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C4" w:rsidRPr="00E27FC3" w:rsidRDefault="006E4047" w:rsidP="006E4047">
      <w:pPr>
        <w:pStyle w:val="2"/>
        <w:jc w:val="right"/>
        <w:rPr>
          <w:color w:val="auto"/>
        </w:rPr>
      </w:pPr>
      <w:r>
        <w:rPr>
          <w:color w:val="auto"/>
        </w:rPr>
        <w:t xml:space="preserve">№ </w:t>
      </w:r>
      <w:r w:rsidRPr="006E4047">
        <w:rPr>
          <w:color w:val="auto"/>
        </w:rPr>
        <w:t xml:space="preserve">4443 </w:t>
      </w:r>
      <w:r>
        <w:rPr>
          <w:color w:val="auto"/>
        </w:rPr>
        <w:t xml:space="preserve">от </w:t>
      </w:r>
      <w:r w:rsidRPr="006E4047">
        <w:rPr>
          <w:color w:val="auto"/>
        </w:rPr>
        <w:t xml:space="preserve"> 09.11.2016</w:t>
      </w: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D78" w:rsidRPr="00E27FC3" w:rsidRDefault="005D2D78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84CC4" w:rsidRPr="00E27FC3" w:rsidRDefault="00084CC4" w:rsidP="00854146">
      <w:pPr>
        <w:spacing w:line="240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76DD" w:rsidRPr="00E27FC3" w:rsidRDefault="00A10CB8" w:rsidP="00CB6AA6">
      <w:pPr>
        <w:tabs>
          <w:tab w:val="left" w:pos="851"/>
          <w:tab w:val="left" w:pos="9214"/>
          <w:tab w:val="left" w:pos="9355"/>
        </w:tabs>
        <w:spacing w:after="0" w:line="240" w:lineRule="exact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5"/>
      <w:bookmarkStart w:id="2" w:name="OLE_LINK16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14FD6"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D50142" w:rsidRPr="00E27FC3">
        <w:rPr>
          <w:rFonts w:ascii="Times New Roman" w:eastAsia="Times New Roman" w:hAnsi="Times New Roman" w:cs="Times New Roman"/>
          <w:sz w:val="28"/>
          <w:szCs w:val="28"/>
        </w:rPr>
        <w:t xml:space="preserve">; о признании утратившим силу постановления </w:t>
      </w:r>
      <w:r w:rsidR="00D50142"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06.05.2016 г.</w:t>
      </w:r>
      <w:r w:rsidR="00D50142" w:rsidRPr="00E27FC3">
        <w:rPr>
          <w:rFonts w:ascii="Times New Roman" w:hAnsi="Times New Roman"/>
          <w:sz w:val="28"/>
          <w:szCs w:val="28"/>
        </w:rPr>
        <w:t xml:space="preserve"> № 1562</w:t>
      </w:r>
    </w:p>
    <w:p w:rsidR="00A10CB8" w:rsidRPr="00E27FC3" w:rsidRDefault="00A10CB8" w:rsidP="00854146">
      <w:pPr>
        <w:tabs>
          <w:tab w:val="left" w:pos="851"/>
          <w:tab w:val="left" w:pos="9214"/>
          <w:tab w:val="left" w:pos="9355"/>
        </w:tabs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bookmarkEnd w:id="2"/>
    <w:p w:rsidR="00F90469" w:rsidRPr="00E27FC3" w:rsidRDefault="005F690F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</w:t>
      </w:r>
      <w:r w:rsidR="005D2D78" w:rsidRPr="00E27FC3">
        <w:rPr>
          <w:rFonts w:ascii="Times New Roman" w:hAnsi="Times New Roman"/>
          <w:sz w:val="28"/>
          <w:szCs w:val="28"/>
        </w:rPr>
        <w:t>,</w:t>
      </w:r>
      <w:r w:rsidR="005D2D78" w:rsidRPr="00E27FC3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города-курорта Пятигорска</w:t>
      </w:r>
      <w:r w:rsidR="00DC76DD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C49" w:rsidRPr="00E27FC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программой</w:t>
      </w:r>
      <w:r w:rsidR="00D30B9B" w:rsidRPr="00E27FC3">
        <w:rPr>
          <w:rFonts w:ascii="Times New Roman" w:eastAsia="Times New Roman" w:hAnsi="Times New Roman" w:cs="Times New Roman"/>
          <w:sz w:val="28"/>
          <w:szCs w:val="28"/>
        </w:rPr>
        <w:t xml:space="preserve"> города-курорта Пятигорска</w:t>
      </w:r>
      <w:r w:rsidR="00284BA6" w:rsidRPr="00E2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C49" w:rsidRPr="00E27FC3">
        <w:rPr>
          <w:rFonts w:ascii="Times New Roman" w:hAnsi="Times New Roman"/>
          <w:sz w:val="28"/>
          <w:szCs w:val="28"/>
        </w:rPr>
        <w:t xml:space="preserve">«Модернизация экономики, </w:t>
      </w:r>
      <w:r w:rsidR="00BE7EE7" w:rsidRPr="00E27FC3">
        <w:rPr>
          <w:rFonts w:ascii="Times New Roman" w:hAnsi="Times New Roman"/>
          <w:sz w:val="28"/>
          <w:szCs w:val="28"/>
        </w:rPr>
        <w:t xml:space="preserve">развитие </w:t>
      </w:r>
      <w:r w:rsidR="00477C49" w:rsidRPr="00E27FC3">
        <w:rPr>
          <w:rFonts w:ascii="Times New Roman" w:hAnsi="Times New Roman"/>
          <w:sz w:val="28"/>
          <w:szCs w:val="28"/>
        </w:rPr>
        <w:t>малого и среднего бизнеса, курорта и туризма, энергетики, промышленности и улучшение</w:t>
      </w:r>
      <w:proofErr w:type="gramEnd"/>
      <w:r w:rsidR="00477C49" w:rsidRPr="00E27FC3">
        <w:rPr>
          <w:rFonts w:ascii="Times New Roman" w:hAnsi="Times New Roman"/>
          <w:sz w:val="28"/>
          <w:szCs w:val="28"/>
        </w:rPr>
        <w:t xml:space="preserve"> инвестиционного климата</w:t>
      </w:r>
      <w:r w:rsidR="005D2D78" w:rsidRPr="00E27FC3">
        <w:rPr>
          <w:rFonts w:ascii="Times New Roman" w:hAnsi="Times New Roman"/>
          <w:sz w:val="28"/>
          <w:szCs w:val="28"/>
        </w:rPr>
        <w:t>»</w:t>
      </w:r>
      <w:r w:rsidR="00F90469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4BA6" w:rsidRPr="00E27F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996" w:rsidRPr="00E27FC3">
        <w:rPr>
          <w:rFonts w:ascii="Times New Roman" w:hAnsi="Times New Roman"/>
          <w:sz w:val="28"/>
          <w:szCs w:val="28"/>
        </w:rPr>
        <w:t>утвержденной постановлением админи</w:t>
      </w:r>
      <w:r w:rsidR="00697699">
        <w:rPr>
          <w:rFonts w:ascii="Times New Roman" w:hAnsi="Times New Roman"/>
          <w:sz w:val="28"/>
          <w:szCs w:val="28"/>
        </w:rPr>
        <w:t xml:space="preserve">страции города Пятигорска от 27.06.2014 г. </w:t>
      </w:r>
      <w:r w:rsidR="00372996" w:rsidRPr="00E27FC3">
        <w:rPr>
          <w:rFonts w:ascii="Times New Roman" w:hAnsi="Times New Roman"/>
          <w:sz w:val="28"/>
          <w:szCs w:val="28"/>
        </w:rPr>
        <w:t xml:space="preserve"> № 2183</w:t>
      </w:r>
      <w:r w:rsidR="00BB34D1" w:rsidRPr="00E27FC3">
        <w:rPr>
          <w:rFonts w:ascii="Times New Roman" w:hAnsi="Times New Roman"/>
          <w:sz w:val="28"/>
          <w:szCs w:val="28"/>
        </w:rPr>
        <w:t>,</w:t>
      </w:r>
      <w:r w:rsidR="00372996" w:rsidRPr="00E27FC3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B34A9E" w:rsidRPr="00E27FC3" w:rsidRDefault="00B34A9E" w:rsidP="00854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DC76DD" w:rsidRPr="00E27FC3" w:rsidRDefault="00DC76DD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34A9E" w:rsidRPr="00E27FC3" w:rsidRDefault="00B34A9E" w:rsidP="00854146">
      <w:pPr>
        <w:spacing w:after="0" w:line="240" w:lineRule="auto"/>
        <w:ind w:right="141" w:firstLine="851"/>
        <w:jc w:val="both"/>
        <w:rPr>
          <w:rFonts w:ascii="Times New Roman" w:eastAsia="Times New Roman" w:hAnsi="Times New Roman" w:cs="Times New Roman"/>
          <w:sz w:val="28"/>
          <w:szCs w:val="18"/>
        </w:rPr>
      </w:pPr>
    </w:p>
    <w:p w:rsidR="00A10CB8" w:rsidRPr="00E27FC3" w:rsidRDefault="00DC76DD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sub_1"/>
      <w:bookmarkStart w:id="4" w:name="sub_101"/>
      <w:r w:rsidRPr="00E27FC3">
        <w:rPr>
          <w:rFonts w:ascii="Times New Roman" w:hAnsi="Times New Roman"/>
          <w:sz w:val="28"/>
          <w:szCs w:val="28"/>
        </w:rPr>
        <w:t xml:space="preserve">1. </w:t>
      </w:r>
      <w:bookmarkStart w:id="5" w:name="sub_102"/>
      <w:bookmarkEnd w:id="3"/>
      <w:bookmarkEnd w:id="4"/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предоставления субсидий 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возмещени</w:t>
      </w:r>
      <w:r w:rsidR="00FC155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614FD6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C81E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со</w:t>
      </w:r>
      <w:r w:rsidR="00FF1610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гласно Приложению к настоящему п</w:t>
      </w:r>
      <w:r w:rsidR="00A10CB8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остановлению.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2. Признать утратившим силу постановление администрации города Пятигорска от 06.05.2016</w:t>
      </w:r>
      <w:r w:rsidR="00FC21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1562 «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bookmarkStart w:id="6" w:name="OLE_LINK1"/>
      <w:bookmarkStart w:id="7" w:name="OLE_LINK2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bookmarkStart w:id="8" w:name="OLE_LINK3"/>
      <w:bookmarkStart w:id="9" w:name="OLE_LINK4"/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предоставления субсидий субъектам малого и среднего предпринимательства на возмещение части затрат на уплату процентов по привлекаемым банковским кредитам</w:t>
      </w:r>
      <w:bookmarkEnd w:id="6"/>
      <w:bookmarkEnd w:id="7"/>
      <w:bookmarkEnd w:id="8"/>
      <w:bookmarkEnd w:id="9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на инвестиционные цели; о признании утратившим силу постановления </w:t>
      </w:r>
      <w:r w:rsidRPr="00E27FC3">
        <w:rPr>
          <w:rFonts w:ascii="Times New Roman" w:hAnsi="Times New Roman"/>
          <w:sz w:val="28"/>
          <w:szCs w:val="28"/>
        </w:rPr>
        <w:t>администрации горо</w:t>
      </w:r>
      <w:r w:rsidR="00CB6AA6">
        <w:rPr>
          <w:rFonts w:ascii="Times New Roman" w:hAnsi="Times New Roman"/>
          <w:sz w:val="28"/>
          <w:szCs w:val="28"/>
        </w:rPr>
        <w:t>да Пятигорска от 31.08.2015 г.</w:t>
      </w:r>
      <w:r w:rsidRPr="00E27FC3">
        <w:rPr>
          <w:rFonts w:ascii="Times New Roman" w:hAnsi="Times New Roman"/>
          <w:sz w:val="28"/>
          <w:szCs w:val="28"/>
        </w:rPr>
        <w:t xml:space="preserve"> № 3342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DC76DD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города Пятигорска Карпову</w:t>
      </w:r>
      <w:r w:rsidR="0044206F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В.В.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0" w:name="sub_2"/>
      <w:bookmarkEnd w:id="5"/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2F50" w:rsidRPr="00E27FC3" w:rsidRDefault="001B2F50" w:rsidP="00854146">
      <w:pPr>
        <w:pStyle w:val="af3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10"/>
    <w:p w:rsidR="00C10CF0" w:rsidRPr="00E27FC3" w:rsidRDefault="00D43F61" w:rsidP="00854146">
      <w:pPr>
        <w:pStyle w:val="af3"/>
        <w:spacing w:after="0" w:line="240" w:lineRule="auto"/>
        <w:ind w:left="0"/>
        <w:contextualSpacing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 Пятигорска</w:t>
      </w:r>
      <w:r w:rsidR="00DC76DD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FF74D1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Л</w:t>
      </w:r>
      <w:r w:rsidR="00E2788C"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.Н. </w:t>
      </w:r>
      <w:r w:rsidRPr="00E27FC3">
        <w:rPr>
          <w:rFonts w:ascii="Times New Roman" w:eastAsiaTheme="minorHAnsi" w:hAnsi="Times New Roman" w:cs="Times New Roman"/>
          <w:sz w:val="28"/>
          <w:szCs w:val="28"/>
          <w:lang w:eastAsia="en-US"/>
        </w:rPr>
        <w:t>Травнев</w:t>
      </w:r>
    </w:p>
    <w:p w:rsidR="00D43F61" w:rsidRPr="00E27FC3" w:rsidRDefault="00D43F61" w:rsidP="00854146">
      <w:pPr>
        <w:spacing w:line="240" w:lineRule="auto"/>
        <w:ind w:right="851"/>
        <w:rPr>
          <w:rFonts w:ascii="Times New Roman" w:eastAsia="Times New Roman" w:hAnsi="Times New Roman" w:cs="Times New Roman"/>
          <w:sz w:val="28"/>
          <w:szCs w:val="28"/>
        </w:rPr>
        <w:sectPr w:rsidR="00D43F61" w:rsidRPr="00E27FC3" w:rsidSect="009A30A1">
          <w:footerReference w:type="default" r:id="rId9"/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15340" w:rsidRPr="00E27FC3" w:rsidRDefault="009A30A1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 постановлению </w:t>
      </w:r>
      <w:r w:rsidR="00B15340" w:rsidRPr="00E27FC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</w:t>
      </w:r>
    </w:p>
    <w:p w:rsidR="00B15340" w:rsidRPr="00E27FC3" w:rsidRDefault="00B15340" w:rsidP="00854146">
      <w:pPr>
        <w:pStyle w:val="a3"/>
        <w:ind w:left="5387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от__________</w:t>
      </w:r>
      <w:r w:rsidR="009A30A1" w:rsidRPr="00E27FC3">
        <w:rPr>
          <w:rFonts w:ascii="Times New Roman" w:hAnsi="Times New Roman"/>
          <w:sz w:val="28"/>
          <w:szCs w:val="28"/>
        </w:rPr>
        <w:t xml:space="preserve">______ </w:t>
      </w:r>
      <w:r w:rsidRPr="00E27FC3">
        <w:rPr>
          <w:rFonts w:ascii="Times New Roman" w:hAnsi="Times New Roman"/>
          <w:sz w:val="28"/>
          <w:szCs w:val="28"/>
        </w:rPr>
        <w:t xml:space="preserve">№ </w:t>
      </w:r>
      <w:r w:rsidR="009A30A1" w:rsidRPr="00E27FC3">
        <w:rPr>
          <w:rFonts w:ascii="Times New Roman" w:hAnsi="Times New Roman"/>
          <w:sz w:val="28"/>
          <w:szCs w:val="28"/>
        </w:rPr>
        <w:t>________</w:t>
      </w:r>
    </w:p>
    <w:p w:rsidR="00B15340" w:rsidRPr="00E27FC3" w:rsidRDefault="00B15340" w:rsidP="00854146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854146">
      <w:pPr>
        <w:pStyle w:val="a3"/>
        <w:rPr>
          <w:szCs w:val="28"/>
        </w:rPr>
      </w:pPr>
    </w:p>
    <w:p w:rsidR="00B67CB3" w:rsidRPr="00E27FC3" w:rsidRDefault="00B67CB3" w:rsidP="00854146">
      <w:pPr>
        <w:pStyle w:val="a3"/>
      </w:pP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614FD6" w:rsidRPr="00E27FC3" w:rsidRDefault="00614FD6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4BAA" w:rsidRPr="00E27FC3" w:rsidRDefault="00374BAA" w:rsidP="0085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23A8" w:rsidRPr="00E27FC3" w:rsidRDefault="00B67CB3" w:rsidP="00374BA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1" w:name="sub_100"/>
      <w:r w:rsidRPr="00E27FC3">
        <w:rPr>
          <w:rFonts w:ascii="Times New Roman" w:hAnsi="Times New Roman"/>
          <w:sz w:val="28"/>
          <w:szCs w:val="28"/>
        </w:rPr>
        <w:t>1. Общие положения</w:t>
      </w:r>
    </w:p>
    <w:p w:rsidR="00404427" w:rsidRPr="00E27FC3" w:rsidRDefault="00404427" w:rsidP="00854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3C8B" w:rsidRPr="00E27FC3" w:rsidRDefault="00B67CB3" w:rsidP="003B661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1"/>
      <w:bookmarkEnd w:id="11"/>
      <w:r w:rsidRPr="00E27FC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5F3C8B" w:rsidRPr="00E27FC3">
        <w:rPr>
          <w:rFonts w:ascii="Times New Roman" w:hAnsi="Times New Roman"/>
          <w:sz w:val="28"/>
          <w:szCs w:val="28"/>
        </w:rPr>
        <w:t>Настоящий Порядок</w:t>
      </w:r>
      <w:r w:rsidR="0067627A" w:rsidRPr="00E27FC3">
        <w:rPr>
          <w:rFonts w:ascii="Times New Roman" w:hAnsi="Times New Roman"/>
          <w:sz w:val="28"/>
          <w:szCs w:val="28"/>
        </w:rPr>
        <w:t xml:space="preserve"> предоставления субсидий на возмещение части затрат субъектов малого и среднего предпринимательства</w:t>
      </w:r>
      <w:r w:rsidR="00691C83" w:rsidRPr="00E27FC3">
        <w:rPr>
          <w:rFonts w:ascii="Times New Roman" w:hAnsi="Times New Roman"/>
          <w:sz w:val="28"/>
          <w:szCs w:val="28"/>
        </w:rPr>
        <w:t xml:space="preserve"> (далее – СМСП)</w:t>
      </w:r>
      <w:r w:rsidR="0067627A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 (далее - Порядок)</w:t>
      </w:r>
      <w:r w:rsidR="005F3C8B" w:rsidRPr="00E27FC3">
        <w:rPr>
          <w:rFonts w:ascii="Times New Roman" w:hAnsi="Times New Roman"/>
          <w:sz w:val="28"/>
          <w:szCs w:val="28"/>
        </w:rPr>
        <w:t xml:space="preserve"> в соответствии со статьей 78 Бюджетного кодекса Российской Федерации регламентирует процедуру 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5F3C8B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5F3C8B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BE6B75" w:rsidRPr="00E27FC3">
        <w:rPr>
          <w:rFonts w:ascii="Times New Roman" w:hAnsi="Times New Roman"/>
          <w:sz w:val="28"/>
          <w:szCs w:val="28"/>
        </w:rPr>
        <w:t>СМСП</w:t>
      </w:r>
      <w:r w:rsidR="005F3C8B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</w:t>
      </w:r>
      <w:r w:rsidR="005F690F" w:rsidRPr="00E27FC3">
        <w:rPr>
          <w:rFonts w:ascii="Times New Roman" w:hAnsi="Times New Roman"/>
          <w:sz w:val="28"/>
          <w:szCs w:val="28"/>
        </w:rPr>
        <w:t>оворам лизинга оборудования</w:t>
      </w:r>
      <w:r w:rsidR="005F3C8B" w:rsidRPr="00E27FC3">
        <w:rPr>
          <w:rFonts w:ascii="Times New Roman" w:hAnsi="Times New Roman"/>
          <w:sz w:val="28"/>
          <w:szCs w:val="28"/>
        </w:rPr>
        <w:t xml:space="preserve"> (далее - </w:t>
      </w:r>
      <w:r w:rsidR="001D1B88" w:rsidRPr="00E27FC3">
        <w:rPr>
          <w:rFonts w:ascii="Times New Roman" w:hAnsi="Times New Roman"/>
          <w:sz w:val="28"/>
          <w:szCs w:val="28"/>
        </w:rPr>
        <w:t>с</w:t>
      </w:r>
      <w:r w:rsidR="005F3C8B" w:rsidRPr="00E27FC3">
        <w:rPr>
          <w:rFonts w:ascii="Times New Roman" w:hAnsi="Times New Roman"/>
          <w:sz w:val="28"/>
          <w:szCs w:val="28"/>
        </w:rPr>
        <w:t>убсиди</w:t>
      </w:r>
      <w:r w:rsidR="00824F71" w:rsidRPr="00E27FC3">
        <w:rPr>
          <w:rFonts w:ascii="Times New Roman" w:hAnsi="Times New Roman"/>
          <w:sz w:val="28"/>
          <w:szCs w:val="28"/>
        </w:rPr>
        <w:t>я</w:t>
      </w:r>
      <w:r w:rsidR="005F3C8B" w:rsidRPr="00E27FC3">
        <w:rPr>
          <w:rFonts w:ascii="Times New Roman" w:hAnsi="Times New Roman"/>
          <w:sz w:val="28"/>
          <w:szCs w:val="28"/>
        </w:rPr>
        <w:t>), а также устанавливает цели, условия</w:t>
      </w:r>
      <w:proofErr w:type="gramEnd"/>
      <w:r w:rsidR="005F3C8B" w:rsidRPr="00E27FC3">
        <w:rPr>
          <w:rFonts w:ascii="Times New Roman" w:hAnsi="Times New Roman"/>
          <w:sz w:val="28"/>
          <w:szCs w:val="28"/>
        </w:rPr>
        <w:t xml:space="preserve"> и порядок их предоставления.</w:t>
      </w:r>
    </w:p>
    <w:p w:rsidR="004C0A21" w:rsidRPr="00E27FC3" w:rsidRDefault="0061221E" w:rsidP="003B661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1.2. 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Целью предоставления субсидии является стимулирование работы организаций, 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осуществляющих деятельность в области</w:t>
      </w:r>
      <w:r w:rsidR="004C0A21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:</w:t>
      </w:r>
    </w:p>
    <w:p w:rsidR="004C0A21" w:rsidRPr="00E27FC3" w:rsidRDefault="00812A5A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="004C0A21" w:rsidRPr="00E27FC3">
        <w:rPr>
          <w:rFonts w:ascii="Times New Roman" w:hAnsi="Times New Roman"/>
          <w:sz w:val="28"/>
          <w:szCs w:val="28"/>
        </w:rPr>
        <w:t xml:space="preserve"> пищевых продуктов</w:t>
      </w:r>
      <w:r w:rsidR="00485B0D">
        <w:rPr>
          <w:rFonts w:ascii="Times New Roman" w:hAnsi="Times New Roman"/>
          <w:sz w:val="28"/>
          <w:szCs w:val="28"/>
        </w:rPr>
        <w:t xml:space="preserve">, медицинской техники и изделий </w:t>
      </w:r>
      <w:r w:rsidR="004C0A21" w:rsidRPr="00E27FC3">
        <w:rPr>
          <w:rFonts w:ascii="Times New Roman" w:hAnsi="Times New Roman"/>
          <w:sz w:val="28"/>
          <w:szCs w:val="28"/>
        </w:rPr>
        <w:t>медицинского назначения, электрооборудования, электронного и оптического оборудования, изделий художественных промыслов;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</w:t>
      </w:r>
      <w:r w:rsidR="00812A5A" w:rsidRPr="00E27FC3">
        <w:rPr>
          <w:rFonts w:ascii="Times New Roman" w:hAnsi="Times New Roman"/>
          <w:sz w:val="28"/>
          <w:szCs w:val="28"/>
        </w:rPr>
        <w:t>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и швейно</w:t>
      </w:r>
      <w:r w:rsidR="00AD3513" w:rsidRPr="00E27FC3">
        <w:rPr>
          <w:rFonts w:ascii="Times New Roman" w:hAnsi="Times New Roman"/>
          <w:sz w:val="28"/>
          <w:szCs w:val="28"/>
        </w:rPr>
        <w:t>го</w:t>
      </w:r>
      <w:r w:rsidRPr="00E27FC3">
        <w:rPr>
          <w:rFonts w:ascii="Times New Roman" w:hAnsi="Times New Roman"/>
          <w:sz w:val="28"/>
          <w:szCs w:val="28"/>
        </w:rPr>
        <w:t xml:space="preserve"> производств</w:t>
      </w:r>
      <w:r w:rsidR="00AD3513" w:rsidRPr="00E27FC3">
        <w:rPr>
          <w:rFonts w:ascii="Times New Roman" w:hAnsi="Times New Roman"/>
          <w:sz w:val="28"/>
          <w:szCs w:val="28"/>
        </w:rPr>
        <w:t>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4C0A21" w:rsidRPr="00E27FC3" w:rsidRDefault="004C0A21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</w:t>
      </w:r>
      <w:r w:rsidR="00AD3513" w:rsidRPr="00E27FC3">
        <w:rPr>
          <w:rFonts w:ascii="Times New Roman" w:hAnsi="Times New Roman"/>
          <w:sz w:val="28"/>
          <w:szCs w:val="28"/>
        </w:rPr>
        <w:t>ой</w:t>
      </w:r>
      <w:r w:rsidRPr="00E27FC3">
        <w:rPr>
          <w:rFonts w:ascii="Times New Roman" w:hAnsi="Times New Roman"/>
          <w:sz w:val="28"/>
          <w:szCs w:val="28"/>
        </w:rPr>
        <w:t xml:space="preserve"> и туристическ</w:t>
      </w:r>
      <w:r w:rsidR="00AD3513" w:rsidRPr="00E27FC3">
        <w:rPr>
          <w:rFonts w:ascii="Times New Roman" w:hAnsi="Times New Roman"/>
          <w:sz w:val="28"/>
          <w:szCs w:val="28"/>
        </w:rPr>
        <w:t xml:space="preserve">ой </w:t>
      </w:r>
      <w:r w:rsidRPr="00E27FC3">
        <w:rPr>
          <w:rFonts w:ascii="Times New Roman" w:hAnsi="Times New Roman"/>
          <w:sz w:val="28"/>
          <w:szCs w:val="28"/>
        </w:rPr>
        <w:t>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567917" w:rsidRPr="00E27FC3" w:rsidRDefault="00AD3513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</w:t>
      </w:r>
      <w:r w:rsidR="00567917" w:rsidRPr="00E27FC3">
        <w:rPr>
          <w:rFonts w:ascii="Times New Roman" w:hAnsi="Times New Roman"/>
          <w:sz w:val="28"/>
          <w:szCs w:val="28"/>
        </w:rPr>
        <w:t xml:space="preserve"> чистк</w:t>
      </w:r>
      <w:r w:rsidRPr="00E27FC3">
        <w:rPr>
          <w:rFonts w:ascii="Times New Roman" w:hAnsi="Times New Roman"/>
          <w:sz w:val="28"/>
          <w:szCs w:val="28"/>
        </w:rPr>
        <w:t>ой</w:t>
      </w:r>
      <w:r w:rsidR="00567917" w:rsidRPr="00E27FC3">
        <w:rPr>
          <w:rFonts w:ascii="Times New Roman" w:hAnsi="Times New Roman"/>
          <w:sz w:val="28"/>
          <w:szCs w:val="28"/>
        </w:rPr>
        <w:t xml:space="preserve"> и уборк</w:t>
      </w:r>
      <w:r w:rsidRPr="00E27FC3">
        <w:rPr>
          <w:rFonts w:ascii="Times New Roman" w:hAnsi="Times New Roman"/>
          <w:sz w:val="28"/>
          <w:szCs w:val="28"/>
        </w:rPr>
        <w:t>ой территории города;</w:t>
      </w:r>
    </w:p>
    <w:p w:rsidR="004C0A21" w:rsidRPr="00E27FC3" w:rsidRDefault="00567917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</w:t>
      </w:r>
      <w:r w:rsidR="00AD3513" w:rsidRPr="00E27FC3">
        <w:rPr>
          <w:rFonts w:ascii="Times New Roman" w:hAnsi="Times New Roman"/>
          <w:sz w:val="28"/>
          <w:szCs w:val="28"/>
        </w:rPr>
        <w:t>я</w:t>
      </w:r>
      <w:r w:rsidR="004C0A21" w:rsidRPr="00E27FC3">
        <w:rPr>
          <w:rFonts w:ascii="Times New Roman" w:hAnsi="Times New Roman"/>
          <w:sz w:val="28"/>
          <w:szCs w:val="28"/>
        </w:rPr>
        <w:t xml:space="preserve"> бытовых услуг.</w:t>
      </w:r>
    </w:p>
    <w:p w:rsidR="003B661E" w:rsidRPr="00E27FC3" w:rsidRDefault="003B661E" w:rsidP="00485B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1.3. Получателями субсидии являются юридические лица (за исключением государственных (муниципальных) учреждений), индивидуальные предприниматели, зарегистрированные, поставленные на налоговый учет и осуществляющие деятельность в городе-курорте Пятигорске, относящиеся к </w:t>
      </w:r>
      <w:r w:rsidR="00691C83" w:rsidRPr="00E27FC3">
        <w:rPr>
          <w:rFonts w:ascii="Times New Roman" w:hAnsi="Times New Roman"/>
          <w:sz w:val="28"/>
          <w:szCs w:val="28"/>
        </w:rPr>
        <w:t xml:space="preserve"> СМСП </w:t>
      </w:r>
      <w:r w:rsidRPr="00E27FC3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Федерации».</w:t>
      </w:r>
    </w:p>
    <w:p w:rsidR="004C0A21" w:rsidRPr="00E27FC3" w:rsidRDefault="002B017D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3" w:name="sub_12"/>
      <w:bookmarkEnd w:id="12"/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3B661E" w:rsidRPr="00E27FC3">
        <w:rPr>
          <w:rFonts w:ascii="Times New Roman" w:hAnsi="Times New Roman" w:cs="Times New Roman"/>
          <w:sz w:val="28"/>
          <w:szCs w:val="28"/>
        </w:rPr>
        <w:t>4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C0A21" w:rsidRPr="00E27FC3">
        <w:rPr>
          <w:rFonts w:ascii="Times New Roman" w:hAnsi="Times New Roman" w:cs="Times New Roman"/>
          <w:sz w:val="28"/>
          <w:szCs w:val="28"/>
        </w:rPr>
        <w:t>Субсидия предоставляется</w:t>
      </w:r>
      <w:r w:rsidR="00944BEC" w:rsidRPr="00E27FC3">
        <w:rPr>
          <w:rFonts w:ascii="Times New Roman" w:hAnsi="Times New Roman" w:cs="Times New Roman"/>
          <w:sz w:val="28"/>
          <w:szCs w:val="28"/>
        </w:rPr>
        <w:t xml:space="preserve"> на</w:t>
      </w:r>
      <w:r w:rsidR="00557687">
        <w:rPr>
          <w:rFonts w:ascii="Times New Roman" w:hAnsi="Times New Roman" w:cs="Times New Roman"/>
          <w:sz w:val="28"/>
          <w:szCs w:val="28"/>
        </w:rPr>
        <w:t xml:space="preserve"> </w:t>
      </w:r>
      <w:r w:rsidR="004C0A21" w:rsidRPr="00E27FC3">
        <w:rPr>
          <w:rFonts w:ascii="Times New Roman" w:eastAsia="Times New Roman" w:hAnsi="Times New Roman" w:cs="Times New Roman"/>
          <w:sz w:val="28"/>
        </w:rPr>
        <w:t xml:space="preserve">возмещение части затрат, связанных с уплатой </w:t>
      </w:r>
      <w:r w:rsidRPr="00E27FC3">
        <w:rPr>
          <w:rFonts w:ascii="Times New Roman" w:eastAsia="Times New Roman" w:hAnsi="Times New Roman" w:cs="Times New Roman"/>
          <w:sz w:val="28"/>
        </w:rPr>
        <w:t>лизинговых платежей на приобретение оборудования, которое может использоваться в предпринимательской деятельности</w:t>
      </w:r>
      <w:r w:rsidR="002E5B87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аппараты, агрегаты, установки, машины.</w:t>
      </w:r>
      <w:proofErr w:type="gramEnd"/>
    </w:p>
    <w:p w:rsidR="00227A3A" w:rsidRPr="00E27FC3" w:rsidRDefault="003B661E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1.5</w:t>
      </w:r>
      <w:r w:rsidR="00CC7A35" w:rsidRPr="00E27FC3">
        <w:rPr>
          <w:rFonts w:ascii="Times New Roman" w:hAnsi="Times New Roman"/>
          <w:sz w:val="28"/>
          <w:szCs w:val="28"/>
        </w:rPr>
        <w:t>. Понятия, использ</w:t>
      </w:r>
      <w:r w:rsidR="00B00F68" w:rsidRPr="00E27FC3">
        <w:rPr>
          <w:rFonts w:ascii="Times New Roman" w:hAnsi="Times New Roman"/>
          <w:sz w:val="28"/>
          <w:szCs w:val="28"/>
        </w:rPr>
        <w:t xml:space="preserve">уемые </w:t>
      </w:r>
      <w:r w:rsidR="00CC7A35" w:rsidRPr="00E27FC3">
        <w:rPr>
          <w:rFonts w:ascii="Times New Roman" w:hAnsi="Times New Roman"/>
          <w:sz w:val="28"/>
          <w:szCs w:val="28"/>
        </w:rPr>
        <w:t>в настоящем Порядке:</w:t>
      </w:r>
    </w:p>
    <w:p w:rsidR="00227A3A" w:rsidRPr="00E27FC3" w:rsidRDefault="00227A3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субсидия </w:t>
      </w:r>
      <w:r w:rsidRPr="00E27FC3">
        <w:rPr>
          <w:sz w:val="28"/>
          <w:szCs w:val="28"/>
        </w:rPr>
        <w:t xml:space="preserve">– </w:t>
      </w:r>
      <w:r w:rsidRPr="00E27FC3">
        <w:rPr>
          <w:rFonts w:ascii="Times New Roman" w:hAnsi="Times New Roman"/>
          <w:sz w:val="28"/>
          <w:szCs w:val="28"/>
        </w:rPr>
        <w:t xml:space="preserve">денежные средства, предоставляемые получателям субсидии на безвозмездной и безвозвратной основе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5267B5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затрат, связанных с уплатой лизинговых платежей по договорам лизинга оборудования</w:t>
      </w:r>
      <w:r w:rsidR="00F03D0C" w:rsidRPr="00E27FC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6B63" w:rsidRPr="00E27FC3" w:rsidRDefault="00736B63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совокупность экономических и правовых отношений, возникающих в связи с реализацией договора лизинга</w:t>
      </w:r>
      <w:r w:rsidR="00FE4CA2">
        <w:rPr>
          <w:rFonts w:ascii="Times New Roman" w:hAnsi="Times New Roman" w:cs="Times New Roman"/>
          <w:sz w:val="28"/>
          <w:szCs w:val="28"/>
        </w:rPr>
        <w:t xml:space="preserve"> </w:t>
      </w:r>
      <w:r w:rsidR="00F90BE0" w:rsidRPr="00E27FC3">
        <w:rPr>
          <w:rFonts w:ascii="Times New Roman" w:eastAsia="Times New Roman" w:hAnsi="Times New Roman" w:cs="Times New Roman"/>
          <w:sz w:val="28"/>
        </w:rPr>
        <w:t>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, в том числе приобретением предмета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hAnsi="Times New Roman" w:cs="Times New Roman"/>
          <w:sz w:val="28"/>
          <w:szCs w:val="28"/>
        </w:rPr>
        <w:t xml:space="preserve">лизингодатель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за счет привлеченных и (или)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лизинга;</w:t>
      </w:r>
      <w:proofErr w:type="gramEnd"/>
    </w:p>
    <w:p w:rsidR="003B661E" w:rsidRPr="00E27FC3" w:rsidRDefault="003B661E" w:rsidP="003B66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лизингополучатель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которое в соответствии с договором лизинга обязано принять предмет лизинга за определенную плату, на определенный срок и на определенных условиях во временное владение и в пользование в соответствии с договором лизинга;</w:t>
      </w:r>
    </w:p>
    <w:p w:rsidR="0000727A" w:rsidRPr="00E27FC3" w:rsidRDefault="0000727A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договор лизинга оборудования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действующий договор лизинга с российской лизинговой организацией,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лизингополучателю.</w:t>
      </w:r>
    </w:p>
    <w:p w:rsidR="00866C6F" w:rsidRPr="00E27FC3" w:rsidRDefault="00E12517" w:rsidP="00854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лизинговые платежи </w:t>
      </w:r>
      <w:r w:rsidR="004B7A01" w:rsidRPr="00E27FC3">
        <w:rPr>
          <w:sz w:val="28"/>
          <w:szCs w:val="28"/>
        </w:rPr>
        <w:t>–</w:t>
      </w:r>
      <w:r w:rsidRPr="00E27FC3">
        <w:rPr>
          <w:rFonts w:ascii="Times New Roman" w:hAnsi="Times New Roman" w:cs="Times New Roman"/>
          <w:sz w:val="28"/>
          <w:szCs w:val="28"/>
        </w:rPr>
        <w:t xml:space="preserve"> общая сумма платежей по договору лизинга за весь срок действия договора лизинга, в </w:t>
      </w:r>
      <w:proofErr w:type="gramStart"/>
      <w:r w:rsidRPr="00E27FC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E27FC3">
        <w:rPr>
          <w:rFonts w:ascii="Times New Roman" w:hAnsi="Times New Roman" w:cs="Times New Roman"/>
          <w:sz w:val="28"/>
          <w:szCs w:val="28"/>
        </w:rPr>
        <w:t xml:space="preserve"> входит возмещение затрат лизингодателя, связанных с приобретением и передачей предмета лизинга лизингополучателю, возмещение затрат, связанных с оказанием других предусмотренных договором лизинга услуг</w:t>
      </w:r>
      <w:r w:rsidR="00496C14" w:rsidRPr="00E27FC3">
        <w:rPr>
          <w:rFonts w:ascii="Times New Roman" w:hAnsi="Times New Roman" w:cs="Times New Roman"/>
          <w:sz w:val="28"/>
          <w:szCs w:val="28"/>
        </w:rPr>
        <w:t>.</w:t>
      </w:r>
    </w:p>
    <w:p w:rsidR="00C5120C" w:rsidRPr="00E27FC3" w:rsidRDefault="00A44956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7C69EA" w:rsidRPr="00E27FC3">
        <w:rPr>
          <w:rFonts w:ascii="Times New Roman" w:hAnsi="Times New Roman" w:cs="Times New Roman"/>
          <w:sz w:val="28"/>
          <w:szCs w:val="28"/>
        </w:rPr>
        <w:t>6</w:t>
      </w:r>
      <w:r w:rsidR="00C512CA" w:rsidRPr="00E27FC3">
        <w:rPr>
          <w:rFonts w:ascii="Times New Roman" w:hAnsi="Times New Roman" w:cs="Times New Roman"/>
          <w:sz w:val="28"/>
          <w:szCs w:val="28"/>
        </w:rPr>
        <w:t>.</w:t>
      </w:r>
      <w:r w:rsidR="005267B5">
        <w:rPr>
          <w:rFonts w:ascii="Times New Roman" w:hAnsi="Times New Roman" w:cs="Times New Roman"/>
          <w:sz w:val="28"/>
          <w:szCs w:val="28"/>
        </w:rPr>
        <w:t xml:space="preserve"> </w:t>
      </w:r>
      <w:r w:rsidR="005F3C8B" w:rsidRPr="00E27FC3">
        <w:rPr>
          <w:rFonts w:ascii="Times New Roman" w:hAnsi="Times New Roman" w:cs="Times New Roman"/>
          <w:sz w:val="28"/>
          <w:szCs w:val="28"/>
        </w:rPr>
        <w:t>Субсиди</w:t>
      </w:r>
      <w:r w:rsidR="00AA1D73" w:rsidRPr="00E27FC3">
        <w:rPr>
          <w:rFonts w:ascii="Times New Roman" w:hAnsi="Times New Roman" w:cs="Times New Roman"/>
          <w:sz w:val="28"/>
          <w:szCs w:val="28"/>
        </w:rPr>
        <w:t>я предоставляется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по договор</w:t>
      </w:r>
      <w:r w:rsidR="00276FE1" w:rsidRPr="00E27FC3">
        <w:rPr>
          <w:rFonts w:ascii="Times New Roman" w:hAnsi="Times New Roman" w:cs="Times New Roman"/>
          <w:sz w:val="28"/>
          <w:szCs w:val="28"/>
        </w:rPr>
        <w:t>ам</w:t>
      </w:r>
      <w:r w:rsidR="008A7117" w:rsidRPr="00E27FC3">
        <w:rPr>
          <w:rFonts w:ascii="Times New Roman" w:hAnsi="Times New Roman" w:cs="Times New Roman"/>
          <w:sz w:val="28"/>
          <w:szCs w:val="28"/>
        </w:rPr>
        <w:t xml:space="preserve"> лизинга, заключенн</w:t>
      </w:r>
      <w:r w:rsidR="00276FE1" w:rsidRPr="00E27FC3">
        <w:rPr>
          <w:rFonts w:ascii="Times New Roman" w:hAnsi="Times New Roman" w:cs="Times New Roman"/>
          <w:sz w:val="28"/>
          <w:szCs w:val="28"/>
        </w:rPr>
        <w:t>ым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с Российскими лизинговыми компаниями в валюте Российской Федерации, из расчета не более трех четвертых ключевой ставки Банка России, действовавшей на момент уплаты лизингового платежа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="00FC3FBD" w:rsidRPr="00E27FC3">
        <w:rPr>
          <w:rFonts w:ascii="Times New Roman" w:hAnsi="Times New Roman" w:cs="Times New Roman"/>
          <w:sz w:val="28"/>
          <w:szCs w:val="28"/>
        </w:rPr>
        <w:t>10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% от фактически произведенных </w:t>
      </w:r>
      <w:r w:rsidR="00C5120C" w:rsidRPr="00E27FC3">
        <w:rPr>
          <w:rFonts w:ascii="Times New Roman" w:hAnsi="Times New Roman" w:cs="Times New Roman"/>
          <w:sz w:val="28"/>
          <w:szCs w:val="28"/>
        </w:rPr>
        <w:t>СМСП</w:t>
      </w:r>
      <w:r w:rsidR="005F3C8B" w:rsidRPr="00E27FC3">
        <w:rPr>
          <w:rFonts w:ascii="Times New Roman" w:hAnsi="Times New Roman" w:cs="Times New Roman"/>
          <w:sz w:val="28"/>
          <w:szCs w:val="28"/>
        </w:rPr>
        <w:t xml:space="preserve"> затрат на уплату лизинговых платежей в текущем году.</w:t>
      </w:r>
    </w:p>
    <w:p w:rsidR="00F73B26" w:rsidRPr="00E27FC3" w:rsidRDefault="00FD2090" w:rsidP="003A4F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 Максимальный размер субсидии составляет не более </w:t>
      </w:r>
      <w:r w:rsidRPr="00E27FC3">
        <w:rPr>
          <w:rFonts w:ascii="Times New Roman" w:hAnsi="Times New Roman"/>
          <w:sz w:val="28"/>
          <w:szCs w:val="28"/>
        </w:rPr>
        <w:t xml:space="preserve">500 000,00 рублей  на одного СМСП. </w:t>
      </w:r>
      <w:proofErr w:type="gramStart"/>
      <w:r w:rsidR="00A44956" w:rsidRPr="00E27FC3">
        <w:rPr>
          <w:rFonts w:ascii="Times New Roman" w:hAnsi="Times New Roman"/>
          <w:sz w:val="28"/>
          <w:szCs w:val="28"/>
        </w:rPr>
        <w:t xml:space="preserve">Общий размер предоставляемой субсидии не </w:t>
      </w:r>
      <w:r w:rsidR="005F3C8B" w:rsidRPr="00E27FC3">
        <w:rPr>
          <w:rFonts w:ascii="Times New Roman" w:hAnsi="Times New Roman"/>
          <w:sz w:val="28"/>
          <w:szCs w:val="28"/>
        </w:rPr>
        <w:t>может</w:t>
      </w:r>
      <w:r w:rsidR="00A44956" w:rsidRPr="00E27FC3">
        <w:rPr>
          <w:rFonts w:ascii="Times New Roman" w:hAnsi="Times New Roman"/>
          <w:sz w:val="28"/>
          <w:szCs w:val="28"/>
        </w:rPr>
        <w:t xml:space="preserve"> превышать размер выделенных бюджетных ассигнований на указанные</w:t>
      </w:r>
      <w:r w:rsidR="0022516A" w:rsidRPr="00E27FC3">
        <w:rPr>
          <w:rFonts w:ascii="Times New Roman" w:hAnsi="Times New Roman"/>
          <w:sz w:val="28"/>
          <w:szCs w:val="28"/>
        </w:rPr>
        <w:t xml:space="preserve"> цели </w:t>
      </w:r>
      <w:r w:rsidR="005267B5">
        <w:rPr>
          <w:rFonts w:ascii="Times New Roman" w:hAnsi="Times New Roman"/>
          <w:sz w:val="28"/>
          <w:szCs w:val="28"/>
        </w:rPr>
        <w:t>в текущем финансовом году</w:t>
      </w:r>
      <w:r w:rsidRPr="00E27FC3">
        <w:rPr>
          <w:rFonts w:ascii="Times New Roman" w:hAnsi="Times New Roman"/>
          <w:sz w:val="28"/>
          <w:szCs w:val="28"/>
        </w:rPr>
        <w:t xml:space="preserve"> и плановом периоде в </w:t>
      </w:r>
      <w:r w:rsidR="003A4F5E" w:rsidRPr="00E27FC3">
        <w:rPr>
          <w:rFonts w:ascii="Times New Roman" w:hAnsi="Times New Roman"/>
          <w:sz w:val="28"/>
          <w:szCs w:val="28"/>
        </w:rPr>
        <w:t>рамках реализации соответству</w:t>
      </w:r>
      <w:r w:rsidR="005267B5">
        <w:rPr>
          <w:rFonts w:ascii="Times New Roman" w:hAnsi="Times New Roman"/>
          <w:sz w:val="28"/>
          <w:szCs w:val="28"/>
        </w:rPr>
        <w:t>ющего мероприятия муниципальной</w:t>
      </w:r>
      <w:r w:rsidR="003A4F5E" w:rsidRPr="00E27FC3">
        <w:rPr>
          <w:rFonts w:ascii="Times New Roman" w:hAnsi="Times New Roman"/>
          <w:sz w:val="28"/>
          <w:szCs w:val="28"/>
        </w:rPr>
        <w:t xml:space="preserve">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</w:t>
      </w:r>
      <w:r w:rsidR="00FC217F">
        <w:rPr>
          <w:rFonts w:ascii="Times New Roman" w:hAnsi="Times New Roman"/>
          <w:sz w:val="28"/>
          <w:szCs w:val="28"/>
        </w:rPr>
        <w:t>ии города Пятигорска от 27.06.2014 г.</w:t>
      </w:r>
      <w:r w:rsidR="003A4F5E" w:rsidRPr="00E27FC3">
        <w:rPr>
          <w:rFonts w:ascii="Times New Roman" w:hAnsi="Times New Roman"/>
          <w:sz w:val="28"/>
          <w:szCs w:val="28"/>
        </w:rPr>
        <w:t xml:space="preserve"> № 2183</w:t>
      </w:r>
      <w:r w:rsidR="0022516A" w:rsidRPr="00E27FC3">
        <w:rPr>
          <w:rFonts w:ascii="Times New Roman" w:hAnsi="Times New Roman"/>
          <w:sz w:val="28"/>
          <w:szCs w:val="28"/>
        </w:rPr>
        <w:t>.</w:t>
      </w:r>
      <w:proofErr w:type="gramEnd"/>
    </w:p>
    <w:p w:rsidR="00F73B26" w:rsidRPr="00E27FC3" w:rsidRDefault="00F73B26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1.</w:t>
      </w:r>
      <w:r w:rsidR="007C69EA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Главным распорядителем средств, выделяемых из бюджета города-курорта Пятигорска на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5267B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субсидий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C5120C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является админ</w:t>
      </w:r>
      <w:r w:rsidR="007C637D" w:rsidRPr="00E27FC3">
        <w:rPr>
          <w:rFonts w:ascii="Times New Roman" w:eastAsia="Times New Roman" w:hAnsi="Times New Roman" w:cs="Times New Roman"/>
          <w:sz w:val="28"/>
          <w:szCs w:val="28"/>
        </w:rPr>
        <w:t>истрация города Пятигорска</w:t>
      </w:r>
      <w:r w:rsidR="00815212" w:rsidRPr="00E27F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4BAA" w:rsidRPr="00BC56EC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B67CB3" w:rsidRPr="00E27FC3" w:rsidRDefault="00B67CB3" w:rsidP="00422BB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4" w:name="sub_200"/>
      <w:bookmarkEnd w:id="13"/>
      <w:r w:rsidRPr="00E27FC3">
        <w:rPr>
          <w:rFonts w:ascii="Times New Roman" w:hAnsi="Times New Roman"/>
          <w:sz w:val="28"/>
          <w:szCs w:val="28"/>
        </w:rPr>
        <w:t xml:space="preserve">2. Условия  и порядок предоставления </w:t>
      </w:r>
      <w:r w:rsidR="00F94A17" w:rsidRPr="00E27FC3">
        <w:rPr>
          <w:rFonts w:ascii="Times New Roman" w:hAnsi="Times New Roman"/>
          <w:sz w:val="28"/>
          <w:szCs w:val="28"/>
        </w:rPr>
        <w:t>субсидии</w:t>
      </w:r>
      <w:r w:rsidR="00827D0B" w:rsidRPr="00E27FC3">
        <w:rPr>
          <w:rFonts w:ascii="Times New Roman" w:hAnsi="Times New Roman"/>
          <w:sz w:val="28"/>
          <w:szCs w:val="28"/>
        </w:rPr>
        <w:t>:</w:t>
      </w:r>
    </w:p>
    <w:p w:rsidR="007E5B28" w:rsidRPr="00BC56EC" w:rsidRDefault="007E5B28" w:rsidP="00854146">
      <w:pPr>
        <w:pStyle w:val="a3"/>
        <w:ind w:firstLine="709"/>
        <w:jc w:val="both"/>
        <w:rPr>
          <w:rFonts w:ascii="Times New Roman" w:hAnsi="Times New Roman"/>
          <w:sz w:val="36"/>
          <w:szCs w:val="28"/>
        </w:rPr>
      </w:pPr>
      <w:bookmarkStart w:id="15" w:name="sub_21"/>
      <w:bookmarkEnd w:id="14"/>
    </w:p>
    <w:p w:rsidR="00C512CA" w:rsidRPr="00E27FC3" w:rsidRDefault="00477C49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2.1. </w:t>
      </w:r>
      <w:r w:rsidR="00B67CB3" w:rsidRPr="00E27FC3">
        <w:rPr>
          <w:rFonts w:ascii="Times New Roman" w:hAnsi="Times New Roman"/>
          <w:sz w:val="28"/>
          <w:szCs w:val="28"/>
        </w:rPr>
        <w:t>Предоставление субсидии осуществляется на</w:t>
      </w:r>
      <w:r w:rsidR="005E0E73" w:rsidRPr="00E27FC3">
        <w:rPr>
          <w:rFonts w:ascii="Times New Roman" w:hAnsi="Times New Roman"/>
          <w:sz w:val="28"/>
          <w:szCs w:val="28"/>
        </w:rPr>
        <w:t xml:space="preserve"> условиях отбора</w:t>
      </w:r>
      <w:r w:rsidR="00691C83" w:rsidRPr="00E27FC3">
        <w:rPr>
          <w:rFonts w:ascii="Times New Roman" w:hAnsi="Times New Roman"/>
          <w:sz w:val="28"/>
          <w:szCs w:val="28"/>
        </w:rPr>
        <w:t xml:space="preserve"> среди СМСП, </w:t>
      </w:r>
      <w:r w:rsidR="00F050E2" w:rsidRPr="00E27FC3">
        <w:rPr>
          <w:rFonts w:ascii="Times New Roman" w:hAnsi="Times New Roman"/>
          <w:sz w:val="28"/>
          <w:szCs w:val="28"/>
        </w:rPr>
        <w:t>претендующих на получение субсидии,</w:t>
      </w:r>
      <w:r w:rsidR="009438A0">
        <w:rPr>
          <w:rFonts w:ascii="Times New Roman" w:hAnsi="Times New Roman"/>
          <w:sz w:val="28"/>
          <w:szCs w:val="28"/>
        </w:rPr>
        <w:t xml:space="preserve"> </w:t>
      </w:r>
      <w:r w:rsidR="00875A5E" w:rsidRPr="00E27FC3">
        <w:rPr>
          <w:rFonts w:ascii="Times New Roman" w:hAnsi="Times New Roman"/>
          <w:sz w:val="28"/>
          <w:szCs w:val="28"/>
        </w:rPr>
        <w:t>зарегистрированных</w:t>
      </w:r>
      <w:r w:rsidR="00B67CB3" w:rsidRPr="00E27FC3">
        <w:rPr>
          <w:rFonts w:ascii="Times New Roman" w:hAnsi="Times New Roman"/>
          <w:sz w:val="28"/>
          <w:szCs w:val="28"/>
        </w:rPr>
        <w:t xml:space="preserve"> и осуществл</w:t>
      </w:r>
      <w:r w:rsidR="00875A5E" w:rsidRPr="00E27FC3">
        <w:rPr>
          <w:rFonts w:ascii="Times New Roman" w:hAnsi="Times New Roman"/>
          <w:sz w:val="28"/>
          <w:szCs w:val="28"/>
        </w:rPr>
        <w:t>яющих</w:t>
      </w:r>
      <w:r w:rsidR="00B67CB3" w:rsidRPr="00E27FC3">
        <w:rPr>
          <w:rFonts w:ascii="Times New Roman" w:hAnsi="Times New Roman"/>
          <w:sz w:val="28"/>
          <w:szCs w:val="28"/>
        </w:rPr>
        <w:t xml:space="preserve"> деятельность на территории города</w:t>
      </w:r>
      <w:r w:rsidR="00C10CF0" w:rsidRPr="00E27FC3">
        <w:rPr>
          <w:rFonts w:ascii="Times New Roman" w:hAnsi="Times New Roman"/>
          <w:sz w:val="28"/>
          <w:szCs w:val="28"/>
        </w:rPr>
        <w:t xml:space="preserve">-курорта </w:t>
      </w:r>
      <w:r w:rsidR="00F050E2" w:rsidRPr="00E27FC3">
        <w:rPr>
          <w:rFonts w:ascii="Times New Roman" w:hAnsi="Times New Roman"/>
          <w:sz w:val="28"/>
          <w:szCs w:val="28"/>
        </w:rPr>
        <w:t>Пятигорска</w:t>
      </w:r>
      <w:r w:rsidR="00181411" w:rsidRPr="00E27FC3">
        <w:rPr>
          <w:rFonts w:ascii="Times New Roman" w:hAnsi="Times New Roman"/>
          <w:sz w:val="28"/>
          <w:szCs w:val="28"/>
        </w:rPr>
        <w:t>.</w:t>
      </w:r>
    </w:p>
    <w:p w:rsidR="00C512CA" w:rsidRPr="00E27FC3" w:rsidRDefault="00C512CA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2.2. </w:t>
      </w:r>
      <w:r w:rsidR="00F050E2" w:rsidRPr="00E27FC3">
        <w:rPr>
          <w:rFonts w:ascii="Times New Roman" w:hAnsi="Times New Roman"/>
          <w:sz w:val="28"/>
          <w:szCs w:val="28"/>
        </w:rPr>
        <w:t>К условиям</w:t>
      </w:r>
      <w:r w:rsidRPr="00E27FC3">
        <w:rPr>
          <w:rFonts w:ascii="Times New Roman" w:hAnsi="Times New Roman"/>
          <w:sz w:val="28"/>
          <w:szCs w:val="28"/>
        </w:rPr>
        <w:t xml:space="preserve"> предоставления субсидии </w:t>
      </w:r>
      <w:r w:rsidR="00F050E2" w:rsidRPr="00E27FC3">
        <w:rPr>
          <w:rFonts w:ascii="Times New Roman" w:hAnsi="Times New Roman"/>
          <w:sz w:val="28"/>
          <w:szCs w:val="28"/>
        </w:rPr>
        <w:t>относятся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C512CA" w:rsidRPr="00E27FC3" w:rsidRDefault="00C512CA" w:rsidP="0085414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договора лизинга</w:t>
      </w:r>
      <w:r w:rsidR="00C81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BE0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заключенного 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01 января 201</w:t>
      </w:r>
      <w:r w:rsidR="0080212F"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B713C6" w:rsidRPr="00E27FC3" w:rsidRDefault="00B713C6" w:rsidP="008541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своевременное выполнение</w:t>
      </w:r>
      <w:r w:rsidR="00943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71BE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по уплате лизинговых платежей </w:t>
      </w:r>
      <w:r w:rsidR="008C632E" w:rsidRPr="00E27FC3">
        <w:rPr>
          <w:rFonts w:ascii="Times New Roman" w:hAnsi="Times New Roman"/>
          <w:sz w:val="28"/>
          <w:szCs w:val="28"/>
        </w:rPr>
        <w:t>по договору лизинга оборудования в соответствии с графиком погашения лизинговых платежей</w:t>
      </w:r>
      <w:r w:rsidR="00BC5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B28" w:rsidRPr="00E27FC3" w:rsidRDefault="007E5B28" w:rsidP="007E5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, претендующим на получении субсидии предъявляются следующие требования на первое число месяца, предшествующего месяцу, в котором планируется заключение договора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C5120C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возврату в бюджет </w:t>
      </w:r>
      <w:r w:rsidR="00C5120C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Pr="00E27FC3">
        <w:rPr>
          <w:rFonts w:ascii="Times New Roman" w:hAnsi="Times New Roman"/>
          <w:sz w:val="28"/>
          <w:szCs w:val="28"/>
        </w:rPr>
        <w:t xml:space="preserve"> субсидий, бюджетных инвестиций, </w:t>
      </w:r>
      <w:proofErr w:type="gramStart"/>
      <w:r w:rsidRPr="00E27FC3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</w:t>
      </w:r>
      <w:r w:rsidR="00C5120C" w:rsidRPr="00E27FC3">
        <w:rPr>
          <w:rFonts w:ascii="Times New Roman" w:hAnsi="Times New Roman"/>
          <w:sz w:val="28"/>
          <w:szCs w:val="28"/>
        </w:rPr>
        <w:t>бюджетом города</w:t>
      </w:r>
      <w:r w:rsidR="00C81E04">
        <w:rPr>
          <w:rFonts w:ascii="Times New Roman" w:hAnsi="Times New Roman"/>
          <w:sz w:val="28"/>
          <w:szCs w:val="28"/>
        </w:rPr>
        <w:t>-</w:t>
      </w:r>
      <w:r w:rsidR="00C5120C" w:rsidRPr="00E27FC3">
        <w:rPr>
          <w:rFonts w:ascii="Times New Roman" w:hAnsi="Times New Roman"/>
          <w:sz w:val="28"/>
          <w:szCs w:val="28"/>
        </w:rPr>
        <w:t>курорта Пятигорска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находиться в процессе реорганизации, лик</w:t>
      </w:r>
      <w:r w:rsidR="00C260B0" w:rsidRPr="00E27FC3">
        <w:rPr>
          <w:rFonts w:ascii="Times New Roman" w:hAnsi="Times New Roman"/>
          <w:sz w:val="28"/>
          <w:szCs w:val="28"/>
        </w:rPr>
        <w:t>видации, банкротства и не должен</w:t>
      </w:r>
      <w:r w:rsidR="007E5B28" w:rsidRPr="00E27FC3">
        <w:rPr>
          <w:rFonts w:ascii="Times New Roman" w:hAnsi="Times New Roman"/>
          <w:sz w:val="28"/>
          <w:szCs w:val="28"/>
        </w:rPr>
        <w:t xml:space="preserve"> иметь ограничения на осуществление хозяйственной деятельности;</w:t>
      </w:r>
    </w:p>
    <w:p w:rsidR="007E5B28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>СМСП</w:t>
      </w:r>
      <w:r w:rsidR="006C6878" w:rsidRPr="00E27FC3">
        <w:rPr>
          <w:rFonts w:ascii="Times New Roman" w:hAnsi="Times New Roman"/>
          <w:sz w:val="28"/>
          <w:szCs w:val="28"/>
        </w:rPr>
        <w:t xml:space="preserve"> не </w:t>
      </w:r>
      <w:r w:rsidR="007E5B28" w:rsidRPr="00E27FC3">
        <w:rPr>
          <w:rFonts w:ascii="Times New Roman" w:hAnsi="Times New Roman"/>
          <w:sz w:val="28"/>
          <w:szCs w:val="28"/>
        </w:rPr>
        <w:t>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вотношении</w:t>
      </w:r>
      <w:proofErr w:type="gramEnd"/>
      <w:r w:rsidR="007E5B28" w:rsidRPr="00E27FC3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BC56EC" w:rsidRPr="00E27FC3" w:rsidRDefault="00BC56EC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получать средства из бюджета </w:t>
      </w:r>
      <w:r w:rsidR="00FE2669" w:rsidRPr="00E27FC3">
        <w:rPr>
          <w:rFonts w:ascii="Times New Roman" w:hAnsi="Times New Roman"/>
          <w:sz w:val="28"/>
          <w:szCs w:val="28"/>
        </w:rPr>
        <w:t>города-курорта Пятигорска</w:t>
      </w:r>
      <w:r w:rsidR="007E5B28" w:rsidRPr="00E27FC3">
        <w:rPr>
          <w:rFonts w:ascii="Times New Roman" w:hAnsi="Times New Roman"/>
          <w:sz w:val="28"/>
          <w:szCs w:val="28"/>
        </w:rPr>
        <w:t xml:space="preserve"> в соответствии с иными муниципальными правовыми актами на цели, указанные в подпункте 1.2. пункта 1 настоящего Порядка;</w:t>
      </w:r>
    </w:p>
    <w:p w:rsidR="007E5B28" w:rsidRPr="00E27FC3" w:rsidRDefault="007E5B28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у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должна отсутствовать просроченная задолженность по заработной плате;</w:t>
      </w:r>
    </w:p>
    <w:p w:rsidR="007E5B28" w:rsidRPr="00E27FC3" w:rsidRDefault="006171BE" w:rsidP="007E5B2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СМСП</w:t>
      </w:r>
      <w:r w:rsidR="007E5B28" w:rsidRPr="00E27FC3">
        <w:rPr>
          <w:rFonts w:ascii="Times New Roman" w:hAnsi="Times New Roman"/>
          <w:sz w:val="28"/>
          <w:szCs w:val="28"/>
        </w:rPr>
        <w:t xml:space="preserve"> не должен иметь уровень заработной платы ниже величины прожиточного минимума, установленного для трудоспособного населения в Ставропольском крае.</w:t>
      </w:r>
    </w:p>
    <w:p w:rsidR="00477C49" w:rsidRPr="00E27FC3" w:rsidRDefault="00B67CB3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22"/>
      <w:bookmarkEnd w:id="15"/>
      <w:r w:rsidRPr="00E27FC3">
        <w:rPr>
          <w:rFonts w:ascii="Times New Roman" w:hAnsi="Times New Roman"/>
          <w:sz w:val="28"/>
          <w:szCs w:val="28"/>
        </w:rPr>
        <w:t>2.</w:t>
      </w:r>
      <w:r w:rsidR="00656B71" w:rsidRPr="00E27FC3">
        <w:rPr>
          <w:rFonts w:ascii="Times New Roman" w:hAnsi="Times New Roman"/>
          <w:sz w:val="28"/>
          <w:szCs w:val="28"/>
        </w:rPr>
        <w:t>4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  <w:r w:rsidR="00477C49" w:rsidRPr="00E27FC3">
        <w:rPr>
          <w:rFonts w:ascii="Times New Roman" w:hAnsi="Times New Roman"/>
          <w:sz w:val="28"/>
          <w:szCs w:val="28"/>
        </w:rPr>
        <w:t>Прием заявок на выделение субсиди</w:t>
      </w:r>
      <w:r w:rsidR="008A7117" w:rsidRPr="00E27FC3">
        <w:rPr>
          <w:rFonts w:ascii="Times New Roman" w:hAnsi="Times New Roman"/>
          <w:sz w:val="28"/>
          <w:szCs w:val="28"/>
        </w:rPr>
        <w:t>и</w:t>
      </w:r>
      <w:r w:rsidR="00477C49" w:rsidRPr="00E27FC3">
        <w:rPr>
          <w:rFonts w:ascii="Times New Roman" w:hAnsi="Times New Roman"/>
          <w:sz w:val="28"/>
          <w:szCs w:val="28"/>
        </w:rPr>
        <w:t xml:space="preserve"> осуществляется</w:t>
      </w:r>
      <w:r w:rsidR="00C524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473" w:rsidRPr="00E27FC3">
        <w:rPr>
          <w:rFonts w:ascii="Times New Roman" w:hAnsi="Times New Roman"/>
          <w:sz w:val="28"/>
          <w:szCs w:val="28"/>
        </w:rPr>
        <w:t>с даты публикации</w:t>
      </w:r>
      <w:proofErr w:type="gramEnd"/>
      <w:r w:rsidR="00C52473" w:rsidRPr="00E27FC3">
        <w:rPr>
          <w:rFonts w:ascii="Times New Roman" w:hAnsi="Times New Roman"/>
          <w:sz w:val="28"/>
          <w:szCs w:val="28"/>
        </w:rPr>
        <w:t xml:space="preserve"> объявления о приеме заявок в газете «Пятигорская правда»</w:t>
      </w:r>
      <w:r w:rsidR="00EA58CD" w:rsidRPr="00E27FC3">
        <w:rPr>
          <w:rFonts w:ascii="Times New Roman" w:hAnsi="Times New Roman"/>
          <w:sz w:val="28"/>
          <w:szCs w:val="28"/>
        </w:rPr>
        <w:t xml:space="preserve"> управлением экономического развития администрации города Пятигорска</w:t>
      </w:r>
      <w:r w:rsidR="0035075B" w:rsidRPr="00E27FC3">
        <w:rPr>
          <w:rFonts w:ascii="Times New Roman" w:hAnsi="Times New Roman"/>
          <w:sz w:val="28"/>
          <w:szCs w:val="28"/>
        </w:rPr>
        <w:t xml:space="preserve"> (далее – </w:t>
      </w:r>
      <w:r w:rsidR="003A4F5E" w:rsidRPr="00E27FC3">
        <w:rPr>
          <w:rFonts w:ascii="Times New Roman" w:hAnsi="Times New Roman"/>
          <w:sz w:val="28"/>
          <w:szCs w:val="28"/>
        </w:rPr>
        <w:t>У</w:t>
      </w:r>
      <w:r w:rsidR="0035075B" w:rsidRPr="00E27FC3">
        <w:rPr>
          <w:rFonts w:ascii="Times New Roman" w:hAnsi="Times New Roman"/>
          <w:sz w:val="28"/>
          <w:szCs w:val="28"/>
        </w:rPr>
        <w:t>правление)</w:t>
      </w:r>
      <w:r w:rsidR="00D866E3" w:rsidRPr="00E27FC3">
        <w:rPr>
          <w:rFonts w:ascii="Times New Roman" w:hAnsi="Times New Roman"/>
          <w:sz w:val="28"/>
          <w:szCs w:val="28"/>
        </w:rPr>
        <w:t>,</w:t>
      </w:r>
      <w:r w:rsidR="00812A5A" w:rsidRPr="00E27FC3">
        <w:rPr>
          <w:rFonts w:ascii="Times New Roman" w:hAnsi="Times New Roman"/>
          <w:sz w:val="28"/>
          <w:szCs w:val="28"/>
        </w:rPr>
        <w:t xml:space="preserve"> </w:t>
      </w:r>
      <w:r w:rsidR="00650100" w:rsidRPr="00E27FC3">
        <w:rPr>
          <w:rFonts w:ascii="Times New Roman" w:hAnsi="Times New Roman"/>
          <w:sz w:val="28"/>
          <w:szCs w:val="28"/>
        </w:rPr>
        <w:t xml:space="preserve">по </w:t>
      </w:r>
      <w:r w:rsidR="00650100" w:rsidRPr="006822DE">
        <w:rPr>
          <w:rFonts w:ascii="Times New Roman" w:hAnsi="Times New Roman"/>
          <w:sz w:val="28"/>
          <w:szCs w:val="28"/>
        </w:rPr>
        <w:t>адресу: г. Пятигорск, пл. Ленина, 2, администрация города Пятигорска, 4 этаж, кабинет 433</w:t>
      </w:r>
      <w:r w:rsidR="00812A5A" w:rsidRPr="006822DE">
        <w:rPr>
          <w:rFonts w:ascii="Times New Roman" w:hAnsi="Times New Roman"/>
          <w:sz w:val="28"/>
          <w:szCs w:val="28"/>
        </w:rPr>
        <w:t xml:space="preserve"> </w:t>
      </w:r>
      <w:r w:rsidR="0039101F" w:rsidRPr="006822DE">
        <w:rPr>
          <w:rFonts w:ascii="Times New Roman" w:hAnsi="Times New Roman"/>
          <w:sz w:val="28"/>
          <w:szCs w:val="28"/>
        </w:rPr>
        <w:t xml:space="preserve">и до </w:t>
      </w:r>
      <w:r w:rsidR="002C4D59" w:rsidRPr="006822DE">
        <w:rPr>
          <w:rFonts w:ascii="Times New Roman" w:hAnsi="Times New Roman"/>
          <w:sz w:val="28"/>
          <w:szCs w:val="28"/>
        </w:rPr>
        <w:t>2</w:t>
      </w:r>
      <w:r w:rsidR="0088649F" w:rsidRPr="006822DE">
        <w:rPr>
          <w:rFonts w:ascii="Times New Roman" w:hAnsi="Times New Roman"/>
          <w:sz w:val="28"/>
          <w:szCs w:val="28"/>
        </w:rPr>
        <w:t xml:space="preserve">1 </w:t>
      </w:r>
      <w:r w:rsidR="00FF1CFB" w:rsidRPr="006822DE">
        <w:rPr>
          <w:rFonts w:ascii="Times New Roman" w:hAnsi="Times New Roman"/>
          <w:sz w:val="28"/>
          <w:szCs w:val="28"/>
        </w:rPr>
        <w:t>ноября</w:t>
      </w:r>
      <w:r w:rsidR="0039101F" w:rsidRPr="006822DE">
        <w:rPr>
          <w:rFonts w:ascii="Times New Roman" w:hAnsi="Times New Roman"/>
          <w:sz w:val="28"/>
          <w:szCs w:val="28"/>
        </w:rPr>
        <w:t xml:space="preserve"> 2016 года</w:t>
      </w:r>
      <w:r w:rsidR="00477C49" w:rsidRPr="006822DE">
        <w:rPr>
          <w:rFonts w:ascii="Times New Roman" w:hAnsi="Times New Roman"/>
          <w:sz w:val="28"/>
          <w:szCs w:val="28"/>
        </w:rPr>
        <w:t>.</w:t>
      </w:r>
    </w:p>
    <w:p w:rsidR="00403DFD" w:rsidRPr="00E27FC3" w:rsidRDefault="00403DFD" w:rsidP="00854146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</w:t>
      </w:r>
      <w:r w:rsidR="00656B71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>. Субсиди</w:t>
      </w:r>
      <w:r w:rsidR="008A7117" w:rsidRPr="00E27FC3">
        <w:rPr>
          <w:rFonts w:ascii="Times New Roman" w:hAnsi="Times New Roman"/>
          <w:sz w:val="28"/>
          <w:szCs w:val="28"/>
        </w:rPr>
        <w:t>я</w:t>
      </w:r>
      <w:r w:rsidR="003A4F5E" w:rsidRPr="00E27FC3">
        <w:rPr>
          <w:rFonts w:ascii="Times New Roman" w:hAnsi="Times New Roman"/>
          <w:sz w:val="28"/>
          <w:szCs w:val="28"/>
        </w:rPr>
        <w:t xml:space="preserve"> предоставляются </w:t>
      </w:r>
      <w:r w:rsidR="00691C83" w:rsidRPr="00E27FC3">
        <w:rPr>
          <w:rFonts w:ascii="Times New Roman" w:hAnsi="Times New Roman"/>
          <w:sz w:val="28"/>
          <w:szCs w:val="28"/>
        </w:rPr>
        <w:t xml:space="preserve">СМСП </w:t>
      </w:r>
      <w:r w:rsidRPr="00E27FC3">
        <w:rPr>
          <w:rFonts w:ascii="Times New Roman" w:hAnsi="Times New Roman"/>
          <w:sz w:val="28"/>
          <w:szCs w:val="28"/>
        </w:rPr>
        <w:t xml:space="preserve">на основании решения комиссии по рассмотрению заявок на предоставление субсидий </w:t>
      </w:r>
      <w:r w:rsidR="00FF4433" w:rsidRPr="00E27FC3">
        <w:rPr>
          <w:rFonts w:ascii="Times New Roman" w:hAnsi="Times New Roman"/>
          <w:sz w:val="28"/>
          <w:szCs w:val="28"/>
        </w:rPr>
        <w:t>за счет средств местного бюджета, утвержденной</w:t>
      </w:r>
      <w:r w:rsidR="00C81E04">
        <w:rPr>
          <w:rFonts w:ascii="Times New Roman" w:hAnsi="Times New Roman"/>
          <w:sz w:val="28"/>
          <w:szCs w:val="28"/>
        </w:rPr>
        <w:t xml:space="preserve"> </w:t>
      </w:r>
      <w:r w:rsidR="00FF4433" w:rsidRPr="00E27FC3">
        <w:rPr>
          <w:rFonts w:ascii="Times New Roman" w:hAnsi="Times New Roman"/>
          <w:sz w:val="28"/>
          <w:szCs w:val="28"/>
        </w:rPr>
        <w:t>распоряжением администрации города Пятигорска от 19.04.2013 года № 22-р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 xml:space="preserve">(далее - </w:t>
      </w:r>
      <w:r w:rsidR="001C64D7" w:rsidRPr="00E27FC3">
        <w:rPr>
          <w:rFonts w:ascii="Times New Roman" w:hAnsi="Times New Roman"/>
          <w:sz w:val="28"/>
          <w:szCs w:val="28"/>
        </w:rPr>
        <w:t>К</w:t>
      </w:r>
      <w:r w:rsidRPr="00E27FC3">
        <w:rPr>
          <w:rFonts w:ascii="Times New Roman" w:hAnsi="Times New Roman"/>
          <w:sz w:val="28"/>
          <w:szCs w:val="28"/>
        </w:rPr>
        <w:t>омиссия).</w:t>
      </w:r>
    </w:p>
    <w:p w:rsidR="00B23624" w:rsidRPr="00E27FC3" w:rsidRDefault="00B67CB3" w:rsidP="00B23624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</w:t>
      </w:r>
      <w:r w:rsidR="00656B71" w:rsidRPr="00E27FC3">
        <w:rPr>
          <w:rFonts w:ascii="Times New Roman" w:hAnsi="Times New Roman"/>
          <w:sz w:val="28"/>
          <w:szCs w:val="28"/>
        </w:rPr>
        <w:t>.6</w:t>
      </w:r>
      <w:r w:rsidR="006822DE">
        <w:rPr>
          <w:rFonts w:ascii="Times New Roman" w:hAnsi="Times New Roman"/>
          <w:sz w:val="28"/>
          <w:szCs w:val="28"/>
        </w:rPr>
        <w:t>.</w:t>
      </w:r>
      <w:r w:rsidR="00A002FD" w:rsidRPr="00E27FC3">
        <w:rPr>
          <w:rFonts w:ascii="Times New Roman" w:hAnsi="Times New Roman"/>
          <w:sz w:val="28"/>
          <w:szCs w:val="28"/>
        </w:rPr>
        <w:t xml:space="preserve"> СМСП претендующий на получение </w:t>
      </w:r>
      <w:r w:rsidR="00DF799C" w:rsidRPr="00E27FC3">
        <w:rPr>
          <w:rFonts w:ascii="Times New Roman" w:hAnsi="Times New Roman"/>
          <w:sz w:val="28"/>
          <w:szCs w:val="28"/>
        </w:rPr>
        <w:t>субсидии</w:t>
      </w:r>
      <w:r w:rsidR="00A002FD" w:rsidRPr="00E27FC3">
        <w:rPr>
          <w:rFonts w:ascii="Times New Roman" w:hAnsi="Times New Roman"/>
          <w:sz w:val="28"/>
          <w:szCs w:val="28"/>
        </w:rPr>
        <w:t xml:space="preserve"> (далее -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="00691C83" w:rsidRPr="00E27FC3">
        <w:rPr>
          <w:rFonts w:ascii="Times New Roman" w:hAnsi="Times New Roman"/>
          <w:sz w:val="28"/>
          <w:szCs w:val="28"/>
        </w:rPr>
        <w:t>Получатель</w:t>
      </w:r>
      <w:r w:rsidR="00A002FD" w:rsidRPr="00E27FC3">
        <w:rPr>
          <w:rFonts w:ascii="Times New Roman" w:hAnsi="Times New Roman"/>
          <w:sz w:val="28"/>
          <w:szCs w:val="28"/>
        </w:rPr>
        <w:t xml:space="preserve">) </w:t>
      </w:r>
      <w:r w:rsidRPr="00E27FC3">
        <w:rPr>
          <w:rFonts w:ascii="Times New Roman" w:hAnsi="Times New Roman"/>
          <w:sz w:val="28"/>
          <w:szCs w:val="28"/>
        </w:rPr>
        <w:t>предоставля</w:t>
      </w:r>
      <w:r w:rsidR="00827D0B" w:rsidRPr="00E27FC3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 xml:space="preserve">т  в </w:t>
      </w:r>
      <w:r w:rsidR="003A4F5E" w:rsidRPr="00E27FC3">
        <w:rPr>
          <w:rFonts w:ascii="Times New Roman" w:hAnsi="Times New Roman"/>
          <w:sz w:val="28"/>
          <w:szCs w:val="28"/>
        </w:rPr>
        <w:t>Управление</w:t>
      </w:r>
      <w:r w:rsidR="006822DE">
        <w:rPr>
          <w:rFonts w:ascii="Times New Roman" w:hAnsi="Times New Roman"/>
          <w:sz w:val="28"/>
          <w:szCs w:val="28"/>
        </w:rPr>
        <w:t xml:space="preserve"> заявку н</w:t>
      </w:r>
      <w:r w:rsidR="00A002FD" w:rsidRPr="00E27FC3">
        <w:rPr>
          <w:rFonts w:ascii="Times New Roman" w:hAnsi="Times New Roman"/>
          <w:sz w:val="28"/>
          <w:szCs w:val="28"/>
        </w:rPr>
        <w:t xml:space="preserve">а получение субсидии (приложение 1 к настоящему </w:t>
      </w:r>
      <w:r w:rsidR="005E3CCD" w:rsidRPr="00E27FC3">
        <w:rPr>
          <w:rFonts w:ascii="Times New Roman" w:hAnsi="Times New Roman"/>
          <w:sz w:val="28"/>
          <w:szCs w:val="28"/>
        </w:rPr>
        <w:t>П</w:t>
      </w:r>
      <w:r w:rsidR="00A002FD" w:rsidRPr="00E27FC3">
        <w:rPr>
          <w:rFonts w:ascii="Times New Roman" w:hAnsi="Times New Roman"/>
          <w:sz w:val="28"/>
          <w:szCs w:val="28"/>
        </w:rPr>
        <w:t>орядку). К заявке прилагаются следующие документы: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справка с указанием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/>
          <w:sz w:val="28"/>
          <w:szCs w:val="28"/>
        </w:rPr>
        <w:t xml:space="preserve"> 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="0066392B" w:rsidRPr="00E27FC3">
        <w:rPr>
          <w:rFonts w:ascii="Times New Roman" w:hAnsi="Times New Roman"/>
          <w:sz w:val="28"/>
          <w:szCs w:val="28"/>
        </w:rPr>
        <w:t>, заверенн</w:t>
      </w:r>
      <w:r w:rsidR="00C81E04">
        <w:rPr>
          <w:rFonts w:ascii="Times New Roman" w:hAnsi="Times New Roman"/>
          <w:sz w:val="28"/>
          <w:szCs w:val="28"/>
        </w:rPr>
        <w:t>ая</w:t>
      </w:r>
      <w:r w:rsidR="0066392B" w:rsidRPr="00E27FC3">
        <w:rPr>
          <w:rFonts w:ascii="Times New Roman" w:hAnsi="Times New Roman"/>
          <w:sz w:val="28"/>
          <w:szCs w:val="28"/>
        </w:rPr>
        <w:t xml:space="preserve"> 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="0001051B">
        <w:rPr>
          <w:rFonts w:ascii="Times New Roman" w:hAnsi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F1DEB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01051B">
        <w:rPr>
          <w:rFonts w:ascii="Times New Roman" w:hAnsi="Times New Roman"/>
          <w:sz w:val="28"/>
          <w:szCs w:val="28"/>
        </w:rPr>
        <w:t xml:space="preserve"> 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96183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</w:t>
      </w:r>
      <w:r w:rsidR="00F90BE0" w:rsidRPr="00E27FC3">
        <w:rPr>
          <w:rFonts w:ascii="Times New Roman" w:hAnsi="Times New Roman"/>
          <w:sz w:val="28"/>
          <w:szCs w:val="28"/>
        </w:rPr>
        <w:t xml:space="preserve"> оборудования</w:t>
      </w:r>
      <w:r w:rsidR="00AC040B" w:rsidRPr="00E27FC3">
        <w:rPr>
          <w:rFonts w:ascii="Times New Roman" w:hAnsi="Times New Roman"/>
          <w:sz w:val="28"/>
          <w:szCs w:val="28"/>
        </w:rPr>
        <w:t xml:space="preserve"> с приложением графика погашения лизинговых платежей</w:t>
      </w:r>
      <w:r w:rsidRPr="00E27FC3">
        <w:rPr>
          <w:rFonts w:ascii="Times New Roman" w:hAnsi="Times New Roman"/>
          <w:sz w:val="28"/>
          <w:szCs w:val="28"/>
        </w:rPr>
        <w:t>, заверенная</w:t>
      </w:r>
      <w:r w:rsidR="0001051B">
        <w:rPr>
          <w:rFonts w:ascii="Times New Roman" w:hAnsi="Times New Roman"/>
          <w:sz w:val="28"/>
          <w:szCs w:val="28"/>
        </w:rPr>
        <w:t xml:space="preserve"> </w:t>
      </w:r>
      <w:r w:rsidR="0001051B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3A475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бухгалтерских документов (для юридических лиц), подтверждающих постановку на баланс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указанного оборудования (копия акта о приеме-передаче</w:t>
      </w:r>
      <w:r w:rsidR="00E3739F" w:rsidRPr="00E27FC3">
        <w:rPr>
          <w:rFonts w:ascii="Times New Roman" w:hAnsi="Times New Roman"/>
          <w:sz w:val="28"/>
          <w:szCs w:val="28"/>
        </w:rPr>
        <w:t xml:space="preserve"> или копия товарной накладной</w:t>
      </w:r>
      <w:r w:rsidRPr="00E27FC3">
        <w:rPr>
          <w:rFonts w:ascii="Times New Roman" w:hAnsi="Times New Roman"/>
          <w:sz w:val="28"/>
          <w:szCs w:val="28"/>
        </w:rPr>
        <w:t>)</w:t>
      </w:r>
      <w:r w:rsidR="00E3739F" w:rsidRPr="00E27FC3">
        <w:rPr>
          <w:rFonts w:ascii="Times New Roman" w:hAnsi="Times New Roman"/>
          <w:sz w:val="28"/>
          <w:szCs w:val="28"/>
        </w:rPr>
        <w:t>, заверенная подписью и печатью  СМСП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23624" w:rsidRPr="00E27FC3" w:rsidRDefault="006054EE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>копия инвентарной карточки учета объекта основных средств</w:t>
      </w:r>
      <w:r w:rsidR="001667BE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(</w:t>
      </w:r>
      <w:r w:rsidR="000B63F8" w:rsidRPr="00E27FC3">
        <w:rPr>
          <w:rFonts w:ascii="Times New Roman" w:hAnsi="Times New Roman"/>
          <w:sz w:val="28"/>
          <w:szCs w:val="28"/>
        </w:rPr>
        <w:t>№</w:t>
      </w:r>
      <w:r w:rsidRPr="00E27FC3">
        <w:rPr>
          <w:rFonts w:ascii="Times New Roman" w:hAnsi="Times New Roman"/>
          <w:sz w:val="28"/>
          <w:szCs w:val="28"/>
        </w:rPr>
        <w:t xml:space="preserve"> ОС-6), заверенная подписью и печатью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8536CD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(является документом, подтверждающим постановку предмета лизинга на баланс основных средств для определения амортизационный группы предмета лизинга.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FC3">
        <w:rPr>
          <w:rFonts w:ascii="Times New Roman" w:hAnsi="Times New Roman"/>
          <w:sz w:val="28"/>
          <w:szCs w:val="28"/>
        </w:rPr>
        <w:t>Если предмет лизинга находится на балансе у лизингодателя, представляе</w:t>
      </w:r>
      <w:r w:rsidR="00C81E04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  <w:proofErr w:type="gramEnd"/>
    </w:p>
    <w:p w:rsidR="00B23624" w:rsidRPr="00E27FC3" w:rsidRDefault="00D25929" w:rsidP="00B23624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</w:t>
      </w:r>
      <w:r w:rsidR="00D0696B" w:rsidRPr="00E27FC3">
        <w:rPr>
          <w:rFonts w:ascii="Times New Roman" w:hAnsi="Times New Roman"/>
          <w:sz w:val="28"/>
          <w:szCs w:val="28"/>
        </w:rPr>
        <w:t>,</w:t>
      </w:r>
      <w:r w:rsidR="00C81E04">
        <w:rPr>
          <w:rFonts w:ascii="Times New Roman" w:hAnsi="Times New Roman"/>
          <w:sz w:val="28"/>
          <w:szCs w:val="28"/>
        </w:rPr>
        <w:t xml:space="preserve"> </w:t>
      </w:r>
      <w:r w:rsidR="00D0696B" w:rsidRPr="00E27FC3">
        <w:rPr>
          <w:rFonts w:ascii="Times New Roman" w:hAnsi="Times New Roman"/>
          <w:sz w:val="28"/>
          <w:szCs w:val="28"/>
        </w:rPr>
        <w:t>открытые в учреждениях  Центрального банка Российской Федерации или кредитных организациях, з</w:t>
      </w:r>
      <w:r w:rsidR="00D0696B"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D0696B" w:rsidRPr="00E27FC3">
        <w:rPr>
          <w:rFonts w:ascii="Times New Roman" w:hAnsi="Times New Roman"/>
          <w:sz w:val="28"/>
          <w:szCs w:val="28"/>
        </w:rPr>
        <w:t>СМСП</w:t>
      </w:r>
      <w:r w:rsidR="00A97F55">
        <w:rPr>
          <w:rFonts w:ascii="Times New Roman" w:hAnsi="Times New Roman"/>
          <w:sz w:val="28"/>
          <w:szCs w:val="28"/>
        </w:rPr>
        <w:t>.</w:t>
      </w:r>
    </w:p>
    <w:p w:rsidR="001C64D7" w:rsidRPr="00E27FC3" w:rsidRDefault="00BE3E81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2.</w:t>
      </w:r>
      <w:r w:rsidR="00656B71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  <w:r w:rsidR="005E3CCD" w:rsidRPr="00E27FC3">
        <w:rPr>
          <w:rFonts w:ascii="Times New Roman" w:hAnsi="Times New Roman"/>
          <w:sz w:val="28"/>
          <w:szCs w:val="28"/>
        </w:rPr>
        <w:t>Документы</w:t>
      </w:r>
      <w:r w:rsidRPr="00E27FC3">
        <w:rPr>
          <w:rFonts w:ascii="Times New Roman" w:hAnsi="Times New Roman"/>
          <w:sz w:val="28"/>
          <w:szCs w:val="28"/>
        </w:rPr>
        <w:t xml:space="preserve"> представляются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/>
          <w:sz w:val="28"/>
          <w:szCs w:val="28"/>
        </w:rPr>
        <w:t xml:space="preserve"> на бумажном носителе</w:t>
      </w:r>
      <w:r w:rsidR="005E3CCD" w:rsidRPr="00E27FC3">
        <w:rPr>
          <w:rFonts w:ascii="Times New Roman" w:hAnsi="Times New Roman"/>
          <w:sz w:val="28"/>
          <w:szCs w:val="28"/>
        </w:rPr>
        <w:t xml:space="preserve"> и </w:t>
      </w:r>
      <w:r w:rsidR="001C64D7" w:rsidRPr="00E27FC3">
        <w:rPr>
          <w:rFonts w:ascii="Times New Roman" w:hAnsi="Times New Roman"/>
          <w:sz w:val="28"/>
          <w:szCs w:val="28"/>
        </w:rPr>
        <w:t>не должны содержать сведения, составляющие государственную и иную охраняемую законом тайну, а также конфиденциальную информацию служебного характера.</w:t>
      </w:r>
    </w:p>
    <w:p w:rsidR="001C64D7" w:rsidRPr="00E27FC3" w:rsidRDefault="005E3CCD" w:rsidP="001C64D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Предоставленные</w:t>
      </w:r>
      <w:r w:rsidR="001C64D7" w:rsidRPr="00E27FC3">
        <w:rPr>
          <w:rFonts w:ascii="Times New Roman" w:hAnsi="Times New Roman"/>
          <w:sz w:val="28"/>
          <w:szCs w:val="28"/>
        </w:rPr>
        <w:t xml:space="preserve"> для отбора </w:t>
      </w:r>
      <w:r w:rsidRPr="00E27FC3">
        <w:rPr>
          <w:rFonts w:ascii="Times New Roman" w:hAnsi="Times New Roman"/>
          <w:sz w:val="28"/>
          <w:szCs w:val="28"/>
        </w:rPr>
        <w:t>документы</w:t>
      </w:r>
      <w:r w:rsidR="001C64D7" w:rsidRPr="00E27FC3">
        <w:rPr>
          <w:rFonts w:ascii="Times New Roman" w:hAnsi="Times New Roman"/>
          <w:sz w:val="28"/>
          <w:szCs w:val="28"/>
        </w:rPr>
        <w:t xml:space="preserve"> не возвращаются, </w:t>
      </w:r>
      <w:r w:rsidRPr="00E27FC3">
        <w:rPr>
          <w:rFonts w:ascii="Times New Roman" w:hAnsi="Times New Roman"/>
          <w:sz w:val="28"/>
          <w:szCs w:val="28"/>
        </w:rPr>
        <w:t xml:space="preserve">для </w:t>
      </w:r>
      <w:r w:rsidR="001C64D7" w:rsidRPr="00E27FC3">
        <w:rPr>
          <w:rFonts w:ascii="Times New Roman" w:hAnsi="Times New Roman"/>
          <w:sz w:val="28"/>
          <w:szCs w:val="28"/>
        </w:rPr>
        <w:t>рецензии не выдаются</w:t>
      </w:r>
      <w:r w:rsidR="0068596B" w:rsidRPr="00E27FC3">
        <w:rPr>
          <w:rFonts w:ascii="Times New Roman" w:hAnsi="Times New Roman"/>
          <w:sz w:val="28"/>
          <w:szCs w:val="28"/>
        </w:rPr>
        <w:t>.</w:t>
      </w:r>
    </w:p>
    <w:p w:rsidR="006024A8" w:rsidRPr="00E27FC3" w:rsidRDefault="006024A8" w:rsidP="008541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Управление регистрирует представленные </w:t>
      </w:r>
      <w:r w:rsidR="00295CB9" w:rsidRPr="00E27FC3">
        <w:rPr>
          <w:rFonts w:ascii="Times New Roman" w:hAnsi="Times New Roman" w:cs="Times New Roman"/>
          <w:sz w:val="28"/>
          <w:szCs w:val="28"/>
        </w:rPr>
        <w:t>документы</w:t>
      </w:r>
      <w:r w:rsidRPr="00E27FC3">
        <w:rPr>
          <w:rFonts w:ascii="Times New Roman" w:hAnsi="Times New Roman" w:cs="Times New Roman"/>
          <w:sz w:val="28"/>
          <w:szCs w:val="28"/>
        </w:rPr>
        <w:t xml:space="preserve"> в день их поступ</w:t>
      </w:r>
      <w:r w:rsidR="003A4759" w:rsidRPr="00E27FC3">
        <w:rPr>
          <w:rFonts w:ascii="Times New Roman" w:hAnsi="Times New Roman" w:cs="Times New Roman"/>
          <w:sz w:val="28"/>
          <w:szCs w:val="28"/>
        </w:rPr>
        <w:t xml:space="preserve">ления в порядке очередности в </w:t>
      </w:r>
      <w:r w:rsidRPr="00E27FC3">
        <w:rPr>
          <w:rFonts w:ascii="Times New Roman" w:hAnsi="Times New Roman" w:cs="Times New Roman"/>
          <w:sz w:val="28"/>
          <w:szCs w:val="28"/>
        </w:rPr>
        <w:t>журнале регистрации заявок.</w:t>
      </w:r>
    </w:p>
    <w:p w:rsidR="00FF75AC" w:rsidRPr="00E27FC3" w:rsidRDefault="00BE3E81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Днем представления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документов считается дата получения документов </w:t>
      </w:r>
      <w:r w:rsidR="001C64D7" w:rsidRPr="00E27FC3">
        <w:rPr>
          <w:rFonts w:ascii="Times New Roman" w:hAnsi="Times New Roman" w:cs="Times New Roman"/>
          <w:sz w:val="28"/>
          <w:szCs w:val="28"/>
        </w:rPr>
        <w:t>У</w:t>
      </w:r>
      <w:r w:rsidR="00CA563A" w:rsidRPr="00E27FC3">
        <w:rPr>
          <w:rFonts w:ascii="Times New Roman" w:hAnsi="Times New Roman" w:cs="Times New Roman"/>
          <w:sz w:val="28"/>
          <w:szCs w:val="28"/>
        </w:rPr>
        <w:t>правлением</w:t>
      </w:r>
      <w:r w:rsidRPr="00E27FC3">
        <w:rPr>
          <w:rFonts w:ascii="Times New Roman" w:hAnsi="Times New Roman" w:cs="Times New Roman"/>
          <w:sz w:val="28"/>
          <w:szCs w:val="28"/>
        </w:rPr>
        <w:t>.</w:t>
      </w:r>
    </w:p>
    <w:p w:rsidR="00BE3E81" w:rsidRPr="00E27FC3" w:rsidRDefault="00FF75AC" w:rsidP="001C64D7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2.</w:t>
      </w:r>
      <w:r w:rsidR="00656B71" w:rsidRPr="00E27FC3">
        <w:rPr>
          <w:rFonts w:ascii="Times New Roman" w:hAnsi="Times New Roman" w:cs="Times New Roman"/>
          <w:sz w:val="28"/>
        </w:rPr>
        <w:t>8</w:t>
      </w:r>
      <w:r w:rsidR="00BE3E81" w:rsidRPr="00E27FC3">
        <w:rPr>
          <w:rFonts w:ascii="Times New Roman" w:hAnsi="Times New Roman" w:cs="Times New Roman"/>
          <w:sz w:val="28"/>
        </w:rPr>
        <w:t xml:space="preserve">.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1622F7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BE3E81" w:rsidRPr="00E27FC3">
        <w:rPr>
          <w:rFonts w:ascii="Times New Roman" w:hAnsi="Times New Roman" w:cs="Times New Roman"/>
          <w:sz w:val="28"/>
        </w:rPr>
        <w:t xml:space="preserve">несет ответственность за достоверность представляемых им в </w:t>
      </w:r>
      <w:r w:rsidR="001C64D7" w:rsidRPr="00E27FC3">
        <w:rPr>
          <w:rFonts w:ascii="Times New Roman" w:hAnsi="Times New Roman" w:cs="Times New Roman"/>
          <w:sz w:val="28"/>
        </w:rPr>
        <w:t>У</w:t>
      </w:r>
      <w:r w:rsidR="00B0105C" w:rsidRPr="00E27FC3">
        <w:rPr>
          <w:rFonts w:ascii="Times New Roman" w:hAnsi="Times New Roman" w:cs="Times New Roman"/>
          <w:sz w:val="28"/>
        </w:rPr>
        <w:t>правление</w:t>
      </w:r>
      <w:r w:rsidR="00BE3E81" w:rsidRPr="00E27FC3">
        <w:rPr>
          <w:rFonts w:ascii="Times New Roman" w:hAnsi="Times New Roman" w:cs="Times New Roman"/>
          <w:sz w:val="28"/>
        </w:rPr>
        <w:t xml:space="preserve"> сведений и документов в соответствии с законодательством Российской Федерации.</w:t>
      </w:r>
    </w:p>
    <w:p w:rsidR="00AF7943" w:rsidRPr="00E27FC3" w:rsidRDefault="00656B71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2.9</w:t>
      </w:r>
      <w:r w:rsidR="001C64D7"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C3AFF" w:rsidRPr="00E27FC3">
        <w:rPr>
          <w:rFonts w:ascii="Times New Roman" w:hAnsi="Times New Roman" w:cs="Times New Roman"/>
          <w:sz w:val="28"/>
          <w:szCs w:val="28"/>
        </w:rPr>
        <w:t>Для предоставления</w:t>
      </w:r>
      <w:r w:rsidR="001622F7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FB21C1" w:rsidRPr="00E27FC3">
        <w:rPr>
          <w:rFonts w:ascii="Times New Roman" w:hAnsi="Times New Roman" w:cs="Times New Roman"/>
          <w:sz w:val="28"/>
          <w:szCs w:val="28"/>
        </w:rPr>
        <w:t>субсидии</w:t>
      </w:r>
      <w:r w:rsidR="001622F7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</w:t>
      </w:r>
      <w:r w:rsidR="007F1ED9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AF7943" w:rsidRPr="00E27FC3">
        <w:rPr>
          <w:rFonts w:ascii="Times New Roman" w:hAnsi="Times New Roman" w:cs="Times New Roman"/>
          <w:sz w:val="28"/>
          <w:szCs w:val="28"/>
        </w:rPr>
        <w:t>в рамках инфо</w:t>
      </w:r>
      <w:r w:rsidR="00BC3AFF" w:rsidRPr="00E27FC3">
        <w:rPr>
          <w:rFonts w:ascii="Times New Roman" w:hAnsi="Times New Roman" w:cs="Times New Roman"/>
          <w:sz w:val="28"/>
          <w:szCs w:val="28"/>
        </w:rPr>
        <w:t>рмационного межведомственного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взаимодействия в течение</w:t>
      </w:r>
      <w:r w:rsidR="008536CD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3E7EAE" w:rsidRPr="00E27FC3">
        <w:rPr>
          <w:rFonts w:ascii="Times New Roman" w:hAnsi="Times New Roman" w:cs="Times New Roman"/>
          <w:sz w:val="28"/>
          <w:szCs w:val="28"/>
        </w:rPr>
        <w:t>5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</w:t>
      </w:r>
      <w:r w:rsidR="00FF1CFB" w:rsidRPr="00E27FC3">
        <w:rPr>
          <w:rFonts w:ascii="Times New Roman" w:hAnsi="Times New Roman" w:cs="Times New Roman"/>
          <w:sz w:val="28"/>
          <w:szCs w:val="28"/>
        </w:rPr>
        <w:t>заявки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запрашивает следующую информацию о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="00AF7943" w:rsidRPr="00E27FC3">
        <w:rPr>
          <w:rFonts w:ascii="Times New Roman" w:hAnsi="Times New Roman" w:cs="Times New Roman"/>
          <w:sz w:val="28"/>
        </w:rPr>
        <w:t>:</w:t>
      </w:r>
      <w:bookmarkStart w:id="17" w:name="Par99"/>
      <w:bookmarkEnd w:id="17"/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1) на электронном сервисе ФНС России: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а) сведения и /или выписки из ЕГРЮЛ/ЕГРИП;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б) сведения о среднесписочной численности работников за предшествующий календарный год;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в) сведения о наличии (отсутствии) задолженности по уплате налогов, сборов, пеней, штрафов;</w:t>
      </w:r>
    </w:p>
    <w:p w:rsidR="00B23624" w:rsidRPr="00E27FC3" w:rsidRDefault="00B23624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2) на электронном сервисе Пенсионного Фонда России сведения об отсутствии/наличии задолженности по страховым взносам и иным платежам.</w:t>
      </w:r>
    </w:p>
    <w:p w:rsidR="00B0105C" w:rsidRPr="00E27FC3" w:rsidRDefault="006171BE" w:rsidP="00B236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СМСП</w:t>
      </w:r>
      <w:r w:rsidR="00A84E99" w:rsidRPr="00E27FC3">
        <w:rPr>
          <w:rFonts w:ascii="Times New Roman" w:hAnsi="Times New Roman" w:cs="Times New Roman"/>
          <w:sz w:val="28"/>
        </w:rPr>
        <w:t xml:space="preserve"> </w:t>
      </w:r>
      <w:r w:rsidR="00AF7943" w:rsidRPr="00E27FC3">
        <w:rPr>
          <w:rFonts w:ascii="Times New Roman" w:hAnsi="Times New Roman" w:cs="Times New Roman"/>
          <w:sz w:val="28"/>
        </w:rPr>
        <w:t>вправе представить</w:t>
      </w:r>
      <w:r w:rsidR="00AF7943" w:rsidRPr="00E27FC3">
        <w:rPr>
          <w:rFonts w:ascii="Times New Roman" w:hAnsi="Times New Roman" w:cs="Times New Roman"/>
          <w:sz w:val="28"/>
          <w:szCs w:val="28"/>
        </w:rPr>
        <w:t xml:space="preserve"> в </w:t>
      </w:r>
      <w:r w:rsidR="003E7EAE" w:rsidRPr="00E27FC3">
        <w:rPr>
          <w:rFonts w:ascii="Times New Roman" w:hAnsi="Times New Roman" w:cs="Times New Roman"/>
          <w:sz w:val="28"/>
          <w:szCs w:val="28"/>
        </w:rPr>
        <w:t>У</w:t>
      </w:r>
      <w:r w:rsidR="00AF7943" w:rsidRPr="00E27FC3">
        <w:rPr>
          <w:rFonts w:ascii="Times New Roman" w:hAnsi="Times New Roman" w:cs="Times New Roman"/>
          <w:sz w:val="28"/>
          <w:szCs w:val="28"/>
        </w:rPr>
        <w:t>правление</w:t>
      </w:r>
      <w:r w:rsidR="00484425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433EEE" w:rsidRPr="00E27FC3">
        <w:rPr>
          <w:rFonts w:ascii="Times New Roman" w:hAnsi="Times New Roman" w:cs="Times New Roman"/>
          <w:sz w:val="28"/>
          <w:szCs w:val="28"/>
        </w:rPr>
        <w:t>указанную информацию</w:t>
      </w:r>
      <w:r w:rsidR="00484425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AF7943" w:rsidRPr="00E27FC3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BF7CAD" w:rsidRPr="00E27FC3" w:rsidRDefault="00656B71" w:rsidP="00BF7CAD">
      <w:pPr>
        <w:pStyle w:val="a3"/>
        <w:ind w:firstLine="709"/>
        <w:jc w:val="both"/>
        <w:rPr>
          <w:rFonts w:ascii="Times New Roman" w:hAnsi="Times New Roman"/>
          <w:sz w:val="32"/>
          <w:szCs w:val="28"/>
        </w:rPr>
      </w:pPr>
      <w:r w:rsidRPr="00E27FC3">
        <w:rPr>
          <w:rFonts w:ascii="Times New Roman" w:hAnsi="Times New Roman"/>
          <w:sz w:val="28"/>
        </w:rPr>
        <w:t>2.10</w:t>
      </w:r>
      <w:r w:rsidR="00BF7CAD" w:rsidRPr="00E27FC3">
        <w:rPr>
          <w:rFonts w:ascii="Times New Roman" w:hAnsi="Times New Roman"/>
          <w:sz w:val="28"/>
        </w:rPr>
        <w:t xml:space="preserve">. </w:t>
      </w:r>
      <w:r w:rsidR="00386C2A" w:rsidRPr="00E27FC3">
        <w:rPr>
          <w:rFonts w:ascii="Times New Roman" w:hAnsi="Times New Roman"/>
          <w:sz w:val="28"/>
        </w:rPr>
        <w:t>С</w:t>
      </w:r>
      <w:r w:rsidR="00BF7CAD" w:rsidRPr="00E27FC3">
        <w:rPr>
          <w:rFonts w:ascii="Times New Roman" w:hAnsi="Times New Roman"/>
          <w:sz w:val="28"/>
        </w:rPr>
        <w:t>убсиди</w:t>
      </w:r>
      <w:r w:rsidR="00386C2A" w:rsidRPr="00E27FC3">
        <w:rPr>
          <w:rFonts w:ascii="Times New Roman" w:hAnsi="Times New Roman"/>
          <w:sz w:val="28"/>
        </w:rPr>
        <w:t>я предоставляется</w:t>
      </w:r>
      <w:r w:rsidR="00BF7CAD" w:rsidRPr="00E27FC3">
        <w:rPr>
          <w:rFonts w:ascii="Times New Roman" w:hAnsi="Times New Roman"/>
          <w:sz w:val="28"/>
        </w:rPr>
        <w:t xml:space="preserve"> в соответствии со следующими критериями отбора: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вид экономической деятельности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;</w:t>
      </w:r>
    </w:p>
    <w:p w:rsidR="00BF7CAD" w:rsidRPr="00E27FC3" w:rsidRDefault="00BF7CAD" w:rsidP="001D404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к</w:t>
      </w:r>
      <w:r w:rsidR="008536CD" w:rsidRPr="00E27FC3">
        <w:rPr>
          <w:rFonts w:ascii="Times New Roman" w:hAnsi="Times New Roman" w:cs="Times New Roman"/>
          <w:sz w:val="28"/>
        </w:rPr>
        <w:t xml:space="preserve"> уровню заработной платы по соответствующему виду экономической деятельности в Ставропольском крае</w:t>
      </w:r>
      <w:r w:rsidR="008413A6" w:rsidRPr="00E27FC3">
        <w:rPr>
          <w:rFonts w:ascii="Times New Roman" w:hAnsi="Times New Roman" w:cs="Times New Roman"/>
          <w:sz w:val="28"/>
        </w:rPr>
        <w:t xml:space="preserve"> (информационно-статистической доклад) </w:t>
      </w:r>
      <w:r w:rsidRPr="00E27FC3">
        <w:rPr>
          <w:rFonts w:ascii="Times New Roman" w:hAnsi="Times New Roman" w:cs="Times New Roman"/>
          <w:sz w:val="28"/>
        </w:rPr>
        <w:t>за предыдущий отчетный год;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</w:rPr>
        <w:t>.</w:t>
      </w:r>
    </w:p>
    <w:p w:rsidR="00BF7CAD" w:rsidRPr="00E27FC3" w:rsidRDefault="00BF7CAD" w:rsidP="00BF7CA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Оценка по критериям отбора осуществляется комиссией в соответствии с балльной шкалой показателей оценки по критериям отбора согласно приложению 2 к настоящему Порядку.</w:t>
      </w:r>
    </w:p>
    <w:p w:rsidR="00BF7CAD" w:rsidRPr="00E27FC3" w:rsidRDefault="00BF7CAD" w:rsidP="00BF7CAD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27FC3">
        <w:rPr>
          <w:rFonts w:ascii="Times New Roman" w:hAnsi="Times New Roman" w:cs="Times New Roman"/>
          <w:sz w:val="28"/>
        </w:rPr>
        <w:t xml:space="preserve">Субсидия не может предоставляться </w:t>
      </w:r>
      <w:r w:rsidR="006171BE" w:rsidRPr="00E27FC3">
        <w:rPr>
          <w:rFonts w:ascii="Times New Roman" w:hAnsi="Times New Roman" w:cs="Times New Roman"/>
          <w:sz w:val="28"/>
        </w:rPr>
        <w:t>СМСП</w:t>
      </w:r>
      <w:r w:rsidRPr="00E27FC3">
        <w:rPr>
          <w:rFonts w:ascii="Times New Roman" w:hAnsi="Times New Roman" w:cs="Times New Roman"/>
          <w:sz w:val="28"/>
        </w:rPr>
        <w:t>, набравшим по результатам оценки эффективности предоставления субсидии менее 70 баллов.</w:t>
      </w:r>
      <w:proofErr w:type="gramEnd"/>
    </w:p>
    <w:p w:rsidR="0045484D" w:rsidRPr="00E27FC3" w:rsidRDefault="006822DE" w:rsidP="0045484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45484D" w:rsidRPr="00E27FC3">
        <w:rPr>
          <w:rFonts w:ascii="Times New Roman" w:hAnsi="Times New Roman"/>
          <w:sz w:val="28"/>
          <w:szCs w:val="28"/>
        </w:rPr>
        <w:t xml:space="preserve"> равном количестве набранных баллов преимущество имеет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45484D" w:rsidRPr="00E27FC3">
        <w:rPr>
          <w:rFonts w:ascii="Times New Roman" w:hAnsi="Times New Roman"/>
          <w:sz w:val="28"/>
          <w:szCs w:val="28"/>
        </w:rPr>
        <w:t>, чьи документы для участия в отборе поступили в Управление ранее остальных.</w:t>
      </w:r>
    </w:p>
    <w:p w:rsidR="00D87A2C" w:rsidRPr="00E27FC3" w:rsidRDefault="00386C2A" w:rsidP="00D87A2C">
      <w:pPr>
        <w:pStyle w:val="a3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2.11. </w:t>
      </w:r>
      <w:r w:rsidR="00D87A2C" w:rsidRPr="00E27FC3">
        <w:rPr>
          <w:rFonts w:ascii="Times New Roman" w:hAnsi="Times New Roman"/>
          <w:sz w:val="28"/>
          <w:szCs w:val="28"/>
        </w:rPr>
        <w:t xml:space="preserve">Комиссия рассматривает заявки на предоставление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 xml:space="preserve">7 </w:t>
      </w:r>
      <w:r w:rsidR="00D87A2C" w:rsidRPr="00E27FC3">
        <w:rPr>
          <w:rFonts w:ascii="Times New Roman" w:hAnsi="Times New Roman"/>
          <w:sz w:val="28"/>
          <w:szCs w:val="28"/>
        </w:rPr>
        <w:t>рабочих дней после истечения срока подачи заявок.</w:t>
      </w:r>
    </w:p>
    <w:p w:rsidR="00796CF4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2.</w:t>
      </w:r>
      <w:r w:rsidR="00386C2A" w:rsidRPr="00E27FC3">
        <w:rPr>
          <w:rFonts w:ascii="Times New Roman" w:hAnsi="Times New Roman"/>
          <w:sz w:val="28"/>
          <w:szCs w:val="28"/>
        </w:rPr>
        <w:t>12</w:t>
      </w:r>
      <w:r w:rsidR="00821D84" w:rsidRPr="00E27FC3">
        <w:rPr>
          <w:rFonts w:ascii="Times New Roman" w:hAnsi="Times New Roman"/>
          <w:sz w:val="28"/>
          <w:szCs w:val="28"/>
        </w:rPr>
        <w:t>.</w:t>
      </w:r>
      <w:r w:rsidR="007F1ED9" w:rsidRPr="00E27FC3">
        <w:rPr>
          <w:rFonts w:ascii="Times New Roman" w:hAnsi="Times New Roman"/>
          <w:sz w:val="28"/>
          <w:szCs w:val="28"/>
        </w:rPr>
        <w:t xml:space="preserve"> </w:t>
      </w:r>
      <w:r w:rsidR="00796CF4" w:rsidRPr="00E27FC3">
        <w:rPr>
          <w:rFonts w:ascii="Times New Roman" w:hAnsi="Times New Roman"/>
          <w:sz w:val="28"/>
          <w:szCs w:val="28"/>
        </w:rPr>
        <w:t>Основанием для отказа в предоставлении субсидии является:</w:t>
      </w:r>
    </w:p>
    <w:p w:rsidR="00796CF4" w:rsidRPr="00E27FC3" w:rsidRDefault="007F1ED9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н</w:t>
      </w:r>
      <w:r w:rsidR="00796CF4" w:rsidRPr="00E27FC3">
        <w:rPr>
          <w:rFonts w:ascii="Times New Roman" w:hAnsi="Times New Roman" w:cs="Times New Roman"/>
          <w:sz w:val="28"/>
          <w:szCs w:val="28"/>
        </w:rPr>
        <w:t>есоответствие</w:t>
      </w:r>
      <w:r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1D1B88" w:rsidRPr="00E27FC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386C2A" w:rsidRPr="00E27FC3">
        <w:rPr>
          <w:rFonts w:ascii="Times New Roman" w:hAnsi="Times New Roman" w:cs="Times New Roman"/>
          <w:sz w:val="28"/>
          <w:szCs w:val="28"/>
        </w:rPr>
        <w:t xml:space="preserve">, установленными подпунктами 2.1.-2.3. пункта 2 настоящего Порядка, а также несоответствие 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представленных документов требованиям, определенным </w:t>
      </w:r>
      <w:hyperlink w:anchor="P53" w:history="1">
        <w:r w:rsidR="00796CF4" w:rsidRPr="00E27FC3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386C2A" w:rsidRPr="00E27FC3">
          <w:rPr>
            <w:rFonts w:ascii="Times New Roman" w:hAnsi="Times New Roman" w:cs="Times New Roman"/>
            <w:sz w:val="28"/>
            <w:szCs w:val="28"/>
          </w:rPr>
          <w:t>6</w:t>
        </w:r>
        <w:r w:rsidR="00796CF4" w:rsidRPr="00E27FC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8A7117" w:rsidRPr="00E27FC3">
        <w:rPr>
          <w:rFonts w:ascii="Times New Roman" w:hAnsi="Times New Roman"/>
          <w:sz w:val="28"/>
        </w:rPr>
        <w:t>пункта 2</w:t>
      </w:r>
      <w:r w:rsidR="00796CF4" w:rsidRPr="00E27FC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86C2A" w:rsidRPr="00E27FC3">
        <w:rPr>
          <w:rFonts w:ascii="Times New Roman" w:hAnsi="Times New Roman" w:cs="Times New Roman"/>
          <w:sz w:val="28"/>
          <w:szCs w:val="28"/>
        </w:rPr>
        <w:t>П</w:t>
      </w:r>
      <w:r w:rsidR="00796CF4" w:rsidRPr="00E27FC3">
        <w:rPr>
          <w:rFonts w:ascii="Times New Roman" w:hAnsi="Times New Roman" w:cs="Times New Roman"/>
          <w:sz w:val="28"/>
          <w:szCs w:val="28"/>
        </w:rPr>
        <w:t>орядка, или непредставление (предоставление не в полном объеме) указанных документов;</w:t>
      </w:r>
    </w:p>
    <w:p w:rsidR="00796CF4" w:rsidRPr="00E27FC3" w:rsidRDefault="00796CF4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0E2E0F" w:rsidRPr="00E27FC3" w:rsidRDefault="008A7117" w:rsidP="008541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86C2A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C637D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5 рабочих дней со дня принятия решения об отказе </w:t>
      </w:r>
      <w:r w:rsidR="000E2E0F" w:rsidRPr="00E27FC3">
        <w:rPr>
          <w:rFonts w:ascii="Times New Roman" w:hAnsi="Times New Roman"/>
          <w:sz w:val="28"/>
          <w:szCs w:val="28"/>
        </w:rPr>
        <w:t>в предоставлении субсидии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направляет </w:t>
      </w:r>
      <w:r w:rsidR="006171BE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>СМСП</w:t>
      </w:r>
      <w:r w:rsidR="000E2E0F" w:rsidRPr="00E27F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письменное уведомление, в котором указываются основания отказа.</w:t>
      </w:r>
    </w:p>
    <w:p w:rsidR="0045484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386C2A" w:rsidRPr="00E27FC3">
        <w:rPr>
          <w:rFonts w:ascii="Times New Roman" w:hAnsi="Times New Roman"/>
          <w:sz w:val="28"/>
          <w:szCs w:val="28"/>
        </w:rPr>
        <w:t>4</w:t>
      </w:r>
      <w:r w:rsidR="006822DE">
        <w:rPr>
          <w:rFonts w:ascii="Times New Roman" w:hAnsi="Times New Roman"/>
          <w:sz w:val="28"/>
          <w:szCs w:val="28"/>
        </w:rPr>
        <w:t>.</w:t>
      </w:r>
      <w:r w:rsidR="0045484D" w:rsidRPr="00E27FC3">
        <w:rPr>
          <w:rFonts w:ascii="Times New Roman" w:hAnsi="Times New Roman"/>
          <w:sz w:val="28"/>
          <w:szCs w:val="28"/>
        </w:rPr>
        <w:t xml:space="preserve"> Получателем субсидии признается СМСП, полностью </w:t>
      </w:r>
      <w:proofErr w:type="gramStart"/>
      <w:r w:rsidR="0045484D" w:rsidRPr="00E27FC3">
        <w:rPr>
          <w:rFonts w:ascii="Times New Roman" w:hAnsi="Times New Roman"/>
          <w:sz w:val="28"/>
          <w:szCs w:val="28"/>
        </w:rPr>
        <w:t>соответствующий</w:t>
      </w:r>
      <w:proofErr w:type="gramEnd"/>
      <w:r w:rsidR="0045484D" w:rsidRPr="00E27FC3">
        <w:rPr>
          <w:rFonts w:ascii="Times New Roman" w:hAnsi="Times New Roman"/>
          <w:sz w:val="28"/>
          <w:szCs w:val="28"/>
        </w:rPr>
        <w:t xml:space="preserve"> условиям предоставления субсидии, и набравш</w:t>
      </w:r>
      <w:r w:rsidR="00C81E04">
        <w:rPr>
          <w:rFonts w:ascii="Times New Roman" w:hAnsi="Times New Roman"/>
          <w:sz w:val="28"/>
          <w:szCs w:val="28"/>
        </w:rPr>
        <w:t>ий</w:t>
      </w:r>
      <w:r w:rsidR="0045484D" w:rsidRPr="00E27FC3">
        <w:rPr>
          <w:rFonts w:ascii="Times New Roman" w:hAnsi="Times New Roman"/>
          <w:sz w:val="28"/>
          <w:szCs w:val="28"/>
        </w:rPr>
        <w:t xml:space="preserve"> наибольшее </w:t>
      </w:r>
      <w:r w:rsidR="0035075B" w:rsidRPr="00E27FC3">
        <w:rPr>
          <w:rFonts w:ascii="Times New Roman" w:hAnsi="Times New Roman"/>
          <w:sz w:val="28"/>
          <w:szCs w:val="28"/>
        </w:rPr>
        <w:t xml:space="preserve">количество баллов по результатам оценки эффективности предоставления субсидии. </w:t>
      </w:r>
    </w:p>
    <w:p w:rsidR="002C536D" w:rsidRPr="00E27FC3" w:rsidRDefault="00FF75AC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2.1</w:t>
      </w:r>
      <w:r w:rsidR="00ED62C0" w:rsidRPr="00E27FC3">
        <w:rPr>
          <w:rFonts w:ascii="Times New Roman" w:hAnsi="Times New Roman"/>
          <w:sz w:val="28"/>
          <w:szCs w:val="28"/>
        </w:rPr>
        <w:t>5</w:t>
      </w:r>
      <w:r w:rsidR="000C2F99" w:rsidRPr="00E27FC3">
        <w:rPr>
          <w:rFonts w:ascii="Times New Roman" w:hAnsi="Times New Roman"/>
          <w:sz w:val="28"/>
          <w:szCs w:val="28"/>
        </w:rPr>
        <w:t xml:space="preserve">. </w:t>
      </w:r>
      <w:r w:rsidR="002C536D" w:rsidRPr="00E27FC3">
        <w:rPr>
          <w:rFonts w:ascii="Times New Roman" w:hAnsi="Times New Roman"/>
          <w:sz w:val="28"/>
          <w:szCs w:val="28"/>
        </w:rPr>
        <w:t xml:space="preserve">В случае если подана только одна заявка на предоставление субсидии, соответствующая требованиям настоящего Порядка, комиссия принимает решение о предоставлении субсидии </w:t>
      </w:r>
      <w:r w:rsidR="006171BE" w:rsidRPr="00E27FC3">
        <w:rPr>
          <w:rFonts w:ascii="Times New Roman" w:hAnsi="Times New Roman"/>
          <w:sz w:val="28"/>
          <w:szCs w:val="28"/>
        </w:rPr>
        <w:t>СМСП</w:t>
      </w:r>
      <w:r w:rsidR="002C536D" w:rsidRPr="00E27F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2C536D" w:rsidRPr="00E27FC3">
        <w:rPr>
          <w:rFonts w:ascii="Times New Roman" w:hAnsi="Times New Roman"/>
          <w:sz w:val="28"/>
          <w:szCs w:val="28"/>
        </w:rPr>
        <w:t>подавшему</w:t>
      </w:r>
      <w:proofErr w:type="gramEnd"/>
      <w:r w:rsidR="002C536D" w:rsidRPr="00E27FC3">
        <w:rPr>
          <w:rFonts w:ascii="Times New Roman" w:hAnsi="Times New Roman"/>
          <w:sz w:val="28"/>
          <w:szCs w:val="28"/>
        </w:rPr>
        <w:t xml:space="preserve"> единственную заявку.</w:t>
      </w:r>
    </w:p>
    <w:p w:rsidR="00080190" w:rsidRPr="00E27FC3" w:rsidRDefault="000170FF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C1EE3">
        <w:rPr>
          <w:rFonts w:ascii="Times New Roman" w:hAnsi="Times New Roman"/>
          <w:sz w:val="28"/>
          <w:szCs w:val="28"/>
        </w:rPr>
        <w:t>2.1</w:t>
      </w:r>
      <w:r w:rsidR="00C81E04">
        <w:rPr>
          <w:rFonts w:ascii="Times New Roman" w:hAnsi="Times New Roman"/>
          <w:sz w:val="28"/>
          <w:szCs w:val="28"/>
        </w:rPr>
        <w:t>6</w:t>
      </w:r>
      <w:r w:rsidR="000C2F99" w:rsidRPr="002C1EE3">
        <w:rPr>
          <w:rFonts w:ascii="Times New Roman" w:hAnsi="Times New Roman"/>
          <w:sz w:val="28"/>
          <w:szCs w:val="28"/>
        </w:rPr>
        <w:t xml:space="preserve">. </w:t>
      </w:r>
      <w:r w:rsidR="002C536D" w:rsidRPr="002C1EE3">
        <w:rPr>
          <w:rFonts w:ascii="Times New Roman" w:hAnsi="Times New Roman"/>
          <w:sz w:val="28"/>
          <w:szCs w:val="28"/>
        </w:rPr>
        <w:t>Решение о предоставлении субсидии оформляется протоколом</w:t>
      </w:r>
      <w:r w:rsidR="00D32CA0" w:rsidRPr="002C1EE3">
        <w:rPr>
          <w:rFonts w:ascii="Times New Roman" w:hAnsi="Times New Roman"/>
          <w:sz w:val="28"/>
          <w:szCs w:val="28"/>
        </w:rPr>
        <w:t xml:space="preserve"> </w:t>
      </w:r>
      <w:r w:rsidR="00C81E04">
        <w:rPr>
          <w:rFonts w:ascii="Times New Roman" w:hAnsi="Times New Roman"/>
          <w:sz w:val="28"/>
          <w:szCs w:val="28"/>
        </w:rPr>
        <w:t>и</w:t>
      </w:r>
      <w:r w:rsidR="00D32CA0" w:rsidRPr="002C1EE3">
        <w:rPr>
          <w:rFonts w:ascii="Times New Roman" w:hAnsi="Times New Roman"/>
          <w:sz w:val="28"/>
          <w:szCs w:val="28"/>
        </w:rPr>
        <w:t xml:space="preserve"> размещается на официальном сайте муниципального</w:t>
      </w:r>
      <w:r w:rsidR="00D32CA0" w:rsidRPr="00E27FC3">
        <w:rPr>
          <w:rFonts w:ascii="Times New Roman" w:hAnsi="Times New Roman"/>
          <w:sz w:val="28"/>
          <w:szCs w:val="28"/>
        </w:rPr>
        <w:t xml:space="preserve"> образования города Пятигорска в информационно-телекоммуникационной сети «Интернет»</w:t>
      </w:r>
      <w:r w:rsidR="006822DE">
        <w:rPr>
          <w:rFonts w:ascii="Times New Roman" w:hAnsi="Times New Roman"/>
          <w:sz w:val="28"/>
          <w:szCs w:val="28"/>
        </w:rPr>
        <w:t xml:space="preserve"> </w:t>
      </w:r>
      <w:r w:rsidR="00151F89" w:rsidRPr="00E27FC3">
        <w:rPr>
          <w:rFonts w:ascii="Times New Roman" w:hAnsi="Times New Roman"/>
          <w:sz w:val="28"/>
          <w:szCs w:val="28"/>
        </w:rPr>
        <w:t>и в газете «Пятигорская правда»</w:t>
      </w:r>
      <w:r w:rsidR="002C536D" w:rsidRPr="00E27FC3">
        <w:rPr>
          <w:rFonts w:ascii="Times New Roman" w:hAnsi="Times New Roman"/>
          <w:sz w:val="28"/>
          <w:szCs w:val="28"/>
        </w:rPr>
        <w:t>.</w:t>
      </w:r>
    </w:p>
    <w:p w:rsidR="00F22F6B" w:rsidRPr="00E27FC3" w:rsidRDefault="00F22F6B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28"/>
          <w:szCs w:val="28"/>
        </w:rPr>
      </w:pPr>
    </w:p>
    <w:p w:rsidR="00B67CB3" w:rsidRPr="00E27FC3" w:rsidRDefault="00B67CB3" w:rsidP="00422BBE">
      <w:pPr>
        <w:pStyle w:val="1"/>
        <w:tabs>
          <w:tab w:val="left" w:pos="0"/>
        </w:tabs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bookmarkStart w:id="18" w:name="sub_400"/>
      <w:bookmarkEnd w:id="16"/>
      <w:r w:rsidRPr="00E27FC3">
        <w:rPr>
          <w:rFonts w:ascii="Times New Roman" w:hAnsi="Times New Roman"/>
          <w:b w:val="0"/>
          <w:color w:val="auto"/>
          <w:sz w:val="28"/>
          <w:szCs w:val="28"/>
        </w:rPr>
        <w:t>3. Исполнение обязательств по субсидированию</w:t>
      </w:r>
    </w:p>
    <w:p w:rsidR="00404427" w:rsidRPr="00E27FC3" w:rsidRDefault="00404427" w:rsidP="00422BBE">
      <w:pPr>
        <w:spacing w:after="0" w:line="240" w:lineRule="auto"/>
        <w:ind w:firstLine="709"/>
        <w:jc w:val="center"/>
        <w:rPr>
          <w:sz w:val="28"/>
          <w:lang w:eastAsia="ar-SA"/>
        </w:rPr>
      </w:pPr>
    </w:p>
    <w:p w:rsidR="008A1EF1" w:rsidRPr="00E27FC3" w:rsidRDefault="008A1EF1" w:rsidP="008A1EF1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9" w:name="sub_48"/>
      <w:bookmarkEnd w:id="18"/>
      <w:r w:rsidRPr="00E27FC3">
        <w:rPr>
          <w:rFonts w:ascii="Times New Roman" w:hAnsi="Times New Roman"/>
          <w:sz w:val="28"/>
          <w:szCs w:val="28"/>
        </w:rPr>
        <w:t xml:space="preserve">3.1. С получателем субсидии в течение </w:t>
      </w:r>
      <w:r w:rsidR="00F31FCE" w:rsidRPr="00E27FC3">
        <w:rPr>
          <w:rFonts w:ascii="Times New Roman" w:hAnsi="Times New Roman"/>
          <w:sz w:val="28"/>
          <w:szCs w:val="28"/>
        </w:rPr>
        <w:t>5</w:t>
      </w:r>
      <w:r w:rsidRPr="00E27FC3">
        <w:rPr>
          <w:rFonts w:ascii="Times New Roman" w:hAnsi="Times New Roman"/>
          <w:sz w:val="28"/>
          <w:szCs w:val="28"/>
        </w:rPr>
        <w:t xml:space="preserve"> рабочих дней со дня принятия решения комиссией администрация города Пятигорска заключает договор </w:t>
      </w: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на возмещение части затрат </w:t>
      </w:r>
      <w:r w:rsidR="003E7D58" w:rsidRPr="00E27FC3">
        <w:rPr>
          <w:rFonts w:ascii="Times New Roman" w:hAnsi="Times New Roman"/>
          <w:bCs/>
          <w:sz w:val="28"/>
          <w:szCs w:val="28"/>
        </w:rPr>
        <w:t>СМСП</w:t>
      </w:r>
      <w:r w:rsidRPr="00E27FC3">
        <w:rPr>
          <w:rFonts w:ascii="Times New Roman" w:hAnsi="Times New Roman"/>
          <w:bCs/>
          <w:sz w:val="28"/>
          <w:szCs w:val="28"/>
        </w:rPr>
        <w:t>, связанных с уплатой лизинговых платежей по договорам лизинга оборудования</w:t>
      </w:r>
      <w:r w:rsidR="00C81E04">
        <w:rPr>
          <w:rFonts w:ascii="Times New Roman" w:hAnsi="Times New Roman"/>
          <w:bCs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2614C" w:rsidRPr="00E27FC3">
        <w:rPr>
          <w:rFonts w:ascii="Times New Roman" w:hAnsi="Times New Roman"/>
          <w:sz w:val="28"/>
          <w:szCs w:val="28"/>
        </w:rPr>
        <w:t>3</w:t>
      </w:r>
      <w:r w:rsidRPr="00E27FC3">
        <w:rPr>
          <w:rFonts w:ascii="Times New Roman" w:hAnsi="Times New Roman"/>
          <w:sz w:val="28"/>
          <w:szCs w:val="28"/>
        </w:rPr>
        <w:t xml:space="preserve"> к настоящему Порядку (далее – д</w:t>
      </w:r>
      <w:r w:rsidR="008C632E" w:rsidRPr="00E27FC3">
        <w:rPr>
          <w:rFonts w:ascii="Times New Roman" w:hAnsi="Times New Roman"/>
          <w:sz w:val="28"/>
          <w:szCs w:val="28"/>
        </w:rPr>
        <w:t>огов</w:t>
      </w:r>
      <w:r w:rsidR="0045484D" w:rsidRPr="00E27FC3">
        <w:rPr>
          <w:rFonts w:ascii="Times New Roman" w:hAnsi="Times New Roman"/>
          <w:sz w:val="28"/>
          <w:szCs w:val="28"/>
        </w:rPr>
        <w:t>ор</w:t>
      </w:r>
      <w:r w:rsidRPr="00E27FC3">
        <w:rPr>
          <w:rFonts w:ascii="Times New Roman" w:hAnsi="Times New Roman"/>
          <w:sz w:val="28"/>
          <w:szCs w:val="28"/>
        </w:rPr>
        <w:t>).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 xml:space="preserve">Обязательными условиями предоставления </w:t>
      </w:r>
      <w:r w:rsidR="003A393D" w:rsidRPr="00E27FC3">
        <w:rPr>
          <w:rFonts w:ascii="Times New Roman" w:hAnsi="Times New Roman"/>
          <w:sz w:val="28"/>
          <w:szCs w:val="28"/>
        </w:rPr>
        <w:t>субсидии, включаемыми в договор</w:t>
      </w:r>
      <w:r w:rsidR="0059561E" w:rsidRPr="00E27FC3">
        <w:rPr>
          <w:rFonts w:ascii="Times New Roman" w:hAnsi="Times New Roman"/>
          <w:sz w:val="28"/>
          <w:szCs w:val="28"/>
        </w:rPr>
        <w:t xml:space="preserve"> являются</w:t>
      </w:r>
      <w:proofErr w:type="gramEnd"/>
      <w:r w:rsidRPr="00E27FC3">
        <w:rPr>
          <w:rFonts w:ascii="Times New Roman" w:hAnsi="Times New Roman"/>
          <w:sz w:val="28"/>
          <w:szCs w:val="28"/>
        </w:rPr>
        <w:t>: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согласие Получателя субсидии на осуществление проверок соблюдения условий, целей и порядка предоставления субсидии;</w:t>
      </w:r>
    </w:p>
    <w:p w:rsidR="008A1EF1" w:rsidRPr="00E27FC3" w:rsidRDefault="008A1EF1" w:rsidP="008A1E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 соответствии с п.</w:t>
      </w:r>
      <w:r w:rsidR="008A2C06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5.1 ст.</w:t>
      </w:r>
      <w:r w:rsidR="00CF0FFB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 xml:space="preserve">78 Бюджетного кодекса Российской Федерации 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 за счет полученной субсидии.</w:t>
      </w:r>
    </w:p>
    <w:p w:rsidR="008A1EF1" w:rsidRPr="00E27FC3" w:rsidRDefault="008A1EF1" w:rsidP="00832CEA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3.2. Субсидия предоставляются Получателю субсидии</w:t>
      </w:r>
      <w:r w:rsidR="009A6377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 1.6. пункта 1 настоящего Порядка.</w:t>
      </w:r>
    </w:p>
    <w:p w:rsidR="0088649F" w:rsidRPr="00BB0CF8" w:rsidRDefault="00676ABB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3.3. </w:t>
      </w:r>
      <w:r w:rsidR="0088649F" w:rsidRPr="00E27FC3">
        <w:rPr>
          <w:rFonts w:ascii="Times New Roman" w:hAnsi="Times New Roman"/>
          <w:sz w:val="28"/>
          <w:szCs w:val="28"/>
        </w:rPr>
        <w:t>Для</w:t>
      </w:r>
      <w:r w:rsidR="0064726A">
        <w:rPr>
          <w:rFonts w:ascii="Times New Roman" w:hAnsi="Times New Roman"/>
          <w:sz w:val="28"/>
          <w:szCs w:val="28"/>
        </w:rPr>
        <w:t xml:space="preserve"> </w:t>
      </w:r>
      <w:r w:rsidR="0088649F" w:rsidRPr="00E27FC3">
        <w:rPr>
          <w:rFonts w:ascii="Times New Roman" w:hAnsi="Times New Roman"/>
          <w:sz w:val="28"/>
          <w:szCs w:val="28"/>
        </w:rPr>
        <w:t>получения субсидии Получатель субсидии не позднее 1</w:t>
      </w:r>
      <w:r w:rsidR="003768B1" w:rsidRPr="00E27FC3">
        <w:rPr>
          <w:rFonts w:ascii="Times New Roman" w:hAnsi="Times New Roman"/>
          <w:sz w:val="28"/>
          <w:szCs w:val="28"/>
        </w:rPr>
        <w:t xml:space="preserve">2 </w:t>
      </w:r>
      <w:r w:rsidR="0088649F" w:rsidRPr="00E27FC3">
        <w:rPr>
          <w:rFonts w:ascii="Times New Roman" w:hAnsi="Times New Roman"/>
          <w:sz w:val="28"/>
          <w:szCs w:val="28"/>
        </w:rPr>
        <w:t xml:space="preserve">декабря текущего финансового года, направляет в </w:t>
      </w:r>
      <w:r w:rsidR="005610E1">
        <w:rPr>
          <w:rFonts w:ascii="Times New Roman" w:hAnsi="Times New Roman"/>
          <w:sz w:val="28"/>
          <w:szCs w:val="28"/>
        </w:rPr>
        <w:t>Управление</w:t>
      </w:r>
      <w:r w:rsidR="0088649F" w:rsidRPr="00BB0CF8">
        <w:rPr>
          <w:rFonts w:ascii="Times New Roman" w:hAnsi="Times New Roman"/>
          <w:sz w:val="28"/>
          <w:szCs w:val="28"/>
        </w:rPr>
        <w:t xml:space="preserve"> в одном экземпляре следующие документы:</w:t>
      </w:r>
    </w:p>
    <w:p w:rsidR="0088649F" w:rsidRPr="00E27FC3" w:rsidRDefault="0088649F" w:rsidP="00832C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расчет размера субсидии согласно приложению к  договору </w:t>
      </w:r>
      <w:r w:rsidRPr="00E27FC3">
        <w:rPr>
          <w:rFonts w:ascii="Times New Roman" w:hAnsi="Times New Roman"/>
          <w:bCs/>
          <w:sz w:val="28"/>
          <w:szCs w:val="28"/>
        </w:rPr>
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="00FF7165" w:rsidRPr="00E27FC3">
        <w:rPr>
          <w:rFonts w:ascii="Times New Roman" w:hAnsi="Times New Roman"/>
          <w:bCs/>
          <w:sz w:val="28"/>
          <w:szCs w:val="28"/>
        </w:rPr>
        <w:t>;</w:t>
      </w:r>
    </w:p>
    <w:p w:rsidR="00BB0CF8" w:rsidRDefault="0088649F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копии платежных поручений, подтверждающих уплату </w:t>
      </w:r>
      <w:r w:rsidR="00D6244F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Pr="0064726A">
        <w:rPr>
          <w:rFonts w:ascii="Times New Roman" w:hAnsi="Times New Roman"/>
          <w:sz w:val="28"/>
          <w:szCs w:val="28"/>
        </w:rPr>
        <w:t>лизинговых платежей, заверенные кредитной организацией</w:t>
      </w:r>
      <w:r w:rsidR="00446CFA" w:rsidRPr="0064726A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197CAC" w:rsidRPr="0064726A">
        <w:rPr>
          <w:rFonts w:ascii="Times New Roman" w:hAnsi="Times New Roman"/>
          <w:sz w:val="28"/>
          <w:szCs w:val="28"/>
        </w:rPr>
        <w:t xml:space="preserve"> и (или) подписанные электронной подписью</w:t>
      </w:r>
      <w:r w:rsidR="00FF7165" w:rsidRPr="0064726A">
        <w:rPr>
          <w:rFonts w:ascii="Times New Roman" w:hAnsi="Times New Roman"/>
          <w:sz w:val="28"/>
          <w:szCs w:val="28"/>
        </w:rPr>
        <w:t>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3.4 А</w:t>
      </w:r>
      <w:r>
        <w:rPr>
          <w:rFonts w:ascii="Times New Roman" w:hAnsi="Times New Roman"/>
          <w:sz w:val="28"/>
          <w:szCs w:val="28"/>
        </w:rPr>
        <w:t>дминистрация города Пятигорска</w:t>
      </w:r>
      <w:r w:rsidR="00E76079">
        <w:rPr>
          <w:rFonts w:ascii="Times New Roman" w:hAnsi="Times New Roman"/>
          <w:sz w:val="28"/>
          <w:szCs w:val="28"/>
        </w:rPr>
        <w:t xml:space="preserve"> в рамках полномочий главного распорядителя бюджетных сре</w:t>
      </w:r>
      <w:proofErr w:type="gramStart"/>
      <w:r w:rsidR="00E76079">
        <w:rPr>
          <w:rFonts w:ascii="Times New Roman" w:hAnsi="Times New Roman"/>
          <w:sz w:val="28"/>
          <w:szCs w:val="28"/>
        </w:rPr>
        <w:t>дств</w:t>
      </w:r>
      <w:r w:rsidRPr="00BB0CF8">
        <w:rPr>
          <w:rFonts w:ascii="Times New Roman" w:hAnsi="Times New Roman"/>
          <w:sz w:val="28"/>
          <w:szCs w:val="28"/>
        </w:rPr>
        <w:t xml:space="preserve"> в т</w:t>
      </w:r>
      <w:proofErr w:type="gramEnd"/>
      <w:r w:rsidRPr="00BB0CF8">
        <w:rPr>
          <w:rFonts w:ascii="Times New Roman" w:hAnsi="Times New Roman"/>
          <w:sz w:val="28"/>
          <w:szCs w:val="28"/>
        </w:rPr>
        <w:t>ечение 4 рабочих дней со дня получения документов от  Получателя проводит их проверку и</w:t>
      </w:r>
      <w:r w:rsidRPr="00BB0CF8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рассмотрения, принимает решение о перечислении субсидии.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3.5. Администрация города Пятигорска  осуществляет перечисление субсидии на расчетный счет Получателя субсидии, открытый в учреждении  Центрального банка Российской Федерации или кредитной организации, не позднее десятого  рабочего дня после принятия решения</w:t>
      </w:r>
      <w:r>
        <w:rPr>
          <w:rFonts w:ascii="Times New Roman" w:hAnsi="Times New Roman"/>
          <w:sz w:val="28"/>
          <w:szCs w:val="28"/>
        </w:rPr>
        <w:t xml:space="preserve"> о перечислении субсидии</w:t>
      </w:r>
      <w:r w:rsidRPr="00BB0CF8">
        <w:rPr>
          <w:rFonts w:ascii="Times New Roman" w:hAnsi="Times New Roman"/>
          <w:sz w:val="28"/>
          <w:szCs w:val="28"/>
        </w:rPr>
        <w:t xml:space="preserve">. </w:t>
      </w:r>
    </w:p>
    <w:p w:rsidR="00BB0CF8" w:rsidRPr="00E27FC3" w:rsidRDefault="00BB0CF8" w:rsidP="00BB0CF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3.6. Проверка соблюдения условий, целей и порядка предоставления субсидии осуществляется администрацией города Пятигорска и Муниципальным учреждением «Финансовое управление администрации города Пятигорска».</w:t>
      </w:r>
    </w:p>
    <w:p w:rsid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3.7. Администрация города Пятигорска осуществляет контроль в форме проверки предоставленных документов, подтверждающих соблюдение условий предоставления субсидии, на предмет достоверности предоставленной информации. По окончании проверки составляется справка о результатах проведения контрольной проверки.</w:t>
      </w:r>
    </w:p>
    <w:p w:rsidR="00BB0CF8" w:rsidRPr="00BB0CF8" w:rsidRDefault="00BB0CF8" w:rsidP="00BB0CF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0CF8">
        <w:rPr>
          <w:rFonts w:ascii="Times New Roman" w:hAnsi="Times New Roman"/>
          <w:sz w:val="28"/>
          <w:szCs w:val="28"/>
        </w:rPr>
        <w:t>Муниципальное учреждение «Финансовое управление администрации города Пятигорска» осуществляет проверку соблюдения условий, целей и порядка предоставления субсидий в соответствии с порядком осуществления Муниципальным учреждением «Финансовое управление администрации города Пятигорска» полномочий по внутреннему муниципальному финансовому контролю,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постановлением администрации города Пятигорска от 24.02.2014 г. № 588.</w:t>
      </w:r>
    </w:p>
    <w:p w:rsidR="00BB0CF8" w:rsidRPr="0064726A" w:rsidRDefault="00BB0CF8" w:rsidP="00BB0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7CB3" w:rsidRPr="00E27FC3" w:rsidRDefault="00B67CB3" w:rsidP="00422BBE">
      <w:pPr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4. </w:t>
      </w:r>
      <w:r w:rsidR="00F30979" w:rsidRPr="00E27FC3">
        <w:rPr>
          <w:rFonts w:ascii="Times New Roman" w:hAnsi="Times New Roman"/>
          <w:sz w:val="28"/>
          <w:szCs w:val="28"/>
        </w:rPr>
        <w:t>Ответственность за  нарушение условий, целей и порядка предоставления субсидии</w:t>
      </w:r>
      <w:r w:rsidR="00FC18F0"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4427" w:rsidRPr="00E27FC3" w:rsidRDefault="00404427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4.1. Субсидия подлежит возврату в бюджет города-курорта Пятигорска в следующих случаях:</w:t>
      </w:r>
    </w:p>
    <w:p w:rsidR="008A1EF1" w:rsidRPr="00E27FC3" w:rsidRDefault="008A1EF1" w:rsidP="008A1EF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20" w:name="P165"/>
      <w:bookmarkStart w:id="21" w:name="OLE_LINK17"/>
      <w:bookmarkStart w:id="22" w:name="OLE_LINK18"/>
      <w:bookmarkEnd w:id="20"/>
      <w:r w:rsidRPr="00E27FC3">
        <w:rPr>
          <w:rFonts w:ascii="Times New Roman" w:hAnsi="Times New Roman" w:cs="Times New Roman"/>
          <w:sz w:val="28"/>
        </w:rPr>
        <w:t>представления Получател</w:t>
      </w:r>
      <w:r w:rsidR="00422BBE" w:rsidRPr="00E27FC3">
        <w:rPr>
          <w:rFonts w:ascii="Times New Roman" w:hAnsi="Times New Roman" w:cs="Times New Roman"/>
          <w:sz w:val="28"/>
        </w:rPr>
        <w:t>ем</w:t>
      </w:r>
      <w:r w:rsidRPr="00E27FC3">
        <w:rPr>
          <w:rFonts w:ascii="Times New Roman" w:hAnsi="Times New Roman" w:cs="Times New Roman"/>
          <w:sz w:val="28"/>
        </w:rPr>
        <w:t xml:space="preserve"> субсиди</w:t>
      </w:r>
      <w:r w:rsidR="00422BBE" w:rsidRPr="00E27FC3">
        <w:rPr>
          <w:rFonts w:ascii="Times New Roman" w:hAnsi="Times New Roman" w:cs="Times New Roman"/>
          <w:sz w:val="28"/>
        </w:rPr>
        <w:t>и</w:t>
      </w:r>
      <w:r w:rsidRPr="00E27FC3">
        <w:rPr>
          <w:rFonts w:ascii="Times New Roman" w:hAnsi="Times New Roman" w:cs="Times New Roman"/>
          <w:sz w:val="28"/>
        </w:rPr>
        <w:t xml:space="preserve"> недостоверных либо намеренно искаженных сведений в целях получения субсидий;</w:t>
      </w:r>
    </w:p>
    <w:p w:rsidR="00422BBE" w:rsidRPr="00E27FC3" w:rsidRDefault="00422BBE" w:rsidP="00422B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нарушени</w:t>
      </w:r>
      <w:r w:rsidR="007077EF" w:rsidRPr="00E27FC3">
        <w:rPr>
          <w:rFonts w:ascii="Times New Roman" w:hAnsi="Times New Roman" w:cs="Times New Roman"/>
          <w:sz w:val="28"/>
        </w:rPr>
        <w:t>я</w:t>
      </w:r>
      <w:r w:rsidRPr="00E27FC3">
        <w:rPr>
          <w:rFonts w:ascii="Times New Roman" w:hAnsi="Times New Roman" w:cs="Times New Roman"/>
          <w:sz w:val="28"/>
        </w:rPr>
        <w:t xml:space="preserve"> Получателем субсидии условий, установленных при их предоставлении, выявленных по фактам проверок, проведенных </w:t>
      </w:r>
      <w:bookmarkStart w:id="23" w:name="P166"/>
      <w:bookmarkEnd w:id="23"/>
      <w:r w:rsidRPr="00E27FC3">
        <w:rPr>
          <w:rFonts w:ascii="Times New Roman" w:hAnsi="Times New Roman"/>
          <w:sz w:val="28"/>
          <w:szCs w:val="28"/>
        </w:rPr>
        <w:t>администрацией города Пятигорска и Муниципальным учреждением «Финансовое управление а</w:t>
      </w:r>
      <w:r w:rsidR="00026EA3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bookmarkEnd w:id="21"/>
    <w:bookmarkEnd w:id="22"/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 xml:space="preserve">4.2. При выявлении обстоятельств, указанных в </w:t>
      </w:r>
      <w:hyperlink w:anchor="Par60" w:history="1">
        <w:r w:rsidRPr="00E27FC3">
          <w:rPr>
            <w:rFonts w:ascii="Times New Roman" w:hAnsi="Times New Roman"/>
            <w:sz w:val="28"/>
            <w:szCs w:val="28"/>
          </w:rPr>
          <w:t>подпункт</w:t>
        </w:r>
        <w:r w:rsidR="00392573" w:rsidRPr="00E27FC3">
          <w:rPr>
            <w:rFonts w:ascii="Times New Roman" w:hAnsi="Times New Roman"/>
            <w:sz w:val="28"/>
            <w:szCs w:val="28"/>
          </w:rPr>
          <w:t>е</w:t>
        </w:r>
        <w:r w:rsidRPr="00E27FC3">
          <w:rPr>
            <w:rFonts w:ascii="Times New Roman" w:hAnsi="Times New Roman"/>
            <w:sz w:val="28"/>
            <w:szCs w:val="28"/>
          </w:rPr>
          <w:t xml:space="preserve"> 4.1</w:t>
        </w:r>
      </w:hyperlink>
      <w:r w:rsidRPr="00E27FC3">
        <w:rPr>
          <w:rFonts w:ascii="Times New Roman" w:hAnsi="Times New Roman"/>
          <w:sz w:val="28"/>
          <w:szCs w:val="28"/>
        </w:rPr>
        <w:t xml:space="preserve">. пункта 4 настоящего Порядка, в течение десяти дней с момента выявления, администрация города Пятигорска направляет Получателю субсидии требование о возврате субсидии в бюджет города – курорта Пятигорска. 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Требование о возврате субсидии должно быть исполнено Получателем  субсидии в течение </w:t>
      </w:r>
      <w:r w:rsidR="00F30979" w:rsidRPr="00E27FC3">
        <w:rPr>
          <w:rFonts w:ascii="Times New Roman" w:hAnsi="Times New Roman"/>
          <w:sz w:val="28"/>
          <w:szCs w:val="28"/>
        </w:rPr>
        <w:t>7</w:t>
      </w:r>
      <w:r w:rsidRPr="00E27FC3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получения.</w:t>
      </w:r>
    </w:p>
    <w:p w:rsidR="008A1EF1" w:rsidRPr="00E27FC3" w:rsidRDefault="008A1EF1" w:rsidP="008A1EF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 отказе от добровольного возврата указанных средств, администрация города Пятигорска принимает меры по взысканию указанных сре</w:t>
      </w:r>
      <w:proofErr w:type="gramStart"/>
      <w:r w:rsidRPr="00E27FC3">
        <w:rPr>
          <w:rFonts w:ascii="Times New Roman" w:hAnsi="Times New Roman"/>
          <w:sz w:val="28"/>
          <w:szCs w:val="28"/>
        </w:rPr>
        <w:t>дств в д</w:t>
      </w:r>
      <w:proofErr w:type="gramEnd"/>
      <w:r w:rsidRPr="00E27FC3">
        <w:rPr>
          <w:rFonts w:ascii="Times New Roman" w:hAnsi="Times New Roman"/>
          <w:sz w:val="28"/>
          <w:szCs w:val="28"/>
        </w:rPr>
        <w:t>оход бюджета города – курорта Пятигорска в порядке, установленном законодательством Российской Федерации.</w:t>
      </w:r>
    </w:p>
    <w:p w:rsidR="00B67CB3" w:rsidRPr="00E27FC3" w:rsidRDefault="00B67CB3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bookmarkEnd w:id="19"/>
    <w:p w:rsidR="004C417D" w:rsidRPr="00E27FC3" w:rsidRDefault="004C417D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916FFE" w:rsidRPr="00E27FC3" w:rsidRDefault="00D32CA0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З</w:t>
      </w:r>
      <w:r w:rsidR="00916FFE" w:rsidRPr="00E27FC3">
        <w:rPr>
          <w:rFonts w:ascii="Times New Roman" w:hAnsi="Times New Roman"/>
          <w:sz w:val="28"/>
          <w:szCs w:val="28"/>
        </w:rPr>
        <w:t>аместител</w:t>
      </w:r>
      <w:r w:rsidRPr="00E27FC3">
        <w:rPr>
          <w:rFonts w:ascii="Times New Roman" w:hAnsi="Times New Roman"/>
          <w:sz w:val="28"/>
          <w:szCs w:val="28"/>
        </w:rPr>
        <w:t>ь</w:t>
      </w:r>
      <w:r w:rsidR="00916FFE" w:rsidRPr="00E27FC3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города Пятигорска,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управляющ</w:t>
      </w:r>
      <w:r w:rsidR="00D32CA0" w:rsidRPr="00E27FC3">
        <w:rPr>
          <w:rFonts w:ascii="Times New Roman" w:hAnsi="Times New Roman"/>
          <w:sz w:val="28"/>
          <w:szCs w:val="28"/>
        </w:rPr>
        <w:t>ий</w:t>
      </w:r>
      <w:r w:rsidRPr="00E27FC3">
        <w:rPr>
          <w:rFonts w:ascii="Times New Roman" w:hAnsi="Times New Roman"/>
          <w:sz w:val="28"/>
          <w:szCs w:val="28"/>
        </w:rPr>
        <w:t xml:space="preserve"> делами администрации</w:t>
      </w:r>
    </w:p>
    <w:p w:rsidR="00916FFE" w:rsidRPr="00E27FC3" w:rsidRDefault="00916FFE" w:rsidP="00854146">
      <w:pPr>
        <w:pStyle w:val="a3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города Пятигорска                                                    </w:t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091456" w:rsidRPr="00E27FC3">
        <w:rPr>
          <w:rFonts w:ascii="Times New Roman" w:hAnsi="Times New Roman"/>
          <w:sz w:val="28"/>
          <w:szCs w:val="28"/>
        </w:rPr>
        <w:tab/>
      </w:r>
      <w:r w:rsidR="00AA0636" w:rsidRPr="00E27FC3">
        <w:rPr>
          <w:rFonts w:ascii="Times New Roman" w:hAnsi="Times New Roman"/>
          <w:sz w:val="28"/>
          <w:szCs w:val="28"/>
        </w:rPr>
        <w:tab/>
      </w:r>
      <w:r w:rsidR="00D32CA0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.</w:t>
      </w:r>
      <w:r w:rsidR="00D32CA0" w:rsidRPr="00E27FC3">
        <w:rPr>
          <w:rFonts w:ascii="Times New Roman" w:hAnsi="Times New Roman"/>
          <w:sz w:val="28"/>
          <w:szCs w:val="28"/>
        </w:rPr>
        <w:t>Г</w:t>
      </w:r>
      <w:r w:rsidRPr="00E27FC3">
        <w:rPr>
          <w:rFonts w:ascii="Times New Roman" w:hAnsi="Times New Roman"/>
          <w:sz w:val="28"/>
          <w:szCs w:val="28"/>
        </w:rPr>
        <w:t>. Ко</w:t>
      </w:r>
      <w:r w:rsidR="00D32CA0" w:rsidRPr="00E27FC3">
        <w:rPr>
          <w:rFonts w:ascii="Times New Roman" w:hAnsi="Times New Roman"/>
          <w:sz w:val="28"/>
          <w:szCs w:val="28"/>
        </w:rPr>
        <w:t>сых</w:t>
      </w:r>
    </w:p>
    <w:p w:rsidR="00446D98" w:rsidRPr="00E27FC3" w:rsidRDefault="00446D98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a3"/>
        <w:ind w:right="57"/>
        <w:jc w:val="both"/>
        <w:rPr>
          <w:rFonts w:ascii="Times New Roman" w:hAnsi="Times New Roman"/>
          <w:sz w:val="28"/>
          <w:szCs w:val="28"/>
        </w:rPr>
        <w:sectPr w:rsidR="00A40497" w:rsidRPr="00E27FC3" w:rsidSect="009A30A1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81DD6" w:rsidRPr="00E27FC3" w:rsidTr="005F3C8B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  <w:p w:rsidR="00D81DD6" w:rsidRPr="00E27FC3" w:rsidRDefault="00D81DD6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5F3C8B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81DD6" w:rsidRPr="00E27FC3" w:rsidRDefault="00D81DD6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5"/>
        <w:gridCol w:w="4822"/>
      </w:tblGrid>
      <w:tr w:rsidR="00E27FC3" w:rsidRPr="00E27FC3" w:rsidTr="00FA3B1E">
        <w:tc>
          <w:tcPr>
            <w:tcW w:w="4805" w:type="dxa"/>
          </w:tcPr>
          <w:p w:rsidR="00B67CB3" w:rsidRPr="00E27FC3" w:rsidRDefault="00B67CB3" w:rsidP="00854146">
            <w:pPr>
              <w:snapToGrid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822" w:type="dxa"/>
          </w:tcPr>
          <w:p w:rsidR="00B67CB3" w:rsidRPr="00E27FC3" w:rsidRDefault="000244BE" w:rsidP="0085414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 администрацию города Пятигорск</w:t>
            </w:r>
            <w:r w:rsidR="00FF4433" w:rsidRPr="00E27F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40497" w:rsidRPr="00E27FC3" w:rsidRDefault="00A40497" w:rsidP="00854146">
      <w:pPr>
        <w:pStyle w:val="ConsPlusNonformat"/>
        <w:jc w:val="right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Форма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bookmarkStart w:id="24" w:name="P293"/>
      <w:bookmarkEnd w:id="24"/>
      <w:r w:rsidRPr="00E27FC3">
        <w:rPr>
          <w:rFonts w:ascii="Times New Roman" w:hAnsi="Times New Roman" w:cs="Times New Roman"/>
          <w:sz w:val="28"/>
        </w:rPr>
        <w:t>ЗАЯВ</w:t>
      </w:r>
      <w:r w:rsidR="0059561E" w:rsidRPr="00E27FC3">
        <w:rPr>
          <w:rFonts w:ascii="Times New Roman" w:hAnsi="Times New Roman" w:cs="Times New Roman"/>
          <w:sz w:val="28"/>
        </w:rPr>
        <w:t>КА</w:t>
      </w:r>
    </w:p>
    <w:p w:rsidR="00E44106" w:rsidRPr="00E27FC3" w:rsidRDefault="00E44106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на получение субсидии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5C409D" w:rsidRPr="00E27FC3" w:rsidRDefault="00A40497" w:rsidP="0085414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</w:rPr>
        <w:t>Прошу Вас рассмотреть вопрос о предоставлении субсидии за счет средств бюджета</w:t>
      </w:r>
      <w:r w:rsidR="00C81E04">
        <w:rPr>
          <w:rFonts w:ascii="Times New Roman" w:hAnsi="Times New Roman" w:cs="Times New Roman"/>
          <w:sz w:val="28"/>
        </w:rPr>
        <w:t xml:space="preserve"> </w:t>
      </w:r>
      <w:r w:rsidRPr="00E27FC3">
        <w:rPr>
          <w:rFonts w:ascii="Times New Roman" w:hAnsi="Times New Roman" w:cs="Times New Roman"/>
          <w:sz w:val="28"/>
        </w:rPr>
        <w:t xml:space="preserve">города-курорта </w:t>
      </w:r>
      <w:r w:rsidR="00FC155F" w:rsidRPr="00E27FC3">
        <w:rPr>
          <w:rFonts w:ascii="Times New Roman" w:hAnsi="Times New Roman"/>
          <w:sz w:val="28"/>
          <w:szCs w:val="28"/>
        </w:rPr>
        <w:t xml:space="preserve">на </w:t>
      </w:r>
      <w:r w:rsidR="00883144" w:rsidRPr="00E27FC3">
        <w:rPr>
          <w:rFonts w:ascii="Times New Roman" w:hAnsi="Times New Roman"/>
          <w:sz w:val="28"/>
          <w:szCs w:val="28"/>
        </w:rPr>
        <w:t>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</w:t>
      </w:r>
      <w:r w:rsidR="005C409D" w:rsidRPr="00E27FC3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  <w:r w:rsidR="00676ABB" w:rsidRPr="00E27FC3">
        <w:rPr>
          <w:rFonts w:ascii="Times New Roman" w:hAnsi="Times New Roman"/>
          <w:sz w:val="28"/>
          <w:szCs w:val="28"/>
        </w:rPr>
        <w:t>_________</w:t>
      </w:r>
      <w:r w:rsidR="005C409D" w:rsidRPr="00E27FC3">
        <w:rPr>
          <w:rFonts w:ascii="Times New Roman" w:hAnsi="Times New Roman"/>
          <w:sz w:val="28"/>
          <w:szCs w:val="28"/>
        </w:rPr>
        <w:t>__</w:t>
      </w:r>
    </w:p>
    <w:p w:rsidR="005C409D" w:rsidRPr="00E27FC3" w:rsidRDefault="005C409D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A40497" w:rsidRPr="00E27FC3" w:rsidRDefault="00883144" w:rsidP="005C409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="00A40497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__________________</w:t>
      </w:r>
      <w:r w:rsidR="005C409D" w:rsidRPr="00E27FC3">
        <w:rPr>
          <w:rFonts w:ascii="Times New Roman" w:hAnsi="Times New Roman" w:cs="Times New Roman"/>
          <w:sz w:val="28"/>
        </w:rPr>
        <w:t>_______</w:t>
      </w:r>
      <w:r w:rsidR="0066071F" w:rsidRPr="00E27FC3">
        <w:rPr>
          <w:rFonts w:ascii="Times New Roman" w:hAnsi="Times New Roman" w:cs="Times New Roman"/>
          <w:sz w:val="28"/>
        </w:rPr>
        <w:t>___</w:t>
      </w:r>
    </w:p>
    <w:p w:rsidR="005C409D" w:rsidRPr="00E27FC3" w:rsidRDefault="005C409D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C409D" w:rsidRPr="00E27FC3" w:rsidRDefault="00F13296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</w:t>
      </w:r>
      <w:proofErr w:type="gramStart"/>
      <w:r w:rsidRPr="00E27FC3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Pr="00E27FC3">
        <w:rPr>
          <w:rFonts w:ascii="Times New Roman" w:hAnsi="Times New Roman"/>
          <w:sz w:val="23"/>
          <w:szCs w:val="23"/>
          <w:lang w:eastAsia="en-US"/>
        </w:rPr>
        <w:t>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</w:t>
      </w:r>
      <w:proofErr w:type="spellStart"/>
      <w:r w:rsidRPr="00E27FC3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Pr="00E27FC3">
        <w:rPr>
          <w:rFonts w:ascii="Times New Roman" w:hAnsi="Times New Roman"/>
          <w:sz w:val="23"/>
          <w:szCs w:val="23"/>
          <w:lang w:eastAsia="en-US"/>
        </w:rPr>
        <w:t>) лизинга оборудования)</w:t>
      </w:r>
    </w:p>
    <w:p w:rsidR="00A40497" w:rsidRPr="00E27FC3" w:rsidRDefault="00A40497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 xml:space="preserve">в сумме </w:t>
      </w:r>
      <w:r w:rsidR="004536A0" w:rsidRPr="00E27FC3">
        <w:rPr>
          <w:rFonts w:ascii="Times New Roman" w:hAnsi="Times New Roman" w:cs="Times New Roman"/>
          <w:sz w:val="28"/>
        </w:rPr>
        <w:t>согласно расчету:</w:t>
      </w: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014"/>
        <w:gridCol w:w="1997"/>
        <w:gridCol w:w="2049"/>
        <w:gridCol w:w="2066"/>
        <w:gridCol w:w="1445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Договор лизинга оборудования </w:t>
            </w:r>
            <w:proofErr w:type="gramStart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от</w:t>
            </w:r>
            <w:proofErr w:type="gramEnd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_______ № _______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с 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НДС), руб.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гр. 3 x 3/4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)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(гр. 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 4)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5</w:t>
            </w:r>
          </w:p>
        </w:tc>
      </w:tr>
      <w:tr w:rsidR="00E27FC3" w:rsidRPr="00E27FC3" w:rsidTr="00D51D29">
        <w:trPr>
          <w:trHeight w:val="224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3768B1" w:rsidRPr="00E27FC3" w:rsidTr="00D51D29">
        <w:trPr>
          <w:trHeight w:val="114"/>
        </w:trPr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3768B1" w:rsidRPr="00E27FC3" w:rsidRDefault="003768B1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536A0" w:rsidRPr="00E27FC3" w:rsidRDefault="004536A0" w:rsidP="0085414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49"/>
        <w:gridCol w:w="2401"/>
        <w:gridCol w:w="3168"/>
        <w:gridCol w:w="1653"/>
      </w:tblGrid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Договор лизинга оборудования </w:t>
            </w:r>
            <w:proofErr w:type="gramStart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от</w:t>
            </w:r>
            <w:proofErr w:type="gramEnd"/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_______ № _______</w:t>
            </w:r>
          </w:p>
        </w:tc>
        <w:tc>
          <w:tcPr>
            <w:tcW w:w="0" w:type="auto"/>
          </w:tcPr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Расчетные  лизинговые платежи в текущем финансовом году</w:t>
            </w:r>
          </w:p>
          <w:p w:rsidR="00234CE5" w:rsidRPr="00E27FC3" w:rsidRDefault="00234CE5" w:rsidP="003768B1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</w:t>
            </w:r>
            <w:r w:rsidR="003768B1"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0" w:type="auto"/>
          </w:tcPr>
          <w:p w:rsidR="00234CE5" w:rsidRPr="00E27FC3" w:rsidRDefault="00234CE5" w:rsidP="00724E03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10 % от фактически произведенных СМСП затрат на уплату лизинговых платежей, %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234CE5" w:rsidRPr="00E27FC3" w:rsidRDefault="00234CE5" w:rsidP="00234CE5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>(гр. 2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0"/>
                <w:szCs w:val="24"/>
                <w:shd w:val="clear" w:color="auto" w:fill="FFFFFF"/>
              </w:rPr>
              <w:t xml:space="preserve"> гр.3)</w:t>
            </w:r>
          </w:p>
        </w:tc>
      </w:tr>
      <w:tr w:rsidR="00E27FC3" w:rsidRPr="00E27FC3" w:rsidTr="00234CE5"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234CE5" w:rsidRPr="00E27FC3" w:rsidRDefault="00234CE5" w:rsidP="00854146">
            <w:pPr>
              <w:jc w:val="center"/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0"/>
                <w:szCs w:val="24"/>
              </w:rPr>
              <w:t>4</w:t>
            </w:r>
          </w:p>
        </w:tc>
      </w:tr>
      <w:tr w:rsidR="00234CE5" w:rsidRPr="00E27FC3" w:rsidTr="00D51D29">
        <w:trPr>
          <w:trHeight w:val="256"/>
        </w:trPr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234CE5" w:rsidRPr="00E27FC3" w:rsidRDefault="00234CE5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  <w:tr w:rsidR="00D51D29" w:rsidRPr="00E27FC3" w:rsidTr="00234CE5">
        <w:trPr>
          <w:trHeight w:val="304"/>
        </w:trPr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0"/>
                <w:szCs w:val="24"/>
              </w:rPr>
              <w:t>…</w:t>
            </w: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  <w:tc>
          <w:tcPr>
            <w:tcW w:w="0" w:type="auto"/>
          </w:tcPr>
          <w:p w:rsidR="00D51D29" w:rsidRPr="00E27FC3" w:rsidRDefault="00D51D29" w:rsidP="00854146">
            <w:pPr>
              <w:rPr>
                <w:rFonts w:ascii="Times New Roman" w:hAnsi="Times New Roman" w:cs="Times New Roman"/>
                <w:caps/>
                <w:sz w:val="20"/>
                <w:szCs w:val="24"/>
              </w:rPr>
            </w:pPr>
          </w:p>
        </w:tc>
      </w:tr>
    </w:tbl>
    <w:p w:rsidR="004536A0" w:rsidRPr="00E27FC3" w:rsidRDefault="004536A0" w:rsidP="00854146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5A0708" w:rsidRPr="00E27FC3" w:rsidRDefault="004536A0" w:rsidP="00854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eastAsia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оборудования рассчитана </w:t>
      </w:r>
      <w:r w:rsidR="0082181D" w:rsidRPr="00E27FC3">
        <w:rPr>
          <w:rFonts w:ascii="Times New Roman" w:hAnsi="Times New Roman"/>
          <w:sz w:val="28"/>
          <w:szCs w:val="28"/>
        </w:rPr>
        <w:t>из расчета не более трех четвертых ключевой ставки Банка России, действовавшей на момент уплаты лизингового платежа СМСП, но не более 10% от фактически произведенных СМСП затрат на уплату лизинговых платежей в текущем финансовом году с учетом максимального размера субсидии не более 500</w:t>
      </w:r>
      <w:proofErr w:type="gramEnd"/>
      <w:r w:rsidR="0082181D" w:rsidRPr="00E27FC3">
        <w:rPr>
          <w:rFonts w:ascii="Times New Roman" w:hAnsi="Times New Roman"/>
          <w:sz w:val="28"/>
          <w:szCs w:val="28"/>
        </w:rPr>
        <w:t> 000,00 рублей</w:t>
      </w:r>
      <w:r w:rsidR="004A7A9E" w:rsidRPr="00E27FC3">
        <w:rPr>
          <w:rFonts w:ascii="Times New Roman" w:hAnsi="Times New Roman"/>
          <w:sz w:val="28"/>
          <w:szCs w:val="28"/>
        </w:rPr>
        <w:t xml:space="preserve"> и </w:t>
      </w:r>
      <w:r w:rsidR="005A0708" w:rsidRPr="00E27FC3">
        <w:rPr>
          <w:rFonts w:ascii="Times New Roman" w:hAnsi="Times New Roman"/>
          <w:sz w:val="28"/>
          <w:szCs w:val="28"/>
        </w:rPr>
        <w:t xml:space="preserve"> </w:t>
      </w:r>
      <w:r w:rsidR="005A0708"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="005A0708"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5A0708" w:rsidRPr="00E27FC3" w:rsidRDefault="005A0708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</w:p>
    <w:p w:rsidR="00A40497" w:rsidRPr="00E27FC3" w:rsidRDefault="00A40497" w:rsidP="00854146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Сведения о субъекте малого и среднего предпринимательства</w:t>
      </w: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9"/>
        <w:gridCol w:w="1003"/>
      </w:tblGrid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юридического лица: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rPr>
          <w:jc w:val="center"/>
        </w:trPr>
        <w:tc>
          <w:tcPr>
            <w:tcW w:w="7949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полное и сокращенное наименование юридического лица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предыдущие полные и сокращенные наименования юридического лица с указанием даты переименования и подтверждением правопреемственности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071E6E">
        <w:tblPrEx>
          <w:tblBorders>
            <w:insideH w:val="nil"/>
          </w:tblBorders>
        </w:tblPrEx>
        <w:trPr>
          <w:jc w:val="center"/>
        </w:trPr>
        <w:tc>
          <w:tcPr>
            <w:tcW w:w="7949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в) регистрационные данные: дата, место и орган регистрации (на основании Свидетельства о государственной регистрации); учредители (перечислить наименования и организационно-правовую форму всех учредителей, с указанием доли в уставном капитале) (на основании учредительных документов)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876F72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г)</w:t>
            </w:r>
            <w:r w:rsidR="00071E6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40497" w:rsidRPr="00E27FC3">
              <w:rPr>
                <w:rFonts w:ascii="Times New Roman" w:hAnsi="Times New Roman" w:cs="Times New Roman"/>
                <w:sz w:val="24"/>
              </w:rPr>
              <w:t>Срок деятельности юридического лица (с учетом правопреемственности) Размер уставного капитала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1. Для индивидуального предпринимателя: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а) Ф.И.О.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б) регистрационные данные: дата, место и орган регистрации (на основании Свидетельства о государственной регистрации); срок деятельности индивидуального предпринимателя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2. ИНН, КПП, ОГРН, ОКПО, регистрационный номер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983BB3">
        <w:trPr>
          <w:jc w:val="center"/>
        </w:trPr>
        <w:tc>
          <w:tcPr>
            <w:tcW w:w="7949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Вид экономической деятельности:</w:t>
            </w:r>
          </w:p>
        </w:tc>
        <w:tc>
          <w:tcPr>
            <w:tcW w:w="1003" w:type="dxa"/>
          </w:tcPr>
          <w:p w:rsidR="0096271B" w:rsidRPr="00E27FC3" w:rsidRDefault="0096271B" w:rsidP="00983BB3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3. Юридический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4. Фактический адрес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gramStart"/>
            <w:r w:rsidRPr="00E27FC3">
              <w:rPr>
                <w:rFonts w:ascii="Times New Roman" w:hAnsi="Times New Roman" w:cs="Times New Roman"/>
                <w:sz w:val="24"/>
              </w:rPr>
              <w:t>Руководитель юридического лица (Ф.И.О. индивидуального предпринимателя): контактный телефон/факс; e-</w:t>
            </w:r>
            <w:proofErr w:type="spellStart"/>
            <w:r w:rsidRPr="00E27FC3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  <w:r w:rsidR="007342D3" w:rsidRPr="00E27FC3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 Банковские реквизиты (может быть несколько)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6.1. Наименование обслуживающего банка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6.2. Расчетный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6.3. Корреспондентский счет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lastRenderedPageBreak/>
              <w:t>6.4. Код БИК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  <w:tr w:rsidR="00E27FC3" w:rsidRPr="00E27FC3" w:rsidTr="00A40497">
        <w:trPr>
          <w:jc w:val="center"/>
        </w:trPr>
        <w:tc>
          <w:tcPr>
            <w:tcW w:w="7949" w:type="dxa"/>
            <w:vAlign w:val="bottom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E27FC3">
              <w:rPr>
                <w:rFonts w:ascii="Times New Roman" w:hAnsi="Times New Roman" w:cs="Times New Roman"/>
                <w:sz w:val="24"/>
              </w:rPr>
              <w:t>7. Средняя численность работников за предшествующий календарный год</w:t>
            </w:r>
          </w:p>
        </w:tc>
        <w:tc>
          <w:tcPr>
            <w:tcW w:w="1003" w:type="dxa"/>
          </w:tcPr>
          <w:p w:rsidR="00A40497" w:rsidRPr="00E27FC3" w:rsidRDefault="00A40497" w:rsidP="0085414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</w:rPr>
      </w:pP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Настоящ</w:t>
      </w:r>
      <w:r w:rsidR="0059561E" w:rsidRPr="00E27FC3">
        <w:rPr>
          <w:rFonts w:ascii="Times New Roman" w:hAnsi="Times New Roman" w:cs="Times New Roman"/>
          <w:sz w:val="28"/>
        </w:rPr>
        <w:t>ей</w:t>
      </w:r>
      <w:r w:rsidR="00C91B38" w:rsidRPr="00E27FC3">
        <w:rPr>
          <w:rFonts w:ascii="Times New Roman" w:hAnsi="Times New Roman" w:cs="Times New Roman"/>
          <w:sz w:val="28"/>
        </w:rPr>
        <w:t xml:space="preserve"> заяв</w:t>
      </w:r>
      <w:r w:rsidR="0059561E" w:rsidRPr="00E27FC3">
        <w:rPr>
          <w:rFonts w:ascii="Times New Roman" w:hAnsi="Times New Roman" w:cs="Times New Roman"/>
          <w:sz w:val="28"/>
        </w:rPr>
        <w:t>кой</w:t>
      </w:r>
      <w:r w:rsidR="005A0708" w:rsidRPr="00E27FC3">
        <w:rPr>
          <w:rFonts w:ascii="Times New Roman" w:hAnsi="Times New Roman" w:cs="Times New Roman"/>
          <w:sz w:val="28"/>
        </w:rPr>
        <w:t xml:space="preserve"> </w:t>
      </w:r>
      <w:r w:rsidR="00C91B38" w:rsidRPr="00E27FC3">
        <w:rPr>
          <w:rFonts w:ascii="Times New Roman" w:hAnsi="Times New Roman" w:cs="Times New Roman"/>
          <w:sz w:val="28"/>
        </w:rPr>
        <w:t>даем</w:t>
      </w:r>
      <w:r w:rsidRPr="00E27FC3">
        <w:rPr>
          <w:rFonts w:ascii="Times New Roman" w:hAnsi="Times New Roman" w:cs="Times New Roman"/>
          <w:sz w:val="28"/>
        </w:rPr>
        <w:t xml:space="preserve"> согласие на осуществление </w:t>
      </w:r>
      <w:r w:rsidR="004B66DC" w:rsidRPr="00E27FC3">
        <w:rPr>
          <w:rFonts w:ascii="Times New Roman" w:hAnsi="Times New Roman" w:cs="Times New Roman"/>
          <w:sz w:val="28"/>
        </w:rPr>
        <w:t>администрацией</w:t>
      </w:r>
      <w:r w:rsidR="008C3055" w:rsidRPr="00E27FC3">
        <w:rPr>
          <w:rFonts w:ascii="Times New Roman" w:hAnsi="Times New Roman" w:cs="Times New Roman"/>
          <w:sz w:val="28"/>
        </w:rPr>
        <w:t xml:space="preserve"> города Пятигорска</w:t>
      </w:r>
      <w:r w:rsidR="004B66DC" w:rsidRPr="00E27FC3">
        <w:rPr>
          <w:rFonts w:ascii="Times New Roman" w:hAnsi="Times New Roman" w:cs="Times New Roman"/>
          <w:sz w:val="28"/>
        </w:rPr>
        <w:t xml:space="preserve"> и МУ «Финансовое управление администрации города Пятигорска»</w:t>
      </w:r>
      <w:r w:rsidRPr="00E27FC3">
        <w:rPr>
          <w:rFonts w:ascii="Times New Roman" w:hAnsi="Times New Roman" w:cs="Times New Roman"/>
          <w:sz w:val="28"/>
        </w:rPr>
        <w:t xml:space="preserve"> проверок соблюдения условий, целей и порядка предоставления субсидии.</w:t>
      </w:r>
    </w:p>
    <w:p w:rsidR="00A40497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Достоверность представленной информации гарантируем.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27FC3">
        <w:rPr>
          <w:rFonts w:ascii="Times New Roman" w:hAnsi="Times New Roman" w:cs="Times New Roman"/>
          <w:sz w:val="28"/>
        </w:rPr>
        <w:t>Подтверждаем: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иных бюджетных ассигнований на возмещение части затрат, связанных с уплатой лизинговых платежей по договорам лизинга оборудования;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отсутствие проведения процедур реорганизации, ликвидации, банкротства и отсутствие ограничений на осуществление хозяйственной деятельности;</w:t>
      </w:r>
    </w:p>
    <w:p w:rsidR="007077EF" w:rsidRPr="00E27FC3" w:rsidRDefault="007077EF" w:rsidP="007077E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t>что не являемся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таких юридических лиц, в совокупности превышает 50 процентов.</w:t>
      </w:r>
    </w:p>
    <w:p w:rsidR="008C3055" w:rsidRPr="00E27FC3" w:rsidRDefault="008C3055" w:rsidP="008541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6392B" w:rsidRPr="00E27FC3" w:rsidRDefault="00A40497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Приложение: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учредительных документов и всех изменений к ним, заверенные нотариально (для юридического лица);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документа, удостоверяющего личность, заверенная нотариально (для индивидуального предпринимателя);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с указанием среднемесячной заработной платы работников, состоящих в трудовых отношениях с СМСП</w:t>
      </w:r>
      <w:r w:rsidR="008A2C06" w:rsidRPr="00E27FC3">
        <w:rPr>
          <w:rFonts w:ascii="Times New Roman" w:hAnsi="Times New Roman"/>
          <w:sz w:val="28"/>
          <w:szCs w:val="28"/>
        </w:rPr>
        <w:t xml:space="preserve"> </w:t>
      </w:r>
      <w:r w:rsidR="008A2C06" w:rsidRPr="00E27FC3">
        <w:rPr>
          <w:rFonts w:ascii="Times New Roman" w:hAnsi="Times New Roman"/>
          <w:sz w:val="28"/>
        </w:rPr>
        <w:t>за предыдущий отчетный год</w:t>
      </w:r>
      <w:r w:rsidRPr="00E27FC3">
        <w:rPr>
          <w:rFonts w:ascii="Times New Roman" w:hAnsi="Times New Roman"/>
          <w:sz w:val="28"/>
          <w:szCs w:val="28"/>
        </w:rPr>
        <w:t>, заверенн</w:t>
      </w:r>
      <w:r w:rsidR="00071E6E">
        <w:rPr>
          <w:rFonts w:ascii="Times New Roman" w:hAnsi="Times New Roman"/>
          <w:sz w:val="28"/>
          <w:szCs w:val="28"/>
        </w:rPr>
        <w:t>ая</w:t>
      </w:r>
      <w:r w:rsidR="00486B3F">
        <w:rPr>
          <w:rFonts w:ascii="Times New Roman" w:hAnsi="Times New Roman"/>
          <w:sz w:val="28"/>
          <w:szCs w:val="28"/>
        </w:rPr>
        <w:t xml:space="preserve"> 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заработной плате по состоянию на 1-е число месяца, в котором подано заявление, заверенная</w:t>
      </w:r>
      <w:r w:rsidR="00486B3F">
        <w:rPr>
          <w:rFonts w:ascii="Times New Roman" w:hAnsi="Times New Roman"/>
          <w:sz w:val="28"/>
          <w:szCs w:val="28"/>
        </w:rPr>
        <w:t xml:space="preserve"> 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копия договора лизинга оборудования с приложением графика погашения лизинговых платежей, заверенная</w:t>
      </w:r>
      <w:r w:rsidR="00486B3F">
        <w:rPr>
          <w:rFonts w:ascii="Times New Roman" w:hAnsi="Times New Roman"/>
          <w:sz w:val="28"/>
          <w:szCs w:val="28"/>
        </w:rPr>
        <w:t xml:space="preserve"> </w:t>
      </w:r>
      <w:r w:rsidR="00486B3F" w:rsidRPr="00E27FC3">
        <w:rPr>
          <w:rFonts w:ascii="Times New Roman" w:hAnsi="Times New Roman"/>
          <w:sz w:val="28"/>
          <w:szCs w:val="28"/>
          <w:shd w:val="clear" w:color="auto" w:fill="FFFFFF"/>
        </w:rPr>
        <w:t>подписью и печатью</w:t>
      </w:r>
      <w:r w:rsidRPr="00E27FC3">
        <w:rPr>
          <w:rFonts w:ascii="Times New Roman" w:hAnsi="Times New Roman"/>
          <w:sz w:val="28"/>
          <w:szCs w:val="28"/>
        </w:rPr>
        <w:t xml:space="preserve">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копии бухгалтерских документов (для юридических лиц), подтверждающих постановку на баланс СМСП указанного оборудования (копия акта о приеме-передаче или копия товарной накладной)</w:t>
      </w:r>
      <w:r w:rsidR="00B86149" w:rsidRPr="00E27FC3">
        <w:rPr>
          <w:rFonts w:ascii="Times New Roman" w:hAnsi="Times New Roman"/>
          <w:sz w:val="28"/>
          <w:szCs w:val="28"/>
        </w:rPr>
        <w:t>, заверенная подписью и печатью  СМСП;</w:t>
      </w:r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7FC3">
        <w:rPr>
          <w:rFonts w:ascii="Times New Roman" w:hAnsi="Times New Roman"/>
          <w:sz w:val="28"/>
          <w:szCs w:val="28"/>
        </w:rPr>
        <w:lastRenderedPageBreak/>
        <w:t>копия инвентарной карточки учета объекта основных средств</w:t>
      </w:r>
      <w:r w:rsidR="005A0708" w:rsidRPr="00E27FC3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(№ ОС-6), заверенная подписью и печатью СМСП (является документом, подтверждающим постановку предмета лизинга на баланс основных средств для определения амортизационный группы предмета лизинга.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FC3">
        <w:rPr>
          <w:rFonts w:ascii="Times New Roman" w:hAnsi="Times New Roman"/>
          <w:sz w:val="28"/>
          <w:szCs w:val="28"/>
        </w:rPr>
        <w:t>Если предмет лизинга находится на балансе у лизингодателя, представляе</w:t>
      </w:r>
      <w:r w:rsidR="00071E6E">
        <w:rPr>
          <w:rFonts w:ascii="Times New Roman" w:hAnsi="Times New Roman"/>
          <w:sz w:val="28"/>
          <w:szCs w:val="28"/>
        </w:rPr>
        <w:t xml:space="preserve">тся копия инвентарной карточки, </w:t>
      </w:r>
      <w:r w:rsidRPr="00E27FC3">
        <w:rPr>
          <w:rFonts w:ascii="Times New Roman" w:hAnsi="Times New Roman"/>
          <w:sz w:val="28"/>
          <w:szCs w:val="28"/>
        </w:rPr>
        <w:t>заверенная лизингодателем);</w:t>
      </w:r>
      <w:proofErr w:type="gramEnd"/>
    </w:p>
    <w:p w:rsidR="0059561E" w:rsidRPr="00E27FC3" w:rsidRDefault="0059561E" w:rsidP="0059561E">
      <w:pPr>
        <w:pStyle w:val="a3"/>
        <w:numPr>
          <w:ilvl w:val="0"/>
          <w:numId w:val="4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счета, на которые перечисляется субсидия,</w:t>
      </w:r>
      <w:r w:rsidR="005A0708" w:rsidRPr="00E27FC3">
        <w:rPr>
          <w:rFonts w:ascii="Times New Roman" w:hAnsi="Times New Roman"/>
          <w:sz w:val="28"/>
          <w:szCs w:val="28"/>
        </w:rPr>
        <w:t xml:space="preserve"> </w:t>
      </w:r>
      <w:r w:rsidR="00D51D29">
        <w:rPr>
          <w:rFonts w:ascii="Times New Roman" w:hAnsi="Times New Roman"/>
          <w:sz w:val="28"/>
          <w:szCs w:val="28"/>
        </w:rPr>
        <w:t>открытые в учреждениях</w:t>
      </w:r>
      <w:r w:rsidRPr="00E27FC3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или кредитных организациях, з</w:t>
      </w:r>
      <w:r w:rsidRPr="00E27FC3">
        <w:rPr>
          <w:rFonts w:ascii="Times New Roman" w:hAnsi="Times New Roman"/>
          <w:sz w:val="28"/>
          <w:szCs w:val="28"/>
          <w:shd w:val="clear" w:color="auto" w:fill="FFFFFF"/>
        </w:rPr>
        <w:t xml:space="preserve">аверенные подписью и печатью </w:t>
      </w:r>
      <w:r w:rsidR="00071E6E">
        <w:rPr>
          <w:rFonts w:ascii="Times New Roman" w:hAnsi="Times New Roman"/>
          <w:sz w:val="28"/>
          <w:szCs w:val="28"/>
        </w:rPr>
        <w:t>СМСП.</w:t>
      </w:r>
    </w:p>
    <w:p w:rsidR="00621FEE" w:rsidRPr="00E27FC3" w:rsidRDefault="00621FEE" w:rsidP="00854146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A40497" w:rsidRPr="00E27FC3" w:rsidRDefault="00A40497" w:rsidP="0085414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0B12AE" w:rsidRPr="00E27FC3" w:rsidRDefault="000B12AE" w:rsidP="000B12AE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Главный бухгалтер _______________ (расшифровка подписи)                   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М.П.</w:t>
      </w:r>
    </w:p>
    <w:p w:rsidR="00A40497" w:rsidRPr="00E27FC3" w:rsidRDefault="00A40497" w:rsidP="00854146">
      <w:pPr>
        <w:pStyle w:val="ConsPlusNonformat"/>
        <w:ind w:left="4956" w:firstLine="708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</w:t>
      </w:r>
    </w:p>
    <w:p w:rsidR="00A40497" w:rsidRPr="00E27FC3" w:rsidRDefault="007141B0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Pr="00E27FC3">
        <w:rPr>
          <w:rFonts w:ascii="Times New Roman" w:hAnsi="Times New Roman" w:cs="Times New Roman"/>
          <w:sz w:val="28"/>
        </w:rPr>
        <w:tab/>
      </w:r>
      <w:r w:rsidR="00ED23E7" w:rsidRPr="00E27FC3">
        <w:rPr>
          <w:rFonts w:ascii="Times New Roman" w:hAnsi="Times New Roman" w:cs="Times New Roman"/>
          <w:sz w:val="28"/>
        </w:rPr>
        <w:tab/>
      </w:r>
      <w:r w:rsidR="00A40497" w:rsidRPr="00E27FC3">
        <w:rPr>
          <w:rFonts w:ascii="Times New Roman" w:hAnsi="Times New Roman" w:cs="Times New Roman"/>
          <w:sz w:val="28"/>
        </w:rPr>
        <w:t>(дата)</w:t>
      </w: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203B5C" w:rsidRPr="00E27FC3" w:rsidRDefault="00203B5C" w:rsidP="00854146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D22262" w:rsidRPr="00E27FC3" w:rsidRDefault="00B15340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Cambria Math" w:hAnsi="Cambria Math"/>
          <w:sz w:val="36"/>
          <w:szCs w:val="28"/>
        </w:rPr>
      </w:pPr>
      <w:r w:rsidRPr="00E27FC3">
        <w:rPr>
          <w:rFonts w:ascii="Times New Roman" w:hAnsi="Times New Roman"/>
          <w:sz w:val="36"/>
          <w:szCs w:val="28"/>
        </w:rPr>
        <w:br w:type="page"/>
      </w: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83EDA" w:rsidRPr="00E27FC3" w:rsidSect="0093793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3EDA" w:rsidRPr="00E27FC3" w:rsidRDefault="00483EDA" w:rsidP="00854146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22262" w:rsidRPr="00E27FC3" w:rsidTr="00883144">
        <w:tc>
          <w:tcPr>
            <w:tcW w:w="4224" w:type="dxa"/>
          </w:tcPr>
          <w:p w:rsidR="00D22262" w:rsidRPr="00E27FC3" w:rsidRDefault="00D22262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br w:type="page"/>
            </w:r>
            <w:r w:rsidR="0088676A" w:rsidRPr="00E27FC3">
              <w:rPr>
                <w:rFonts w:ascii="Times New Roman" w:hAnsi="Times New Roman"/>
                <w:sz w:val="28"/>
                <w:szCs w:val="28"/>
              </w:rPr>
              <w:t>П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 xml:space="preserve">риложение </w:t>
            </w:r>
            <w:r w:rsidR="00F226CA" w:rsidRPr="00E27FC3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22262" w:rsidRPr="00E27FC3" w:rsidRDefault="00065780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193"/>
      <w:bookmarkEnd w:id="25"/>
      <w:r w:rsidRPr="00E27FC3">
        <w:rPr>
          <w:rFonts w:ascii="Times New Roman" w:hAnsi="Times New Roman" w:cs="Times New Roman"/>
          <w:sz w:val="28"/>
          <w:szCs w:val="28"/>
        </w:rPr>
        <w:t>БАЛЛЬНАЯ ШКАЛА</w:t>
      </w:r>
    </w:p>
    <w:p w:rsidR="00FC756F" w:rsidRPr="00E27FC3" w:rsidRDefault="00FC756F" w:rsidP="003925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ПОКАЗАТ</w:t>
      </w:r>
      <w:r w:rsidR="00392573" w:rsidRPr="00E27FC3">
        <w:rPr>
          <w:rFonts w:ascii="Times New Roman" w:hAnsi="Times New Roman" w:cs="Times New Roman"/>
          <w:sz w:val="28"/>
          <w:szCs w:val="28"/>
        </w:rPr>
        <w:t>ЕЛЕЙ ОЦЕНКИ ПО КРИТЕРИЯМ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1. Критерии оценки отбора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 xml:space="preserve"> для оказания</w:t>
      </w:r>
      <w:r w:rsidR="003C7AA9" w:rsidRPr="00E27FC3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E27FC3">
        <w:rPr>
          <w:rFonts w:ascii="Times New Roman" w:hAnsi="Times New Roman" w:cs="Times New Roman"/>
          <w:sz w:val="28"/>
          <w:szCs w:val="28"/>
        </w:rPr>
        <w:t xml:space="preserve"> поддержки в форме 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 w:cs="Times New Roman"/>
          <w:sz w:val="28"/>
          <w:szCs w:val="28"/>
        </w:rPr>
        <w:t>на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 w:cs="Times New Roman"/>
          <w:sz w:val="28"/>
          <w:szCs w:val="28"/>
        </w:rPr>
        <w:t>е</w:t>
      </w:r>
      <w:r w:rsidR="00883144" w:rsidRPr="00E27FC3">
        <w:rPr>
          <w:rFonts w:ascii="Times New Roman" w:hAnsi="Times New Roman" w:cs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 w:cs="Times New Roman"/>
          <w:sz w:val="28"/>
          <w:szCs w:val="28"/>
        </w:rPr>
        <w:t>СМСП</w:t>
      </w:r>
      <w:r w:rsidR="00883144" w:rsidRPr="00E27FC3">
        <w:rPr>
          <w:rFonts w:ascii="Times New Roman" w:hAnsi="Times New Roman" w:cs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="00D51D29">
        <w:rPr>
          <w:rFonts w:ascii="Times New Roman" w:hAnsi="Times New Roman" w:cs="Times New Roman"/>
          <w:sz w:val="28"/>
          <w:szCs w:val="28"/>
        </w:rPr>
        <w:t xml:space="preserve"> </w:t>
      </w:r>
      <w:r w:rsidR="00392573" w:rsidRPr="00E27FC3">
        <w:rPr>
          <w:rFonts w:ascii="Times New Roman" w:hAnsi="Times New Roman" w:cs="Times New Roman"/>
          <w:sz w:val="28"/>
          <w:szCs w:val="28"/>
        </w:rPr>
        <w:t>(далее соответственно - отбор</w:t>
      </w:r>
      <w:r w:rsidRPr="00E27FC3">
        <w:rPr>
          <w:rFonts w:ascii="Times New Roman" w:hAnsi="Times New Roman" w:cs="Times New Roman"/>
          <w:sz w:val="28"/>
          <w:szCs w:val="28"/>
        </w:rPr>
        <w:t>):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1</w:t>
      </w:r>
      <w:r w:rsidRPr="00E27FC3">
        <w:rPr>
          <w:rFonts w:ascii="Times New Roman" w:hAnsi="Times New Roman" w:cs="Times New Roman"/>
          <w:sz w:val="28"/>
          <w:szCs w:val="28"/>
        </w:rPr>
        <w:t xml:space="preserve">. Вид экономической деятельности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санаторно-курортная и</w:t>
      </w:r>
      <w:r w:rsidR="00374BAA" w:rsidRPr="00E27FC3">
        <w:rPr>
          <w:rFonts w:ascii="Times New Roman" w:hAnsi="Times New Roman"/>
          <w:sz w:val="28"/>
          <w:szCs w:val="28"/>
        </w:rPr>
        <w:t xml:space="preserve"> туристическая деятельнос</w:t>
      </w:r>
      <w:r w:rsidR="00BF79C1" w:rsidRPr="00E27FC3">
        <w:rPr>
          <w:rFonts w:ascii="Times New Roman" w:hAnsi="Times New Roman"/>
          <w:sz w:val="28"/>
          <w:szCs w:val="28"/>
        </w:rPr>
        <w:t>ть – 1</w:t>
      </w:r>
      <w:r w:rsidRPr="00E27FC3">
        <w:rPr>
          <w:rFonts w:ascii="Times New Roman" w:hAnsi="Times New Roman"/>
          <w:sz w:val="28"/>
          <w:szCs w:val="28"/>
        </w:rPr>
        <w:t>0</w:t>
      </w:r>
      <w:r w:rsidR="00BF79C1" w:rsidRPr="00E27FC3">
        <w:rPr>
          <w:rFonts w:ascii="Times New Roman" w:hAnsi="Times New Roman"/>
          <w:sz w:val="28"/>
          <w:szCs w:val="28"/>
        </w:rPr>
        <w:t>0</w:t>
      </w:r>
      <w:r w:rsidRPr="00E27FC3">
        <w:rPr>
          <w:rFonts w:ascii="Times New Roman" w:hAnsi="Times New Roman"/>
          <w:sz w:val="28"/>
          <w:szCs w:val="28"/>
        </w:rPr>
        <w:t xml:space="preserve"> баллов; </w:t>
      </w:r>
    </w:p>
    <w:p w:rsidR="002C2545" w:rsidRPr="00E27FC3" w:rsidRDefault="002C2545" w:rsidP="0085414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производство пищевых продуктов, медицинской техники и изделий медицинского назначения, электрооборудования, электронного и оптического оборудования, изде</w:t>
      </w:r>
      <w:r w:rsidR="00BF79C1" w:rsidRPr="00E27FC3">
        <w:rPr>
          <w:rFonts w:ascii="Times New Roman" w:hAnsi="Times New Roman"/>
          <w:sz w:val="28"/>
          <w:szCs w:val="28"/>
        </w:rPr>
        <w:t>лий художественных промыслов – 9</w:t>
      </w:r>
      <w:r w:rsidRPr="00E27FC3">
        <w:rPr>
          <w:rFonts w:ascii="Times New Roman" w:hAnsi="Times New Roman"/>
          <w:sz w:val="28"/>
          <w:szCs w:val="28"/>
        </w:rPr>
        <w:t>0 баллов;</w:t>
      </w:r>
    </w:p>
    <w:p w:rsidR="00BF79C1" w:rsidRDefault="00BF79C1" w:rsidP="001622F7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текстильное, швейное производство, </w:t>
      </w:r>
      <w:r w:rsidR="0070279A" w:rsidRPr="00E27FC3">
        <w:rPr>
          <w:rFonts w:ascii="Times New Roman" w:hAnsi="Times New Roman"/>
          <w:sz w:val="28"/>
          <w:szCs w:val="28"/>
        </w:rPr>
        <w:t>услуг</w:t>
      </w:r>
      <w:r w:rsidR="0070279A">
        <w:rPr>
          <w:rFonts w:ascii="Times New Roman" w:hAnsi="Times New Roman"/>
          <w:sz w:val="28"/>
          <w:szCs w:val="28"/>
        </w:rPr>
        <w:t>и</w:t>
      </w:r>
      <w:r w:rsidR="0070279A" w:rsidRPr="00E27FC3">
        <w:rPr>
          <w:rFonts w:ascii="Times New Roman" w:hAnsi="Times New Roman"/>
          <w:sz w:val="28"/>
          <w:szCs w:val="28"/>
        </w:rPr>
        <w:t>, связанны</w:t>
      </w:r>
      <w:r w:rsidR="00071E6E">
        <w:rPr>
          <w:rFonts w:ascii="Times New Roman" w:hAnsi="Times New Roman"/>
          <w:sz w:val="28"/>
          <w:szCs w:val="28"/>
        </w:rPr>
        <w:t>е</w:t>
      </w:r>
      <w:r w:rsidR="0070279A" w:rsidRPr="00E27FC3">
        <w:rPr>
          <w:rFonts w:ascii="Times New Roman" w:hAnsi="Times New Roman"/>
          <w:sz w:val="28"/>
          <w:szCs w:val="28"/>
        </w:rPr>
        <w:t xml:space="preserve"> с чисткой и уборкой территории города</w:t>
      </w:r>
      <w:r w:rsidRPr="00E27FC3">
        <w:rPr>
          <w:rFonts w:ascii="Times New Roman" w:hAnsi="Times New Roman"/>
          <w:sz w:val="28"/>
          <w:szCs w:val="28"/>
        </w:rPr>
        <w:t>, бытовые услуги – 80 баллов.</w:t>
      </w:r>
    </w:p>
    <w:p w:rsidR="00FC756F" w:rsidRPr="00E27FC3" w:rsidRDefault="00FC756F" w:rsidP="008A2C0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2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8A2C06" w:rsidRPr="00E27FC3">
        <w:rPr>
          <w:rFonts w:ascii="Times New Roman" w:hAnsi="Times New Roman" w:cs="Times New Roman"/>
          <w:sz w:val="28"/>
        </w:rPr>
        <w:t xml:space="preserve">Уровень среднемесячной заработной платы работников, состоящих в трудовых отношениях с </w:t>
      </w:r>
      <w:r w:rsidR="008A2C06" w:rsidRPr="00E27FC3">
        <w:rPr>
          <w:rFonts w:ascii="Times New Roman" w:hAnsi="Times New Roman"/>
          <w:sz w:val="28"/>
          <w:szCs w:val="28"/>
        </w:rPr>
        <w:t>СМСП</w:t>
      </w:r>
      <w:r w:rsidR="008A2C06" w:rsidRPr="00E27FC3">
        <w:rPr>
          <w:rFonts w:ascii="Times New Roman" w:hAnsi="Times New Roman" w:cs="Times New Roman"/>
          <w:sz w:val="28"/>
        </w:rPr>
        <w:t>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год: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соответствует или превышает - 100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на 20 процентов - 60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20 процентов, но не более чем на 50 процентов - 20 баллов;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ниже </w:t>
      </w:r>
      <w:r w:rsidR="00D423DC" w:rsidRPr="00E27FC3">
        <w:rPr>
          <w:rFonts w:ascii="Times New Roman" w:hAnsi="Times New Roman" w:cs="Times New Roman"/>
          <w:sz w:val="28"/>
        </w:rPr>
        <w:t xml:space="preserve">по соответствующему виду экономической деятельности </w:t>
      </w:r>
      <w:r w:rsidRPr="00E27FC3">
        <w:rPr>
          <w:rFonts w:ascii="Times New Roman" w:hAnsi="Times New Roman" w:cs="Times New Roman"/>
          <w:sz w:val="28"/>
          <w:szCs w:val="28"/>
        </w:rPr>
        <w:t>более чем на 50 процентов - 0 баллов.</w:t>
      </w:r>
    </w:p>
    <w:p w:rsidR="00FC756F" w:rsidRPr="00E27FC3" w:rsidRDefault="00FC756F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1.</w:t>
      </w:r>
      <w:r w:rsidR="005571AB" w:rsidRPr="00E27FC3">
        <w:rPr>
          <w:rFonts w:ascii="Times New Roman" w:hAnsi="Times New Roman" w:cs="Times New Roman"/>
          <w:sz w:val="28"/>
          <w:szCs w:val="28"/>
        </w:rPr>
        <w:t>3</w:t>
      </w:r>
      <w:r w:rsidRPr="00E27FC3">
        <w:rPr>
          <w:rFonts w:ascii="Times New Roman" w:hAnsi="Times New Roman" w:cs="Times New Roman"/>
          <w:sz w:val="28"/>
          <w:szCs w:val="28"/>
        </w:rPr>
        <w:t xml:space="preserve">. </w:t>
      </w:r>
      <w:r w:rsidR="00B31BA2" w:rsidRPr="00E27FC3">
        <w:rPr>
          <w:rFonts w:ascii="Times New Roman" w:hAnsi="Times New Roman" w:cs="Times New Roman"/>
          <w:sz w:val="28"/>
          <w:szCs w:val="28"/>
        </w:rPr>
        <w:t>Амортизационная группа предмета лизинга</w:t>
      </w:r>
      <w:r w:rsidRPr="00E27FC3">
        <w:rPr>
          <w:rFonts w:ascii="Times New Roman" w:hAnsi="Times New Roman" w:cs="Times New Roman"/>
          <w:sz w:val="28"/>
          <w:szCs w:val="28"/>
        </w:rPr>
        <w:t>: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четвертая группа и выше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- 100 баллов;</w:t>
      </w:r>
    </w:p>
    <w:p w:rsidR="00FC756F" w:rsidRPr="00E27FC3" w:rsidRDefault="00BB6750" w:rsidP="001C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третья группа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</w:t>
      </w:r>
      <w:r w:rsidRPr="00E27FC3">
        <w:rPr>
          <w:rFonts w:ascii="Times New Roman" w:hAnsi="Times New Roman" w:cs="Times New Roman"/>
          <w:sz w:val="28"/>
          <w:szCs w:val="28"/>
        </w:rPr>
        <w:t>7</w:t>
      </w:r>
      <w:r w:rsidR="00FC756F" w:rsidRPr="00E27FC3">
        <w:rPr>
          <w:rFonts w:ascii="Times New Roman" w:hAnsi="Times New Roman" w:cs="Times New Roman"/>
          <w:sz w:val="28"/>
          <w:szCs w:val="28"/>
        </w:rPr>
        <w:t>0 баллов;</w:t>
      </w:r>
    </w:p>
    <w:p w:rsidR="00FC756F" w:rsidRPr="00E27FC3" w:rsidRDefault="001C24D1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</w:t>
      </w:r>
      <w:r w:rsidR="00BB6750" w:rsidRPr="00E27FC3">
        <w:rPr>
          <w:rFonts w:ascii="Times New Roman" w:hAnsi="Times New Roman"/>
          <w:sz w:val="28"/>
          <w:szCs w:val="28"/>
        </w:rPr>
        <w:t>торая группа и ниже</w:t>
      </w:r>
      <w:r w:rsidR="00FC756F" w:rsidRPr="00E27FC3">
        <w:rPr>
          <w:rFonts w:ascii="Times New Roman" w:hAnsi="Times New Roman"/>
          <w:sz w:val="28"/>
          <w:szCs w:val="28"/>
        </w:rPr>
        <w:t xml:space="preserve"> -</w:t>
      </w:r>
      <w:r w:rsidR="00BB6750" w:rsidRPr="00E27FC3">
        <w:rPr>
          <w:rFonts w:ascii="Times New Roman" w:hAnsi="Times New Roman"/>
          <w:sz w:val="28"/>
          <w:szCs w:val="28"/>
        </w:rPr>
        <w:t xml:space="preserve"> 0</w:t>
      </w:r>
      <w:r w:rsidR="00FC756F" w:rsidRPr="00E27FC3">
        <w:rPr>
          <w:rFonts w:ascii="Times New Roman" w:hAnsi="Times New Roman"/>
          <w:sz w:val="28"/>
          <w:szCs w:val="28"/>
        </w:rPr>
        <w:t xml:space="preserve"> баллов.</w:t>
      </w:r>
    </w:p>
    <w:p w:rsidR="00ED0956" w:rsidRPr="00E27FC3" w:rsidRDefault="00ED0956" w:rsidP="001C2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E27FC3">
        <w:rPr>
          <w:rFonts w:ascii="Times New Roman" w:hAnsi="Times New Roman"/>
          <w:sz w:val="28"/>
          <w:szCs w:val="28"/>
        </w:rPr>
        <w:t>,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если договором лизинга предусмотрено два и более предмета лизинга, балл по критерию выставляется исходя из наибольшей амортизационной группы предмета лизинга.</w:t>
      </w:r>
    </w:p>
    <w:p w:rsidR="00FC756F" w:rsidRPr="00E27FC3" w:rsidRDefault="00FC756F" w:rsidP="00ED09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 Оценка целесообразности </w:t>
      </w:r>
      <w:r w:rsidR="00883144" w:rsidRPr="00E27FC3">
        <w:rPr>
          <w:rFonts w:ascii="Times New Roman" w:hAnsi="Times New Roman"/>
          <w:sz w:val="28"/>
          <w:szCs w:val="28"/>
        </w:rPr>
        <w:t xml:space="preserve">предоставления субсидий </w:t>
      </w:r>
      <w:r w:rsidR="00FC155F" w:rsidRPr="00E27FC3">
        <w:rPr>
          <w:rFonts w:ascii="Times New Roman" w:hAnsi="Times New Roman"/>
          <w:sz w:val="28"/>
          <w:szCs w:val="28"/>
        </w:rPr>
        <w:t>на</w:t>
      </w:r>
      <w:r w:rsidR="00883144" w:rsidRPr="00E27FC3">
        <w:rPr>
          <w:rFonts w:ascii="Times New Roman" w:hAnsi="Times New Roman"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sz w:val="28"/>
          <w:szCs w:val="28"/>
        </w:rPr>
        <w:t>е</w:t>
      </w:r>
      <w:r w:rsidR="00883144" w:rsidRPr="00E27FC3">
        <w:rPr>
          <w:rFonts w:ascii="Times New Roman" w:hAnsi="Times New Roman"/>
          <w:sz w:val="28"/>
          <w:szCs w:val="28"/>
        </w:rPr>
        <w:t xml:space="preserve"> части затрат </w:t>
      </w:r>
      <w:r w:rsidR="00724E03" w:rsidRPr="00E27FC3">
        <w:rPr>
          <w:rFonts w:ascii="Times New Roman" w:hAnsi="Times New Roman"/>
          <w:sz w:val="28"/>
          <w:szCs w:val="28"/>
        </w:rPr>
        <w:t>СМСП</w:t>
      </w:r>
      <w:r w:rsidR="00883144" w:rsidRPr="00E27FC3">
        <w:rPr>
          <w:rFonts w:ascii="Times New Roman" w:hAnsi="Times New Roman"/>
          <w:sz w:val="28"/>
          <w:szCs w:val="28"/>
        </w:rPr>
        <w:t>, связанных с уплатой лизинговых платежей по договорам лизинга оборудования</w:t>
      </w:r>
      <w:r w:rsidRPr="00E27FC3">
        <w:rPr>
          <w:rFonts w:ascii="Times New Roman" w:hAnsi="Times New Roman"/>
          <w:sz w:val="28"/>
          <w:szCs w:val="28"/>
        </w:rPr>
        <w:t xml:space="preserve"> производится с использованием показателя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эффективности предоставления субсидий (далее - оценка эффективности предоставления субсидий), </w:t>
      </w:r>
      <w:proofErr w:type="gramStart"/>
      <w:r w:rsidRPr="00E27FC3">
        <w:rPr>
          <w:rFonts w:ascii="Times New Roman" w:hAnsi="Times New Roman"/>
          <w:sz w:val="28"/>
          <w:szCs w:val="28"/>
        </w:rPr>
        <w:t>который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 рассчитывается по следующей формуле: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374BAA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Э=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e>
          </m:nary>
        </m:oMath>
      </m:oMathPara>
    </w:p>
    <w:p w:rsidR="00374BAA" w:rsidRPr="00E27FC3" w:rsidRDefault="00374BAA" w:rsidP="00374B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,где: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Э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эффективность предоставления субсидий;</w:t>
      </w:r>
    </w:p>
    <w:p w:rsidR="00FC756F" w:rsidRPr="00E27FC3" w:rsidRDefault="003566C0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балл оценки i-го критерия;</w:t>
      </w:r>
    </w:p>
    <w:p w:rsidR="00FC756F" w:rsidRPr="00E27FC3" w:rsidRDefault="003566C0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весовой коэффициент i-го критерия;</w:t>
      </w:r>
    </w:p>
    <w:p w:rsidR="00FC756F" w:rsidRPr="00E27FC3" w:rsidRDefault="00374BAA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FC756F" w:rsidRPr="00E27FC3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FC756F" w:rsidRPr="00E27FC3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="00FC756F" w:rsidRPr="00E27FC3">
        <w:rPr>
          <w:rFonts w:ascii="Times New Roman" w:hAnsi="Times New Roman" w:cs="Times New Roman"/>
          <w:sz w:val="28"/>
          <w:szCs w:val="28"/>
        </w:rPr>
        <w:t xml:space="preserve"> число критериев.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Сумма весовых коэффициентов по всем критериям равна 1,0.</w:t>
      </w: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Значения весовых коэффициентов в зависимости от степени их важности приведены в таблице 1.</w:t>
      </w:r>
    </w:p>
    <w:p w:rsidR="00ED0956" w:rsidRPr="00E27FC3" w:rsidRDefault="00ED0956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Таблица 1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252"/>
      <w:bookmarkEnd w:id="26"/>
      <w:r w:rsidRPr="00E27FC3">
        <w:rPr>
          <w:rFonts w:ascii="Times New Roman" w:hAnsi="Times New Roman" w:cs="Times New Roman"/>
          <w:sz w:val="28"/>
          <w:szCs w:val="28"/>
        </w:rPr>
        <w:t>Значения</w:t>
      </w:r>
    </w:p>
    <w:p w:rsidR="00FC756F" w:rsidRPr="00E27FC3" w:rsidRDefault="00FC756F" w:rsidP="008541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весовых коэффициентов критериев отбора</w:t>
      </w:r>
    </w:p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6964"/>
        <w:gridCol w:w="1994"/>
      </w:tblGrid>
      <w:tr w:rsidR="00E27FC3" w:rsidRPr="00E27FC3" w:rsidTr="00D51D29">
        <w:tc>
          <w:tcPr>
            <w:tcW w:w="345" w:type="pct"/>
            <w:vAlign w:val="center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19" w:type="pct"/>
            <w:vAlign w:val="center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036" w:type="pct"/>
            <w:vAlign w:val="center"/>
          </w:tcPr>
          <w:p w:rsidR="006A663D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  <w:r w:rsidR="00374BAA"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C756F" w:rsidRPr="00E27FC3" w:rsidRDefault="00374BAA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oMath>
            <w:r w:rsidRPr="00E27F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FC756F" w:rsidP="00D51D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9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FC756F" w:rsidRPr="00E27FC3" w:rsidRDefault="00FC756F" w:rsidP="00D51D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</w:tcPr>
          <w:p w:rsidR="00FC756F" w:rsidRPr="00E27FC3" w:rsidRDefault="008A2C06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7FC3" w:rsidRPr="00E27FC3" w:rsidTr="003C7AA9">
        <w:tc>
          <w:tcPr>
            <w:tcW w:w="345" w:type="pct"/>
          </w:tcPr>
          <w:p w:rsidR="00FC756F" w:rsidRPr="00E27FC3" w:rsidRDefault="00D239C4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19" w:type="pct"/>
            <w:vAlign w:val="bottom"/>
          </w:tcPr>
          <w:p w:rsidR="00FC756F" w:rsidRPr="00E27FC3" w:rsidRDefault="00BB6750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Амортизационная группа предмета лизинга</w:t>
            </w:r>
          </w:p>
        </w:tc>
        <w:tc>
          <w:tcPr>
            <w:tcW w:w="1036" w:type="pct"/>
          </w:tcPr>
          <w:p w:rsidR="00FC756F" w:rsidRPr="00E27FC3" w:rsidRDefault="00D239C4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  <w:r w:rsidR="00FC756F" w:rsidRPr="00E27F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756F" w:rsidRPr="00E27FC3" w:rsidTr="008A2C06">
        <w:trPr>
          <w:trHeight w:val="25"/>
        </w:trPr>
        <w:tc>
          <w:tcPr>
            <w:tcW w:w="345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9" w:type="pct"/>
          </w:tcPr>
          <w:p w:rsidR="00FC756F" w:rsidRPr="00E27FC3" w:rsidRDefault="00FC756F" w:rsidP="008541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36" w:type="pct"/>
          </w:tcPr>
          <w:p w:rsidR="00FC756F" w:rsidRPr="00E27FC3" w:rsidRDefault="00FC756F" w:rsidP="008541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</w:tbl>
    <w:p w:rsidR="00FC756F" w:rsidRPr="00E27FC3" w:rsidRDefault="00FC756F" w:rsidP="008541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C756F" w:rsidRPr="00E27FC3" w:rsidRDefault="00FC756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Максимально возможная оценка эффективности предоставления субсидий - 100 баллов.</w:t>
      </w:r>
    </w:p>
    <w:p w:rsidR="00FC756F" w:rsidRPr="00E27FC3" w:rsidRDefault="0066071F" w:rsidP="008541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Оценка соответствия</w:t>
      </w:r>
      <w:r w:rsidR="008A2C06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6171BE" w:rsidRPr="00E27FC3">
        <w:rPr>
          <w:rFonts w:ascii="Times New Roman" w:hAnsi="Times New Roman" w:cs="Times New Roman"/>
          <w:sz w:val="28"/>
          <w:szCs w:val="28"/>
        </w:rPr>
        <w:t>СМСП</w:t>
      </w:r>
      <w:r w:rsidR="008A2C06" w:rsidRPr="00E27FC3">
        <w:rPr>
          <w:rFonts w:ascii="Times New Roman" w:hAnsi="Times New Roman" w:cs="Times New Roman"/>
          <w:sz w:val="28"/>
          <w:szCs w:val="28"/>
        </w:rPr>
        <w:t xml:space="preserve"> </w:t>
      </w:r>
      <w:r w:rsidR="00FC756F" w:rsidRPr="00E27FC3">
        <w:rPr>
          <w:rFonts w:ascii="Times New Roman" w:hAnsi="Times New Roman" w:cs="Times New Roman"/>
          <w:sz w:val="28"/>
          <w:szCs w:val="28"/>
        </w:rPr>
        <w:t>критериям отбора приведена в таблице 2.</w:t>
      </w:r>
    </w:p>
    <w:p w:rsidR="00FC756F" w:rsidRDefault="00FC756F" w:rsidP="00854146">
      <w:pPr>
        <w:pStyle w:val="ConsPlusNormal"/>
        <w:rPr>
          <w:rFonts w:ascii="Times New Roman" w:hAnsi="Times New Roman" w:cs="Times New Roman"/>
          <w:sz w:val="24"/>
        </w:rPr>
      </w:pPr>
    </w:p>
    <w:p w:rsidR="00D51D29" w:rsidRDefault="00D51D29">
      <w:pPr>
        <w:rPr>
          <w:rFonts w:ascii="Times New Roman" w:eastAsia="Calibri" w:hAnsi="Times New Roman" w:cs="Times New Roman"/>
          <w:sz w:val="24"/>
          <w:szCs w:val="20"/>
          <w:lang w:eastAsia="ar-SA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C756F" w:rsidRPr="00E27FC3" w:rsidRDefault="00FC756F" w:rsidP="00854146">
      <w:pPr>
        <w:pStyle w:val="ConsPlusNormal"/>
        <w:jc w:val="right"/>
        <w:outlineLvl w:val="2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lastRenderedPageBreak/>
        <w:t>Таблица 2</w:t>
      </w:r>
    </w:p>
    <w:p w:rsidR="00D22262" w:rsidRPr="00E27FC3" w:rsidRDefault="00D22262" w:rsidP="00854146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065780" w:rsidRPr="00E27FC3" w:rsidRDefault="00065780" w:rsidP="0066071F">
      <w:pPr>
        <w:pStyle w:val="ConsPlusNormal"/>
        <w:jc w:val="center"/>
        <w:rPr>
          <w:rFonts w:ascii="Times New Roman" w:hAnsi="Times New Roman" w:cs="Times New Roman"/>
          <w:sz w:val="28"/>
        </w:rPr>
      </w:pPr>
      <w:bookmarkStart w:id="27" w:name="P294"/>
      <w:bookmarkEnd w:id="27"/>
      <w:r w:rsidRPr="00E27FC3">
        <w:rPr>
          <w:rFonts w:ascii="Times New Roman" w:hAnsi="Times New Roman" w:cs="Times New Roman"/>
          <w:sz w:val="28"/>
        </w:rPr>
        <w:t>Оценка</w:t>
      </w:r>
      <w:r w:rsidR="00D51D29">
        <w:rPr>
          <w:rFonts w:ascii="Times New Roman" w:hAnsi="Times New Roman" w:cs="Times New Roman"/>
          <w:sz w:val="28"/>
        </w:rPr>
        <w:t xml:space="preserve"> </w:t>
      </w:r>
      <w:r w:rsidRPr="00E27FC3">
        <w:rPr>
          <w:rFonts w:ascii="Times New Roman" w:hAnsi="Times New Roman" w:cs="Times New Roman"/>
          <w:sz w:val="28"/>
        </w:rPr>
        <w:t>соответствия критериям отбора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Получатель_______________________________</w:t>
      </w:r>
    </w:p>
    <w:p w:rsidR="00B86149" w:rsidRPr="00E27FC3" w:rsidRDefault="00B86149" w:rsidP="00D51D2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(наименование)</w:t>
      </w:r>
    </w:p>
    <w:p w:rsidR="00065780" w:rsidRPr="00E27FC3" w:rsidRDefault="00065780" w:rsidP="00B86149">
      <w:pPr>
        <w:pStyle w:val="ConsPlusNormal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3400"/>
        <w:gridCol w:w="992"/>
        <w:gridCol w:w="1334"/>
        <w:gridCol w:w="1507"/>
        <w:gridCol w:w="1967"/>
      </w:tblGrid>
      <w:tr w:rsidR="00E27FC3" w:rsidRPr="00E27FC3" w:rsidTr="006A663D">
        <w:tc>
          <w:tcPr>
            <w:tcW w:w="219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/п</w:t>
            </w:r>
          </w:p>
        </w:tc>
        <w:tc>
          <w:tcPr>
            <w:tcW w:w="1767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Критерий</w:t>
            </w:r>
          </w:p>
        </w:tc>
        <w:tc>
          <w:tcPr>
            <w:tcW w:w="515" w:type="pct"/>
            <w:vAlign w:val="center"/>
            <w:hideMark/>
          </w:tcPr>
          <w:p w:rsidR="00065780" w:rsidRPr="00E27FC3" w:rsidRDefault="0006578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Значение критерия</w:t>
            </w:r>
          </w:p>
        </w:tc>
        <w:tc>
          <w:tcPr>
            <w:tcW w:w="69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Балл оценки</w:t>
            </w:r>
          </w:p>
          <w:p w:rsidR="00065780" w:rsidRPr="00E27FC3" w:rsidRDefault="003566C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783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Весовой коэффициент критерия</w:t>
            </w:r>
          </w:p>
          <w:p w:rsidR="00065780" w:rsidRPr="00E27FC3" w:rsidRDefault="003566C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022" w:type="pct"/>
            <w:vAlign w:val="center"/>
            <w:hideMark/>
          </w:tcPr>
          <w:p w:rsidR="006A663D" w:rsidRDefault="00065780" w:rsidP="006A66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Средневзвешенный балл</w:t>
            </w:r>
          </w:p>
          <w:p w:rsidR="00065780" w:rsidRPr="00E27FC3" w:rsidRDefault="003566C0" w:rsidP="006A66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(б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i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</m:sub>
              </m:sSub>
            </m:oMath>
            <w:r w:rsidR="00374BAA" w:rsidRPr="00E27F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27FC3" w:rsidRPr="00E27FC3" w:rsidTr="00DA47BD">
        <w:trPr>
          <w:trHeight w:val="221"/>
        </w:trPr>
        <w:tc>
          <w:tcPr>
            <w:tcW w:w="219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2</w:t>
            </w:r>
          </w:p>
        </w:tc>
        <w:tc>
          <w:tcPr>
            <w:tcW w:w="515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3</w:t>
            </w:r>
          </w:p>
        </w:tc>
        <w:tc>
          <w:tcPr>
            <w:tcW w:w="69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783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5</w:t>
            </w:r>
          </w:p>
        </w:tc>
        <w:tc>
          <w:tcPr>
            <w:tcW w:w="1022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2"/>
                <w:lang w:eastAsia="en-US"/>
              </w:rPr>
              <w:t>6</w:t>
            </w: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1.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7145D9" w:rsidP="007145D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экономической деятельности </w:t>
            </w:r>
            <w:r w:rsidR="006171BE" w:rsidRPr="00E27FC3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67" w:type="pct"/>
            <w:hideMark/>
          </w:tcPr>
          <w:p w:rsidR="007145D9" w:rsidRPr="00E27FC3" w:rsidRDefault="008A2C06" w:rsidP="008A2C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среднемесячной заработной платы работников, состоящих в трудовых отношениях с СМСП, к уровню заработной платы по соответствующему виду экономической деятельности в Ставропольском крае (информационно-статистической доклад) за предыдущий отчетный год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E27FC3" w:rsidRPr="00E27FC3" w:rsidTr="007145D9">
        <w:tc>
          <w:tcPr>
            <w:tcW w:w="219" w:type="pct"/>
            <w:hideMark/>
          </w:tcPr>
          <w:p w:rsidR="007145D9" w:rsidRPr="00E27FC3" w:rsidRDefault="007145D9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3.</w:t>
            </w:r>
          </w:p>
        </w:tc>
        <w:tc>
          <w:tcPr>
            <w:tcW w:w="1767" w:type="pct"/>
            <w:vAlign w:val="bottom"/>
            <w:hideMark/>
          </w:tcPr>
          <w:p w:rsidR="007145D9" w:rsidRPr="00E27FC3" w:rsidRDefault="00BB675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Амортизационная группа предмета лизинга</w:t>
            </w:r>
          </w:p>
        </w:tc>
        <w:tc>
          <w:tcPr>
            <w:tcW w:w="515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693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783" w:type="pct"/>
            <w:vAlign w:val="center"/>
            <w:hideMark/>
          </w:tcPr>
          <w:p w:rsidR="007145D9" w:rsidRPr="00E27FC3" w:rsidRDefault="007145D9" w:rsidP="006973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  <w:tc>
          <w:tcPr>
            <w:tcW w:w="1022" w:type="pct"/>
          </w:tcPr>
          <w:p w:rsidR="007145D9" w:rsidRPr="00E27FC3" w:rsidRDefault="007145D9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065780" w:rsidRPr="00E27FC3" w:rsidTr="00DA47BD">
        <w:tc>
          <w:tcPr>
            <w:tcW w:w="219" w:type="pct"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67" w:type="pct"/>
            <w:hideMark/>
          </w:tcPr>
          <w:p w:rsidR="00065780" w:rsidRPr="00E27FC3" w:rsidRDefault="00065780" w:rsidP="0085414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27FC3">
              <w:rPr>
                <w:rFonts w:ascii="Times New Roman" w:hAnsi="Times New Roman" w:cs="Times New Roman"/>
                <w:sz w:val="24"/>
                <w:lang w:eastAsia="en-US"/>
              </w:rPr>
              <w:t>Оценка эффективности предоставления субсидии</w:t>
            </w:r>
          </w:p>
        </w:tc>
        <w:tc>
          <w:tcPr>
            <w:tcW w:w="515" w:type="pct"/>
          </w:tcPr>
          <w:p w:rsidR="00065780" w:rsidRPr="00E27FC3" w:rsidRDefault="00065780" w:rsidP="006973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498" w:type="pct"/>
            <w:gridSpan w:val="3"/>
            <w:hideMark/>
          </w:tcPr>
          <w:p w:rsidR="00065780" w:rsidRPr="00E27FC3" w:rsidRDefault="00374BAA" w:rsidP="008541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lang w:val="en-US" w:eastAsia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Э=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б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065780" w:rsidRPr="00E27FC3" w:rsidRDefault="00065780" w:rsidP="00854146">
      <w:pPr>
        <w:pStyle w:val="ConsPlusNormal"/>
        <w:rPr>
          <w:rFonts w:ascii="Times New Roman" w:hAnsi="Times New Roman" w:cs="Times New Roman"/>
          <w:sz w:val="24"/>
          <w:lang w:eastAsia="ru-RU"/>
        </w:rPr>
      </w:pPr>
    </w:p>
    <w:p w:rsidR="00814D37" w:rsidRPr="00E27FC3" w:rsidRDefault="00814D37" w:rsidP="0066071F">
      <w:pPr>
        <w:spacing w:after="0"/>
        <w:ind w:firstLine="709"/>
        <w:jc w:val="both"/>
      </w:pPr>
      <w:r w:rsidRPr="00E27FC3">
        <w:br w:type="page"/>
      </w:r>
    </w:p>
    <w:tbl>
      <w:tblPr>
        <w:tblStyle w:val="af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4"/>
      </w:tblGrid>
      <w:tr w:rsidR="00D81DD6" w:rsidRPr="00E27FC3" w:rsidTr="00883144">
        <w:tc>
          <w:tcPr>
            <w:tcW w:w="4224" w:type="dxa"/>
          </w:tcPr>
          <w:p w:rsidR="00D81DD6" w:rsidRPr="00E27FC3" w:rsidRDefault="00D81DD6" w:rsidP="00854146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66071F" w:rsidRPr="00E27FC3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81DD6" w:rsidRPr="00E27FC3" w:rsidRDefault="0035075B" w:rsidP="00FC155F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Порядку предоставления субсидий 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на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возмещени</w:t>
            </w:r>
            <w:r w:rsidR="00FC155F" w:rsidRPr="00E27FC3">
              <w:rPr>
                <w:rFonts w:ascii="Times New Roman" w:hAnsi="Times New Roman"/>
                <w:sz w:val="28"/>
                <w:szCs w:val="28"/>
              </w:rPr>
              <w:t>е</w:t>
            </w:r>
            <w:r w:rsidR="00883144" w:rsidRPr="00E27FC3">
              <w:rPr>
                <w:rFonts w:ascii="Times New Roman" w:hAnsi="Times New Roman"/>
                <w:sz w:val="28"/>
                <w:szCs w:val="28"/>
              </w:rPr>
      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925975" w:rsidRPr="00E27FC3" w:rsidRDefault="00925975" w:rsidP="00854146">
      <w:pPr>
        <w:pStyle w:val="a3"/>
        <w:ind w:left="5670"/>
        <w:rPr>
          <w:rFonts w:ascii="Times New Roman" w:hAnsi="Times New Roman"/>
          <w:sz w:val="28"/>
          <w:szCs w:val="28"/>
        </w:rPr>
      </w:pPr>
    </w:p>
    <w:p w:rsidR="00FD2A6C" w:rsidRPr="00E27FC3" w:rsidRDefault="00FD2A6C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Форма</w:t>
      </w:r>
    </w:p>
    <w:p w:rsidR="00CD0C8F" w:rsidRPr="00E27FC3" w:rsidRDefault="00CD0C8F" w:rsidP="00854146">
      <w:pPr>
        <w:pStyle w:val="a3"/>
        <w:ind w:left="5670"/>
        <w:jc w:val="right"/>
        <w:rPr>
          <w:rFonts w:ascii="Times New Roman" w:hAnsi="Times New Roman"/>
          <w:sz w:val="28"/>
          <w:szCs w:val="28"/>
        </w:rPr>
      </w:pPr>
    </w:p>
    <w:p w:rsidR="00925975" w:rsidRPr="00E27FC3" w:rsidRDefault="00B058EF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E27FC3">
        <w:rPr>
          <w:rFonts w:ascii="Times New Roman" w:hAnsi="Times New Roman"/>
          <w:bCs/>
          <w:caps/>
          <w:sz w:val="28"/>
          <w:szCs w:val="28"/>
        </w:rPr>
        <w:t>Договор</w:t>
      </w:r>
      <w:r w:rsidR="00925975" w:rsidRPr="00E27FC3">
        <w:rPr>
          <w:rFonts w:ascii="Times New Roman" w:hAnsi="Times New Roman"/>
          <w:bCs/>
          <w:caps/>
          <w:sz w:val="28"/>
          <w:szCs w:val="28"/>
        </w:rPr>
        <w:t>№ ____</w:t>
      </w:r>
    </w:p>
    <w:p w:rsidR="00445875" w:rsidRPr="00E27FC3" w:rsidRDefault="00445875" w:rsidP="00854146">
      <w:pPr>
        <w:snapToGrid w:val="0"/>
        <w:spacing w:after="0" w:line="240" w:lineRule="auto"/>
        <w:ind w:left="1026" w:right="884" w:hanging="1134"/>
        <w:jc w:val="center"/>
        <w:rPr>
          <w:rFonts w:ascii="Times New Roman" w:hAnsi="Times New Roman"/>
          <w:bCs/>
          <w:caps/>
          <w:sz w:val="28"/>
          <w:szCs w:val="28"/>
        </w:rPr>
      </w:pPr>
    </w:p>
    <w:p w:rsidR="004B331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 xml:space="preserve">предоставления субсидии </w:t>
      </w:r>
      <w:r w:rsidR="00FC155F" w:rsidRPr="00E27FC3">
        <w:rPr>
          <w:rFonts w:ascii="Times New Roman" w:hAnsi="Times New Roman"/>
          <w:bCs/>
          <w:sz w:val="28"/>
          <w:szCs w:val="28"/>
        </w:rPr>
        <w:t>на</w:t>
      </w:r>
      <w:r w:rsidRPr="00E27FC3">
        <w:rPr>
          <w:rFonts w:ascii="Times New Roman" w:hAnsi="Times New Roman"/>
          <w:bCs/>
          <w:sz w:val="28"/>
          <w:szCs w:val="28"/>
        </w:rPr>
        <w:t xml:space="preserve"> возмещени</w:t>
      </w:r>
      <w:r w:rsidR="00FC155F" w:rsidRPr="00E27FC3">
        <w:rPr>
          <w:rFonts w:ascii="Times New Roman" w:hAnsi="Times New Roman"/>
          <w:bCs/>
          <w:sz w:val="28"/>
          <w:szCs w:val="28"/>
        </w:rPr>
        <w:t>е</w:t>
      </w:r>
      <w:r w:rsidRPr="00E27FC3">
        <w:rPr>
          <w:rFonts w:ascii="Times New Roman" w:hAnsi="Times New Roman"/>
          <w:bCs/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 оборудования</w:t>
      </w:r>
    </w:p>
    <w:p w:rsidR="00883144" w:rsidRPr="00E27FC3" w:rsidRDefault="00883144" w:rsidP="00854146">
      <w:pPr>
        <w:tabs>
          <w:tab w:val="left" w:pos="13608"/>
        </w:tabs>
        <w:snapToGri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5"/>
        <w:gridCol w:w="4927"/>
      </w:tblGrid>
      <w:tr w:rsidR="00FD2A6C" w:rsidRPr="00E27FC3" w:rsidTr="00BB52D2">
        <w:trPr>
          <w:trHeight w:val="112"/>
        </w:trPr>
        <w:tc>
          <w:tcPr>
            <w:tcW w:w="4245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г.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 xml:space="preserve"> Пятигорск</w:t>
            </w:r>
          </w:p>
        </w:tc>
        <w:tc>
          <w:tcPr>
            <w:tcW w:w="4927" w:type="dxa"/>
            <w:hideMark/>
          </w:tcPr>
          <w:p w:rsidR="00672FD2" w:rsidRPr="00E27FC3" w:rsidRDefault="00BB52D2" w:rsidP="00854146">
            <w:pPr>
              <w:suppressAutoHyphens/>
              <w:snapToGrid w:val="0"/>
              <w:spacing w:after="0" w:line="240" w:lineRule="auto"/>
              <w:ind w:left="-5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«</w:t>
            </w:r>
            <w:r w:rsidR="00672FD2" w:rsidRPr="00E27FC3">
              <w:rPr>
                <w:rFonts w:ascii="Times New Roman" w:hAnsi="Times New Roman"/>
                <w:sz w:val="28"/>
                <w:szCs w:val="28"/>
              </w:rPr>
              <w:t>__» ______________ 20__ г.</w:t>
            </w:r>
          </w:p>
        </w:tc>
      </w:tr>
    </w:tbl>
    <w:p w:rsidR="00445875" w:rsidRPr="00E27FC3" w:rsidRDefault="00445875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</w:p>
    <w:p w:rsidR="00672FD2" w:rsidRPr="00E27FC3" w:rsidRDefault="00672FD2" w:rsidP="00854146">
      <w:pPr>
        <w:pStyle w:val="a9"/>
        <w:spacing w:before="0" w:after="0"/>
        <w:ind w:firstLine="708"/>
        <w:jc w:val="both"/>
        <w:rPr>
          <w:sz w:val="28"/>
          <w:szCs w:val="28"/>
        </w:rPr>
      </w:pPr>
      <w:r w:rsidRPr="00E27FC3">
        <w:rPr>
          <w:sz w:val="28"/>
          <w:szCs w:val="28"/>
        </w:rPr>
        <w:t xml:space="preserve">Администрация города Пятигорска Ставропольского края, в лице </w:t>
      </w:r>
      <w:r w:rsidR="00D123A4" w:rsidRPr="00E27FC3">
        <w:rPr>
          <w:sz w:val="28"/>
          <w:szCs w:val="28"/>
        </w:rPr>
        <w:t>Г</w:t>
      </w:r>
      <w:r w:rsidRPr="00E27FC3">
        <w:rPr>
          <w:sz w:val="28"/>
          <w:szCs w:val="28"/>
        </w:rPr>
        <w:t>лавы города</w:t>
      </w:r>
      <w:r w:rsidR="00217C8A" w:rsidRPr="00E27FC3">
        <w:rPr>
          <w:sz w:val="28"/>
          <w:szCs w:val="28"/>
        </w:rPr>
        <w:t xml:space="preserve"> Пятигорска </w:t>
      </w:r>
      <w:proofErr w:type="spellStart"/>
      <w:r w:rsidRPr="00E27FC3">
        <w:rPr>
          <w:sz w:val="28"/>
          <w:szCs w:val="28"/>
        </w:rPr>
        <w:t>Травнева</w:t>
      </w:r>
      <w:proofErr w:type="spellEnd"/>
      <w:r w:rsidRPr="00E27FC3">
        <w:rPr>
          <w:sz w:val="28"/>
          <w:szCs w:val="28"/>
        </w:rPr>
        <w:t xml:space="preserve"> Льва Николаевича, действующего на основании Устава муниципального образования города-курорта Пятигорска, именуемая в дальнейшем «Администрация», с одной стороны, и ___________________________________________________</w:t>
      </w:r>
      <w:r w:rsidR="005613E8" w:rsidRPr="00E27FC3">
        <w:rPr>
          <w:sz w:val="28"/>
          <w:szCs w:val="28"/>
        </w:rPr>
        <w:t>_____________</w:t>
      </w:r>
      <w:r w:rsidR="00B148DE" w:rsidRPr="00E27FC3">
        <w:rPr>
          <w:sz w:val="28"/>
          <w:szCs w:val="28"/>
        </w:rPr>
        <w:t>___</w:t>
      </w:r>
      <w:r w:rsidRPr="00E27FC3">
        <w:rPr>
          <w:sz w:val="28"/>
          <w:szCs w:val="28"/>
        </w:rPr>
        <w:t>,</w:t>
      </w:r>
    </w:p>
    <w:p w:rsidR="00672FD2" w:rsidRPr="00E27FC3" w:rsidRDefault="00672FD2" w:rsidP="00854146">
      <w:pPr>
        <w:pStyle w:val="a9"/>
        <w:spacing w:before="0" w:after="0"/>
        <w:ind w:firstLine="360"/>
        <w:jc w:val="center"/>
        <w:rPr>
          <w:sz w:val="28"/>
          <w:szCs w:val="28"/>
        </w:rPr>
      </w:pPr>
      <w:r w:rsidRPr="00E27FC3">
        <w:rPr>
          <w:sz w:val="28"/>
          <w:szCs w:val="28"/>
        </w:rPr>
        <w:t>(</w:t>
      </w:r>
      <w:r w:rsidRPr="00E27FC3">
        <w:rPr>
          <w:sz w:val="26"/>
          <w:szCs w:val="26"/>
        </w:rPr>
        <w:t>наименование субъекта малого</w:t>
      </w:r>
      <w:r w:rsidR="005C409D" w:rsidRPr="00E27FC3">
        <w:rPr>
          <w:sz w:val="26"/>
          <w:szCs w:val="26"/>
        </w:rPr>
        <w:t xml:space="preserve"> и среднего</w:t>
      </w:r>
      <w:r w:rsidRPr="00E27FC3">
        <w:rPr>
          <w:sz w:val="26"/>
          <w:szCs w:val="26"/>
        </w:rPr>
        <w:t xml:space="preserve"> предпринимательства</w:t>
      </w:r>
      <w:r w:rsidR="00CA719F" w:rsidRPr="00E27FC3">
        <w:rPr>
          <w:sz w:val="26"/>
          <w:szCs w:val="26"/>
        </w:rPr>
        <w:t>, получателя субсидии</w:t>
      </w:r>
      <w:r w:rsidRPr="00E27FC3">
        <w:rPr>
          <w:sz w:val="28"/>
          <w:szCs w:val="28"/>
        </w:rPr>
        <w:t>)</w:t>
      </w:r>
    </w:p>
    <w:p w:rsidR="00672FD2" w:rsidRPr="00E27FC3" w:rsidRDefault="00672FD2" w:rsidP="00854146">
      <w:pPr>
        <w:pStyle w:val="a9"/>
        <w:spacing w:before="0" w:after="0"/>
        <w:jc w:val="both"/>
        <w:rPr>
          <w:sz w:val="28"/>
          <w:szCs w:val="28"/>
        </w:rPr>
      </w:pPr>
      <w:proofErr w:type="gramStart"/>
      <w:r w:rsidRPr="00E27FC3">
        <w:rPr>
          <w:sz w:val="28"/>
          <w:szCs w:val="28"/>
        </w:rPr>
        <w:t>именуемое далее «</w:t>
      </w:r>
      <w:r w:rsidR="005E0E73" w:rsidRPr="00E27FC3">
        <w:rPr>
          <w:sz w:val="28"/>
          <w:szCs w:val="28"/>
        </w:rPr>
        <w:t>Получатель</w:t>
      </w:r>
      <w:r w:rsidR="006967E0" w:rsidRPr="00E27FC3">
        <w:rPr>
          <w:sz w:val="28"/>
          <w:szCs w:val="28"/>
        </w:rPr>
        <w:t>»</w:t>
      </w:r>
      <w:r w:rsidRPr="00E27FC3">
        <w:rPr>
          <w:sz w:val="28"/>
          <w:szCs w:val="28"/>
        </w:rPr>
        <w:t xml:space="preserve">, в лице _______________________, действующего на основании ____________, с другой стороны, далее совместно именуемые Сторонами, заключили настоящий </w:t>
      </w:r>
      <w:r w:rsidR="00263BDD">
        <w:rPr>
          <w:sz w:val="28"/>
          <w:szCs w:val="28"/>
        </w:rPr>
        <w:t>Д</w:t>
      </w:r>
      <w:r w:rsidRPr="00E27FC3">
        <w:rPr>
          <w:sz w:val="28"/>
          <w:szCs w:val="28"/>
        </w:rPr>
        <w:t>оговор о нижеследующем:</w:t>
      </w:r>
      <w:proofErr w:type="gramEnd"/>
    </w:p>
    <w:p w:rsidR="00FE63AE" w:rsidRPr="00E27FC3" w:rsidRDefault="00FE63AE" w:rsidP="00854146">
      <w:pPr>
        <w:pStyle w:val="a9"/>
        <w:spacing w:before="0" w:after="0"/>
        <w:jc w:val="both"/>
        <w:rPr>
          <w:sz w:val="28"/>
          <w:szCs w:val="28"/>
        </w:rPr>
      </w:pPr>
    </w:p>
    <w:p w:rsidR="00712E2D" w:rsidRPr="00E27FC3" w:rsidRDefault="00712E2D" w:rsidP="00712E2D">
      <w:pPr>
        <w:pStyle w:val="a9"/>
        <w:spacing w:before="0" w:after="0"/>
        <w:jc w:val="center"/>
        <w:rPr>
          <w:sz w:val="28"/>
          <w:szCs w:val="28"/>
        </w:rPr>
      </w:pPr>
      <w:r w:rsidRPr="00E27FC3">
        <w:rPr>
          <w:bCs/>
          <w:sz w:val="28"/>
          <w:szCs w:val="28"/>
        </w:rPr>
        <w:t>1. Общие положения</w:t>
      </w:r>
    </w:p>
    <w:p w:rsidR="00712E2D" w:rsidRPr="00E27FC3" w:rsidRDefault="00712E2D" w:rsidP="00712E2D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ar-SA"/>
        </w:rPr>
      </w:pPr>
    </w:p>
    <w:p w:rsidR="00712E2D" w:rsidRPr="00E27FC3" w:rsidRDefault="00712E2D" w:rsidP="0071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Настоящий Договор заключен в соответствии с </w:t>
      </w:r>
      <w:r w:rsidRPr="00E27FC3">
        <w:rPr>
          <w:rFonts w:ascii="Times New Roman" w:hAnsi="Times New Roman"/>
          <w:sz w:val="28"/>
          <w:szCs w:val="28"/>
        </w:rPr>
        <w:t>Порядком предоставления субсидий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</w:r>
      <w:r w:rsidRPr="00E27FC3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утвержденным постановлением администрации города Пятигорска от _______ 20__ № ____ (далее – Порядок предоставления субсидии).</w:t>
      </w:r>
    </w:p>
    <w:p w:rsidR="00AD3513" w:rsidRPr="00E27FC3" w:rsidRDefault="00374BAA" w:rsidP="00624E4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2"/>
          <w:lang w:eastAsia="ru-RU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22BBE" w:rsidRPr="00E27FC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2EE0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 xml:space="preserve"> </w:t>
      </w:r>
      <w:r w:rsidR="00AD3513" w:rsidRPr="00E27FC3">
        <w:rPr>
          <w:rFonts w:ascii="Times New Roman" w:eastAsia="Times New Roman" w:hAnsi="Times New Roman" w:cs="Times New Roman"/>
          <w:sz w:val="28"/>
          <w:szCs w:val="22"/>
          <w:lang w:eastAsia="ru-RU"/>
        </w:rPr>
        <w:t>Целью предоставления субсидии является стимулирование работы организаций, осуществляющих деятельность в области: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производства пищевых продуктов, медицинской техники и изделий медицинского назначения, электрооборудования, электронного и оптического оборудования, изделий художественных промыслов;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текстильного и швейного производства;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санаторно-курортной и туристической деятельност</w:t>
      </w:r>
      <w:r w:rsidR="00557687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; 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услуг, связанных с чисткой и уборкой территории города;</w:t>
      </w:r>
    </w:p>
    <w:p w:rsidR="00AD3513" w:rsidRPr="00E27FC3" w:rsidRDefault="00AD3513" w:rsidP="00624E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оказания бытовых услуг.</w:t>
      </w:r>
    </w:p>
    <w:p w:rsidR="00422BBE" w:rsidRPr="00E27FC3" w:rsidRDefault="00422BBE" w:rsidP="00AD351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E2D" w:rsidRPr="00E27FC3" w:rsidRDefault="00712E2D" w:rsidP="00712E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2. Предмет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0"/>
          <w:szCs w:val="28"/>
        </w:rPr>
      </w:pPr>
    </w:p>
    <w:p w:rsidR="008F5644" w:rsidRPr="00E27FC3" w:rsidRDefault="00712E2D" w:rsidP="00422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E27FC3">
        <w:rPr>
          <w:rFonts w:ascii="Times New Roman" w:hAnsi="Times New Roman"/>
          <w:sz w:val="28"/>
          <w:szCs w:val="28"/>
        </w:rPr>
        <w:t>Предметом договора является предоставление Администрацией Получателю</w:t>
      </w:r>
      <w:r w:rsidR="00071E6E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за счет средств бюджета города-курорта Пятигорска субсидии</w:t>
      </w:r>
      <w:r w:rsidR="00071E6E">
        <w:rPr>
          <w:rFonts w:ascii="Times New Roman" w:hAnsi="Times New Roman"/>
          <w:sz w:val="28"/>
          <w:szCs w:val="28"/>
        </w:rPr>
        <w:t xml:space="preserve"> </w:t>
      </w:r>
      <w:r w:rsidR="00F05BDC" w:rsidRPr="00E27FC3">
        <w:rPr>
          <w:rFonts w:ascii="Times New Roman" w:hAnsi="Times New Roman" w:cs="Times New Roman"/>
          <w:sz w:val="28"/>
          <w:szCs w:val="28"/>
        </w:rPr>
        <w:t xml:space="preserve">на </w:t>
      </w:r>
      <w:r w:rsidR="00F05BDC" w:rsidRPr="00E27FC3">
        <w:rPr>
          <w:rFonts w:ascii="Times New Roman" w:eastAsia="Times New Roman" w:hAnsi="Times New Roman" w:cs="Times New Roman"/>
          <w:sz w:val="28"/>
        </w:rPr>
        <w:t>возмещение части затрат, связанных с уплатой лизинговых платежей</w:t>
      </w:r>
      <w:r w:rsidR="00071E6E">
        <w:rPr>
          <w:rFonts w:ascii="Times New Roman" w:eastAsia="Times New Roman" w:hAnsi="Times New Roman" w:cs="Times New Roman"/>
          <w:sz w:val="28"/>
        </w:rPr>
        <w:t xml:space="preserve"> </w:t>
      </w:r>
      <w:r w:rsidR="00153669" w:rsidRPr="00E27FC3">
        <w:rPr>
          <w:rFonts w:ascii="Times New Roman" w:hAnsi="Times New Roman"/>
          <w:bCs/>
          <w:sz w:val="28"/>
          <w:szCs w:val="28"/>
        </w:rPr>
        <w:t>по договорам лизинга оборудования</w:t>
      </w:r>
      <w:r w:rsidR="00071E6E">
        <w:rPr>
          <w:rFonts w:ascii="Times New Roman" w:hAnsi="Times New Roman"/>
          <w:bCs/>
          <w:sz w:val="28"/>
          <w:szCs w:val="28"/>
        </w:rPr>
        <w:t xml:space="preserve"> </w:t>
      </w:r>
      <w:r w:rsidR="00F05BDC" w:rsidRPr="00E27FC3">
        <w:rPr>
          <w:rFonts w:ascii="Times New Roman" w:eastAsia="Times New Roman" w:hAnsi="Times New Roman" w:cs="Times New Roman"/>
          <w:sz w:val="28"/>
        </w:rPr>
        <w:t>на приобретение оборудования, которое может использоваться в предпринимательской деятельности</w:t>
      </w:r>
      <w:r w:rsidR="00422BBE" w:rsidRPr="00E27FC3">
        <w:rPr>
          <w:rFonts w:ascii="Times New Roman" w:eastAsia="Times New Roman" w:hAnsi="Times New Roman" w:cs="Times New Roman"/>
          <w:sz w:val="28"/>
        </w:rPr>
        <w:t>, в том числе</w:t>
      </w:r>
      <w:r w:rsidR="00F05BDC" w:rsidRPr="00E27FC3">
        <w:rPr>
          <w:rFonts w:ascii="Times New Roman" w:eastAsia="Times New Roman" w:hAnsi="Times New Roman" w:cs="Times New Roman"/>
          <w:sz w:val="28"/>
        </w:rPr>
        <w:t xml:space="preserve">: технические устройства, 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механизмы, транспортные средства (</w:t>
      </w:r>
      <w:r w:rsidR="00F05BDC" w:rsidRPr="00E27FC3">
        <w:rPr>
          <w:rFonts w:ascii="Times New Roman" w:eastAsia="Times New Roman" w:hAnsi="Times New Roman" w:cs="Times New Roman"/>
          <w:sz w:val="28"/>
          <w:szCs w:val="28"/>
        </w:rPr>
        <w:t>за исключением легковых автомобилей и воздушных судов),</w:t>
      </w:r>
      <w:r w:rsidR="00F05BDC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самоходная техника, станки, приборы, аппара</w:t>
      </w:r>
      <w:r w:rsidR="008F5644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D236DE" w:rsidRPr="00E27FC3">
        <w:rPr>
          <w:rFonts w:ascii="Times New Roman" w:eastAsia="Calibri" w:hAnsi="Times New Roman" w:cs="Times New Roman"/>
          <w:sz w:val="28"/>
          <w:szCs w:val="28"/>
          <w:lang w:eastAsia="ar-SA"/>
        </w:rPr>
        <w:t>ы, агрегаты, установки, машины.</w:t>
      </w:r>
      <w:proofErr w:type="gramEnd"/>
    </w:p>
    <w:p w:rsidR="00BF79C1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E27FC3">
        <w:rPr>
          <w:rFonts w:ascii="Times New Roman" w:hAnsi="Times New Roman"/>
          <w:sz w:val="28"/>
          <w:szCs w:val="28"/>
          <w:lang w:eastAsia="en-US"/>
        </w:rPr>
        <w:t>2.2. В соответствии с настоящим Договором субсидия предоставляется</w:t>
      </w:r>
      <w:r w:rsidR="00071E6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7FC3">
        <w:rPr>
          <w:rFonts w:ascii="Times New Roman" w:hAnsi="Times New Roman"/>
          <w:bCs/>
          <w:sz w:val="28"/>
          <w:szCs w:val="28"/>
        </w:rPr>
        <w:t xml:space="preserve">на возмещение части затрат </w:t>
      </w:r>
      <w:r w:rsidRPr="00E27FC3">
        <w:rPr>
          <w:rFonts w:ascii="Times New Roman" w:hAnsi="Times New Roman"/>
          <w:sz w:val="28"/>
          <w:szCs w:val="28"/>
          <w:lang w:eastAsia="en-US"/>
        </w:rPr>
        <w:t>субъект</w:t>
      </w:r>
      <w:r w:rsidR="00A670BC" w:rsidRPr="00E27FC3">
        <w:rPr>
          <w:rFonts w:ascii="Times New Roman" w:hAnsi="Times New Roman"/>
          <w:sz w:val="28"/>
          <w:szCs w:val="28"/>
          <w:lang w:eastAsia="en-US"/>
        </w:rPr>
        <w:t>а</w:t>
      </w:r>
      <w:r w:rsidRPr="00E27FC3">
        <w:rPr>
          <w:rFonts w:ascii="Times New Roman" w:hAnsi="Times New Roman"/>
          <w:sz w:val="28"/>
          <w:szCs w:val="28"/>
          <w:lang w:eastAsia="en-US"/>
        </w:rPr>
        <w:t xml:space="preserve"> малого и среднего предпринимательства, </w:t>
      </w:r>
      <w:r w:rsidRPr="00E27FC3">
        <w:rPr>
          <w:rFonts w:ascii="Times New Roman" w:hAnsi="Times New Roman"/>
          <w:bCs/>
          <w:sz w:val="28"/>
          <w:szCs w:val="28"/>
        </w:rPr>
        <w:t>связанных с уплатой лизинговых плате</w:t>
      </w:r>
      <w:r w:rsidR="00D51D29">
        <w:rPr>
          <w:rFonts w:ascii="Times New Roman" w:hAnsi="Times New Roman"/>
          <w:bCs/>
          <w:sz w:val="28"/>
          <w:szCs w:val="28"/>
        </w:rPr>
        <w:t xml:space="preserve">жей по договорам лизинга </w:t>
      </w:r>
      <w:r w:rsidRPr="00E27FC3">
        <w:rPr>
          <w:rFonts w:ascii="Times New Roman" w:hAnsi="Times New Roman"/>
          <w:bCs/>
          <w:sz w:val="28"/>
          <w:szCs w:val="28"/>
        </w:rPr>
        <w:t>оборудования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: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</w:t>
      </w:r>
      <w:r w:rsidR="00D51D29" w:rsidRPr="00E27FC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________________________________</w:t>
      </w:r>
      <w:r w:rsidR="00D51D29">
        <w:rPr>
          <w:rFonts w:ascii="Times New Roman" w:hAnsi="Times New Roman"/>
          <w:sz w:val="28"/>
          <w:szCs w:val="28"/>
          <w:lang w:eastAsia="en-US"/>
        </w:rPr>
        <w:t>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________________</w:t>
      </w:r>
      <w:r w:rsidR="00D236DE" w:rsidRPr="00E27FC3">
        <w:rPr>
          <w:rFonts w:ascii="Times New Roman" w:hAnsi="Times New Roman"/>
          <w:sz w:val="28"/>
          <w:szCs w:val="28"/>
          <w:lang w:eastAsia="en-US"/>
        </w:rPr>
        <w:t>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_</w:t>
      </w:r>
    </w:p>
    <w:p w:rsidR="00D236DE" w:rsidRPr="00E27FC3" w:rsidRDefault="00BF79C1" w:rsidP="00D236DE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 xml:space="preserve">(указываются 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>дат</w:t>
      </w:r>
      <w:proofErr w:type="gramStart"/>
      <w:r w:rsidR="00A63DB9" w:rsidRPr="00E27FC3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="00A63DB9" w:rsidRPr="00E27FC3">
        <w:rPr>
          <w:rFonts w:ascii="Times New Roman" w:hAnsi="Times New Roman"/>
          <w:sz w:val="23"/>
          <w:szCs w:val="23"/>
          <w:lang w:eastAsia="en-US"/>
        </w:rPr>
        <w:t>ы) и номер</w:t>
      </w:r>
      <w:r w:rsidR="00071E6E">
        <w:rPr>
          <w:rFonts w:ascii="Times New Roman" w:hAnsi="Times New Roman"/>
          <w:sz w:val="23"/>
          <w:szCs w:val="23"/>
          <w:lang w:eastAsia="en-US"/>
        </w:rPr>
        <w:t>(а)</w:t>
      </w:r>
      <w:r w:rsidR="00A63DB9"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</w:t>
      </w:r>
      <w:proofErr w:type="spellStart"/>
      <w:r w:rsidR="00A63DB9" w:rsidRPr="00E27FC3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="00A63DB9" w:rsidRPr="00E27FC3">
        <w:rPr>
          <w:rFonts w:ascii="Times New Roman" w:hAnsi="Times New Roman"/>
          <w:sz w:val="23"/>
          <w:szCs w:val="23"/>
          <w:lang w:eastAsia="en-US"/>
        </w:rPr>
        <w:t>)</w:t>
      </w:r>
      <w:r w:rsidR="00071E6E">
        <w:rPr>
          <w:rFonts w:ascii="Times New Roman" w:hAnsi="Times New Roman"/>
          <w:sz w:val="23"/>
          <w:szCs w:val="23"/>
          <w:lang w:eastAsia="en-US"/>
        </w:rPr>
        <w:t xml:space="preserve"> </w:t>
      </w:r>
      <w:r w:rsidR="004D3D40" w:rsidRPr="00E27FC3">
        <w:rPr>
          <w:rFonts w:ascii="Times New Roman" w:hAnsi="Times New Roman"/>
          <w:sz w:val="23"/>
          <w:szCs w:val="23"/>
          <w:lang w:eastAsia="en-US"/>
        </w:rPr>
        <w:t>лизинга оборудования</w:t>
      </w:r>
      <w:r w:rsidR="00D236DE" w:rsidRPr="00E27FC3">
        <w:rPr>
          <w:rFonts w:ascii="Times New Roman" w:hAnsi="Times New Roman"/>
          <w:sz w:val="23"/>
          <w:szCs w:val="23"/>
          <w:lang w:eastAsia="en-US"/>
        </w:rPr>
        <w:t>)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27FC3">
        <w:rPr>
          <w:rFonts w:ascii="Times New Roman" w:hAnsi="Times New Roman"/>
          <w:sz w:val="24"/>
          <w:szCs w:val="24"/>
          <w:lang w:eastAsia="en-US"/>
        </w:rPr>
        <w:t>с</w:t>
      </w:r>
      <w:r w:rsidR="00BF79C1" w:rsidRPr="00E27FC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  <w:r w:rsidR="00BF79C1" w:rsidRPr="00E27FC3">
        <w:rPr>
          <w:rFonts w:ascii="Times New Roman" w:hAnsi="Times New Roman"/>
          <w:sz w:val="28"/>
          <w:szCs w:val="28"/>
          <w:lang w:eastAsia="en-US"/>
        </w:rPr>
        <w:t>.</w:t>
      </w:r>
    </w:p>
    <w:p w:rsidR="00BF79C1" w:rsidRPr="00E27FC3" w:rsidRDefault="00D236DE" w:rsidP="00BF79C1">
      <w:pPr>
        <w:spacing w:after="0" w:line="240" w:lineRule="atLeast"/>
        <w:jc w:val="center"/>
        <w:rPr>
          <w:rFonts w:ascii="Times New Roman" w:hAnsi="Times New Roman"/>
          <w:sz w:val="23"/>
          <w:szCs w:val="23"/>
          <w:lang w:eastAsia="en-US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(указывается лизинговая компани</w:t>
      </w:r>
      <w:proofErr w:type="gramStart"/>
      <w:r w:rsidRPr="00E27FC3">
        <w:rPr>
          <w:rFonts w:ascii="Times New Roman" w:hAnsi="Times New Roman"/>
          <w:sz w:val="23"/>
          <w:szCs w:val="23"/>
          <w:lang w:eastAsia="en-US"/>
        </w:rPr>
        <w:t>я(</w:t>
      </w:r>
      <w:proofErr w:type="gramEnd"/>
      <w:r w:rsidRPr="00E27FC3">
        <w:rPr>
          <w:rFonts w:ascii="Times New Roman" w:hAnsi="Times New Roman"/>
          <w:sz w:val="23"/>
          <w:szCs w:val="23"/>
          <w:lang w:eastAsia="en-US"/>
        </w:rPr>
        <w:t>и),</w:t>
      </w:r>
      <w:r w:rsidR="00071E6E">
        <w:rPr>
          <w:rFonts w:ascii="Times New Roman" w:hAnsi="Times New Roman"/>
          <w:sz w:val="23"/>
          <w:szCs w:val="23"/>
          <w:lang w:eastAsia="en-US"/>
        </w:rPr>
        <w:t xml:space="preserve">  </w:t>
      </w:r>
      <w:r w:rsidRPr="00E27FC3">
        <w:rPr>
          <w:rFonts w:ascii="Times New Roman" w:hAnsi="Times New Roman"/>
          <w:sz w:val="23"/>
          <w:szCs w:val="23"/>
          <w:lang w:eastAsia="en-US"/>
        </w:rPr>
        <w:t>с которой заключен договор(ы) лизинга оборудования)</w:t>
      </w:r>
    </w:p>
    <w:p w:rsidR="00712E2D" w:rsidRPr="00E27FC3" w:rsidRDefault="00712E2D" w:rsidP="00BF79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2.3.</w:t>
      </w:r>
      <w:r w:rsidR="00AA37F9" w:rsidRPr="00E27F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7FC3">
        <w:rPr>
          <w:rFonts w:ascii="Times New Roman" w:hAnsi="Times New Roman"/>
          <w:sz w:val="28"/>
          <w:szCs w:val="28"/>
        </w:rPr>
        <w:t>Субсидия предоставляется Получателю в соответствии с мероприятиями подпрограммы «Развитие малого и среднего предпринимательства в городе-курорте Пятигорске на 2014 – 2019 годы» муниципальной программы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климата», утвержденной постановлением администрации города Пятигорска</w:t>
      </w:r>
      <w:r w:rsidR="00D51D29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Ставропольского края от 27</w:t>
      </w:r>
      <w:r w:rsidR="00D51D29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июня 2014 г. №</w:t>
      </w:r>
      <w:r w:rsidR="00D51D29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2183.</w:t>
      </w:r>
      <w:proofErr w:type="gramEnd"/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3. Размер субсидии</w:t>
      </w:r>
    </w:p>
    <w:p w:rsidR="00712E2D" w:rsidRPr="00E27FC3" w:rsidRDefault="00712E2D" w:rsidP="00712E2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E2D" w:rsidRPr="00E27FC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3.1. Сумма </w:t>
      </w:r>
      <w:r w:rsidR="00AF351E" w:rsidRPr="00E27FC3">
        <w:rPr>
          <w:rFonts w:ascii="Times New Roman" w:hAnsi="Times New Roman"/>
          <w:sz w:val="28"/>
          <w:szCs w:val="28"/>
        </w:rPr>
        <w:t>возмещаемых затрат</w:t>
      </w:r>
      <w:r w:rsidRPr="00E27FC3">
        <w:rPr>
          <w:rFonts w:ascii="Times New Roman" w:hAnsi="Times New Roman"/>
          <w:sz w:val="28"/>
          <w:szCs w:val="28"/>
        </w:rPr>
        <w:t xml:space="preserve"> по настоящему договору составляет</w:t>
      </w:r>
      <w:proofErr w:type="gramStart"/>
      <w:r w:rsidRPr="00E27FC3">
        <w:rPr>
          <w:rFonts w:ascii="Times New Roman" w:hAnsi="Times New Roman"/>
          <w:sz w:val="28"/>
          <w:szCs w:val="28"/>
        </w:rPr>
        <w:t xml:space="preserve"> __________________ (_________________________________________) </w:t>
      </w:r>
      <w:proofErr w:type="gramEnd"/>
      <w:r w:rsidRPr="00E27FC3">
        <w:rPr>
          <w:rFonts w:ascii="Times New Roman" w:hAnsi="Times New Roman"/>
          <w:sz w:val="28"/>
          <w:szCs w:val="28"/>
        </w:rPr>
        <w:t>рублей.</w:t>
      </w:r>
    </w:p>
    <w:p w:rsidR="00712E2D" w:rsidRPr="00E27FC3" w:rsidRDefault="00712E2D" w:rsidP="00712E2D">
      <w:pPr>
        <w:pStyle w:val="a9"/>
        <w:spacing w:before="0" w:after="0"/>
        <w:ind w:left="4247" w:firstLine="1"/>
        <w:jc w:val="both"/>
        <w:rPr>
          <w:sz w:val="23"/>
          <w:szCs w:val="23"/>
        </w:rPr>
      </w:pPr>
      <w:r w:rsidRPr="00E27FC3">
        <w:rPr>
          <w:sz w:val="23"/>
          <w:szCs w:val="23"/>
        </w:rPr>
        <w:t>(сумма прописью)</w:t>
      </w:r>
    </w:p>
    <w:p w:rsidR="00712E2D" w:rsidRPr="00E27FC3" w:rsidRDefault="00712E2D" w:rsidP="00AA37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E27FC3">
        <w:rPr>
          <w:rFonts w:ascii="Times New Roman" w:hAnsi="Times New Roman"/>
          <w:sz w:val="28"/>
          <w:szCs w:val="28"/>
        </w:rPr>
        <w:t>Возмещению подлежат платежи по договорам лизинга, заключенным с Российскими лизинговыми компаниями не ранее 01.01.2016 в валюте Российской Федерации, из расчета не более трех четвертых ключевой ставки Банка России, действовавшей на момент уплаты лизингового платежа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 </w:t>
      </w:r>
      <w:r w:rsidRPr="00E27FC3">
        <w:rPr>
          <w:rFonts w:ascii="Times New Roman" w:hAnsi="Times New Roman"/>
          <w:sz w:val="28"/>
          <w:szCs w:val="28"/>
        </w:rPr>
        <w:t xml:space="preserve">предпринимательства, но не более </w:t>
      </w:r>
      <w:r w:rsidR="00FC3FBD" w:rsidRPr="00E27FC3">
        <w:rPr>
          <w:rFonts w:ascii="Times New Roman" w:hAnsi="Times New Roman"/>
          <w:sz w:val="28"/>
          <w:szCs w:val="28"/>
        </w:rPr>
        <w:t>10</w:t>
      </w:r>
      <w:r w:rsidRPr="00E27FC3">
        <w:rPr>
          <w:rFonts w:ascii="Times New Roman" w:hAnsi="Times New Roman"/>
          <w:sz w:val="28"/>
          <w:szCs w:val="28"/>
        </w:rPr>
        <w:t>% от фактически произведенных субъектом</w:t>
      </w:r>
      <w:r w:rsidR="00153669" w:rsidRPr="00E27FC3">
        <w:rPr>
          <w:rFonts w:ascii="Times New Roman" w:hAnsi="Times New Roman"/>
          <w:sz w:val="28"/>
          <w:szCs w:val="28"/>
        </w:rPr>
        <w:t xml:space="preserve"> малого и среднего</w:t>
      </w:r>
      <w:r w:rsidRPr="00E27FC3">
        <w:rPr>
          <w:rFonts w:ascii="Times New Roman" w:hAnsi="Times New Roman"/>
          <w:sz w:val="28"/>
          <w:szCs w:val="28"/>
        </w:rPr>
        <w:t xml:space="preserve"> предпринимательства затрат на уплату ли</w:t>
      </w:r>
      <w:r w:rsidR="00D8796B" w:rsidRPr="00E27FC3">
        <w:rPr>
          <w:rFonts w:ascii="Times New Roman" w:hAnsi="Times New Roman"/>
          <w:sz w:val="28"/>
          <w:szCs w:val="28"/>
        </w:rPr>
        <w:t xml:space="preserve">зинговых платежей в текущем </w:t>
      </w:r>
      <w:r w:rsidR="00D8796B" w:rsidRPr="00E27FC3">
        <w:rPr>
          <w:rFonts w:ascii="Times New Roman" w:hAnsi="Times New Roman"/>
          <w:sz w:val="28"/>
          <w:szCs w:val="28"/>
        </w:rPr>
        <w:lastRenderedPageBreak/>
        <w:t>финансовом году</w:t>
      </w:r>
      <w:proofErr w:type="gramEnd"/>
      <w:r w:rsidR="00AA37F9" w:rsidRPr="00E27FC3">
        <w:rPr>
          <w:rFonts w:ascii="Times New Roman" w:hAnsi="Times New Roman"/>
          <w:sz w:val="28"/>
          <w:szCs w:val="28"/>
        </w:rPr>
        <w:t xml:space="preserve"> с учетом максимального размера субсидии не более 500 000,00 рублей.</w:t>
      </w:r>
    </w:p>
    <w:p w:rsidR="00712E2D" w:rsidRPr="00E27FC3" w:rsidRDefault="00712E2D" w:rsidP="00712E2D">
      <w:pPr>
        <w:pStyle w:val="a9"/>
        <w:spacing w:before="0" w:after="0"/>
        <w:ind w:firstLine="709"/>
        <w:jc w:val="both"/>
        <w:rPr>
          <w:rFonts w:eastAsiaTheme="minorEastAsia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pStyle w:val="a9"/>
        <w:spacing w:before="0" w:after="0"/>
        <w:ind w:firstLine="709"/>
        <w:jc w:val="center"/>
        <w:rPr>
          <w:rFonts w:eastAsiaTheme="minorEastAsia" w:cstheme="minorBidi"/>
          <w:sz w:val="28"/>
          <w:szCs w:val="28"/>
          <w:lang w:eastAsia="ru-RU"/>
        </w:rPr>
      </w:pPr>
      <w:r w:rsidRPr="00E27FC3">
        <w:rPr>
          <w:rFonts w:eastAsiaTheme="minorEastAsia" w:cstheme="minorBidi"/>
          <w:sz w:val="28"/>
          <w:szCs w:val="28"/>
          <w:lang w:eastAsia="ru-RU"/>
        </w:rPr>
        <w:t>4</w:t>
      </w:r>
      <w:r w:rsidR="00712E2D" w:rsidRPr="00E27FC3">
        <w:rPr>
          <w:rFonts w:eastAsiaTheme="minorEastAsia" w:cstheme="minorBidi"/>
          <w:sz w:val="28"/>
          <w:szCs w:val="28"/>
          <w:lang w:eastAsia="ru-RU"/>
        </w:rPr>
        <w:t>. Условия предоставления и субсидии</w:t>
      </w:r>
    </w:p>
    <w:p w:rsidR="00E51978" w:rsidRPr="00E27FC3" w:rsidRDefault="00E51978" w:rsidP="00712E2D">
      <w:pPr>
        <w:pStyle w:val="ConsPlusNormal"/>
        <w:ind w:firstLine="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E51978" w:rsidRPr="00E27FC3" w:rsidRDefault="00A74902" w:rsidP="00E51978">
      <w:pPr>
        <w:tabs>
          <w:tab w:val="left" w:pos="13608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1. Субсидия предоставляе</w:t>
      </w:r>
      <w:r w:rsidR="00E51978" w:rsidRPr="00E27FC3">
        <w:rPr>
          <w:rFonts w:ascii="Times New Roman" w:hAnsi="Times New Roman"/>
          <w:sz w:val="28"/>
          <w:szCs w:val="28"/>
        </w:rPr>
        <w:t>тся Получателю субсидии единовременно в пределах средств, предусмотренных на указанные цели в бюджете города - курорта Пятигорска на соответствующий финансовый год в размере, установленном подпунктом</w:t>
      </w:r>
      <w:r w:rsidR="00A3395B">
        <w:rPr>
          <w:rFonts w:ascii="Times New Roman" w:hAnsi="Times New Roman"/>
          <w:sz w:val="28"/>
          <w:szCs w:val="28"/>
        </w:rPr>
        <w:t xml:space="preserve">  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>.</w:t>
      </w:r>
      <w:r w:rsidRPr="00E27FC3">
        <w:rPr>
          <w:rFonts w:ascii="Times New Roman" w:hAnsi="Times New Roman"/>
          <w:sz w:val="28"/>
          <w:szCs w:val="28"/>
        </w:rPr>
        <w:t>1</w:t>
      </w:r>
      <w:r w:rsidR="00E51978" w:rsidRPr="00E27FC3">
        <w:rPr>
          <w:rFonts w:ascii="Times New Roman" w:hAnsi="Times New Roman"/>
          <w:sz w:val="28"/>
          <w:szCs w:val="28"/>
        </w:rPr>
        <w:t xml:space="preserve">. пункта </w:t>
      </w:r>
      <w:r w:rsidRPr="00E27FC3">
        <w:rPr>
          <w:rFonts w:ascii="Times New Roman" w:hAnsi="Times New Roman"/>
          <w:sz w:val="28"/>
          <w:szCs w:val="28"/>
        </w:rPr>
        <w:t>3</w:t>
      </w:r>
      <w:r w:rsidR="00E51978" w:rsidRPr="00E27FC3">
        <w:rPr>
          <w:rFonts w:ascii="Times New Roman" w:hAnsi="Times New Roman"/>
          <w:sz w:val="28"/>
          <w:szCs w:val="28"/>
        </w:rPr>
        <w:t xml:space="preserve"> настоящего </w:t>
      </w:r>
      <w:r w:rsidRPr="00E27FC3">
        <w:rPr>
          <w:rFonts w:ascii="Times New Roman" w:hAnsi="Times New Roman"/>
          <w:sz w:val="28"/>
          <w:szCs w:val="28"/>
        </w:rPr>
        <w:t>Договора</w:t>
      </w:r>
      <w:r w:rsidR="00E51978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4.2. Для получения субсидии Получатель субсидии не позднее 1</w:t>
      </w:r>
      <w:r w:rsidR="00AA37F9" w:rsidRPr="00E27FC3">
        <w:rPr>
          <w:rFonts w:ascii="Times New Roman" w:hAnsi="Times New Roman"/>
          <w:sz w:val="28"/>
          <w:szCs w:val="28"/>
        </w:rPr>
        <w:t>2</w:t>
      </w:r>
      <w:r w:rsidRPr="00E27FC3">
        <w:rPr>
          <w:rFonts w:ascii="Times New Roman" w:hAnsi="Times New Roman"/>
          <w:sz w:val="28"/>
          <w:szCs w:val="28"/>
        </w:rPr>
        <w:t xml:space="preserve"> декабря текущего финансового года, направляет </w:t>
      </w:r>
      <w:r w:rsidR="00BB0CF8" w:rsidRPr="00E27FC3">
        <w:rPr>
          <w:rFonts w:ascii="Times New Roman" w:hAnsi="Times New Roman"/>
          <w:sz w:val="28"/>
          <w:szCs w:val="28"/>
        </w:rPr>
        <w:t>в одном экземпляре следующие документы</w:t>
      </w:r>
      <w:r w:rsidR="00BB0CF8">
        <w:rPr>
          <w:rFonts w:ascii="Times New Roman" w:hAnsi="Times New Roman"/>
          <w:sz w:val="28"/>
          <w:szCs w:val="28"/>
        </w:rPr>
        <w:t xml:space="preserve"> </w:t>
      </w:r>
      <w:r w:rsidRPr="00E27FC3">
        <w:rPr>
          <w:rFonts w:ascii="Times New Roman" w:hAnsi="Times New Roman"/>
          <w:sz w:val="28"/>
          <w:szCs w:val="28"/>
        </w:rPr>
        <w:t>в</w:t>
      </w:r>
      <w:r w:rsidR="00BB0CF8">
        <w:rPr>
          <w:rFonts w:ascii="Times New Roman" w:hAnsi="Times New Roman"/>
          <w:sz w:val="28"/>
          <w:szCs w:val="28"/>
        </w:rPr>
        <w:t xml:space="preserve"> управление экономического развития</w:t>
      </w:r>
      <w:r w:rsidRPr="00E27FC3">
        <w:rPr>
          <w:rFonts w:ascii="Times New Roman" w:hAnsi="Times New Roman"/>
          <w:sz w:val="28"/>
          <w:szCs w:val="28"/>
        </w:rPr>
        <w:t xml:space="preserve"> администраци</w:t>
      </w:r>
      <w:r w:rsidR="00BB0CF8">
        <w:rPr>
          <w:rFonts w:ascii="Times New Roman" w:hAnsi="Times New Roman"/>
          <w:sz w:val="28"/>
          <w:szCs w:val="28"/>
        </w:rPr>
        <w:t>и</w:t>
      </w:r>
      <w:r w:rsidRPr="00E27FC3">
        <w:rPr>
          <w:rFonts w:ascii="Times New Roman" w:hAnsi="Times New Roman"/>
          <w:sz w:val="28"/>
          <w:szCs w:val="28"/>
        </w:rPr>
        <w:t xml:space="preserve"> города Пятигорска</w:t>
      </w:r>
      <w:r w:rsidR="00BB0CF8">
        <w:rPr>
          <w:rFonts w:ascii="Times New Roman" w:hAnsi="Times New Roman"/>
          <w:sz w:val="28"/>
          <w:szCs w:val="28"/>
        </w:rPr>
        <w:t xml:space="preserve"> </w:t>
      </w:r>
      <w:r w:rsidR="00BB0CF8" w:rsidRPr="00E27FC3">
        <w:rPr>
          <w:rFonts w:ascii="Times New Roman" w:hAnsi="Times New Roman"/>
          <w:sz w:val="28"/>
          <w:szCs w:val="28"/>
        </w:rPr>
        <w:t xml:space="preserve">по </w:t>
      </w:r>
      <w:r w:rsidR="00BB0CF8" w:rsidRPr="006822DE">
        <w:rPr>
          <w:rFonts w:ascii="Times New Roman" w:hAnsi="Times New Roman"/>
          <w:sz w:val="28"/>
          <w:szCs w:val="28"/>
        </w:rPr>
        <w:t>адресу: г. Пятигорск, пл. Ленина, 2, администрация города Пятигорска, 4 этаж, кабинет 433</w:t>
      </w:r>
      <w:r w:rsidRPr="00E27FC3">
        <w:rPr>
          <w:rFonts w:ascii="Times New Roman" w:hAnsi="Times New Roman"/>
          <w:sz w:val="28"/>
          <w:szCs w:val="28"/>
        </w:rPr>
        <w:t>:</w:t>
      </w:r>
    </w:p>
    <w:p w:rsidR="00676ABB" w:rsidRPr="00E27FC3" w:rsidRDefault="00676ABB" w:rsidP="00676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расчет размера субсидии согласно приложению к </w:t>
      </w:r>
      <w:r w:rsidR="00A3395B">
        <w:rPr>
          <w:rFonts w:ascii="Times New Roman" w:hAnsi="Times New Roman"/>
          <w:sz w:val="28"/>
          <w:szCs w:val="28"/>
        </w:rPr>
        <w:t>настоящему</w:t>
      </w:r>
      <w:r w:rsidRPr="00E27FC3">
        <w:rPr>
          <w:rFonts w:ascii="Times New Roman" w:hAnsi="Times New Roman"/>
          <w:sz w:val="28"/>
          <w:szCs w:val="28"/>
        </w:rPr>
        <w:t xml:space="preserve"> </w:t>
      </w:r>
      <w:r w:rsidR="00263BDD">
        <w:rPr>
          <w:rFonts w:ascii="Times New Roman" w:hAnsi="Times New Roman"/>
          <w:sz w:val="28"/>
          <w:szCs w:val="28"/>
        </w:rPr>
        <w:t>Д</w:t>
      </w:r>
      <w:r w:rsidRPr="00E27FC3">
        <w:rPr>
          <w:rFonts w:ascii="Times New Roman" w:hAnsi="Times New Roman"/>
          <w:sz w:val="28"/>
          <w:szCs w:val="28"/>
        </w:rPr>
        <w:t>оговору;</w:t>
      </w:r>
    </w:p>
    <w:p w:rsidR="00E21E25" w:rsidRPr="00E27FC3" w:rsidRDefault="00E21E25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копии платежных поручений, подтверждающих уплату </w:t>
      </w:r>
      <w:r w:rsidR="00A3395B">
        <w:rPr>
          <w:rFonts w:ascii="Times New Roman" w:eastAsiaTheme="minorEastAsia" w:hAnsi="Times New Roman" w:cstheme="minorBidi"/>
          <w:sz w:val="28"/>
          <w:szCs w:val="28"/>
          <w:lang w:eastAsia="ru-RU"/>
        </w:rPr>
        <w:t>Получателем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лизинговых платежей, заверенные кредитной организацией в установленном порядке и (или) подписанные электронной подписью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</w:t>
      </w:r>
    </w:p>
    <w:p w:rsidR="00D51D29" w:rsidRDefault="00D51D2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 </w:t>
      </w:r>
      <w:r w:rsidR="00AA37F9" w:rsidRPr="00E27FC3">
        <w:rPr>
          <w:rFonts w:ascii="Times New Roman" w:hAnsi="Times New Roman"/>
          <w:sz w:val="28"/>
          <w:szCs w:val="28"/>
        </w:rPr>
        <w:t>Адм</w:t>
      </w:r>
      <w:r w:rsidR="00BB0CF8">
        <w:rPr>
          <w:rFonts w:ascii="Times New Roman" w:hAnsi="Times New Roman"/>
          <w:sz w:val="28"/>
          <w:szCs w:val="28"/>
        </w:rPr>
        <w:t xml:space="preserve">инистрация города Пятигорска </w:t>
      </w:r>
      <w:r w:rsidR="00AA37F9" w:rsidRPr="00E27FC3">
        <w:rPr>
          <w:rFonts w:ascii="Times New Roman" w:hAnsi="Times New Roman"/>
          <w:sz w:val="28"/>
          <w:szCs w:val="28"/>
        </w:rPr>
        <w:t>в течение 4 рабочих дней со дня получения документов от  Получателя  проводит их проверку и</w:t>
      </w:r>
      <w:r w:rsidR="00AA37F9" w:rsidRPr="00E27FC3">
        <w:rPr>
          <w:rFonts w:ascii="Times New Roman" w:hAnsi="Times New Roman" w:cs="Times New Roman"/>
          <w:sz w:val="28"/>
          <w:szCs w:val="28"/>
        </w:rPr>
        <w:t xml:space="preserve"> по результатам  их рассмотрения, принимает решение о перечислении</w:t>
      </w:r>
      <w:r w:rsidR="00A3395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A37F9" w:rsidRPr="00E27FC3">
        <w:rPr>
          <w:rFonts w:ascii="Times New Roman" w:hAnsi="Times New Roman" w:cs="Times New Roman"/>
          <w:sz w:val="28"/>
          <w:szCs w:val="28"/>
        </w:rPr>
        <w:t>.</w:t>
      </w:r>
    </w:p>
    <w:p w:rsidR="00AA37F9" w:rsidRPr="00E27FC3" w:rsidRDefault="00AA37F9" w:rsidP="00D51D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4.4. Администрация города Пятиг</w:t>
      </w:r>
      <w:r w:rsidR="00D51D29">
        <w:rPr>
          <w:rFonts w:ascii="Times New Roman" w:hAnsi="Times New Roman"/>
          <w:sz w:val="28"/>
          <w:szCs w:val="28"/>
        </w:rPr>
        <w:t>орска</w:t>
      </w:r>
      <w:r w:rsidRPr="00E27FC3">
        <w:rPr>
          <w:rFonts w:ascii="Times New Roman" w:hAnsi="Times New Roman"/>
          <w:sz w:val="28"/>
          <w:szCs w:val="28"/>
        </w:rPr>
        <w:t xml:space="preserve"> осуществляет перечисление субсидии на расчетный счет Получателя субсидии, открытый в учреждениях  Центрального банка Российской Федерации или кредитной организации, не позднее десятог</w:t>
      </w:r>
      <w:r w:rsidR="00D51D29">
        <w:rPr>
          <w:rFonts w:ascii="Times New Roman" w:hAnsi="Times New Roman"/>
          <w:sz w:val="28"/>
          <w:szCs w:val="28"/>
        </w:rPr>
        <w:t xml:space="preserve">о  рабочего дня после принятия </w:t>
      </w:r>
      <w:r w:rsidRPr="00E27FC3">
        <w:rPr>
          <w:rFonts w:ascii="Times New Roman" w:hAnsi="Times New Roman"/>
          <w:sz w:val="28"/>
          <w:szCs w:val="28"/>
        </w:rPr>
        <w:t>решения</w:t>
      </w:r>
      <w:r w:rsidR="008D11B8">
        <w:rPr>
          <w:rFonts w:ascii="Times New Roman" w:hAnsi="Times New Roman"/>
          <w:sz w:val="28"/>
          <w:szCs w:val="28"/>
        </w:rPr>
        <w:t xml:space="preserve"> о перечислении субс</w:t>
      </w:r>
      <w:r w:rsidR="00BB0CF8">
        <w:rPr>
          <w:rFonts w:ascii="Times New Roman" w:hAnsi="Times New Roman"/>
          <w:sz w:val="28"/>
          <w:szCs w:val="28"/>
        </w:rPr>
        <w:t>и</w:t>
      </w:r>
      <w:r w:rsidR="008D11B8">
        <w:rPr>
          <w:rFonts w:ascii="Times New Roman" w:hAnsi="Times New Roman"/>
          <w:sz w:val="28"/>
          <w:szCs w:val="28"/>
        </w:rPr>
        <w:t>дии</w:t>
      </w:r>
      <w:r w:rsidRPr="00E27FC3">
        <w:rPr>
          <w:rFonts w:ascii="Times New Roman" w:hAnsi="Times New Roman"/>
          <w:sz w:val="28"/>
          <w:szCs w:val="28"/>
        </w:rPr>
        <w:t xml:space="preserve">. </w:t>
      </w:r>
    </w:p>
    <w:p w:rsidR="00A74902" w:rsidRPr="00E27FC3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AA37F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 За счет полученной субсидии запрещено приобретение иностранной валюты, за исключением операций, осуществляемых в соответствии с валютным законодательством Российской Федерации.</w:t>
      </w:r>
    </w:p>
    <w:p w:rsidR="00A3395B" w:rsidRDefault="00676ABB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</w:t>
      </w:r>
      <w:r w:rsidR="0082181D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6</w:t>
      </w:r>
      <w:r w:rsidR="00D51D29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3395B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Обязательным условием предоставления субсидии является согласие Получателя на осуществление Администрацией и Муниципальным учреждением «Финансовое управление администрации города Пятигорска» проверок соблюдения условий, целей и порядка предоставления субсидии.</w:t>
      </w:r>
    </w:p>
    <w:p w:rsidR="00B06453" w:rsidRPr="00E27FC3" w:rsidRDefault="00A3395B" w:rsidP="00A3395B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4.7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. </w:t>
      </w:r>
      <w:r w:rsidR="00A74902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Субсидия подлежит возврату в случае выявления фактов</w:t>
      </w:r>
      <w:r w:rsidR="00B06453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:</w:t>
      </w:r>
    </w:p>
    <w:p w:rsidR="00B06453" w:rsidRPr="00E27FC3" w:rsidRDefault="00B06453" w:rsidP="00B06453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представления Получателем субсидии недостоверных либо намеренно искаженных сведений в целях получения субсидий;</w:t>
      </w:r>
    </w:p>
    <w:p w:rsidR="00B06453" w:rsidRPr="00E27FC3" w:rsidRDefault="00B06453" w:rsidP="00B0645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нарушени</w:t>
      </w:r>
      <w:r w:rsidR="004D3D40" w:rsidRPr="00E27FC3">
        <w:rPr>
          <w:rFonts w:ascii="Times New Roman" w:hAnsi="Times New Roman"/>
          <w:sz w:val="28"/>
          <w:szCs w:val="28"/>
        </w:rPr>
        <w:t>я</w:t>
      </w:r>
      <w:r w:rsidRPr="00E27FC3">
        <w:rPr>
          <w:rFonts w:ascii="Times New Roman" w:hAnsi="Times New Roman"/>
          <w:sz w:val="28"/>
          <w:szCs w:val="28"/>
        </w:rPr>
        <w:t xml:space="preserve"> Получателем субсидии условий, установленных при их предоставлении, выявленных по фактам проверок, проведенных администрацией города Пятигорска и Муниципальным учреждением «Финансовое управление а</w:t>
      </w:r>
      <w:r w:rsidR="00D232A8">
        <w:rPr>
          <w:rFonts w:ascii="Times New Roman" w:hAnsi="Times New Roman"/>
          <w:sz w:val="28"/>
          <w:szCs w:val="28"/>
        </w:rPr>
        <w:t>дминистрации города Пятигорска».</w:t>
      </w:r>
    </w:p>
    <w:p w:rsidR="00D51D29" w:rsidRPr="00C52473" w:rsidRDefault="00D51D29" w:rsidP="00712E2D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Права и</w:t>
      </w:r>
      <w:r w:rsidR="00F924A1">
        <w:rPr>
          <w:rFonts w:ascii="Times New Roman" w:hAnsi="Times New Roman"/>
          <w:sz w:val="28"/>
          <w:szCs w:val="28"/>
        </w:rPr>
        <w:t xml:space="preserve"> </w:t>
      </w:r>
      <w:r w:rsidR="00712E2D" w:rsidRPr="00E27FC3">
        <w:rPr>
          <w:rFonts w:ascii="Times New Roman" w:hAnsi="Times New Roman"/>
          <w:sz w:val="28"/>
          <w:szCs w:val="28"/>
        </w:rPr>
        <w:t>обязанности Сторон</w:t>
      </w:r>
    </w:p>
    <w:p w:rsidR="00712E2D" w:rsidRPr="00C52473" w:rsidRDefault="00712E2D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 Получатель обязан: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5</w:t>
      </w:r>
      <w:r w:rsidR="00B06453" w:rsidRPr="00E27FC3">
        <w:rPr>
          <w:rFonts w:ascii="Times New Roman" w:hAnsi="Times New Roman"/>
          <w:sz w:val="28"/>
          <w:szCs w:val="28"/>
        </w:rPr>
        <w:t xml:space="preserve">.1.1. </w:t>
      </w:r>
      <w:proofErr w:type="gramStart"/>
      <w:r w:rsidR="00B06453" w:rsidRPr="00E27FC3">
        <w:rPr>
          <w:rFonts w:ascii="Times New Roman" w:hAnsi="Times New Roman"/>
          <w:sz w:val="28"/>
          <w:szCs w:val="28"/>
        </w:rPr>
        <w:t>Предоставлять Администрации документы</w:t>
      </w:r>
      <w:proofErr w:type="gramEnd"/>
      <w:r w:rsidR="00B06453" w:rsidRPr="00E27FC3">
        <w:rPr>
          <w:rFonts w:ascii="Times New Roman" w:hAnsi="Times New Roman"/>
          <w:sz w:val="28"/>
          <w:szCs w:val="28"/>
        </w:rPr>
        <w:t xml:space="preserve"> и информацию, которые Администрация сочтет необходимыми для проверки </w:t>
      </w:r>
      <w:r w:rsidR="007A44B1" w:rsidRPr="00E27FC3">
        <w:rPr>
          <w:rFonts w:ascii="Times New Roman" w:hAnsi="Times New Roman"/>
          <w:sz w:val="28"/>
          <w:szCs w:val="28"/>
        </w:rPr>
        <w:t>соблюдения условий, целей и порядка предоставления субсидии</w:t>
      </w:r>
      <w:r w:rsidR="00B06453" w:rsidRPr="00E27FC3">
        <w:rPr>
          <w:rFonts w:ascii="Times New Roman" w:hAnsi="Times New Roman"/>
          <w:sz w:val="28"/>
          <w:szCs w:val="28"/>
        </w:rPr>
        <w:t>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8" w:name="P845"/>
      <w:bookmarkEnd w:id="28"/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.1.2. Вернуть полученную субсидию в случаях: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представления недостоверных либо намеренно искаженных сведений в целях получения субсидий;</w:t>
      </w:r>
    </w:p>
    <w:p w:rsidR="007A44B1" w:rsidRPr="00E27FC3" w:rsidRDefault="007A44B1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выявления нарушений условий, установленных при предоставлении</w:t>
      </w:r>
      <w:r w:rsidR="003D7879" w:rsidRPr="00E27FC3">
        <w:rPr>
          <w:rFonts w:ascii="Times New Roman" w:hAnsi="Times New Roman"/>
          <w:sz w:val="28"/>
          <w:szCs w:val="28"/>
        </w:rPr>
        <w:t xml:space="preserve"> субсидии</w:t>
      </w:r>
      <w:r w:rsidRPr="00E27FC3">
        <w:rPr>
          <w:rFonts w:ascii="Times New Roman" w:hAnsi="Times New Roman"/>
          <w:sz w:val="28"/>
          <w:szCs w:val="28"/>
        </w:rPr>
        <w:t>;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 Получатель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.2.1. Получать от Администрации исходную информацию, а также дополнительные сведения, которые необходимы для выполнения договора.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 Администрация обязана:</w:t>
      </w:r>
    </w:p>
    <w:p w:rsidR="007A44B1" w:rsidRPr="00E27FC3" w:rsidRDefault="003D7879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5</w:t>
      </w:r>
      <w:r w:rsidR="007A44B1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.3.1. Принять и оплатить надлежаще оформленные и предоставленные документы в соответствии с условиями настоящего договора.</w:t>
      </w:r>
    </w:p>
    <w:p w:rsidR="007A44B1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7A44B1" w:rsidRPr="00E27FC3">
        <w:rPr>
          <w:rFonts w:ascii="Times New Roman" w:hAnsi="Times New Roman"/>
          <w:sz w:val="28"/>
          <w:szCs w:val="28"/>
        </w:rPr>
        <w:t>.3.2. При отказе от добровольного возврата субсидии, принять меры по взысканию указанных сре</w:t>
      </w:r>
      <w:proofErr w:type="gramStart"/>
      <w:r w:rsidR="007A44B1" w:rsidRPr="00E27FC3">
        <w:rPr>
          <w:rFonts w:ascii="Times New Roman" w:hAnsi="Times New Roman"/>
          <w:sz w:val="28"/>
          <w:szCs w:val="28"/>
        </w:rPr>
        <w:t>дств в д</w:t>
      </w:r>
      <w:proofErr w:type="gramEnd"/>
      <w:r w:rsidR="007A44B1" w:rsidRPr="00E27FC3">
        <w:rPr>
          <w:rFonts w:ascii="Times New Roman" w:hAnsi="Times New Roman"/>
          <w:sz w:val="28"/>
          <w:szCs w:val="28"/>
        </w:rPr>
        <w:t>оход бюджета города-курорта Пятигорска в порядке, установленном законодательством Российской Федерации.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 Администрация имеет право: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 xml:space="preserve">.1. Требовать возврата сумм, выплаченных в рамках предоставления субсидии в случаях, предусмотренных </w:t>
      </w:r>
      <w:hyperlink w:anchor="P845" w:history="1">
        <w:r w:rsidRPr="00E27FC3">
          <w:rPr>
            <w:rFonts w:ascii="Times New Roman" w:hAnsi="Times New Roman"/>
            <w:sz w:val="28"/>
            <w:szCs w:val="28"/>
          </w:rPr>
          <w:t>подпунктом 5</w:t>
        </w:r>
        <w:r w:rsidR="00B06453" w:rsidRPr="00E27FC3">
          <w:rPr>
            <w:rFonts w:ascii="Times New Roman" w:hAnsi="Times New Roman"/>
            <w:sz w:val="28"/>
            <w:szCs w:val="28"/>
          </w:rPr>
          <w:t>.1.2</w:t>
        </w:r>
      </w:hyperlink>
      <w:r w:rsidR="00B06453" w:rsidRPr="00E27FC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B06453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5</w:t>
      </w:r>
      <w:r w:rsidR="00B06453" w:rsidRPr="00E27FC3">
        <w:rPr>
          <w:rFonts w:ascii="Times New Roman" w:hAnsi="Times New Roman"/>
          <w:sz w:val="28"/>
          <w:szCs w:val="28"/>
        </w:rPr>
        <w:t>.</w:t>
      </w:r>
      <w:r w:rsidR="007A44B1" w:rsidRPr="00E27FC3">
        <w:rPr>
          <w:rFonts w:ascii="Times New Roman" w:hAnsi="Times New Roman"/>
          <w:sz w:val="28"/>
          <w:szCs w:val="28"/>
        </w:rPr>
        <w:t>4</w:t>
      </w:r>
      <w:r w:rsidR="00B06453" w:rsidRPr="00E27FC3">
        <w:rPr>
          <w:rFonts w:ascii="Times New Roman" w:hAnsi="Times New Roman"/>
          <w:sz w:val="28"/>
          <w:szCs w:val="28"/>
        </w:rPr>
        <w:t>.2. Отказаться от обязанности предоставить субсидию в случаях: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объявления Получателя несостоятельным (банкротом) в порядке, установленном законодательством;</w:t>
      </w:r>
    </w:p>
    <w:p w:rsidR="00B06453" w:rsidRPr="00E27FC3" w:rsidRDefault="00B06453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принятия решения о ликвидации Получателя.</w:t>
      </w:r>
    </w:p>
    <w:p w:rsidR="00B06453" w:rsidRPr="007F1AC6" w:rsidRDefault="00B06453" w:rsidP="00712E2D">
      <w:pPr>
        <w:pStyle w:val="af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6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</w:t>
      </w:r>
      <w:r w:rsidR="007D403B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Ответственность Сторон</w:t>
      </w:r>
    </w:p>
    <w:p w:rsidR="007A44B1" w:rsidRPr="007F1AC6" w:rsidRDefault="007A44B1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32"/>
          <w:szCs w:val="28"/>
        </w:rPr>
      </w:pP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6.1. Получатель несет ответственность </w:t>
      </w:r>
      <w:proofErr w:type="gramStart"/>
      <w:r w:rsidRPr="00E27FC3">
        <w:rPr>
          <w:rFonts w:ascii="Times New Roman" w:hAnsi="Times New Roman"/>
          <w:sz w:val="28"/>
          <w:szCs w:val="28"/>
        </w:rPr>
        <w:t>за</w:t>
      </w:r>
      <w:proofErr w:type="gramEnd"/>
      <w:r w:rsidRPr="00E27FC3">
        <w:rPr>
          <w:rFonts w:ascii="Times New Roman" w:hAnsi="Times New Roman"/>
          <w:sz w:val="28"/>
          <w:szCs w:val="28"/>
        </w:rPr>
        <w:t>:</w:t>
      </w:r>
    </w:p>
    <w:p w:rsidR="003D7879" w:rsidRPr="00E27FC3" w:rsidRDefault="003D7879" w:rsidP="003D7879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представление недостоверных либо намеренно искаженных сведений в целях получения субсидий;</w:t>
      </w:r>
    </w:p>
    <w:p w:rsidR="003D7879" w:rsidRPr="00E27FC3" w:rsidRDefault="00C21B8F" w:rsidP="003D7879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нарушение</w:t>
      </w:r>
      <w:r w:rsidR="00A3395B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условий</w:t>
      </w:r>
      <w:r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, </w:t>
      </w:r>
      <w:r w:rsidRPr="00E27FC3">
        <w:rPr>
          <w:rFonts w:ascii="Times New Roman" w:hAnsi="Times New Roman"/>
          <w:sz w:val="28"/>
          <w:szCs w:val="28"/>
        </w:rPr>
        <w:t>установленных при предоставлении субсидии</w:t>
      </w:r>
      <w:r w:rsidR="003D7879" w:rsidRPr="00E27FC3">
        <w:rPr>
          <w:rFonts w:ascii="Times New Roman" w:eastAsiaTheme="minorEastAsia" w:hAnsi="Times New Roman" w:cstheme="minorBidi"/>
          <w:sz w:val="28"/>
          <w:szCs w:val="28"/>
          <w:lang w:eastAsia="ru-RU"/>
        </w:rPr>
        <w:t>;</w:t>
      </w:r>
    </w:p>
    <w:p w:rsidR="00F23A3C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6.2. В случае</w:t>
      </w:r>
      <w:r w:rsidR="003D7879" w:rsidRPr="00E27FC3">
        <w:rPr>
          <w:rFonts w:ascii="Times New Roman" w:hAnsi="Times New Roman"/>
          <w:sz w:val="28"/>
          <w:szCs w:val="28"/>
        </w:rPr>
        <w:t xml:space="preserve"> выявления факто</w:t>
      </w:r>
      <w:r w:rsidR="001A64E8" w:rsidRPr="00E27FC3">
        <w:rPr>
          <w:rFonts w:ascii="Times New Roman" w:hAnsi="Times New Roman"/>
          <w:sz w:val="28"/>
          <w:szCs w:val="28"/>
        </w:rPr>
        <w:t>в</w:t>
      </w:r>
      <w:r w:rsidRPr="00E27FC3">
        <w:rPr>
          <w:rFonts w:ascii="Times New Roman" w:hAnsi="Times New Roman"/>
          <w:sz w:val="28"/>
          <w:szCs w:val="28"/>
        </w:rPr>
        <w:t>,</w:t>
      </w:r>
      <w:r w:rsidR="001A64E8" w:rsidRPr="00E27FC3">
        <w:rPr>
          <w:rFonts w:ascii="Times New Roman" w:hAnsi="Times New Roman"/>
          <w:sz w:val="28"/>
          <w:szCs w:val="28"/>
        </w:rPr>
        <w:t xml:space="preserve"> установленных пункто</w:t>
      </w:r>
      <w:r w:rsidR="004F38FB">
        <w:rPr>
          <w:rFonts w:ascii="Times New Roman" w:hAnsi="Times New Roman"/>
          <w:sz w:val="28"/>
          <w:szCs w:val="28"/>
        </w:rPr>
        <w:t>м</w:t>
      </w:r>
      <w:r w:rsidR="001A64E8" w:rsidRPr="00E27FC3">
        <w:rPr>
          <w:rFonts w:ascii="Times New Roman" w:hAnsi="Times New Roman"/>
          <w:sz w:val="28"/>
          <w:szCs w:val="28"/>
        </w:rPr>
        <w:t xml:space="preserve"> 6.1. настоящего Договора,</w:t>
      </w:r>
      <w:r w:rsidRPr="00E27FC3">
        <w:rPr>
          <w:rFonts w:ascii="Times New Roman" w:hAnsi="Times New Roman"/>
          <w:sz w:val="28"/>
          <w:szCs w:val="28"/>
        </w:rPr>
        <w:t xml:space="preserve"> Получатель осуществляет возврат </w:t>
      </w:r>
      <w:r w:rsidR="00F23A3C" w:rsidRPr="00E27FC3">
        <w:rPr>
          <w:rFonts w:ascii="Times New Roman" w:hAnsi="Times New Roman"/>
          <w:sz w:val="28"/>
          <w:szCs w:val="28"/>
        </w:rPr>
        <w:t xml:space="preserve"> полученной </w:t>
      </w:r>
      <w:r w:rsidRPr="00E27FC3">
        <w:rPr>
          <w:rFonts w:ascii="Times New Roman" w:hAnsi="Times New Roman"/>
          <w:sz w:val="28"/>
          <w:szCs w:val="28"/>
        </w:rPr>
        <w:t>субсидии</w:t>
      </w:r>
      <w:r w:rsidR="00F23A3C" w:rsidRPr="00E27FC3">
        <w:rPr>
          <w:rFonts w:ascii="Times New Roman" w:hAnsi="Times New Roman"/>
          <w:sz w:val="28"/>
          <w:szCs w:val="28"/>
        </w:rPr>
        <w:t>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 xml:space="preserve">Возврат денежных средств осуществляется Получателем в течение </w:t>
      </w:r>
      <w:r w:rsidR="003D7879" w:rsidRPr="00E27FC3">
        <w:rPr>
          <w:rFonts w:ascii="Times New Roman" w:hAnsi="Times New Roman"/>
          <w:sz w:val="28"/>
          <w:szCs w:val="28"/>
        </w:rPr>
        <w:t>7 календарных дней с момента получения требования</w:t>
      </w:r>
      <w:r w:rsidR="00F23A3C" w:rsidRPr="00E27FC3">
        <w:rPr>
          <w:rFonts w:ascii="Times New Roman" w:hAnsi="Times New Roman"/>
          <w:sz w:val="28"/>
          <w:szCs w:val="28"/>
        </w:rPr>
        <w:t xml:space="preserve"> о возврате субсидии.</w:t>
      </w:r>
    </w:p>
    <w:p w:rsidR="007A44B1" w:rsidRPr="00E27FC3" w:rsidRDefault="007A44B1" w:rsidP="007A44B1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6.3. В случае неисполнения (ненадлежащего исполнения) своих обязательств одной из Сторон, другая Сторона вправе обратиться за защитой своих прав в Арбитражный суд Ставропольского края.</w:t>
      </w:r>
    </w:p>
    <w:p w:rsidR="00712E2D" w:rsidRPr="00E27FC3" w:rsidRDefault="00262B7C" w:rsidP="00712E2D">
      <w:pPr>
        <w:pStyle w:val="af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7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Срок действия договора</w:t>
      </w:r>
    </w:p>
    <w:p w:rsidR="00712E2D" w:rsidRPr="00E27FC3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7</w:t>
      </w:r>
      <w:r w:rsidR="00712E2D" w:rsidRPr="00E27FC3">
        <w:rPr>
          <w:rFonts w:ascii="Times New Roman" w:hAnsi="Times New Roman"/>
          <w:sz w:val="28"/>
          <w:szCs w:val="28"/>
        </w:rPr>
        <w:t>.1. Настоящий договор заключен с момента подписания его сторонами и распространяет свое действие на правоотношения, возникшие с 01 января 2016 года по 31 декабря 2016 года.</w:t>
      </w:r>
    </w:p>
    <w:p w:rsidR="00712E2D" w:rsidRPr="00E27FC3" w:rsidRDefault="00D22D63" w:rsidP="00712E2D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lastRenderedPageBreak/>
        <w:t>7</w:t>
      </w:r>
      <w:r w:rsidR="00712E2D" w:rsidRPr="00E27FC3">
        <w:rPr>
          <w:rFonts w:ascii="Times New Roman" w:hAnsi="Times New Roman"/>
          <w:sz w:val="28"/>
          <w:szCs w:val="28"/>
        </w:rPr>
        <w:t>.2. Договор может быть изменен, дополнен или расторгнут по взаимному согласию Сторон либо в случае противоречия вновь принятым законодательным актам.</w:t>
      </w:r>
    </w:p>
    <w:p w:rsidR="00712E2D" w:rsidRPr="006973EB" w:rsidRDefault="00712E2D" w:rsidP="00712E2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712E2D" w:rsidRPr="00E27FC3" w:rsidRDefault="00D22D63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E27FC3">
        <w:rPr>
          <w:rFonts w:ascii="Times New Roman" w:hAnsi="Times New Roman"/>
          <w:bCs/>
          <w:kern w:val="2"/>
          <w:sz w:val="28"/>
          <w:szCs w:val="28"/>
        </w:rPr>
        <w:t>8</w:t>
      </w:r>
      <w:r w:rsidR="00712E2D" w:rsidRPr="00E27FC3">
        <w:rPr>
          <w:rFonts w:ascii="Times New Roman" w:hAnsi="Times New Roman"/>
          <w:bCs/>
          <w:kern w:val="2"/>
          <w:sz w:val="28"/>
          <w:szCs w:val="28"/>
        </w:rPr>
        <w:t>. Прочие условия</w:t>
      </w:r>
    </w:p>
    <w:p w:rsidR="00712E2D" w:rsidRPr="006973EB" w:rsidRDefault="00712E2D" w:rsidP="00712E2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16"/>
          <w:szCs w:val="28"/>
        </w:rPr>
      </w:pP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</w:t>
      </w:r>
      <w:r w:rsidR="00712E2D" w:rsidRPr="00E27FC3">
        <w:rPr>
          <w:rFonts w:ascii="Times New Roman" w:hAnsi="Times New Roman"/>
          <w:sz w:val="28"/>
          <w:szCs w:val="28"/>
        </w:rPr>
        <w:t>1. В случае изменения наименования, юридического адреса, иных реквизитов, реорганизации или ликвидации, а также прекращения деятельности Получателя, для целевого финансирования которого предоставлены субсидии, Получатель обязуется в течение 10 календарных дней письменно сообщить об этом Администрации.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.2. Отношения Сторон, не урегулированные настоящим договором, регламентируются законодательством.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712E2D" w:rsidRPr="00E27FC3">
        <w:rPr>
          <w:rFonts w:ascii="Times New Roman" w:hAnsi="Times New Roman"/>
          <w:sz w:val="28"/>
          <w:szCs w:val="28"/>
        </w:rPr>
        <w:t>.3. Все изменения, дополнения к настоящему договору оформляются в письменном виде и подписываются Сторонами и являются</w:t>
      </w:r>
      <w:r w:rsidR="00712E2D" w:rsidRPr="00E27FC3">
        <w:rPr>
          <w:rFonts w:ascii="Times New Roman" w:hAnsi="Times New Roman"/>
          <w:sz w:val="28"/>
          <w:szCs w:val="28"/>
          <w:lang w:eastAsia="en-US"/>
        </w:rPr>
        <w:t xml:space="preserve"> неотъемлемой частью настоящего Договора</w:t>
      </w:r>
      <w:r w:rsidR="00712E2D" w:rsidRPr="00E27FC3">
        <w:rPr>
          <w:rFonts w:ascii="Times New Roman" w:hAnsi="Times New Roman"/>
          <w:sz w:val="28"/>
          <w:szCs w:val="28"/>
        </w:rPr>
        <w:t>.</w:t>
      </w:r>
    </w:p>
    <w:p w:rsidR="00676ABB" w:rsidRPr="00E27FC3" w:rsidRDefault="00676ABB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8.4. Приложением и неотъемлемой частью договора явля</w:t>
      </w:r>
      <w:r w:rsidR="00A3395B">
        <w:rPr>
          <w:rFonts w:ascii="Times New Roman" w:hAnsi="Times New Roman"/>
          <w:sz w:val="28"/>
          <w:szCs w:val="28"/>
        </w:rPr>
        <w:t>е</w:t>
      </w:r>
      <w:r w:rsidRPr="00E27FC3">
        <w:rPr>
          <w:rFonts w:ascii="Times New Roman" w:hAnsi="Times New Roman"/>
          <w:sz w:val="28"/>
          <w:szCs w:val="28"/>
        </w:rPr>
        <w:t>тся форма расчета размера субсидии.</w:t>
      </w:r>
    </w:p>
    <w:p w:rsidR="00712E2D" w:rsidRPr="00E27FC3" w:rsidRDefault="00D22D63" w:rsidP="00712E2D">
      <w:pPr>
        <w:pStyle w:val="af3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8</w:t>
      </w:r>
      <w:r w:rsidR="00374BAA" w:rsidRPr="00E27FC3">
        <w:rPr>
          <w:rFonts w:ascii="Times New Roman" w:hAnsi="Times New Roman"/>
          <w:sz w:val="28"/>
          <w:szCs w:val="28"/>
        </w:rPr>
        <w:t>.</w:t>
      </w:r>
      <w:r w:rsidR="00676ABB" w:rsidRPr="00E27FC3">
        <w:rPr>
          <w:rFonts w:ascii="Times New Roman" w:hAnsi="Times New Roman"/>
          <w:sz w:val="28"/>
          <w:szCs w:val="28"/>
        </w:rPr>
        <w:t>5</w:t>
      </w:r>
      <w:r w:rsidR="00712E2D" w:rsidRPr="00E27FC3">
        <w:rPr>
          <w:rFonts w:ascii="Times New Roman" w:hAnsi="Times New Roman"/>
          <w:sz w:val="28"/>
          <w:szCs w:val="28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0A5180" w:rsidRPr="006973EB" w:rsidRDefault="000A5180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p w:rsidR="00672FD2" w:rsidRPr="00E27FC3" w:rsidRDefault="00D22D63" w:rsidP="008541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FC3">
        <w:rPr>
          <w:rFonts w:ascii="Times New Roman" w:hAnsi="Times New Roman"/>
          <w:bCs/>
          <w:sz w:val="28"/>
          <w:szCs w:val="28"/>
        </w:rPr>
        <w:t>9</w:t>
      </w:r>
      <w:r w:rsidR="00672FD2" w:rsidRPr="00E27FC3">
        <w:rPr>
          <w:rFonts w:ascii="Times New Roman" w:hAnsi="Times New Roman"/>
          <w:bCs/>
          <w:sz w:val="28"/>
          <w:szCs w:val="28"/>
        </w:rPr>
        <w:t>. Адреса и реквизиты Сторон</w:t>
      </w:r>
    </w:p>
    <w:p w:rsidR="00445875" w:rsidRPr="006973EB" w:rsidRDefault="00445875" w:rsidP="00854146">
      <w:pPr>
        <w:spacing w:after="0" w:line="240" w:lineRule="auto"/>
        <w:jc w:val="center"/>
        <w:rPr>
          <w:rFonts w:ascii="Times New Roman" w:hAnsi="Times New Roman"/>
          <w:bCs/>
          <w:sz w:val="16"/>
          <w:szCs w:val="28"/>
        </w:rPr>
      </w:pPr>
    </w:p>
    <w:tbl>
      <w:tblPr>
        <w:tblStyle w:val="af4"/>
        <w:tblW w:w="0" w:type="auto"/>
        <w:tblInd w:w="-176" w:type="dxa"/>
        <w:tblLook w:val="04A0" w:firstRow="1" w:lastRow="0" w:firstColumn="1" w:lastColumn="0" w:noHBand="0" w:noVBand="1"/>
      </w:tblPr>
      <w:tblGrid>
        <w:gridCol w:w="4823"/>
        <w:gridCol w:w="4647"/>
      </w:tblGrid>
      <w:tr w:rsidR="00E27FC3" w:rsidRPr="00E27FC3" w:rsidTr="00C87228">
        <w:tc>
          <w:tcPr>
            <w:tcW w:w="4823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>Администрация:</w:t>
            </w:r>
          </w:p>
        </w:tc>
        <w:tc>
          <w:tcPr>
            <w:tcW w:w="4647" w:type="dxa"/>
            <w:tcBorders>
              <w:top w:val="nil"/>
              <w:left w:val="nil"/>
              <w:right w:val="nil"/>
            </w:tcBorders>
          </w:tcPr>
          <w:p w:rsidR="00B67AD1" w:rsidRPr="00E27FC3" w:rsidRDefault="00B67AD1" w:rsidP="0085414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 w:rsidRPr="00E27FC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27FC3" w:rsidRPr="00E27FC3" w:rsidTr="00C87228">
        <w:tc>
          <w:tcPr>
            <w:tcW w:w="4823" w:type="dxa"/>
          </w:tcPr>
          <w:p w:rsidR="00020615" w:rsidRDefault="00B67AD1" w:rsidP="0085414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города Пятигорска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7228"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Юридический адрес</w:t>
            </w:r>
            <w:r w:rsidRPr="00E27F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</w:p>
          <w:p w:rsidR="00020615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357500, г. Пятигорск, пл. Ленина, 2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ИНН 2632033540 / КПП 263201001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р/с 40204810800000000658</w:t>
            </w:r>
            <w:proofErr w:type="gramStart"/>
            <w:r w:rsidRPr="00E27FC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206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2061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СТАВРОПОЛЬ</w:t>
            </w: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87228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г. Ставрополь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040702001, ОКТМО 07727000</w:t>
            </w:r>
          </w:p>
          <w:p w:rsidR="00020615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ОКПО 04021200, </w:t>
            </w:r>
          </w:p>
          <w:p w:rsidR="00020615" w:rsidRPr="00E27FC3" w:rsidRDefault="00020615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1022601627575</w:t>
            </w:r>
          </w:p>
          <w:p w:rsidR="00C87228" w:rsidRPr="00E27FC3" w:rsidRDefault="00C87228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  <w:r w:rsidR="00B67AD1" w:rsidRPr="00E27FC3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67AD1" w:rsidRPr="00E27FC3" w:rsidRDefault="000C3EF7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ТравневЛ</w:t>
            </w:r>
            <w:r w:rsidR="00C87228" w:rsidRPr="00E27FC3">
              <w:rPr>
                <w:rFonts w:ascii="Times New Roman" w:hAnsi="Times New Roman" w:cs="Times New Roman"/>
                <w:sz w:val="28"/>
                <w:szCs w:val="28"/>
              </w:rPr>
              <w:t>. Н.</w:t>
            </w:r>
          </w:p>
          <w:p w:rsidR="008E09F9" w:rsidRPr="00020615" w:rsidRDefault="008E09F9" w:rsidP="00854146">
            <w:pPr>
              <w:rPr>
                <w:rFonts w:ascii="Times New Roman" w:hAnsi="Times New Roman"/>
                <w:bCs/>
                <w:sz w:val="16"/>
                <w:szCs w:val="28"/>
              </w:rPr>
            </w:pP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  <w:tc>
          <w:tcPr>
            <w:tcW w:w="4647" w:type="dxa"/>
          </w:tcPr>
          <w:p w:rsidR="00C87228" w:rsidRPr="00E27FC3" w:rsidRDefault="00023000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FC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Юридический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Фактический адрес: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ОГРН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 ОГРНИП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ИНН/КПП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proofErr w:type="gramStart"/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</w:t>
            </w:r>
            <w:proofErr w:type="gramEnd"/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к/с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БИК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ОКПО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ОКАТО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ОКВЭД</w:t>
            </w:r>
          </w:p>
          <w:p w:rsidR="00B67AD1" w:rsidRPr="00E27FC3" w:rsidRDefault="00B67AD1" w:rsidP="008541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228" w:rsidRPr="00E27FC3" w:rsidRDefault="005279A0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Руководитель</w:t>
            </w:r>
            <w:r w:rsidR="00DD07F3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/ИП</w:t>
            </w:r>
            <w:r w:rsidR="00C87228"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: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______________________</w:t>
            </w:r>
          </w:p>
          <w:p w:rsidR="00C87228" w:rsidRPr="00E27FC3" w:rsidRDefault="00F510E1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(ФИО)</w:t>
            </w:r>
          </w:p>
          <w:p w:rsidR="00C87228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</w:p>
          <w:p w:rsidR="00B67AD1" w:rsidRPr="00E27FC3" w:rsidRDefault="00C87228" w:rsidP="00854146">
            <w:pPr>
              <w:pStyle w:val="af5"/>
              <w:tabs>
                <w:tab w:val="left" w:pos="510"/>
              </w:tabs>
              <w:jc w:val="both"/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</w:pPr>
            <w:r w:rsidRPr="00E27FC3">
              <w:rPr>
                <w:rFonts w:eastAsiaTheme="minorEastAsia"/>
                <w:bCs/>
                <w:spacing w:val="0"/>
                <w:kern w:val="0"/>
                <w:position w:val="0"/>
                <w:sz w:val="28"/>
                <w:szCs w:val="28"/>
              </w:rPr>
              <w:t>МП</w:t>
            </w:r>
          </w:p>
        </w:tc>
      </w:tr>
    </w:tbl>
    <w:p w:rsidR="00FC3FBD" w:rsidRPr="00E27FC3" w:rsidRDefault="00FC3FB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  <w:sectPr w:rsidR="00FC3FBD" w:rsidRPr="00E27FC3" w:rsidSect="000D67C3">
          <w:pgSz w:w="11906" w:h="16838"/>
          <w:pgMar w:top="1134" w:right="707" w:bottom="567" w:left="1701" w:header="851" w:footer="720" w:gutter="0"/>
          <w:cols w:space="720"/>
          <w:titlePg/>
          <w:docGrid w:linePitch="360"/>
        </w:sectPr>
      </w:pPr>
    </w:p>
    <w:tbl>
      <w:tblPr>
        <w:tblStyle w:val="af4"/>
        <w:tblW w:w="0" w:type="auto"/>
        <w:jc w:val="right"/>
        <w:tblInd w:w="5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FC3FBD" w:rsidRPr="00E27FC3" w:rsidTr="00D8796B">
        <w:trPr>
          <w:jc w:val="right"/>
        </w:trPr>
        <w:tc>
          <w:tcPr>
            <w:tcW w:w="4188" w:type="dxa"/>
          </w:tcPr>
          <w:p w:rsidR="00FC3FBD" w:rsidRPr="00E27FC3" w:rsidRDefault="0088649F" w:rsidP="00D8796B">
            <w:pPr>
              <w:rPr>
                <w:rFonts w:ascii="Times New Roman" w:hAnsi="Times New Roman"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FC3FBD" w:rsidRPr="00E27FC3" w:rsidRDefault="00FC3FBD" w:rsidP="00D8796B">
            <w:pPr>
              <w:tabs>
                <w:tab w:val="left" w:pos="13608"/>
              </w:tabs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27FC3">
              <w:rPr>
                <w:rFonts w:ascii="Times New Roman" w:hAnsi="Times New Roman"/>
                <w:sz w:val="28"/>
                <w:szCs w:val="28"/>
              </w:rPr>
              <w:t xml:space="preserve">к  договору </w:t>
            </w:r>
            <w:r w:rsidRPr="00E27FC3">
              <w:rPr>
                <w:rFonts w:ascii="Times New Roman" w:hAnsi="Times New Roman"/>
                <w:bCs/>
                <w:sz w:val="28"/>
                <w:szCs w:val="28"/>
              </w:rPr>
              <w:t>предоставления субсидии на возмещение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</w:tr>
    </w:tbl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676ABB" w:rsidP="00676A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>Форма</w:t>
      </w:r>
    </w:p>
    <w:p w:rsidR="00676ABB" w:rsidRPr="00E27FC3" w:rsidRDefault="00676ABB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7FC3">
        <w:rPr>
          <w:rFonts w:ascii="Times New Roman" w:hAnsi="Times New Roman" w:cs="Times New Roman"/>
          <w:sz w:val="28"/>
          <w:szCs w:val="28"/>
        </w:rPr>
        <w:t xml:space="preserve">Расчет размера субсидии 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E27FC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676ABB" w:rsidRPr="00E27FC3" w:rsidRDefault="00676ABB" w:rsidP="00676ABB">
      <w:pPr>
        <w:pStyle w:val="ConsPlusNonformat"/>
        <w:spacing w:after="240"/>
        <w:jc w:val="center"/>
        <w:rPr>
          <w:rFonts w:ascii="Times New Roman" w:hAnsi="Times New Roman" w:cs="Times New Roman"/>
          <w:sz w:val="23"/>
          <w:szCs w:val="23"/>
        </w:rPr>
      </w:pPr>
      <w:r w:rsidRPr="00E27FC3">
        <w:rPr>
          <w:rFonts w:ascii="Times New Roman" w:hAnsi="Times New Roman" w:cs="Times New Roman"/>
          <w:sz w:val="23"/>
          <w:szCs w:val="23"/>
        </w:rPr>
        <w:t>(полное наименование юридического лица или Ф.И.О. индивидуального предпринимателя)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8"/>
          <w:szCs w:val="28"/>
        </w:rPr>
        <w:t>по договорам лизинга оборудования</w:t>
      </w:r>
      <w:r w:rsidRPr="00E27FC3">
        <w:rPr>
          <w:rFonts w:ascii="Times New Roman" w:hAnsi="Times New Roman" w:cs="Times New Roman"/>
          <w:sz w:val="28"/>
        </w:rPr>
        <w:t>___________________________________</w:t>
      </w:r>
    </w:p>
    <w:p w:rsidR="00676ABB" w:rsidRPr="00E27FC3" w:rsidRDefault="00676ABB" w:rsidP="00676ABB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676ABB" w:rsidRPr="00E27FC3" w:rsidRDefault="00676ABB" w:rsidP="00676ABB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27FC3">
        <w:rPr>
          <w:rFonts w:ascii="Times New Roman" w:hAnsi="Times New Roman"/>
          <w:sz w:val="23"/>
          <w:szCs w:val="23"/>
          <w:lang w:eastAsia="en-US"/>
        </w:rPr>
        <w:t>(указываются дат</w:t>
      </w:r>
      <w:proofErr w:type="gramStart"/>
      <w:r w:rsidRPr="00E27FC3">
        <w:rPr>
          <w:rFonts w:ascii="Times New Roman" w:hAnsi="Times New Roman"/>
          <w:sz w:val="23"/>
          <w:szCs w:val="23"/>
          <w:lang w:eastAsia="en-US"/>
        </w:rPr>
        <w:t>а(</w:t>
      </w:r>
      <w:proofErr w:type="gramEnd"/>
      <w:r w:rsidRPr="00E27FC3">
        <w:rPr>
          <w:rFonts w:ascii="Times New Roman" w:hAnsi="Times New Roman"/>
          <w:sz w:val="23"/>
          <w:szCs w:val="23"/>
          <w:lang w:eastAsia="en-US"/>
        </w:rPr>
        <w:t>ы) и номер</w:t>
      </w:r>
      <w:r w:rsidR="00A3395B">
        <w:rPr>
          <w:rFonts w:ascii="Times New Roman" w:hAnsi="Times New Roman"/>
          <w:sz w:val="23"/>
          <w:szCs w:val="23"/>
          <w:lang w:eastAsia="en-US"/>
        </w:rPr>
        <w:t>(а)</w:t>
      </w:r>
      <w:r w:rsidRPr="00E27FC3">
        <w:rPr>
          <w:rFonts w:ascii="Times New Roman" w:hAnsi="Times New Roman"/>
          <w:sz w:val="23"/>
          <w:szCs w:val="23"/>
          <w:lang w:eastAsia="en-US"/>
        </w:rPr>
        <w:t xml:space="preserve"> договора(</w:t>
      </w:r>
      <w:proofErr w:type="spellStart"/>
      <w:r w:rsidRPr="00E27FC3">
        <w:rPr>
          <w:rFonts w:ascii="Times New Roman" w:hAnsi="Times New Roman"/>
          <w:sz w:val="23"/>
          <w:szCs w:val="23"/>
          <w:lang w:eastAsia="en-US"/>
        </w:rPr>
        <w:t>ов</w:t>
      </w:r>
      <w:proofErr w:type="spellEnd"/>
      <w:r w:rsidRPr="00E27FC3">
        <w:rPr>
          <w:rFonts w:ascii="Times New Roman" w:hAnsi="Times New Roman"/>
          <w:sz w:val="23"/>
          <w:szCs w:val="23"/>
          <w:lang w:eastAsia="en-US"/>
        </w:rPr>
        <w:t>) лизинга оборудования)</w:t>
      </w:r>
    </w:p>
    <w:p w:rsidR="00FC3FBD" w:rsidRPr="00E27FC3" w:rsidRDefault="00FC3FBD" w:rsidP="00FC3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1</w:t>
      </w:r>
    </w:p>
    <w:tbl>
      <w:tblPr>
        <w:tblStyle w:val="af4"/>
        <w:tblW w:w="5090" w:type="pct"/>
        <w:tblLook w:val="04A0" w:firstRow="1" w:lastRow="0" w:firstColumn="1" w:lastColumn="0" w:noHBand="0" w:noVBand="1"/>
      </w:tblPr>
      <w:tblGrid>
        <w:gridCol w:w="1084"/>
        <w:gridCol w:w="1624"/>
        <w:gridCol w:w="2164"/>
        <w:gridCol w:w="1756"/>
        <w:gridCol w:w="1760"/>
        <w:gridCol w:w="1501"/>
      </w:tblGrid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Ключевая ставка Банка России, на дату лизингового платежа, %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3/4 ключевой ставки Банка России, на дату лизингового платежа,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3/4 x гр.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4)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5)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6</w:t>
            </w: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90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54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821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094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8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90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759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FC3FBD" w:rsidRPr="00E27FC3" w:rsidRDefault="00FC3FBD" w:rsidP="00FC3FB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7FC3">
        <w:rPr>
          <w:rFonts w:ascii="Times New Roman" w:hAnsi="Times New Roman" w:cs="Times New Roman"/>
        </w:rPr>
        <w:t>Таблица 2</w:t>
      </w:r>
    </w:p>
    <w:tbl>
      <w:tblPr>
        <w:tblStyle w:val="af4"/>
        <w:tblW w:w="5090" w:type="pct"/>
        <w:tblLook w:val="04A0" w:firstRow="1" w:lastRow="0" w:firstColumn="1" w:lastColumn="0" w:noHBand="0" w:noVBand="1"/>
      </w:tblPr>
      <w:tblGrid>
        <w:gridCol w:w="1223"/>
        <w:gridCol w:w="1885"/>
        <w:gridCol w:w="2541"/>
        <w:gridCol w:w="2545"/>
        <w:gridCol w:w="1695"/>
      </w:tblGrid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proofErr w:type="gramStart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Дата лизингового платежа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Лизинговый платеж</w:t>
            </w:r>
          </w:p>
          <w:p w:rsidR="00FC3FBD" w:rsidRPr="00E27FC3" w:rsidRDefault="00FC3FBD" w:rsidP="0082181D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82181D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НДС), руб.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10 % от фактически произведенных субъектом малого и среднего предпринимательства затрат на уплату лизинговых платежей, %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Расчетная величина субсидии, руб.</w:t>
            </w:r>
          </w:p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(гр. 3 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r w:rsidR="003C20E9"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гр. 4</w:t>
            </w:r>
            <w:r w:rsidRPr="00E27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E27FC3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…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FC3FBD" w:rsidRPr="00E27FC3" w:rsidTr="00D8796B">
        <w:tc>
          <w:tcPr>
            <w:tcW w:w="61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</w:rPr>
              <w:t>Итого</w:t>
            </w:r>
          </w:p>
        </w:tc>
        <w:tc>
          <w:tcPr>
            <w:tcW w:w="953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1285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287" w:type="pct"/>
          </w:tcPr>
          <w:p w:rsidR="00FC3FBD" w:rsidRPr="00E27FC3" w:rsidRDefault="00FC3FBD" w:rsidP="00D8796B">
            <w:pPr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27FC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X</w:t>
            </w:r>
          </w:p>
        </w:tc>
        <w:tc>
          <w:tcPr>
            <w:tcW w:w="858" w:type="pct"/>
          </w:tcPr>
          <w:p w:rsidR="00FC3FBD" w:rsidRPr="00E27FC3" w:rsidRDefault="00FC3FBD" w:rsidP="00D8796B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FC3FBD" w:rsidRPr="00E27FC3" w:rsidRDefault="00FC3FBD" w:rsidP="00FC3FBD">
      <w:pPr>
        <w:spacing w:after="0" w:line="240" w:lineRule="auto"/>
        <w:rPr>
          <w:rFonts w:ascii="Times New Roman" w:hAnsi="Times New Roman" w:cs="Times New Roman"/>
          <w:caps/>
          <w:sz w:val="28"/>
        </w:rPr>
      </w:pPr>
    </w:p>
    <w:p w:rsidR="004A7A9E" w:rsidRPr="00E27FC3" w:rsidRDefault="004A7A9E" w:rsidP="004A7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Сумма субсидии, запрашиваемая на возмещение части затрат </w:t>
      </w:r>
      <w:r w:rsidR="00A3395B">
        <w:rPr>
          <w:rFonts w:ascii="Times New Roman" w:eastAsia="Times New Roman" w:hAnsi="Times New Roman" w:cs="Times New Roman"/>
          <w:sz w:val="28"/>
          <w:szCs w:val="28"/>
        </w:rPr>
        <w:t>Получателя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уплатой лизинговых платежей по договорам лизинга оборудования рассчитана </w:t>
      </w:r>
      <w:r w:rsidRPr="00E27FC3">
        <w:rPr>
          <w:rFonts w:ascii="Times New Roman" w:hAnsi="Times New Roman"/>
          <w:sz w:val="28"/>
          <w:szCs w:val="28"/>
        </w:rPr>
        <w:t xml:space="preserve">из расчета не более трех четвертых ключевой ставки </w:t>
      </w:r>
      <w:r w:rsidRPr="00E27FC3">
        <w:rPr>
          <w:rFonts w:ascii="Times New Roman" w:hAnsi="Times New Roman"/>
          <w:sz w:val="28"/>
          <w:szCs w:val="28"/>
        </w:rPr>
        <w:lastRenderedPageBreak/>
        <w:t xml:space="preserve">Банка России, действовавшей на момент уплаты лизингового платежа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, но не более 10% от фактически произведенных </w:t>
      </w:r>
      <w:r w:rsidR="00110CE6">
        <w:rPr>
          <w:rFonts w:ascii="Times New Roman" w:hAnsi="Times New Roman"/>
          <w:sz w:val="28"/>
          <w:szCs w:val="28"/>
        </w:rPr>
        <w:t>Получателем</w:t>
      </w:r>
      <w:r w:rsidRPr="00E27FC3">
        <w:rPr>
          <w:rFonts w:ascii="Times New Roman" w:hAnsi="Times New Roman"/>
          <w:sz w:val="28"/>
          <w:szCs w:val="28"/>
        </w:rPr>
        <w:t xml:space="preserve"> затрат на уплату лизинговых платежей в текущем финансовом году с учетом максимального размера субсидии не более 500</w:t>
      </w:r>
      <w:proofErr w:type="gramEnd"/>
      <w:r w:rsidRPr="00E27FC3">
        <w:rPr>
          <w:rFonts w:ascii="Times New Roman" w:hAnsi="Times New Roman"/>
          <w:sz w:val="28"/>
          <w:szCs w:val="28"/>
        </w:rPr>
        <w:t xml:space="preserve"> 000,00 рублей и  </w:t>
      </w:r>
      <w:r w:rsidRPr="00E27FC3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E27FC3">
        <w:rPr>
          <w:rFonts w:ascii="Times New Roman" w:hAnsi="Times New Roman"/>
          <w:sz w:val="28"/>
          <w:szCs w:val="28"/>
        </w:rPr>
        <w:t xml:space="preserve"> _______________________________________________руб.</w:t>
      </w:r>
    </w:p>
    <w:p w:rsidR="00FC3FBD" w:rsidRPr="00E27FC3" w:rsidRDefault="00FC3FBD" w:rsidP="00FC3F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eastAsia="Times New Roman" w:hAnsi="Times New Roman" w:cs="Times New Roman"/>
          <w:sz w:val="28"/>
          <w:szCs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Руководитель/ИП  ________________ (расшифровка подписи)</w:t>
      </w:r>
    </w:p>
    <w:p w:rsidR="00FC3FBD" w:rsidRPr="00E27FC3" w:rsidRDefault="00FC3FBD" w:rsidP="00FC3FBD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  <w:r w:rsidRPr="00E27FC3">
        <w:rPr>
          <w:rFonts w:ascii="Times New Roman" w:eastAsia="Times New Roman" w:hAnsi="Times New Roman" w:cs="Times New Roman"/>
          <w:sz w:val="28"/>
          <w:szCs w:val="28"/>
        </w:rPr>
        <w:t>Главный бухгалтер _______________ (расшифровка подписи)                   "____" _____________ 201_ год</w:t>
      </w:r>
    </w:p>
    <w:p w:rsidR="005167AD" w:rsidRPr="00E27FC3" w:rsidRDefault="005167AD" w:rsidP="00374BAA">
      <w:pPr>
        <w:autoSpaceDN w:val="0"/>
        <w:adjustRightInd w:val="0"/>
        <w:spacing w:line="240" w:lineRule="auto"/>
        <w:ind w:right="57"/>
        <w:rPr>
          <w:rFonts w:ascii="Times New Roman" w:hAnsi="Times New Roman" w:cs="Times New Roman"/>
          <w:caps/>
          <w:sz w:val="28"/>
        </w:rPr>
      </w:pPr>
    </w:p>
    <w:sectPr w:rsidR="005167AD" w:rsidRPr="00E27FC3" w:rsidSect="000D67C3">
      <w:pgSz w:w="11906" w:h="16838"/>
      <w:pgMar w:top="1134" w:right="707" w:bottom="567" w:left="1701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6C0" w:rsidRDefault="003566C0" w:rsidP="000006B7">
      <w:pPr>
        <w:spacing w:after="0" w:line="240" w:lineRule="auto"/>
      </w:pPr>
      <w:r>
        <w:separator/>
      </w:r>
    </w:p>
  </w:endnote>
  <w:endnote w:type="continuationSeparator" w:id="0">
    <w:p w:rsidR="003566C0" w:rsidRDefault="003566C0" w:rsidP="0000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8" w:rsidRDefault="00BB0CF8">
    <w:pPr>
      <w:pStyle w:val="a7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F8" w:rsidRPr="00065D93" w:rsidRDefault="00BB0CF8">
    <w:pPr>
      <w:pStyle w:val="a7"/>
      <w:jc w:val="center"/>
      <w:rPr>
        <w:sz w:val="18"/>
      </w:rPr>
    </w:pPr>
  </w:p>
  <w:p w:rsidR="00BB0CF8" w:rsidRDefault="00BB0C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6C0" w:rsidRDefault="003566C0" w:rsidP="000006B7">
      <w:pPr>
        <w:spacing w:after="0" w:line="240" w:lineRule="auto"/>
      </w:pPr>
      <w:r>
        <w:separator/>
      </w:r>
    </w:p>
  </w:footnote>
  <w:footnote w:type="continuationSeparator" w:id="0">
    <w:p w:rsidR="003566C0" w:rsidRDefault="003566C0" w:rsidP="00000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3C7936"/>
    <w:multiLevelType w:val="hybridMultilevel"/>
    <w:tmpl w:val="B9A8E5EC"/>
    <w:lvl w:ilvl="0" w:tplc="32EA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36BAF"/>
    <w:multiLevelType w:val="hybridMultilevel"/>
    <w:tmpl w:val="C0C00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B33CA3"/>
    <w:multiLevelType w:val="hybridMultilevel"/>
    <w:tmpl w:val="551C7CDC"/>
    <w:lvl w:ilvl="0" w:tplc="259E6F74">
      <w:start w:val="1"/>
      <w:numFmt w:val="decimal"/>
      <w:lvlText w:val="3.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0ED94B14"/>
    <w:multiLevelType w:val="hybridMultilevel"/>
    <w:tmpl w:val="AE603228"/>
    <w:lvl w:ilvl="0" w:tplc="C0587DF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6D11560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25C88"/>
    <w:multiLevelType w:val="multilevel"/>
    <w:tmpl w:val="1D28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C5265E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C60A42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5222D2"/>
    <w:multiLevelType w:val="hybridMultilevel"/>
    <w:tmpl w:val="56985E66"/>
    <w:lvl w:ilvl="0" w:tplc="A678E4C0">
      <w:start w:val="1"/>
      <w:numFmt w:val="decimal"/>
      <w:lvlText w:val="3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417664"/>
    <w:multiLevelType w:val="multilevel"/>
    <w:tmpl w:val="51B4D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835C1"/>
    <w:multiLevelType w:val="hybridMultilevel"/>
    <w:tmpl w:val="D9669B0E"/>
    <w:lvl w:ilvl="0" w:tplc="32EAB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CE35A44"/>
    <w:multiLevelType w:val="multilevel"/>
    <w:tmpl w:val="84426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E9A2178"/>
    <w:multiLevelType w:val="hybridMultilevel"/>
    <w:tmpl w:val="42E00F48"/>
    <w:lvl w:ilvl="0" w:tplc="E5C6763C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185DA2"/>
    <w:multiLevelType w:val="hybridMultilevel"/>
    <w:tmpl w:val="A5FEACCA"/>
    <w:lvl w:ilvl="0" w:tplc="8EF284B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9C825E6"/>
    <w:multiLevelType w:val="hybridMultilevel"/>
    <w:tmpl w:val="63426E14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F1C78"/>
    <w:multiLevelType w:val="hybridMultilevel"/>
    <w:tmpl w:val="6F406B92"/>
    <w:lvl w:ilvl="0" w:tplc="BDCCC3AE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A7B6347"/>
    <w:multiLevelType w:val="hybridMultilevel"/>
    <w:tmpl w:val="C2FA8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7D2D03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2DB2A03"/>
    <w:multiLevelType w:val="multilevel"/>
    <w:tmpl w:val="C1E297D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33E63058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5AF4043"/>
    <w:multiLevelType w:val="multilevel"/>
    <w:tmpl w:val="358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5768A3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234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5D47"/>
    <w:multiLevelType w:val="hybridMultilevel"/>
    <w:tmpl w:val="C4CC6E18"/>
    <w:lvl w:ilvl="0" w:tplc="F80EB88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0839BB"/>
    <w:multiLevelType w:val="hybridMultilevel"/>
    <w:tmpl w:val="EAD6A5A4"/>
    <w:lvl w:ilvl="0" w:tplc="DB226B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3112026"/>
    <w:multiLevelType w:val="hybridMultilevel"/>
    <w:tmpl w:val="1A1E6034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C806CF"/>
    <w:multiLevelType w:val="hybridMultilevel"/>
    <w:tmpl w:val="DB5842D8"/>
    <w:lvl w:ilvl="0" w:tplc="F80EB88C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42D27CD"/>
    <w:multiLevelType w:val="multilevel"/>
    <w:tmpl w:val="8C42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47456BB"/>
    <w:multiLevelType w:val="hybridMultilevel"/>
    <w:tmpl w:val="23A84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E76838"/>
    <w:multiLevelType w:val="hybridMultilevel"/>
    <w:tmpl w:val="0B4CD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90F1D"/>
    <w:multiLevelType w:val="hybridMultilevel"/>
    <w:tmpl w:val="EA3491AC"/>
    <w:lvl w:ilvl="0" w:tplc="9A006740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7B6EF3"/>
    <w:multiLevelType w:val="hybridMultilevel"/>
    <w:tmpl w:val="C984697A"/>
    <w:lvl w:ilvl="0" w:tplc="1E22574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00B7705"/>
    <w:multiLevelType w:val="hybridMultilevel"/>
    <w:tmpl w:val="915CFD2A"/>
    <w:lvl w:ilvl="0" w:tplc="8EF284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1D69B7"/>
    <w:multiLevelType w:val="hybridMultilevel"/>
    <w:tmpl w:val="AAF4FB48"/>
    <w:lvl w:ilvl="0" w:tplc="C5C6BB58">
      <w:start w:val="1"/>
      <w:numFmt w:val="decimal"/>
      <w:lvlText w:val="3.1.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527643B5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13D1D"/>
    <w:multiLevelType w:val="multilevel"/>
    <w:tmpl w:val="6D408A1C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>
    <w:nsid w:val="5B0F2980"/>
    <w:multiLevelType w:val="hybridMultilevel"/>
    <w:tmpl w:val="9ADEAE5C"/>
    <w:lvl w:ilvl="0" w:tplc="86E45B3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50C51A5"/>
    <w:multiLevelType w:val="hybridMultilevel"/>
    <w:tmpl w:val="D4007F7C"/>
    <w:lvl w:ilvl="0" w:tplc="88162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C955D94"/>
    <w:multiLevelType w:val="multilevel"/>
    <w:tmpl w:val="E82EB7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0B80ABA"/>
    <w:multiLevelType w:val="hybridMultilevel"/>
    <w:tmpl w:val="5AA4B45C"/>
    <w:lvl w:ilvl="0" w:tplc="E19A7F36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5702E"/>
    <w:multiLevelType w:val="hybridMultilevel"/>
    <w:tmpl w:val="57E427FE"/>
    <w:lvl w:ilvl="0" w:tplc="5610F7A6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5E0312"/>
    <w:multiLevelType w:val="hybridMultilevel"/>
    <w:tmpl w:val="39780A52"/>
    <w:lvl w:ilvl="0" w:tplc="50C06D4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94BC0"/>
    <w:multiLevelType w:val="hybridMultilevel"/>
    <w:tmpl w:val="B69027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1"/>
  </w:num>
  <w:num w:numId="7">
    <w:abstractNumId w:val="31"/>
  </w:num>
  <w:num w:numId="8">
    <w:abstractNumId w:val="30"/>
  </w:num>
  <w:num w:numId="9">
    <w:abstractNumId w:val="21"/>
  </w:num>
  <w:num w:numId="10">
    <w:abstractNumId w:val="15"/>
  </w:num>
  <w:num w:numId="11">
    <w:abstractNumId w:val="26"/>
  </w:num>
  <w:num w:numId="12">
    <w:abstractNumId w:val="28"/>
  </w:num>
  <w:num w:numId="13">
    <w:abstractNumId w:val="40"/>
  </w:num>
  <w:num w:numId="14">
    <w:abstractNumId w:val="29"/>
  </w:num>
  <w:num w:numId="15">
    <w:abstractNumId w:val="18"/>
  </w:num>
  <w:num w:numId="16">
    <w:abstractNumId w:val="32"/>
  </w:num>
  <w:num w:numId="17">
    <w:abstractNumId w:val="35"/>
  </w:num>
  <w:num w:numId="18">
    <w:abstractNumId w:val="42"/>
  </w:num>
  <w:num w:numId="19">
    <w:abstractNumId w:val="16"/>
  </w:num>
  <w:num w:numId="20">
    <w:abstractNumId w:val="33"/>
  </w:num>
  <w:num w:numId="21">
    <w:abstractNumId w:val="20"/>
  </w:num>
  <w:num w:numId="22">
    <w:abstractNumId w:val="43"/>
  </w:num>
  <w:num w:numId="23">
    <w:abstractNumId w:val="19"/>
  </w:num>
  <w:num w:numId="24">
    <w:abstractNumId w:val="34"/>
  </w:num>
  <w:num w:numId="25">
    <w:abstractNumId w:val="17"/>
  </w:num>
  <w:num w:numId="26">
    <w:abstractNumId w:val="7"/>
  </w:num>
  <w:num w:numId="27">
    <w:abstractNumId w:val="39"/>
  </w:num>
  <w:num w:numId="28">
    <w:abstractNumId w:val="36"/>
  </w:num>
  <w:num w:numId="29">
    <w:abstractNumId w:val="27"/>
  </w:num>
  <w:num w:numId="30">
    <w:abstractNumId w:val="12"/>
  </w:num>
  <w:num w:numId="31">
    <w:abstractNumId w:val="6"/>
  </w:num>
  <w:num w:numId="32">
    <w:abstractNumId w:val="11"/>
  </w:num>
  <w:num w:numId="33">
    <w:abstractNumId w:val="22"/>
  </w:num>
  <w:num w:numId="34">
    <w:abstractNumId w:val="14"/>
  </w:num>
  <w:num w:numId="35">
    <w:abstractNumId w:val="38"/>
  </w:num>
  <w:num w:numId="36">
    <w:abstractNumId w:val="8"/>
  </w:num>
  <w:num w:numId="37">
    <w:abstractNumId w:val="10"/>
  </w:num>
  <w:num w:numId="38">
    <w:abstractNumId w:val="9"/>
  </w:num>
  <w:num w:numId="39">
    <w:abstractNumId w:val="44"/>
  </w:num>
  <w:num w:numId="40">
    <w:abstractNumId w:val="37"/>
  </w:num>
  <w:num w:numId="41">
    <w:abstractNumId w:val="13"/>
  </w:num>
  <w:num w:numId="42">
    <w:abstractNumId w:val="24"/>
  </w:num>
  <w:num w:numId="43">
    <w:abstractNumId w:val="25"/>
  </w:num>
  <w:num w:numId="44">
    <w:abstractNumId w:val="45"/>
  </w:num>
  <w:num w:numId="45">
    <w:abstractNumId w:val="23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76DD"/>
    <w:rsid w:val="000006B7"/>
    <w:rsid w:val="0000087D"/>
    <w:rsid w:val="00003058"/>
    <w:rsid w:val="000031C6"/>
    <w:rsid w:val="00006010"/>
    <w:rsid w:val="0000727A"/>
    <w:rsid w:val="0000777B"/>
    <w:rsid w:val="000077E4"/>
    <w:rsid w:val="0001051B"/>
    <w:rsid w:val="00011B6D"/>
    <w:rsid w:val="000160DA"/>
    <w:rsid w:val="000170FF"/>
    <w:rsid w:val="00020615"/>
    <w:rsid w:val="0002220A"/>
    <w:rsid w:val="00022B80"/>
    <w:rsid w:val="00022E05"/>
    <w:rsid w:val="00023000"/>
    <w:rsid w:val="000244BE"/>
    <w:rsid w:val="00024B54"/>
    <w:rsid w:val="00026EA3"/>
    <w:rsid w:val="0002718A"/>
    <w:rsid w:val="0002757F"/>
    <w:rsid w:val="0002763E"/>
    <w:rsid w:val="0003139A"/>
    <w:rsid w:val="0003441F"/>
    <w:rsid w:val="00035C68"/>
    <w:rsid w:val="000377FC"/>
    <w:rsid w:val="000401DD"/>
    <w:rsid w:val="00040ED0"/>
    <w:rsid w:val="00041183"/>
    <w:rsid w:val="00042552"/>
    <w:rsid w:val="000426B1"/>
    <w:rsid w:val="00042F6E"/>
    <w:rsid w:val="00044674"/>
    <w:rsid w:val="00047F39"/>
    <w:rsid w:val="000505A9"/>
    <w:rsid w:val="00052801"/>
    <w:rsid w:val="000556D5"/>
    <w:rsid w:val="000557D7"/>
    <w:rsid w:val="00057A26"/>
    <w:rsid w:val="000604AD"/>
    <w:rsid w:val="00062D52"/>
    <w:rsid w:val="000634E0"/>
    <w:rsid w:val="00063DDC"/>
    <w:rsid w:val="00064071"/>
    <w:rsid w:val="00065780"/>
    <w:rsid w:val="000711FA"/>
    <w:rsid w:val="00071E6E"/>
    <w:rsid w:val="00073488"/>
    <w:rsid w:val="00074664"/>
    <w:rsid w:val="00080190"/>
    <w:rsid w:val="00081321"/>
    <w:rsid w:val="0008150F"/>
    <w:rsid w:val="00081993"/>
    <w:rsid w:val="00084CC4"/>
    <w:rsid w:val="00085FE9"/>
    <w:rsid w:val="00086724"/>
    <w:rsid w:val="00087F59"/>
    <w:rsid w:val="00090E07"/>
    <w:rsid w:val="00091456"/>
    <w:rsid w:val="0009291F"/>
    <w:rsid w:val="000957DF"/>
    <w:rsid w:val="00097880"/>
    <w:rsid w:val="000A2CDA"/>
    <w:rsid w:val="000A4DCC"/>
    <w:rsid w:val="000A5180"/>
    <w:rsid w:val="000B12AE"/>
    <w:rsid w:val="000B1C81"/>
    <w:rsid w:val="000B2B1C"/>
    <w:rsid w:val="000B2F3E"/>
    <w:rsid w:val="000B395E"/>
    <w:rsid w:val="000B4B7B"/>
    <w:rsid w:val="000B4E22"/>
    <w:rsid w:val="000B63F8"/>
    <w:rsid w:val="000B72A6"/>
    <w:rsid w:val="000B7726"/>
    <w:rsid w:val="000C2F99"/>
    <w:rsid w:val="000C3EF7"/>
    <w:rsid w:val="000C4FC4"/>
    <w:rsid w:val="000C5014"/>
    <w:rsid w:val="000C58C3"/>
    <w:rsid w:val="000C76D9"/>
    <w:rsid w:val="000D1C0F"/>
    <w:rsid w:val="000D67C3"/>
    <w:rsid w:val="000D6CCC"/>
    <w:rsid w:val="000E0BB7"/>
    <w:rsid w:val="000E0F56"/>
    <w:rsid w:val="000E2868"/>
    <w:rsid w:val="000E2E0F"/>
    <w:rsid w:val="000E48E7"/>
    <w:rsid w:val="000E7282"/>
    <w:rsid w:val="000F1494"/>
    <w:rsid w:val="000F365D"/>
    <w:rsid w:val="001001C9"/>
    <w:rsid w:val="00101219"/>
    <w:rsid w:val="00101434"/>
    <w:rsid w:val="00102716"/>
    <w:rsid w:val="00104CF3"/>
    <w:rsid w:val="001063AF"/>
    <w:rsid w:val="00110069"/>
    <w:rsid w:val="00110208"/>
    <w:rsid w:val="00110751"/>
    <w:rsid w:val="00110CE6"/>
    <w:rsid w:val="001143CB"/>
    <w:rsid w:val="00114C4F"/>
    <w:rsid w:val="001162C0"/>
    <w:rsid w:val="00121F57"/>
    <w:rsid w:val="00122774"/>
    <w:rsid w:val="0012358F"/>
    <w:rsid w:val="00132217"/>
    <w:rsid w:val="00133104"/>
    <w:rsid w:val="00134A68"/>
    <w:rsid w:val="00136282"/>
    <w:rsid w:val="0013737B"/>
    <w:rsid w:val="00137C10"/>
    <w:rsid w:val="00141EB6"/>
    <w:rsid w:val="00142F77"/>
    <w:rsid w:val="0014345C"/>
    <w:rsid w:val="001461B7"/>
    <w:rsid w:val="00147054"/>
    <w:rsid w:val="00150A48"/>
    <w:rsid w:val="00151F89"/>
    <w:rsid w:val="0015220D"/>
    <w:rsid w:val="001525BA"/>
    <w:rsid w:val="00153669"/>
    <w:rsid w:val="001615B0"/>
    <w:rsid w:val="001619BF"/>
    <w:rsid w:val="001622F7"/>
    <w:rsid w:val="00165F95"/>
    <w:rsid w:val="00166143"/>
    <w:rsid w:val="001667BE"/>
    <w:rsid w:val="00167712"/>
    <w:rsid w:val="001704D4"/>
    <w:rsid w:val="00170886"/>
    <w:rsid w:val="001721B5"/>
    <w:rsid w:val="0017407B"/>
    <w:rsid w:val="001746B1"/>
    <w:rsid w:val="001751EA"/>
    <w:rsid w:val="001755CB"/>
    <w:rsid w:val="00176B39"/>
    <w:rsid w:val="001777B6"/>
    <w:rsid w:val="00181411"/>
    <w:rsid w:val="00181B7C"/>
    <w:rsid w:val="00182725"/>
    <w:rsid w:val="00190DF0"/>
    <w:rsid w:val="001912C6"/>
    <w:rsid w:val="00191B8C"/>
    <w:rsid w:val="00191E4D"/>
    <w:rsid w:val="001931E5"/>
    <w:rsid w:val="001938F8"/>
    <w:rsid w:val="00193D2F"/>
    <w:rsid w:val="00193ED9"/>
    <w:rsid w:val="001952D2"/>
    <w:rsid w:val="00197CAC"/>
    <w:rsid w:val="001A5BEC"/>
    <w:rsid w:val="001A5D20"/>
    <w:rsid w:val="001A64E8"/>
    <w:rsid w:val="001B01F1"/>
    <w:rsid w:val="001B196F"/>
    <w:rsid w:val="001B2F50"/>
    <w:rsid w:val="001B31DD"/>
    <w:rsid w:val="001B4301"/>
    <w:rsid w:val="001C0772"/>
    <w:rsid w:val="001C11E4"/>
    <w:rsid w:val="001C1527"/>
    <w:rsid w:val="001C24D1"/>
    <w:rsid w:val="001C3EFF"/>
    <w:rsid w:val="001C4231"/>
    <w:rsid w:val="001C64D7"/>
    <w:rsid w:val="001D0677"/>
    <w:rsid w:val="001D0BF4"/>
    <w:rsid w:val="001D1B88"/>
    <w:rsid w:val="001D36BE"/>
    <w:rsid w:val="001D3A43"/>
    <w:rsid w:val="001D4042"/>
    <w:rsid w:val="001D4786"/>
    <w:rsid w:val="001D51CD"/>
    <w:rsid w:val="001D534C"/>
    <w:rsid w:val="001E0459"/>
    <w:rsid w:val="001E18F0"/>
    <w:rsid w:val="001E7813"/>
    <w:rsid w:val="001F27FB"/>
    <w:rsid w:val="001F68CF"/>
    <w:rsid w:val="00200630"/>
    <w:rsid w:val="00202EE0"/>
    <w:rsid w:val="00203A9A"/>
    <w:rsid w:val="00203B5C"/>
    <w:rsid w:val="002040A9"/>
    <w:rsid w:val="00204459"/>
    <w:rsid w:val="0021258C"/>
    <w:rsid w:val="0021268E"/>
    <w:rsid w:val="00213868"/>
    <w:rsid w:val="00213C5C"/>
    <w:rsid w:val="002164CA"/>
    <w:rsid w:val="00217A79"/>
    <w:rsid w:val="00217C8A"/>
    <w:rsid w:val="0022271E"/>
    <w:rsid w:val="0022283B"/>
    <w:rsid w:val="00222C5C"/>
    <w:rsid w:val="002231F9"/>
    <w:rsid w:val="00224E6E"/>
    <w:rsid w:val="0022516A"/>
    <w:rsid w:val="00227A3A"/>
    <w:rsid w:val="00234687"/>
    <w:rsid w:val="00234CE5"/>
    <w:rsid w:val="00237837"/>
    <w:rsid w:val="00244495"/>
    <w:rsid w:val="00250C40"/>
    <w:rsid w:val="002511DB"/>
    <w:rsid w:val="00252F39"/>
    <w:rsid w:val="00256121"/>
    <w:rsid w:val="00262B7C"/>
    <w:rsid w:val="00262DDD"/>
    <w:rsid w:val="002637DD"/>
    <w:rsid w:val="00263BDD"/>
    <w:rsid w:val="00265A66"/>
    <w:rsid w:val="00273A16"/>
    <w:rsid w:val="002741E7"/>
    <w:rsid w:val="00276FE1"/>
    <w:rsid w:val="00277C9F"/>
    <w:rsid w:val="00284BA6"/>
    <w:rsid w:val="00287999"/>
    <w:rsid w:val="00287C9E"/>
    <w:rsid w:val="002904F5"/>
    <w:rsid w:val="00290A02"/>
    <w:rsid w:val="00295189"/>
    <w:rsid w:val="00295CB9"/>
    <w:rsid w:val="002979D9"/>
    <w:rsid w:val="002A101A"/>
    <w:rsid w:val="002A3DF4"/>
    <w:rsid w:val="002A57FB"/>
    <w:rsid w:val="002A6ADC"/>
    <w:rsid w:val="002B017D"/>
    <w:rsid w:val="002B3A95"/>
    <w:rsid w:val="002B4853"/>
    <w:rsid w:val="002B6638"/>
    <w:rsid w:val="002C1EE3"/>
    <w:rsid w:val="002C2063"/>
    <w:rsid w:val="002C2545"/>
    <w:rsid w:val="002C27B4"/>
    <w:rsid w:val="002C2B0D"/>
    <w:rsid w:val="002C2BD6"/>
    <w:rsid w:val="002C425D"/>
    <w:rsid w:val="002C4D59"/>
    <w:rsid w:val="002C536D"/>
    <w:rsid w:val="002D31FC"/>
    <w:rsid w:val="002D4153"/>
    <w:rsid w:val="002D4F4D"/>
    <w:rsid w:val="002D524F"/>
    <w:rsid w:val="002E1FC0"/>
    <w:rsid w:val="002E2150"/>
    <w:rsid w:val="002E5B87"/>
    <w:rsid w:val="002E6D09"/>
    <w:rsid w:val="002F0362"/>
    <w:rsid w:val="002F1CB8"/>
    <w:rsid w:val="002F7FA3"/>
    <w:rsid w:val="003001FA"/>
    <w:rsid w:val="00300576"/>
    <w:rsid w:val="00301DEB"/>
    <w:rsid w:val="003035FE"/>
    <w:rsid w:val="00305EF7"/>
    <w:rsid w:val="00306739"/>
    <w:rsid w:val="00311F10"/>
    <w:rsid w:val="00312E3F"/>
    <w:rsid w:val="003150A2"/>
    <w:rsid w:val="00315478"/>
    <w:rsid w:val="003241B3"/>
    <w:rsid w:val="00325D1E"/>
    <w:rsid w:val="003271EE"/>
    <w:rsid w:val="003372C7"/>
    <w:rsid w:val="00340E88"/>
    <w:rsid w:val="00342367"/>
    <w:rsid w:val="0034283D"/>
    <w:rsid w:val="00344C2F"/>
    <w:rsid w:val="00346280"/>
    <w:rsid w:val="0035075B"/>
    <w:rsid w:val="00350972"/>
    <w:rsid w:val="00351951"/>
    <w:rsid w:val="0035245E"/>
    <w:rsid w:val="00352C56"/>
    <w:rsid w:val="00352DF5"/>
    <w:rsid w:val="003566C0"/>
    <w:rsid w:val="003617CC"/>
    <w:rsid w:val="003639B9"/>
    <w:rsid w:val="00363C1E"/>
    <w:rsid w:val="00370363"/>
    <w:rsid w:val="003713E9"/>
    <w:rsid w:val="00372996"/>
    <w:rsid w:val="00373E90"/>
    <w:rsid w:val="00374485"/>
    <w:rsid w:val="00374BAA"/>
    <w:rsid w:val="00376027"/>
    <w:rsid w:val="00376467"/>
    <w:rsid w:val="00376635"/>
    <w:rsid w:val="003768B1"/>
    <w:rsid w:val="003804AE"/>
    <w:rsid w:val="00380CD3"/>
    <w:rsid w:val="00382D58"/>
    <w:rsid w:val="003847BF"/>
    <w:rsid w:val="0038484F"/>
    <w:rsid w:val="00386033"/>
    <w:rsid w:val="00386C2A"/>
    <w:rsid w:val="003875B9"/>
    <w:rsid w:val="00390D3A"/>
    <w:rsid w:val="0039101F"/>
    <w:rsid w:val="00392573"/>
    <w:rsid w:val="0039669E"/>
    <w:rsid w:val="00396AF1"/>
    <w:rsid w:val="00397C2B"/>
    <w:rsid w:val="003A2EED"/>
    <w:rsid w:val="003A393D"/>
    <w:rsid w:val="003A4759"/>
    <w:rsid w:val="003A4F5E"/>
    <w:rsid w:val="003A5316"/>
    <w:rsid w:val="003A5517"/>
    <w:rsid w:val="003A7C58"/>
    <w:rsid w:val="003B0A3E"/>
    <w:rsid w:val="003B242C"/>
    <w:rsid w:val="003B2FF5"/>
    <w:rsid w:val="003B54A0"/>
    <w:rsid w:val="003B638E"/>
    <w:rsid w:val="003B661E"/>
    <w:rsid w:val="003C0C10"/>
    <w:rsid w:val="003C0FEA"/>
    <w:rsid w:val="003C20E9"/>
    <w:rsid w:val="003C4DAA"/>
    <w:rsid w:val="003C50EC"/>
    <w:rsid w:val="003C6E6A"/>
    <w:rsid w:val="003C7AA9"/>
    <w:rsid w:val="003D560F"/>
    <w:rsid w:val="003D5ED5"/>
    <w:rsid w:val="003D6E63"/>
    <w:rsid w:val="003D7879"/>
    <w:rsid w:val="003E3B9A"/>
    <w:rsid w:val="003E7D58"/>
    <w:rsid w:val="003E7EAE"/>
    <w:rsid w:val="003F0D32"/>
    <w:rsid w:val="003F2BE0"/>
    <w:rsid w:val="003F54B4"/>
    <w:rsid w:val="003F58AF"/>
    <w:rsid w:val="004003A7"/>
    <w:rsid w:val="00403DFD"/>
    <w:rsid w:val="00404427"/>
    <w:rsid w:val="004067D4"/>
    <w:rsid w:val="00406876"/>
    <w:rsid w:val="0040725A"/>
    <w:rsid w:val="00416B53"/>
    <w:rsid w:val="00422BBE"/>
    <w:rsid w:val="00422F48"/>
    <w:rsid w:val="0042499D"/>
    <w:rsid w:val="00424B48"/>
    <w:rsid w:val="00424B59"/>
    <w:rsid w:val="00426DE6"/>
    <w:rsid w:val="00427DA3"/>
    <w:rsid w:val="00433EEE"/>
    <w:rsid w:val="00434138"/>
    <w:rsid w:val="0043653F"/>
    <w:rsid w:val="004374F8"/>
    <w:rsid w:val="0043761D"/>
    <w:rsid w:val="00440C51"/>
    <w:rsid w:val="00440E63"/>
    <w:rsid w:val="004415B2"/>
    <w:rsid w:val="0044206F"/>
    <w:rsid w:val="004432FE"/>
    <w:rsid w:val="004436BE"/>
    <w:rsid w:val="00445875"/>
    <w:rsid w:val="00445EBA"/>
    <w:rsid w:val="00446949"/>
    <w:rsid w:val="00446CFA"/>
    <w:rsid w:val="00446D98"/>
    <w:rsid w:val="0045074C"/>
    <w:rsid w:val="0045301D"/>
    <w:rsid w:val="004536A0"/>
    <w:rsid w:val="0045484D"/>
    <w:rsid w:val="004557DE"/>
    <w:rsid w:val="00456037"/>
    <w:rsid w:val="00456BB1"/>
    <w:rsid w:val="00461276"/>
    <w:rsid w:val="004614DC"/>
    <w:rsid w:val="00464241"/>
    <w:rsid w:val="0046462E"/>
    <w:rsid w:val="00465FFD"/>
    <w:rsid w:val="004662EB"/>
    <w:rsid w:val="00472D04"/>
    <w:rsid w:val="0047433D"/>
    <w:rsid w:val="004773FE"/>
    <w:rsid w:val="0047799F"/>
    <w:rsid w:val="004779D1"/>
    <w:rsid w:val="00477C49"/>
    <w:rsid w:val="00477F79"/>
    <w:rsid w:val="00481CE5"/>
    <w:rsid w:val="00482264"/>
    <w:rsid w:val="00483711"/>
    <w:rsid w:val="00483EDA"/>
    <w:rsid w:val="00484425"/>
    <w:rsid w:val="00485B0D"/>
    <w:rsid w:val="00486B3F"/>
    <w:rsid w:val="00487E11"/>
    <w:rsid w:val="004906B1"/>
    <w:rsid w:val="00490F27"/>
    <w:rsid w:val="00491C59"/>
    <w:rsid w:val="004961F4"/>
    <w:rsid w:val="00496C14"/>
    <w:rsid w:val="00496CC0"/>
    <w:rsid w:val="004A28AE"/>
    <w:rsid w:val="004A6B70"/>
    <w:rsid w:val="004A7A9E"/>
    <w:rsid w:val="004B18D8"/>
    <w:rsid w:val="004B3314"/>
    <w:rsid w:val="004B4CE7"/>
    <w:rsid w:val="004B66DC"/>
    <w:rsid w:val="004B71F3"/>
    <w:rsid w:val="004B7A01"/>
    <w:rsid w:val="004C0A21"/>
    <w:rsid w:val="004C3219"/>
    <w:rsid w:val="004C417D"/>
    <w:rsid w:val="004D047D"/>
    <w:rsid w:val="004D13EB"/>
    <w:rsid w:val="004D1CFC"/>
    <w:rsid w:val="004D236D"/>
    <w:rsid w:val="004D252C"/>
    <w:rsid w:val="004D3D40"/>
    <w:rsid w:val="004D50ED"/>
    <w:rsid w:val="004D6E80"/>
    <w:rsid w:val="004D7D2C"/>
    <w:rsid w:val="004E36C3"/>
    <w:rsid w:val="004E655A"/>
    <w:rsid w:val="004F02FA"/>
    <w:rsid w:val="004F08F7"/>
    <w:rsid w:val="004F38FB"/>
    <w:rsid w:val="004F4583"/>
    <w:rsid w:val="0050327D"/>
    <w:rsid w:val="00504F42"/>
    <w:rsid w:val="00505808"/>
    <w:rsid w:val="00514866"/>
    <w:rsid w:val="00514D8D"/>
    <w:rsid w:val="0051625E"/>
    <w:rsid w:val="005167AD"/>
    <w:rsid w:val="00523626"/>
    <w:rsid w:val="0052414C"/>
    <w:rsid w:val="005243AD"/>
    <w:rsid w:val="00524A4F"/>
    <w:rsid w:val="005267B5"/>
    <w:rsid w:val="005279A0"/>
    <w:rsid w:val="005333EA"/>
    <w:rsid w:val="005334AB"/>
    <w:rsid w:val="00534239"/>
    <w:rsid w:val="005344FB"/>
    <w:rsid w:val="00535236"/>
    <w:rsid w:val="00535F30"/>
    <w:rsid w:val="0053760E"/>
    <w:rsid w:val="00541BCB"/>
    <w:rsid w:val="00545E6B"/>
    <w:rsid w:val="0054640E"/>
    <w:rsid w:val="005510BE"/>
    <w:rsid w:val="00555FC4"/>
    <w:rsid w:val="00556189"/>
    <w:rsid w:val="005571AB"/>
    <w:rsid w:val="00557687"/>
    <w:rsid w:val="0056086C"/>
    <w:rsid w:val="005610E1"/>
    <w:rsid w:val="005613E8"/>
    <w:rsid w:val="0056273C"/>
    <w:rsid w:val="0056662D"/>
    <w:rsid w:val="00566BEF"/>
    <w:rsid w:val="00567917"/>
    <w:rsid w:val="00575530"/>
    <w:rsid w:val="00575842"/>
    <w:rsid w:val="00577B05"/>
    <w:rsid w:val="00585196"/>
    <w:rsid w:val="00586196"/>
    <w:rsid w:val="00587190"/>
    <w:rsid w:val="005877E0"/>
    <w:rsid w:val="00590FF5"/>
    <w:rsid w:val="00591FEF"/>
    <w:rsid w:val="0059240B"/>
    <w:rsid w:val="00592572"/>
    <w:rsid w:val="0059419F"/>
    <w:rsid w:val="0059561E"/>
    <w:rsid w:val="00596762"/>
    <w:rsid w:val="00597264"/>
    <w:rsid w:val="005A06F2"/>
    <w:rsid w:val="005A0708"/>
    <w:rsid w:val="005A12EC"/>
    <w:rsid w:val="005A149B"/>
    <w:rsid w:val="005A2903"/>
    <w:rsid w:val="005A61A7"/>
    <w:rsid w:val="005A6EC8"/>
    <w:rsid w:val="005A7B0E"/>
    <w:rsid w:val="005A7D5F"/>
    <w:rsid w:val="005A7E32"/>
    <w:rsid w:val="005B1F9B"/>
    <w:rsid w:val="005B2897"/>
    <w:rsid w:val="005B70F9"/>
    <w:rsid w:val="005C0583"/>
    <w:rsid w:val="005C1A33"/>
    <w:rsid w:val="005C2772"/>
    <w:rsid w:val="005C291A"/>
    <w:rsid w:val="005C2EAA"/>
    <w:rsid w:val="005C3E43"/>
    <w:rsid w:val="005C409D"/>
    <w:rsid w:val="005C49F2"/>
    <w:rsid w:val="005C54CE"/>
    <w:rsid w:val="005C7E74"/>
    <w:rsid w:val="005D0842"/>
    <w:rsid w:val="005D19CB"/>
    <w:rsid w:val="005D2621"/>
    <w:rsid w:val="005D2D78"/>
    <w:rsid w:val="005D5D54"/>
    <w:rsid w:val="005D7B82"/>
    <w:rsid w:val="005E0E73"/>
    <w:rsid w:val="005E1317"/>
    <w:rsid w:val="005E31F3"/>
    <w:rsid w:val="005E3CCD"/>
    <w:rsid w:val="005E52F5"/>
    <w:rsid w:val="005F003E"/>
    <w:rsid w:val="005F3774"/>
    <w:rsid w:val="005F3C8B"/>
    <w:rsid w:val="005F5BC3"/>
    <w:rsid w:val="005F690F"/>
    <w:rsid w:val="005F7364"/>
    <w:rsid w:val="005F7714"/>
    <w:rsid w:val="00600104"/>
    <w:rsid w:val="006016EB"/>
    <w:rsid w:val="006024A8"/>
    <w:rsid w:val="006051F1"/>
    <w:rsid w:val="006054EE"/>
    <w:rsid w:val="00611359"/>
    <w:rsid w:val="0061221E"/>
    <w:rsid w:val="0061349E"/>
    <w:rsid w:val="00613B65"/>
    <w:rsid w:val="0061434D"/>
    <w:rsid w:val="00614FD6"/>
    <w:rsid w:val="006162D0"/>
    <w:rsid w:val="006171BE"/>
    <w:rsid w:val="00621FEE"/>
    <w:rsid w:val="0062488D"/>
    <w:rsid w:val="00624E4C"/>
    <w:rsid w:val="00626A24"/>
    <w:rsid w:val="00631A4F"/>
    <w:rsid w:val="0063234C"/>
    <w:rsid w:val="00632A65"/>
    <w:rsid w:val="00634528"/>
    <w:rsid w:val="00635968"/>
    <w:rsid w:val="0064070A"/>
    <w:rsid w:val="0064167A"/>
    <w:rsid w:val="00645201"/>
    <w:rsid w:val="00646646"/>
    <w:rsid w:val="0064726A"/>
    <w:rsid w:val="00647539"/>
    <w:rsid w:val="00647608"/>
    <w:rsid w:val="00650100"/>
    <w:rsid w:val="0065342D"/>
    <w:rsid w:val="00655C7F"/>
    <w:rsid w:val="00656B71"/>
    <w:rsid w:val="00657BC7"/>
    <w:rsid w:val="0066071F"/>
    <w:rsid w:val="0066392B"/>
    <w:rsid w:val="006709AE"/>
    <w:rsid w:val="006710FC"/>
    <w:rsid w:val="00672FD2"/>
    <w:rsid w:val="006733AE"/>
    <w:rsid w:val="0067627A"/>
    <w:rsid w:val="00676ABB"/>
    <w:rsid w:val="00677646"/>
    <w:rsid w:val="00677758"/>
    <w:rsid w:val="006806D1"/>
    <w:rsid w:val="00680D51"/>
    <w:rsid w:val="006822DE"/>
    <w:rsid w:val="0068596B"/>
    <w:rsid w:val="00685B5F"/>
    <w:rsid w:val="00690955"/>
    <w:rsid w:val="00690B02"/>
    <w:rsid w:val="00691C83"/>
    <w:rsid w:val="00692550"/>
    <w:rsid w:val="00692A68"/>
    <w:rsid w:val="00692CCA"/>
    <w:rsid w:val="006967E0"/>
    <w:rsid w:val="006973EB"/>
    <w:rsid w:val="00697699"/>
    <w:rsid w:val="006979A9"/>
    <w:rsid w:val="006A297C"/>
    <w:rsid w:val="006A53BD"/>
    <w:rsid w:val="006A5886"/>
    <w:rsid w:val="006A663D"/>
    <w:rsid w:val="006B1133"/>
    <w:rsid w:val="006B3E75"/>
    <w:rsid w:val="006B4989"/>
    <w:rsid w:val="006C05B1"/>
    <w:rsid w:val="006C23A8"/>
    <w:rsid w:val="006C32AD"/>
    <w:rsid w:val="006C41BE"/>
    <w:rsid w:val="006C434E"/>
    <w:rsid w:val="006C44E3"/>
    <w:rsid w:val="006C4B03"/>
    <w:rsid w:val="006C4B12"/>
    <w:rsid w:val="006C6878"/>
    <w:rsid w:val="006C7589"/>
    <w:rsid w:val="006D086E"/>
    <w:rsid w:val="006D08C0"/>
    <w:rsid w:val="006D1D25"/>
    <w:rsid w:val="006D268F"/>
    <w:rsid w:val="006D3380"/>
    <w:rsid w:val="006D40D9"/>
    <w:rsid w:val="006D42A0"/>
    <w:rsid w:val="006D4AA9"/>
    <w:rsid w:val="006D4B11"/>
    <w:rsid w:val="006D60C8"/>
    <w:rsid w:val="006D7045"/>
    <w:rsid w:val="006E0303"/>
    <w:rsid w:val="006E0449"/>
    <w:rsid w:val="006E4047"/>
    <w:rsid w:val="006E47A3"/>
    <w:rsid w:val="006E5C4B"/>
    <w:rsid w:val="006E7E67"/>
    <w:rsid w:val="006F0783"/>
    <w:rsid w:val="006F2E5D"/>
    <w:rsid w:val="006F39D8"/>
    <w:rsid w:val="006F55EE"/>
    <w:rsid w:val="0070279A"/>
    <w:rsid w:val="00703B75"/>
    <w:rsid w:val="007077EF"/>
    <w:rsid w:val="00710796"/>
    <w:rsid w:val="007118F6"/>
    <w:rsid w:val="00711D26"/>
    <w:rsid w:val="00712E2D"/>
    <w:rsid w:val="00713FCF"/>
    <w:rsid w:val="007141B0"/>
    <w:rsid w:val="007145D9"/>
    <w:rsid w:val="00714A80"/>
    <w:rsid w:val="00714BFB"/>
    <w:rsid w:val="00714C12"/>
    <w:rsid w:val="00716FA3"/>
    <w:rsid w:val="00717F00"/>
    <w:rsid w:val="00722666"/>
    <w:rsid w:val="00723068"/>
    <w:rsid w:val="00723543"/>
    <w:rsid w:val="0072361C"/>
    <w:rsid w:val="0072362D"/>
    <w:rsid w:val="00723FB4"/>
    <w:rsid w:val="00724E03"/>
    <w:rsid w:val="007251EF"/>
    <w:rsid w:val="00725E90"/>
    <w:rsid w:val="00725EBD"/>
    <w:rsid w:val="00727F49"/>
    <w:rsid w:val="00731E1C"/>
    <w:rsid w:val="00732834"/>
    <w:rsid w:val="007342D3"/>
    <w:rsid w:val="00734DF0"/>
    <w:rsid w:val="00736881"/>
    <w:rsid w:val="00736B63"/>
    <w:rsid w:val="00740C7B"/>
    <w:rsid w:val="00741FE0"/>
    <w:rsid w:val="00742C96"/>
    <w:rsid w:val="00743898"/>
    <w:rsid w:val="007438AC"/>
    <w:rsid w:val="00744540"/>
    <w:rsid w:val="007472D9"/>
    <w:rsid w:val="007503B7"/>
    <w:rsid w:val="007504D3"/>
    <w:rsid w:val="007511B8"/>
    <w:rsid w:val="0075329F"/>
    <w:rsid w:val="00753BF7"/>
    <w:rsid w:val="00760AFE"/>
    <w:rsid w:val="00762015"/>
    <w:rsid w:val="00762602"/>
    <w:rsid w:val="0076580B"/>
    <w:rsid w:val="0076723C"/>
    <w:rsid w:val="007807D5"/>
    <w:rsid w:val="00780EEA"/>
    <w:rsid w:val="0078152C"/>
    <w:rsid w:val="007818CA"/>
    <w:rsid w:val="00782ADC"/>
    <w:rsid w:val="00782D32"/>
    <w:rsid w:val="00784940"/>
    <w:rsid w:val="00790CB9"/>
    <w:rsid w:val="00790DDD"/>
    <w:rsid w:val="00790E92"/>
    <w:rsid w:val="00791785"/>
    <w:rsid w:val="00792228"/>
    <w:rsid w:val="007922E4"/>
    <w:rsid w:val="007935B1"/>
    <w:rsid w:val="00794F9B"/>
    <w:rsid w:val="007958E3"/>
    <w:rsid w:val="00796CF4"/>
    <w:rsid w:val="007A11C8"/>
    <w:rsid w:val="007A1AE3"/>
    <w:rsid w:val="007A3053"/>
    <w:rsid w:val="007A4096"/>
    <w:rsid w:val="007A44B1"/>
    <w:rsid w:val="007A5DB4"/>
    <w:rsid w:val="007A61E7"/>
    <w:rsid w:val="007B03DB"/>
    <w:rsid w:val="007B1017"/>
    <w:rsid w:val="007B3693"/>
    <w:rsid w:val="007B41A4"/>
    <w:rsid w:val="007B5E7D"/>
    <w:rsid w:val="007B7141"/>
    <w:rsid w:val="007C316C"/>
    <w:rsid w:val="007C3F1C"/>
    <w:rsid w:val="007C637D"/>
    <w:rsid w:val="007C69EA"/>
    <w:rsid w:val="007C7461"/>
    <w:rsid w:val="007D403B"/>
    <w:rsid w:val="007E2093"/>
    <w:rsid w:val="007E2D5F"/>
    <w:rsid w:val="007E5B28"/>
    <w:rsid w:val="007F0D67"/>
    <w:rsid w:val="007F19E2"/>
    <w:rsid w:val="007F1AC6"/>
    <w:rsid w:val="007F1ED9"/>
    <w:rsid w:val="007F44DE"/>
    <w:rsid w:val="007F6877"/>
    <w:rsid w:val="007F6E5E"/>
    <w:rsid w:val="0080212F"/>
    <w:rsid w:val="00802A44"/>
    <w:rsid w:val="008107C3"/>
    <w:rsid w:val="00812A5A"/>
    <w:rsid w:val="00813446"/>
    <w:rsid w:val="00814D37"/>
    <w:rsid w:val="00815212"/>
    <w:rsid w:val="0082181D"/>
    <w:rsid w:val="00821D84"/>
    <w:rsid w:val="00821E57"/>
    <w:rsid w:val="00821FED"/>
    <w:rsid w:val="00824F71"/>
    <w:rsid w:val="00827D0B"/>
    <w:rsid w:val="008308E1"/>
    <w:rsid w:val="00831CCD"/>
    <w:rsid w:val="00832881"/>
    <w:rsid w:val="00832CEA"/>
    <w:rsid w:val="00833C7C"/>
    <w:rsid w:val="00835651"/>
    <w:rsid w:val="008366BF"/>
    <w:rsid w:val="00836D1C"/>
    <w:rsid w:val="008405E1"/>
    <w:rsid w:val="0084110A"/>
    <w:rsid w:val="008413A6"/>
    <w:rsid w:val="00842CA1"/>
    <w:rsid w:val="0084498A"/>
    <w:rsid w:val="00845738"/>
    <w:rsid w:val="008472DE"/>
    <w:rsid w:val="00850021"/>
    <w:rsid w:val="008536CD"/>
    <w:rsid w:val="00854146"/>
    <w:rsid w:val="0085598B"/>
    <w:rsid w:val="00856FE8"/>
    <w:rsid w:val="00857088"/>
    <w:rsid w:val="00864802"/>
    <w:rsid w:val="00866C6F"/>
    <w:rsid w:val="008670C3"/>
    <w:rsid w:val="00867120"/>
    <w:rsid w:val="0087314A"/>
    <w:rsid w:val="00875A5E"/>
    <w:rsid w:val="00876F72"/>
    <w:rsid w:val="0087791E"/>
    <w:rsid w:val="00877B75"/>
    <w:rsid w:val="00883144"/>
    <w:rsid w:val="0088649F"/>
    <w:rsid w:val="0088676A"/>
    <w:rsid w:val="00890328"/>
    <w:rsid w:val="00890FF0"/>
    <w:rsid w:val="008930AD"/>
    <w:rsid w:val="00894886"/>
    <w:rsid w:val="00896B58"/>
    <w:rsid w:val="008A1EF1"/>
    <w:rsid w:val="008A2C06"/>
    <w:rsid w:val="008A312F"/>
    <w:rsid w:val="008A32C1"/>
    <w:rsid w:val="008A6963"/>
    <w:rsid w:val="008A6BB4"/>
    <w:rsid w:val="008A7117"/>
    <w:rsid w:val="008B2D7E"/>
    <w:rsid w:val="008B527A"/>
    <w:rsid w:val="008B7226"/>
    <w:rsid w:val="008B7C9C"/>
    <w:rsid w:val="008C1C2D"/>
    <w:rsid w:val="008C2DC7"/>
    <w:rsid w:val="008C3055"/>
    <w:rsid w:val="008C632E"/>
    <w:rsid w:val="008C6C13"/>
    <w:rsid w:val="008C7B31"/>
    <w:rsid w:val="008D107A"/>
    <w:rsid w:val="008D11B8"/>
    <w:rsid w:val="008D4338"/>
    <w:rsid w:val="008D4899"/>
    <w:rsid w:val="008D4F3A"/>
    <w:rsid w:val="008D5650"/>
    <w:rsid w:val="008D6243"/>
    <w:rsid w:val="008E09F9"/>
    <w:rsid w:val="008E107B"/>
    <w:rsid w:val="008E185A"/>
    <w:rsid w:val="008E5383"/>
    <w:rsid w:val="008E59B6"/>
    <w:rsid w:val="008E6A4C"/>
    <w:rsid w:val="008F15AE"/>
    <w:rsid w:val="008F1760"/>
    <w:rsid w:val="008F25EC"/>
    <w:rsid w:val="008F25F8"/>
    <w:rsid w:val="008F3D93"/>
    <w:rsid w:val="008F478B"/>
    <w:rsid w:val="008F5644"/>
    <w:rsid w:val="008F6C87"/>
    <w:rsid w:val="00901C99"/>
    <w:rsid w:val="009056B9"/>
    <w:rsid w:val="00905C61"/>
    <w:rsid w:val="00907C01"/>
    <w:rsid w:val="00910905"/>
    <w:rsid w:val="009112D7"/>
    <w:rsid w:val="00914D74"/>
    <w:rsid w:val="00915271"/>
    <w:rsid w:val="00915CF5"/>
    <w:rsid w:val="00916FFE"/>
    <w:rsid w:val="00917C75"/>
    <w:rsid w:val="00921CB8"/>
    <w:rsid w:val="00925975"/>
    <w:rsid w:val="00927198"/>
    <w:rsid w:val="00930B36"/>
    <w:rsid w:val="0093187C"/>
    <w:rsid w:val="00931BC2"/>
    <w:rsid w:val="009355EE"/>
    <w:rsid w:val="009374BD"/>
    <w:rsid w:val="00937933"/>
    <w:rsid w:val="00941CC6"/>
    <w:rsid w:val="009438A0"/>
    <w:rsid w:val="00944378"/>
    <w:rsid w:val="00944BEC"/>
    <w:rsid w:val="009574D9"/>
    <w:rsid w:val="00957878"/>
    <w:rsid w:val="00957988"/>
    <w:rsid w:val="009600ED"/>
    <w:rsid w:val="00961839"/>
    <w:rsid w:val="009619F0"/>
    <w:rsid w:val="0096271B"/>
    <w:rsid w:val="00962D35"/>
    <w:rsid w:val="00964DD2"/>
    <w:rsid w:val="00965346"/>
    <w:rsid w:val="0096547B"/>
    <w:rsid w:val="00965F7F"/>
    <w:rsid w:val="00965FCE"/>
    <w:rsid w:val="009660B5"/>
    <w:rsid w:val="00967221"/>
    <w:rsid w:val="00971687"/>
    <w:rsid w:val="009731EE"/>
    <w:rsid w:val="0097461B"/>
    <w:rsid w:val="0097666D"/>
    <w:rsid w:val="00982D61"/>
    <w:rsid w:val="00983BB3"/>
    <w:rsid w:val="00985F0F"/>
    <w:rsid w:val="00986787"/>
    <w:rsid w:val="00986FAA"/>
    <w:rsid w:val="0098760E"/>
    <w:rsid w:val="0099152E"/>
    <w:rsid w:val="00991EE9"/>
    <w:rsid w:val="00992B04"/>
    <w:rsid w:val="00994947"/>
    <w:rsid w:val="00995222"/>
    <w:rsid w:val="00997713"/>
    <w:rsid w:val="00997D30"/>
    <w:rsid w:val="009A00BB"/>
    <w:rsid w:val="009A30A1"/>
    <w:rsid w:val="009A6377"/>
    <w:rsid w:val="009A6449"/>
    <w:rsid w:val="009A6F02"/>
    <w:rsid w:val="009B29C4"/>
    <w:rsid w:val="009B60F4"/>
    <w:rsid w:val="009C15BA"/>
    <w:rsid w:val="009C3DEF"/>
    <w:rsid w:val="009C4BBD"/>
    <w:rsid w:val="009C6529"/>
    <w:rsid w:val="009D2242"/>
    <w:rsid w:val="009D6A7D"/>
    <w:rsid w:val="009D719E"/>
    <w:rsid w:val="009E47B3"/>
    <w:rsid w:val="009E5E5D"/>
    <w:rsid w:val="009E6205"/>
    <w:rsid w:val="009F11F7"/>
    <w:rsid w:val="009F1DEB"/>
    <w:rsid w:val="009F461B"/>
    <w:rsid w:val="009F5CEF"/>
    <w:rsid w:val="00A002FD"/>
    <w:rsid w:val="00A01688"/>
    <w:rsid w:val="00A016DB"/>
    <w:rsid w:val="00A01DBA"/>
    <w:rsid w:val="00A01E68"/>
    <w:rsid w:val="00A0271A"/>
    <w:rsid w:val="00A057DD"/>
    <w:rsid w:val="00A07018"/>
    <w:rsid w:val="00A10CB8"/>
    <w:rsid w:val="00A13A63"/>
    <w:rsid w:val="00A155B6"/>
    <w:rsid w:val="00A2175C"/>
    <w:rsid w:val="00A22B25"/>
    <w:rsid w:val="00A238C9"/>
    <w:rsid w:val="00A25C97"/>
    <w:rsid w:val="00A25EDC"/>
    <w:rsid w:val="00A26458"/>
    <w:rsid w:val="00A30322"/>
    <w:rsid w:val="00A30890"/>
    <w:rsid w:val="00A3395B"/>
    <w:rsid w:val="00A34724"/>
    <w:rsid w:val="00A34E57"/>
    <w:rsid w:val="00A35860"/>
    <w:rsid w:val="00A36303"/>
    <w:rsid w:val="00A372C2"/>
    <w:rsid w:val="00A37FC6"/>
    <w:rsid w:val="00A400E5"/>
    <w:rsid w:val="00A40497"/>
    <w:rsid w:val="00A40DDB"/>
    <w:rsid w:val="00A416B7"/>
    <w:rsid w:val="00A41FAD"/>
    <w:rsid w:val="00A42586"/>
    <w:rsid w:val="00A43177"/>
    <w:rsid w:val="00A448B8"/>
    <w:rsid w:val="00A44956"/>
    <w:rsid w:val="00A45B95"/>
    <w:rsid w:val="00A5196D"/>
    <w:rsid w:val="00A52B35"/>
    <w:rsid w:val="00A55E76"/>
    <w:rsid w:val="00A56E31"/>
    <w:rsid w:val="00A63DB9"/>
    <w:rsid w:val="00A64029"/>
    <w:rsid w:val="00A642AD"/>
    <w:rsid w:val="00A65247"/>
    <w:rsid w:val="00A660C3"/>
    <w:rsid w:val="00A670BC"/>
    <w:rsid w:val="00A710AD"/>
    <w:rsid w:val="00A74902"/>
    <w:rsid w:val="00A75B28"/>
    <w:rsid w:val="00A75BA8"/>
    <w:rsid w:val="00A77653"/>
    <w:rsid w:val="00A81799"/>
    <w:rsid w:val="00A81B27"/>
    <w:rsid w:val="00A8425D"/>
    <w:rsid w:val="00A84A47"/>
    <w:rsid w:val="00A84E99"/>
    <w:rsid w:val="00A8600A"/>
    <w:rsid w:val="00A86F9D"/>
    <w:rsid w:val="00A87DA2"/>
    <w:rsid w:val="00A90E60"/>
    <w:rsid w:val="00A9202F"/>
    <w:rsid w:val="00A95951"/>
    <w:rsid w:val="00A95B48"/>
    <w:rsid w:val="00A96F3C"/>
    <w:rsid w:val="00A97A7B"/>
    <w:rsid w:val="00A97C5F"/>
    <w:rsid w:val="00A97F55"/>
    <w:rsid w:val="00AA0636"/>
    <w:rsid w:val="00AA1D73"/>
    <w:rsid w:val="00AA37F9"/>
    <w:rsid w:val="00AA664B"/>
    <w:rsid w:val="00AB0929"/>
    <w:rsid w:val="00AB289A"/>
    <w:rsid w:val="00AB6CF5"/>
    <w:rsid w:val="00AC040B"/>
    <w:rsid w:val="00AC1193"/>
    <w:rsid w:val="00AC1398"/>
    <w:rsid w:val="00AC456A"/>
    <w:rsid w:val="00AC4C4F"/>
    <w:rsid w:val="00AC5E8B"/>
    <w:rsid w:val="00AC6232"/>
    <w:rsid w:val="00AD062B"/>
    <w:rsid w:val="00AD3206"/>
    <w:rsid w:val="00AD3513"/>
    <w:rsid w:val="00AD368B"/>
    <w:rsid w:val="00AD381C"/>
    <w:rsid w:val="00AD61A6"/>
    <w:rsid w:val="00AE0CC6"/>
    <w:rsid w:val="00AE21B7"/>
    <w:rsid w:val="00AE3FFE"/>
    <w:rsid w:val="00AE4E6B"/>
    <w:rsid w:val="00AE71D5"/>
    <w:rsid w:val="00AF351E"/>
    <w:rsid w:val="00AF3C23"/>
    <w:rsid w:val="00AF44B5"/>
    <w:rsid w:val="00AF579A"/>
    <w:rsid w:val="00AF6667"/>
    <w:rsid w:val="00AF71B3"/>
    <w:rsid w:val="00AF7943"/>
    <w:rsid w:val="00B00F68"/>
    <w:rsid w:val="00B0105C"/>
    <w:rsid w:val="00B043A7"/>
    <w:rsid w:val="00B058EF"/>
    <w:rsid w:val="00B05D2B"/>
    <w:rsid w:val="00B05E62"/>
    <w:rsid w:val="00B06299"/>
    <w:rsid w:val="00B06453"/>
    <w:rsid w:val="00B078F4"/>
    <w:rsid w:val="00B1131C"/>
    <w:rsid w:val="00B12AC3"/>
    <w:rsid w:val="00B131AE"/>
    <w:rsid w:val="00B1444B"/>
    <w:rsid w:val="00B148DE"/>
    <w:rsid w:val="00B15340"/>
    <w:rsid w:val="00B156F1"/>
    <w:rsid w:val="00B15EDE"/>
    <w:rsid w:val="00B23624"/>
    <w:rsid w:val="00B31051"/>
    <w:rsid w:val="00B31837"/>
    <w:rsid w:val="00B31BA2"/>
    <w:rsid w:val="00B31BA4"/>
    <w:rsid w:val="00B331A3"/>
    <w:rsid w:val="00B34A9E"/>
    <w:rsid w:val="00B40D36"/>
    <w:rsid w:val="00B41389"/>
    <w:rsid w:val="00B4159C"/>
    <w:rsid w:val="00B41EF5"/>
    <w:rsid w:val="00B4402A"/>
    <w:rsid w:val="00B5093F"/>
    <w:rsid w:val="00B5319B"/>
    <w:rsid w:val="00B53B0B"/>
    <w:rsid w:val="00B55823"/>
    <w:rsid w:val="00B55BFB"/>
    <w:rsid w:val="00B603A9"/>
    <w:rsid w:val="00B61063"/>
    <w:rsid w:val="00B616A7"/>
    <w:rsid w:val="00B62F47"/>
    <w:rsid w:val="00B67AD1"/>
    <w:rsid w:val="00B67CB3"/>
    <w:rsid w:val="00B713C6"/>
    <w:rsid w:val="00B720E7"/>
    <w:rsid w:val="00B73756"/>
    <w:rsid w:val="00B7576D"/>
    <w:rsid w:val="00B759FA"/>
    <w:rsid w:val="00B7668B"/>
    <w:rsid w:val="00B801C1"/>
    <w:rsid w:val="00B822B4"/>
    <w:rsid w:val="00B82EBF"/>
    <w:rsid w:val="00B84D85"/>
    <w:rsid w:val="00B86149"/>
    <w:rsid w:val="00B8736F"/>
    <w:rsid w:val="00B92957"/>
    <w:rsid w:val="00B95D47"/>
    <w:rsid w:val="00B962E0"/>
    <w:rsid w:val="00BA2C0E"/>
    <w:rsid w:val="00BA464C"/>
    <w:rsid w:val="00BA4EE8"/>
    <w:rsid w:val="00BB0CF8"/>
    <w:rsid w:val="00BB332A"/>
    <w:rsid w:val="00BB34D1"/>
    <w:rsid w:val="00BB51FD"/>
    <w:rsid w:val="00BB52D2"/>
    <w:rsid w:val="00BB54C1"/>
    <w:rsid w:val="00BB6750"/>
    <w:rsid w:val="00BB67DE"/>
    <w:rsid w:val="00BC18F6"/>
    <w:rsid w:val="00BC1CC0"/>
    <w:rsid w:val="00BC38E1"/>
    <w:rsid w:val="00BC3AFF"/>
    <w:rsid w:val="00BC4451"/>
    <w:rsid w:val="00BC4B97"/>
    <w:rsid w:val="00BC56EC"/>
    <w:rsid w:val="00BC6671"/>
    <w:rsid w:val="00BD03C8"/>
    <w:rsid w:val="00BD05CE"/>
    <w:rsid w:val="00BD1DBC"/>
    <w:rsid w:val="00BD4463"/>
    <w:rsid w:val="00BD4E45"/>
    <w:rsid w:val="00BD4EE2"/>
    <w:rsid w:val="00BE0249"/>
    <w:rsid w:val="00BE3604"/>
    <w:rsid w:val="00BE375C"/>
    <w:rsid w:val="00BE3A1D"/>
    <w:rsid w:val="00BE3E81"/>
    <w:rsid w:val="00BE4696"/>
    <w:rsid w:val="00BE6B75"/>
    <w:rsid w:val="00BE71FB"/>
    <w:rsid w:val="00BE7EE7"/>
    <w:rsid w:val="00BF2F30"/>
    <w:rsid w:val="00BF3778"/>
    <w:rsid w:val="00BF6D22"/>
    <w:rsid w:val="00BF710C"/>
    <w:rsid w:val="00BF79C1"/>
    <w:rsid w:val="00BF7CAD"/>
    <w:rsid w:val="00C00175"/>
    <w:rsid w:val="00C01AD0"/>
    <w:rsid w:val="00C0322C"/>
    <w:rsid w:val="00C04BB8"/>
    <w:rsid w:val="00C05126"/>
    <w:rsid w:val="00C109C1"/>
    <w:rsid w:val="00C10CF0"/>
    <w:rsid w:val="00C11B2F"/>
    <w:rsid w:val="00C11F4B"/>
    <w:rsid w:val="00C13CA7"/>
    <w:rsid w:val="00C1478C"/>
    <w:rsid w:val="00C212BF"/>
    <w:rsid w:val="00C21B8F"/>
    <w:rsid w:val="00C21CC4"/>
    <w:rsid w:val="00C24DEE"/>
    <w:rsid w:val="00C260B0"/>
    <w:rsid w:val="00C262A8"/>
    <w:rsid w:val="00C268CA"/>
    <w:rsid w:val="00C27ACC"/>
    <w:rsid w:val="00C30987"/>
    <w:rsid w:val="00C3290B"/>
    <w:rsid w:val="00C32B73"/>
    <w:rsid w:val="00C336A4"/>
    <w:rsid w:val="00C3452C"/>
    <w:rsid w:val="00C358DD"/>
    <w:rsid w:val="00C3661F"/>
    <w:rsid w:val="00C37179"/>
    <w:rsid w:val="00C41BE1"/>
    <w:rsid w:val="00C43250"/>
    <w:rsid w:val="00C440A7"/>
    <w:rsid w:val="00C453E4"/>
    <w:rsid w:val="00C46119"/>
    <w:rsid w:val="00C46DF4"/>
    <w:rsid w:val="00C5120C"/>
    <w:rsid w:val="00C512CA"/>
    <w:rsid w:val="00C52473"/>
    <w:rsid w:val="00C52F5E"/>
    <w:rsid w:val="00C53110"/>
    <w:rsid w:val="00C5577C"/>
    <w:rsid w:val="00C570BA"/>
    <w:rsid w:val="00C5781B"/>
    <w:rsid w:val="00C57DD8"/>
    <w:rsid w:val="00C6012C"/>
    <w:rsid w:val="00C60413"/>
    <w:rsid w:val="00C6236A"/>
    <w:rsid w:val="00C65BF8"/>
    <w:rsid w:val="00C66C27"/>
    <w:rsid w:val="00C72945"/>
    <w:rsid w:val="00C737DF"/>
    <w:rsid w:val="00C73887"/>
    <w:rsid w:val="00C73CB8"/>
    <w:rsid w:val="00C75854"/>
    <w:rsid w:val="00C75FB9"/>
    <w:rsid w:val="00C77F7B"/>
    <w:rsid w:val="00C81E04"/>
    <w:rsid w:val="00C85D45"/>
    <w:rsid w:val="00C87228"/>
    <w:rsid w:val="00C87E54"/>
    <w:rsid w:val="00C90491"/>
    <w:rsid w:val="00C91B38"/>
    <w:rsid w:val="00CA0D4D"/>
    <w:rsid w:val="00CA11A5"/>
    <w:rsid w:val="00CA30EC"/>
    <w:rsid w:val="00CA3100"/>
    <w:rsid w:val="00CA551B"/>
    <w:rsid w:val="00CA563A"/>
    <w:rsid w:val="00CA5BA7"/>
    <w:rsid w:val="00CA5CC0"/>
    <w:rsid w:val="00CA719F"/>
    <w:rsid w:val="00CA797B"/>
    <w:rsid w:val="00CB2C55"/>
    <w:rsid w:val="00CB55B1"/>
    <w:rsid w:val="00CB5B78"/>
    <w:rsid w:val="00CB5F72"/>
    <w:rsid w:val="00CB6397"/>
    <w:rsid w:val="00CB6AA6"/>
    <w:rsid w:val="00CC0B2D"/>
    <w:rsid w:val="00CC462F"/>
    <w:rsid w:val="00CC49B7"/>
    <w:rsid w:val="00CC7A35"/>
    <w:rsid w:val="00CD0C8F"/>
    <w:rsid w:val="00CD21EF"/>
    <w:rsid w:val="00CE38B5"/>
    <w:rsid w:val="00CE4F40"/>
    <w:rsid w:val="00CE642E"/>
    <w:rsid w:val="00CE6C4E"/>
    <w:rsid w:val="00CF03DC"/>
    <w:rsid w:val="00CF052C"/>
    <w:rsid w:val="00CF0FFB"/>
    <w:rsid w:val="00CF2024"/>
    <w:rsid w:val="00CF2D4B"/>
    <w:rsid w:val="00CF79D3"/>
    <w:rsid w:val="00CF7DE7"/>
    <w:rsid w:val="00D006BA"/>
    <w:rsid w:val="00D017EC"/>
    <w:rsid w:val="00D027C8"/>
    <w:rsid w:val="00D06432"/>
    <w:rsid w:val="00D0696B"/>
    <w:rsid w:val="00D07629"/>
    <w:rsid w:val="00D078A5"/>
    <w:rsid w:val="00D11168"/>
    <w:rsid w:val="00D11E04"/>
    <w:rsid w:val="00D123A4"/>
    <w:rsid w:val="00D14EBD"/>
    <w:rsid w:val="00D170AE"/>
    <w:rsid w:val="00D21980"/>
    <w:rsid w:val="00D22262"/>
    <w:rsid w:val="00D22D63"/>
    <w:rsid w:val="00D232A8"/>
    <w:rsid w:val="00D236DE"/>
    <w:rsid w:val="00D239C4"/>
    <w:rsid w:val="00D25929"/>
    <w:rsid w:val="00D2614C"/>
    <w:rsid w:val="00D30B9B"/>
    <w:rsid w:val="00D312D6"/>
    <w:rsid w:val="00D32CA0"/>
    <w:rsid w:val="00D32F57"/>
    <w:rsid w:val="00D35B78"/>
    <w:rsid w:val="00D35E56"/>
    <w:rsid w:val="00D35E82"/>
    <w:rsid w:val="00D36671"/>
    <w:rsid w:val="00D423DC"/>
    <w:rsid w:val="00D424E6"/>
    <w:rsid w:val="00D43C55"/>
    <w:rsid w:val="00D43F61"/>
    <w:rsid w:val="00D44F1B"/>
    <w:rsid w:val="00D45930"/>
    <w:rsid w:val="00D45F6B"/>
    <w:rsid w:val="00D46A96"/>
    <w:rsid w:val="00D50142"/>
    <w:rsid w:val="00D517D0"/>
    <w:rsid w:val="00D51D29"/>
    <w:rsid w:val="00D527D4"/>
    <w:rsid w:val="00D53515"/>
    <w:rsid w:val="00D53E44"/>
    <w:rsid w:val="00D53F39"/>
    <w:rsid w:val="00D54116"/>
    <w:rsid w:val="00D54882"/>
    <w:rsid w:val="00D57E20"/>
    <w:rsid w:val="00D6244F"/>
    <w:rsid w:val="00D63B3E"/>
    <w:rsid w:val="00D647F8"/>
    <w:rsid w:val="00D70044"/>
    <w:rsid w:val="00D755DA"/>
    <w:rsid w:val="00D80B5F"/>
    <w:rsid w:val="00D81DD6"/>
    <w:rsid w:val="00D8412C"/>
    <w:rsid w:val="00D866E3"/>
    <w:rsid w:val="00D8796B"/>
    <w:rsid w:val="00D87A2C"/>
    <w:rsid w:val="00D93FD9"/>
    <w:rsid w:val="00D95151"/>
    <w:rsid w:val="00D97B03"/>
    <w:rsid w:val="00DA0974"/>
    <w:rsid w:val="00DA0B6B"/>
    <w:rsid w:val="00DA3BE0"/>
    <w:rsid w:val="00DA3E64"/>
    <w:rsid w:val="00DA4547"/>
    <w:rsid w:val="00DA47BD"/>
    <w:rsid w:val="00DA5EF7"/>
    <w:rsid w:val="00DB1300"/>
    <w:rsid w:val="00DB4E63"/>
    <w:rsid w:val="00DB7554"/>
    <w:rsid w:val="00DB7A07"/>
    <w:rsid w:val="00DC092D"/>
    <w:rsid w:val="00DC227D"/>
    <w:rsid w:val="00DC52A3"/>
    <w:rsid w:val="00DC553D"/>
    <w:rsid w:val="00DC60F2"/>
    <w:rsid w:val="00DC76DD"/>
    <w:rsid w:val="00DD07F3"/>
    <w:rsid w:val="00DD3B69"/>
    <w:rsid w:val="00DE1B54"/>
    <w:rsid w:val="00DE1C20"/>
    <w:rsid w:val="00DE6522"/>
    <w:rsid w:val="00DE6BB5"/>
    <w:rsid w:val="00DF1D78"/>
    <w:rsid w:val="00DF3860"/>
    <w:rsid w:val="00DF3E86"/>
    <w:rsid w:val="00DF4593"/>
    <w:rsid w:val="00DF4EC0"/>
    <w:rsid w:val="00DF5B02"/>
    <w:rsid w:val="00DF7137"/>
    <w:rsid w:val="00DF799C"/>
    <w:rsid w:val="00E010EC"/>
    <w:rsid w:val="00E01795"/>
    <w:rsid w:val="00E02658"/>
    <w:rsid w:val="00E03983"/>
    <w:rsid w:val="00E05042"/>
    <w:rsid w:val="00E06054"/>
    <w:rsid w:val="00E1136A"/>
    <w:rsid w:val="00E124B6"/>
    <w:rsid w:val="00E12517"/>
    <w:rsid w:val="00E13233"/>
    <w:rsid w:val="00E13A33"/>
    <w:rsid w:val="00E1688D"/>
    <w:rsid w:val="00E16F53"/>
    <w:rsid w:val="00E21E25"/>
    <w:rsid w:val="00E22E36"/>
    <w:rsid w:val="00E23F19"/>
    <w:rsid w:val="00E2700C"/>
    <w:rsid w:val="00E2769C"/>
    <w:rsid w:val="00E2788C"/>
    <w:rsid w:val="00E27FC3"/>
    <w:rsid w:val="00E34C09"/>
    <w:rsid w:val="00E3643A"/>
    <w:rsid w:val="00E3739F"/>
    <w:rsid w:val="00E37AD7"/>
    <w:rsid w:val="00E40286"/>
    <w:rsid w:val="00E414FC"/>
    <w:rsid w:val="00E4163F"/>
    <w:rsid w:val="00E422DE"/>
    <w:rsid w:val="00E43D25"/>
    <w:rsid w:val="00E44106"/>
    <w:rsid w:val="00E44AD9"/>
    <w:rsid w:val="00E45A14"/>
    <w:rsid w:val="00E47702"/>
    <w:rsid w:val="00E51978"/>
    <w:rsid w:val="00E524BD"/>
    <w:rsid w:val="00E52CB2"/>
    <w:rsid w:val="00E6237E"/>
    <w:rsid w:val="00E66F31"/>
    <w:rsid w:val="00E670B6"/>
    <w:rsid w:val="00E67C22"/>
    <w:rsid w:val="00E70B9E"/>
    <w:rsid w:val="00E741CE"/>
    <w:rsid w:val="00E755A5"/>
    <w:rsid w:val="00E76079"/>
    <w:rsid w:val="00E84D3B"/>
    <w:rsid w:val="00E86929"/>
    <w:rsid w:val="00E87324"/>
    <w:rsid w:val="00E91E4A"/>
    <w:rsid w:val="00E94BCB"/>
    <w:rsid w:val="00E96C74"/>
    <w:rsid w:val="00EA19B1"/>
    <w:rsid w:val="00EA58CD"/>
    <w:rsid w:val="00EA7347"/>
    <w:rsid w:val="00EA76EB"/>
    <w:rsid w:val="00EB0F63"/>
    <w:rsid w:val="00EB1B18"/>
    <w:rsid w:val="00EB5C25"/>
    <w:rsid w:val="00EB6075"/>
    <w:rsid w:val="00EB6357"/>
    <w:rsid w:val="00EB6CCB"/>
    <w:rsid w:val="00EB794C"/>
    <w:rsid w:val="00EC026C"/>
    <w:rsid w:val="00EC0419"/>
    <w:rsid w:val="00EC1867"/>
    <w:rsid w:val="00EC4616"/>
    <w:rsid w:val="00EC4883"/>
    <w:rsid w:val="00ED0956"/>
    <w:rsid w:val="00ED1216"/>
    <w:rsid w:val="00ED1C91"/>
    <w:rsid w:val="00ED23E7"/>
    <w:rsid w:val="00ED248A"/>
    <w:rsid w:val="00ED62C0"/>
    <w:rsid w:val="00EE44A9"/>
    <w:rsid w:val="00EE460D"/>
    <w:rsid w:val="00EE4EE5"/>
    <w:rsid w:val="00EF16B3"/>
    <w:rsid w:val="00EF24E6"/>
    <w:rsid w:val="00EF3335"/>
    <w:rsid w:val="00EF61C8"/>
    <w:rsid w:val="00EF70E0"/>
    <w:rsid w:val="00F021F3"/>
    <w:rsid w:val="00F034BC"/>
    <w:rsid w:val="00F034DD"/>
    <w:rsid w:val="00F03D0C"/>
    <w:rsid w:val="00F03E08"/>
    <w:rsid w:val="00F050E2"/>
    <w:rsid w:val="00F05BDC"/>
    <w:rsid w:val="00F06B5D"/>
    <w:rsid w:val="00F115EF"/>
    <w:rsid w:val="00F13296"/>
    <w:rsid w:val="00F13958"/>
    <w:rsid w:val="00F15D6C"/>
    <w:rsid w:val="00F16C70"/>
    <w:rsid w:val="00F20F3B"/>
    <w:rsid w:val="00F21DE7"/>
    <w:rsid w:val="00F226CA"/>
    <w:rsid w:val="00F22F6B"/>
    <w:rsid w:val="00F23A3C"/>
    <w:rsid w:val="00F23B07"/>
    <w:rsid w:val="00F2474C"/>
    <w:rsid w:val="00F2515A"/>
    <w:rsid w:val="00F2546B"/>
    <w:rsid w:val="00F2728A"/>
    <w:rsid w:val="00F30979"/>
    <w:rsid w:val="00F318FA"/>
    <w:rsid w:val="00F31B61"/>
    <w:rsid w:val="00F31FCE"/>
    <w:rsid w:val="00F32FBB"/>
    <w:rsid w:val="00F33516"/>
    <w:rsid w:val="00F359DB"/>
    <w:rsid w:val="00F37717"/>
    <w:rsid w:val="00F42CE1"/>
    <w:rsid w:val="00F42F5B"/>
    <w:rsid w:val="00F43B7B"/>
    <w:rsid w:val="00F43F43"/>
    <w:rsid w:val="00F44227"/>
    <w:rsid w:val="00F4426A"/>
    <w:rsid w:val="00F458B0"/>
    <w:rsid w:val="00F47D9C"/>
    <w:rsid w:val="00F47DD7"/>
    <w:rsid w:val="00F504D3"/>
    <w:rsid w:val="00F510E1"/>
    <w:rsid w:val="00F51B95"/>
    <w:rsid w:val="00F53FAA"/>
    <w:rsid w:val="00F544EA"/>
    <w:rsid w:val="00F55D97"/>
    <w:rsid w:val="00F577BC"/>
    <w:rsid w:val="00F61C6E"/>
    <w:rsid w:val="00F6209C"/>
    <w:rsid w:val="00F62952"/>
    <w:rsid w:val="00F631D5"/>
    <w:rsid w:val="00F67078"/>
    <w:rsid w:val="00F67A4A"/>
    <w:rsid w:val="00F70C6E"/>
    <w:rsid w:val="00F70ED7"/>
    <w:rsid w:val="00F71DF7"/>
    <w:rsid w:val="00F736E9"/>
    <w:rsid w:val="00F73B26"/>
    <w:rsid w:val="00F73E7A"/>
    <w:rsid w:val="00F7437D"/>
    <w:rsid w:val="00F752E6"/>
    <w:rsid w:val="00F76852"/>
    <w:rsid w:val="00F77B15"/>
    <w:rsid w:val="00F802F3"/>
    <w:rsid w:val="00F806BC"/>
    <w:rsid w:val="00F85BEB"/>
    <w:rsid w:val="00F8630D"/>
    <w:rsid w:val="00F86773"/>
    <w:rsid w:val="00F86EE7"/>
    <w:rsid w:val="00F9001E"/>
    <w:rsid w:val="00F90469"/>
    <w:rsid w:val="00F90BE0"/>
    <w:rsid w:val="00F91089"/>
    <w:rsid w:val="00F924A1"/>
    <w:rsid w:val="00F928A5"/>
    <w:rsid w:val="00F92AA2"/>
    <w:rsid w:val="00F93D6E"/>
    <w:rsid w:val="00F94A17"/>
    <w:rsid w:val="00F96A62"/>
    <w:rsid w:val="00F97FDC"/>
    <w:rsid w:val="00FA29BF"/>
    <w:rsid w:val="00FA39B0"/>
    <w:rsid w:val="00FA3B1E"/>
    <w:rsid w:val="00FB21C1"/>
    <w:rsid w:val="00FB29CF"/>
    <w:rsid w:val="00FB2F8B"/>
    <w:rsid w:val="00FB3729"/>
    <w:rsid w:val="00FB6DB1"/>
    <w:rsid w:val="00FB7286"/>
    <w:rsid w:val="00FC155F"/>
    <w:rsid w:val="00FC18F0"/>
    <w:rsid w:val="00FC217F"/>
    <w:rsid w:val="00FC3FBD"/>
    <w:rsid w:val="00FC404C"/>
    <w:rsid w:val="00FC5D79"/>
    <w:rsid w:val="00FC756F"/>
    <w:rsid w:val="00FD2090"/>
    <w:rsid w:val="00FD2A6C"/>
    <w:rsid w:val="00FD5DF4"/>
    <w:rsid w:val="00FD6D9B"/>
    <w:rsid w:val="00FE0183"/>
    <w:rsid w:val="00FE1D45"/>
    <w:rsid w:val="00FE2669"/>
    <w:rsid w:val="00FE44A7"/>
    <w:rsid w:val="00FE4CA2"/>
    <w:rsid w:val="00FE587F"/>
    <w:rsid w:val="00FE6347"/>
    <w:rsid w:val="00FE63AE"/>
    <w:rsid w:val="00FE63DA"/>
    <w:rsid w:val="00FE67C3"/>
    <w:rsid w:val="00FF1610"/>
    <w:rsid w:val="00FF17BA"/>
    <w:rsid w:val="00FF1CFB"/>
    <w:rsid w:val="00FF2749"/>
    <w:rsid w:val="00FF3B46"/>
    <w:rsid w:val="00FF4433"/>
    <w:rsid w:val="00FF7165"/>
    <w:rsid w:val="00FF74D1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AD"/>
  </w:style>
  <w:style w:type="paragraph" w:styleId="1">
    <w:name w:val="heading 1"/>
    <w:basedOn w:val="a"/>
    <w:next w:val="a"/>
    <w:link w:val="10"/>
    <w:qFormat/>
    <w:rsid w:val="00DC76DD"/>
    <w:pPr>
      <w:widowControl w:val="0"/>
      <w:tabs>
        <w:tab w:val="num" w:pos="0"/>
      </w:tabs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4F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7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76DD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paragraph" w:styleId="a3">
    <w:name w:val="No Spacing"/>
    <w:qFormat/>
    <w:rsid w:val="00DC76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B67CB3"/>
    <w:pPr>
      <w:widowControl w:val="0"/>
      <w:suppressLineNumber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5">
    <w:name w:val="header"/>
    <w:basedOn w:val="a"/>
    <w:link w:val="a6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7">
    <w:name w:val="footer"/>
    <w:basedOn w:val="a"/>
    <w:link w:val="a8"/>
    <w:uiPriority w:val="99"/>
    <w:rsid w:val="00B67CB3"/>
    <w:pPr>
      <w:widowControl w:val="0"/>
      <w:tabs>
        <w:tab w:val="center" w:pos="4677"/>
        <w:tab w:val="right" w:pos="9355"/>
      </w:tabs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67CB3"/>
    <w:rPr>
      <w:rFonts w:ascii="Arial" w:eastAsia="Times New Roman" w:hAnsi="Arial" w:cs="Times New Roman"/>
      <w:sz w:val="26"/>
      <w:szCs w:val="26"/>
      <w:lang w:eastAsia="ar-SA"/>
    </w:rPr>
  </w:style>
  <w:style w:type="paragraph" w:styleId="a9">
    <w:name w:val="Normal (Web)"/>
    <w:basedOn w:val="a"/>
    <w:rsid w:val="00B67CB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B67C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Default">
    <w:name w:val="Default"/>
    <w:rsid w:val="00BC667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a">
    <w:name w:val="Placeholder Text"/>
    <w:basedOn w:val="a0"/>
    <w:uiPriority w:val="99"/>
    <w:semiHidden/>
    <w:rsid w:val="0017088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17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088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525B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5B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5B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525B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525BA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8B7C9C"/>
  </w:style>
  <w:style w:type="character" w:styleId="af2">
    <w:name w:val="Hyperlink"/>
    <w:basedOn w:val="a0"/>
    <w:uiPriority w:val="99"/>
    <w:semiHidden/>
    <w:unhideWhenUsed/>
    <w:rsid w:val="008B7C9C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465F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4">
    <w:name w:val="Table Grid"/>
    <w:basedOn w:val="a1"/>
    <w:uiPriority w:val="59"/>
    <w:rsid w:val="0056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25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1EF"/>
    <w:rPr>
      <w:rFonts w:ascii="Courier New" w:eastAsia="Times New Roman" w:hAnsi="Courier New" w:cs="Courier New"/>
      <w:sz w:val="20"/>
      <w:szCs w:val="20"/>
    </w:rPr>
  </w:style>
  <w:style w:type="paragraph" w:customStyle="1" w:styleId="af5">
    <w:name w:val="Стиль"/>
    <w:rsid w:val="00C872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</w:rPr>
  </w:style>
  <w:style w:type="paragraph" w:styleId="af6">
    <w:name w:val="Body Text"/>
    <w:basedOn w:val="a"/>
    <w:link w:val="af7"/>
    <w:rsid w:val="003860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8603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B3E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591FEF"/>
    <w:rPr>
      <w:color w:val="800080" w:themeColor="followedHyperlink"/>
      <w:u w:val="single"/>
    </w:rPr>
  </w:style>
  <w:style w:type="paragraph" w:styleId="af9">
    <w:name w:val="Revision"/>
    <w:hidden/>
    <w:uiPriority w:val="99"/>
    <w:semiHidden/>
    <w:rsid w:val="00F03D0C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67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516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19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99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9725-A8E5-467A-8CCF-BA61F242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6308</Words>
  <Characters>35958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7</cp:revision>
  <cp:lastPrinted>2016-11-03T11:40:00Z</cp:lastPrinted>
  <dcterms:created xsi:type="dcterms:W3CDTF">2016-11-03T07:02:00Z</dcterms:created>
  <dcterms:modified xsi:type="dcterms:W3CDTF">2016-11-11T07:48:00Z</dcterms:modified>
</cp:coreProperties>
</file>