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2" w:rsidRPr="004A4A62" w:rsidRDefault="004A4A62" w:rsidP="004A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4A4A62">
        <w:rPr>
          <w:rFonts w:ascii="Times New Roman" w:hAnsi="Times New Roman" w:cs="Times New Roman"/>
          <w:sz w:val="28"/>
          <w:szCs w:val="28"/>
        </w:rPr>
        <w:t>№ 1976 от 06.06.2018 г.</w:t>
      </w:r>
    </w:p>
    <w:p w:rsidR="006F2FB9" w:rsidRPr="008349EC" w:rsidRDefault="006F2FB9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2FB9" w:rsidRPr="008349EC" w:rsidRDefault="006F2FB9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2FB9" w:rsidRPr="008349EC" w:rsidRDefault="006F2FB9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2FB9" w:rsidRPr="008349EC" w:rsidRDefault="006F2FB9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2FB9" w:rsidRPr="008349EC" w:rsidRDefault="006F2FB9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3396" w:rsidRPr="008349EC" w:rsidRDefault="002D3396" w:rsidP="006F2F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0979" w:rsidRDefault="00CF7FEC" w:rsidP="00EE1C7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="00EE0979"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="00EE0979">
        <w:rPr>
          <w:rFonts w:ascii="Times New Roman" w:hAnsi="Times New Roman" w:cs="Times New Roman"/>
          <w:sz w:val="28"/>
          <w:szCs w:val="28"/>
        </w:rPr>
        <w:t>«</w:t>
      </w:r>
      <w:r w:rsidR="00EE0979"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EE0979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EE0979"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EE0979">
        <w:rPr>
          <w:rFonts w:ascii="Times New Roman" w:hAnsi="Times New Roman" w:cs="Times New Roman"/>
          <w:sz w:val="28"/>
          <w:szCs w:val="28"/>
        </w:rPr>
        <w:t>05.10.</w:t>
      </w:r>
      <w:r w:rsidR="00EE0979"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 w:rsidR="00EE0979">
        <w:rPr>
          <w:rFonts w:ascii="Times New Roman" w:hAnsi="Times New Roman" w:cs="Times New Roman"/>
          <w:sz w:val="28"/>
          <w:szCs w:val="28"/>
        </w:rPr>
        <w:t xml:space="preserve">№ </w:t>
      </w:r>
      <w:r w:rsidR="00EE0979" w:rsidRPr="00ED409C">
        <w:rPr>
          <w:rFonts w:ascii="Times New Roman" w:hAnsi="Times New Roman" w:cs="Times New Roman"/>
          <w:sz w:val="28"/>
          <w:szCs w:val="28"/>
        </w:rPr>
        <w:t>4398</w:t>
      </w:r>
      <w:r w:rsidR="00EE0979">
        <w:rPr>
          <w:rFonts w:ascii="Times New Roman" w:hAnsi="Times New Roman" w:cs="Times New Roman"/>
          <w:sz w:val="28"/>
          <w:szCs w:val="28"/>
        </w:rPr>
        <w:t xml:space="preserve">, </w:t>
      </w:r>
      <w:r w:rsidR="00EE0979"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E0979"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 w:rsidR="00EE0979"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 w:rsidR="00EE0979">
        <w:rPr>
          <w:rFonts w:ascii="Times New Roman" w:hAnsi="Times New Roman" w:cs="Times New Roman"/>
          <w:sz w:val="28"/>
          <w:szCs w:val="28"/>
        </w:rPr>
        <w:t>с</w:t>
      </w:r>
      <w:r w:rsidR="00EE0979"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8349EC" w:rsidRPr="008349EC" w:rsidRDefault="008349EC" w:rsidP="00EE1C78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F2FB9" w:rsidRPr="008349EC" w:rsidRDefault="006F2FB9" w:rsidP="006F2F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2FB9" w:rsidRPr="00DC2B82" w:rsidRDefault="002174C3" w:rsidP="00451BA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>В соответствии Бюджетн</w:t>
      </w:r>
      <w:r w:rsidR="00EE0979" w:rsidRPr="00DC2B82">
        <w:rPr>
          <w:rFonts w:ascii="Times New Roman" w:hAnsi="Times New Roman"/>
          <w:sz w:val="28"/>
          <w:szCs w:val="28"/>
        </w:rPr>
        <w:t>ым</w:t>
      </w:r>
      <w:r w:rsidRPr="00DC2B82">
        <w:rPr>
          <w:rFonts w:ascii="Times New Roman" w:hAnsi="Times New Roman"/>
          <w:sz w:val="28"/>
          <w:szCs w:val="28"/>
        </w:rPr>
        <w:t xml:space="preserve"> кодекс</w:t>
      </w:r>
      <w:r w:rsidR="00EE0979" w:rsidRPr="00DC2B82">
        <w:rPr>
          <w:rFonts w:ascii="Times New Roman" w:hAnsi="Times New Roman"/>
          <w:sz w:val="28"/>
          <w:szCs w:val="28"/>
        </w:rPr>
        <w:t>ом</w:t>
      </w:r>
      <w:r w:rsidRPr="00DC2B8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E0979" w:rsidRPr="00DC2B82">
        <w:rPr>
          <w:rFonts w:ascii="Times New Roman" w:hAnsi="Times New Roman"/>
          <w:sz w:val="28"/>
          <w:szCs w:val="28"/>
        </w:rPr>
        <w:t>,</w:t>
      </w:r>
      <w:r w:rsidRPr="00DC2B82">
        <w:rPr>
          <w:rFonts w:ascii="Times New Roman" w:hAnsi="Times New Roman"/>
          <w:sz w:val="28"/>
          <w:szCs w:val="28"/>
        </w:rPr>
        <w:t xml:space="preserve">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 xml:space="preserve">ральным законом от 6 октября 2003 </w:t>
      </w:r>
      <w:r w:rsidR="002E3DBD" w:rsidRPr="00DC2B82">
        <w:rPr>
          <w:rFonts w:ascii="Times New Roman" w:hAnsi="Times New Roman"/>
          <w:sz w:val="28"/>
          <w:szCs w:val="28"/>
        </w:rPr>
        <w:t xml:space="preserve">года </w:t>
      </w:r>
      <w:r w:rsidRPr="00DC2B8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769B9" w:rsidRPr="00DC2B82">
        <w:rPr>
          <w:rFonts w:ascii="Times New Roman" w:hAnsi="Times New Roman"/>
          <w:sz w:val="28"/>
          <w:szCs w:val="28"/>
        </w:rPr>
        <w:t xml:space="preserve">, </w:t>
      </w:r>
      <w:r w:rsidR="00EE0979" w:rsidRPr="00DC2B82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="003769B9" w:rsidRPr="00DC2B82">
        <w:rPr>
          <w:rFonts w:ascii="Times New Roman" w:hAnsi="Times New Roman"/>
          <w:sz w:val="28"/>
          <w:szCs w:val="28"/>
        </w:rPr>
        <w:t xml:space="preserve">решением Думы города Пятигорска от 21 декабря 2017 </w:t>
      </w:r>
      <w:r w:rsidR="002E3DBD" w:rsidRPr="00DC2B82">
        <w:rPr>
          <w:rFonts w:ascii="Times New Roman" w:hAnsi="Times New Roman"/>
          <w:sz w:val="28"/>
          <w:szCs w:val="28"/>
        </w:rPr>
        <w:t>г</w:t>
      </w:r>
      <w:r w:rsidR="008349EC">
        <w:rPr>
          <w:rFonts w:ascii="Times New Roman" w:hAnsi="Times New Roman"/>
          <w:sz w:val="28"/>
          <w:szCs w:val="28"/>
        </w:rPr>
        <w:t>.</w:t>
      </w:r>
      <w:r w:rsidR="002E3DBD" w:rsidRPr="00DC2B82">
        <w:rPr>
          <w:rFonts w:ascii="Times New Roman" w:hAnsi="Times New Roman"/>
          <w:sz w:val="28"/>
          <w:szCs w:val="28"/>
        </w:rPr>
        <w:t xml:space="preserve"> </w:t>
      </w:r>
      <w:r w:rsidR="003769B9" w:rsidRPr="00DC2B82">
        <w:rPr>
          <w:rFonts w:ascii="Times New Roman" w:hAnsi="Times New Roman"/>
          <w:sz w:val="28"/>
          <w:szCs w:val="28"/>
        </w:rPr>
        <w:t>№</w:t>
      </w:r>
      <w:r w:rsidR="00390E36" w:rsidRPr="00DC2B82">
        <w:rPr>
          <w:rFonts w:ascii="Times New Roman" w:hAnsi="Times New Roman"/>
          <w:sz w:val="28"/>
          <w:szCs w:val="28"/>
        </w:rPr>
        <w:t xml:space="preserve"> </w:t>
      </w:r>
      <w:r w:rsidR="003769B9" w:rsidRPr="00DC2B82">
        <w:rPr>
          <w:rFonts w:ascii="Times New Roman" w:hAnsi="Times New Roman"/>
          <w:sz w:val="28"/>
          <w:szCs w:val="28"/>
        </w:rPr>
        <w:t>54-20 РД «О бюджете города-курорта Пятигорска на 2018 год и плановый период 2019 и 2020 годов»,</w:t>
      </w:r>
      <w:r w:rsidR="006F2FB9" w:rsidRPr="00DC2B82">
        <w:rPr>
          <w:rFonts w:ascii="Times New Roman" w:hAnsi="Times New Roman"/>
          <w:sz w:val="28"/>
          <w:szCs w:val="28"/>
        </w:rPr>
        <w:t xml:space="preserve"> п</w:t>
      </w:r>
      <w:r w:rsidR="006F2FB9" w:rsidRPr="00DC2B82">
        <w:rPr>
          <w:rFonts w:ascii="Times New Roman" w:hAnsi="Times New Roman"/>
          <w:sz w:val="28"/>
          <w:szCs w:val="28"/>
        </w:rPr>
        <w:t>о</w:t>
      </w:r>
      <w:r w:rsidR="006F2FB9" w:rsidRPr="00DC2B82">
        <w:rPr>
          <w:rFonts w:ascii="Times New Roman" w:hAnsi="Times New Roman"/>
          <w:sz w:val="28"/>
          <w:szCs w:val="28"/>
        </w:rPr>
        <w:t>становлением администрации города Пятигорска от 05.10.2017 № 4398 «Об утверждении муниципальной программы города-курорта Пятигорска «Соц</w:t>
      </w:r>
      <w:r w:rsidR="006F2FB9" w:rsidRPr="00DC2B82">
        <w:rPr>
          <w:rFonts w:ascii="Times New Roman" w:hAnsi="Times New Roman"/>
          <w:sz w:val="28"/>
          <w:szCs w:val="28"/>
        </w:rPr>
        <w:t>и</w:t>
      </w:r>
      <w:r w:rsidR="006F2FB9" w:rsidRPr="00DC2B82">
        <w:rPr>
          <w:rFonts w:ascii="Times New Roman" w:hAnsi="Times New Roman"/>
          <w:sz w:val="28"/>
          <w:szCs w:val="28"/>
        </w:rPr>
        <w:t>альная поддержка граждан»</w:t>
      </w:r>
      <w:r w:rsidR="003769B9" w:rsidRPr="00DC2B82">
        <w:rPr>
          <w:rFonts w:ascii="Times New Roman" w:hAnsi="Times New Roman"/>
          <w:sz w:val="28"/>
          <w:szCs w:val="28"/>
        </w:rPr>
        <w:t>,</w:t>
      </w:r>
      <w:r w:rsidR="008349EC">
        <w:rPr>
          <w:rFonts w:ascii="Times New Roman" w:hAnsi="Times New Roman"/>
          <w:sz w:val="28"/>
          <w:szCs w:val="28"/>
        </w:rPr>
        <w:t xml:space="preserve"> </w:t>
      </w:r>
      <w:r w:rsidR="006F2FB9" w:rsidRPr="00DC2B82">
        <w:rPr>
          <w:rFonts w:ascii="Times New Roman" w:hAnsi="Times New Roman"/>
          <w:sz w:val="28"/>
          <w:szCs w:val="28"/>
        </w:rPr>
        <w:t>–</w:t>
      </w:r>
    </w:p>
    <w:p w:rsidR="006F2FB9" w:rsidRPr="008349EC" w:rsidRDefault="006F2FB9" w:rsidP="006F2FB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2FB9" w:rsidRPr="005A4771" w:rsidRDefault="006F2FB9" w:rsidP="006F2F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2FB9" w:rsidRPr="008349EC" w:rsidRDefault="006F2FB9" w:rsidP="00EE1C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49EC" w:rsidRDefault="008E7CCE" w:rsidP="00CF7FEC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CF7FEC">
        <w:rPr>
          <w:rFonts w:cs="Times New Roman"/>
          <w:sz w:val="28"/>
          <w:szCs w:val="28"/>
        </w:rPr>
        <w:t xml:space="preserve"> </w:t>
      </w:r>
      <w:r w:rsidR="008349EC">
        <w:rPr>
          <w:rFonts w:cs="Times New Roman"/>
          <w:sz w:val="28"/>
          <w:szCs w:val="28"/>
        </w:rPr>
        <w:t xml:space="preserve">Внести в </w:t>
      </w:r>
      <w:r w:rsidR="00214D5B">
        <w:rPr>
          <w:rFonts w:cs="Times New Roman"/>
          <w:sz w:val="28"/>
          <w:szCs w:val="28"/>
        </w:rPr>
        <w:t xml:space="preserve">приложение 2 к </w:t>
      </w:r>
      <w:r w:rsidR="000F091D">
        <w:rPr>
          <w:rFonts w:cs="Times New Roman"/>
          <w:sz w:val="28"/>
          <w:szCs w:val="28"/>
        </w:rPr>
        <w:t>п</w:t>
      </w:r>
      <w:r w:rsidR="00214D5B">
        <w:rPr>
          <w:rFonts w:cs="Times New Roman"/>
          <w:sz w:val="28"/>
          <w:szCs w:val="28"/>
        </w:rPr>
        <w:t>остановлению</w:t>
      </w:r>
      <w:r w:rsidR="00BC7FA8">
        <w:rPr>
          <w:rFonts w:cs="Times New Roman"/>
          <w:sz w:val="28"/>
          <w:szCs w:val="28"/>
        </w:rPr>
        <w:t xml:space="preserve"> от </w:t>
      </w:r>
      <w:r w:rsidR="00BC7FA8">
        <w:rPr>
          <w:sz w:val="28"/>
          <w:szCs w:val="28"/>
        </w:rPr>
        <w:t>14</w:t>
      </w:r>
      <w:r w:rsidR="00BC7FA8" w:rsidRPr="00BD583B">
        <w:rPr>
          <w:sz w:val="28"/>
          <w:szCs w:val="28"/>
        </w:rPr>
        <w:t>.0</w:t>
      </w:r>
      <w:r w:rsidR="00BC7FA8">
        <w:rPr>
          <w:sz w:val="28"/>
          <w:szCs w:val="28"/>
        </w:rPr>
        <w:t>5</w:t>
      </w:r>
      <w:r w:rsidR="00BC7FA8" w:rsidRPr="00BD583B">
        <w:rPr>
          <w:sz w:val="28"/>
          <w:szCs w:val="28"/>
        </w:rPr>
        <w:t>.201</w:t>
      </w:r>
      <w:r w:rsidR="00BC7FA8">
        <w:rPr>
          <w:sz w:val="28"/>
          <w:szCs w:val="28"/>
        </w:rPr>
        <w:t>8</w:t>
      </w:r>
      <w:r w:rsidR="00BC7FA8" w:rsidRPr="00BD583B">
        <w:rPr>
          <w:sz w:val="28"/>
          <w:szCs w:val="28"/>
        </w:rPr>
        <w:t xml:space="preserve"> № </w:t>
      </w:r>
      <w:r w:rsidR="00BC7FA8">
        <w:rPr>
          <w:sz w:val="28"/>
          <w:szCs w:val="28"/>
        </w:rPr>
        <w:t>1657 «</w:t>
      </w:r>
      <w:r w:rsidR="00BC7FA8"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="00BC7FA8">
        <w:rPr>
          <w:rFonts w:cs="Times New Roman"/>
          <w:sz w:val="28"/>
          <w:szCs w:val="28"/>
        </w:rPr>
        <w:t>«</w:t>
      </w:r>
      <w:r w:rsidR="00BC7FA8" w:rsidRPr="00EE0979">
        <w:rPr>
          <w:rFonts w:cs="Times New Roman"/>
          <w:sz w:val="28"/>
          <w:szCs w:val="28"/>
        </w:rPr>
        <w:t>Социальная поддержка граждан</w:t>
      </w:r>
      <w:r w:rsidR="00BC7FA8">
        <w:rPr>
          <w:rFonts w:cs="Times New Roman"/>
          <w:sz w:val="28"/>
          <w:szCs w:val="28"/>
        </w:rPr>
        <w:t>»</w:t>
      </w:r>
      <w:r w:rsidR="008349EC">
        <w:rPr>
          <w:rFonts w:cs="Times New Roman"/>
          <w:sz w:val="28"/>
          <w:szCs w:val="28"/>
        </w:rPr>
        <w:t xml:space="preserve"> следующие изменения:</w:t>
      </w:r>
    </w:p>
    <w:p w:rsidR="008349EC" w:rsidRDefault="008349EC" w:rsidP="00CF7FEC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Изложить абзац 1 пункта 3.4</w:t>
      </w:r>
      <w:r w:rsidRPr="008349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следующей редакции:</w:t>
      </w:r>
    </w:p>
    <w:p w:rsidR="00CF7FEC" w:rsidRPr="00CF7FEC" w:rsidRDefault="008349EC" w:rsidP="00CF7FEC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F7FEC">
        <w:rPr>
          <w:rFonts w:cs="Times New Roman"/>
          <w:sz w:val="28"/>
          <w:szCs w:val="28"/>
        </w:rPr>
        <w:t>«</w:t>
      </w:r>
      <w:r w:rsidR="00DE0EFF">
        <w:rPr>
          <w:rFonts w:cs="Times New Roman"/>
          <w:sz w:val="28"/>
          <w:szCs w:val="28"/>
        </w:rPr>
        <w:t xml:space="preserve">3.4. </w:t>
      </w:r>
      <w:r w:rsidR="00CF7FEC" w:rsidRPr="00DE01E2">
        <w:rPr>
          <w:sz w:val="28"/>
          <w:szCs w:val="28"/>
        </w:rPr>
        <w:t>Получатель, с которым заключен Договор о предоставлении суб</w:t>
      </w:r>
      <w:r w:rsidR="00D23B8C">
        <w:rPr>
          <w:sz w:val="28"/>
          <w:szCs w:val="28"/>
        </w:rPr>
        <w:softHyphen/>
      </w:r>
      <w:r w:rsidR="00CF7FEC" w:rsidRPr="00DE01E2">
        <w:rPr>
          <w:sz w:val="28"/>
          <w:szCs w:val="28"/>
        </w:rPr>
        <w:t>си</w:t>
      </w:r>
      <w:r w:rsidR="00D23B8C">
        <w:rPr>
          <w:sz w:val="28"/>
          <w:szCs w:val="28"/>
        </w:rPr>
        <w:softHyphen/>
      </w:r>
      <w:r w:rsidR="00CF7FEC" w:rsidRPr="00DE01E2">
        <w:rPr>
          <w:sz w:val="28"/>
          <w:szCs w:val="28"/>
        </w:rPr>
        <w:t>дии, ежемесячно, в срок не позднее 23</w:t>
      </w:r>
      <w:r w:rsidR="00CF7FEC">
        <w:rPr>
          <w:sz w:val="28"/>
          <w:szCs w:val="28"/>
        </w:rPr>
        <w:t xml:space="preserve"> </w:t>
      </w:r>
      <w:r w:rsidR="00CF7FEC" w:rsidRPr="00DE01E2">
        <w:rPr>
          <w:sz w:val="28"/>
          <w:szCs w:val="28"/>
        </w:rPr>
        <w:t>числа</w:t>
      </w:r>
      <w:r w:rsidR="00CF7FEC">
        <w:rPr>
          <w:sz w:val="28"/>
          <w:szCs w:val="28"/>
        </w:rPr>
        <w:t xml:space="preserve"> </w:t>
      </w:r>
      <w:r w:rsidR="00CF7FEC" w:rsidRPr="00DE01E2">
        <w:rPr>
          <w:sz w:val="28"/>
          <w:szCs w:val="28"/>
        </w:rPr>
        <w:t xml:space="preserve">текущего месяца (за </w:t>
      </w:r>
      <w:r w:rsidR="00190CC4">
        <w:rPr>
          <w:sz w:val="28"/>
          <w:szCs w:val="28"/>
        </w:rPr>
        <w:t xml:space="preserve">период </w:t>
      </w:r>
      <w:r w:rsidR="00333855">
        <w:rPr>
          <w:sz w:val="28"/>
          <w:szCs w:val="28"/>
        </w:rPr>
        <w:t xml:space="preserve">предшествующий заключению Договора о предоставлении субсидии </w:t>
      </w:r>
      <w:r w:rsidR="00CF7FEC">
        <w:rPr>
          <w:sz w:val="28"/>
          <w:szCs w:val="28"/>
        </w:rPr>
        <w:t xml:space="preserve">– </w:t>
      </w:r>
      <w:r w:rsidR="00190CC4">
        <w:rPr>
          <w:sz w:val="28"/>
          <w:szCs w:val="28"/>
        </w:rPr>
        <w:t>в течение</w:t>
      </w:r>
      <w:r w:rsidR="00CF7FEC">
        <w:rPr>
          <w:sz w:val="28"/>
          <w:szCs w:val="28"/>
        </w:rPr>
        <w:t xml:space="preserve"> </w:t>
      </w:r>
      <w:r w:rsidR="00333855">
        <w:rPr>
          <w:sz w:val="28"/>
          <w:szCs w:val="28"/>
        </w:rPr>
        <w:t xml:space="preserve">10 </w:t>
      </w:r>
      <w:r w:rsidR="00CF7FEC">
        <w:rPr>
          <w:sz w:val="28"/>
          <w:szCs w:val="28"/>
        </w:rPr>
        <w:t xml:space="preserve">рабочих дней с момента подписания Договора о предоставлении субсидии) </w:t>
      </w:r>
      <w:r w:rsidR="00CF7FEC" w:rsidRPr="00DE01E2">
        <w:rPr>
          <w:sz w:val="28"/>
          <w:szCs w:val="28"/>
        </w:rPr>
        <w:t>представляет в администрацию города Пятигорска</w:t>
      </w:r>
      <w:r w:rsidR="00CF7FEC">
        <w:rPr>
          <w:sz w:val="28"/>
          <w:szCs w:val="28"/>
        </w:rPr>
        <w:t xml:space="preserve"> </w:t>
      </w:r>
      <w:r w:rsidR="00CF7FEC" w:rsidRPr="00DE01E2">
        <w:rPr>
          <w:sz w:val="28"/>
          <w:szCs w:val="28"/>
        </w:rPr>
        <w:t>следующие документы:</w:t>
      </w:r>
      <w:r w:rsidR="00190CC4">
        <w:rPr>
          <w:sz w:val="28"/>
          <w:szCs w:val="28"/>
        </w:rPr>
        <w:t>».</w:t>
      </w:r>
    </w:p>
    <w:p w:rsidR="00CF7FEC" w:rsidRPr="008349EC" w:rsidRDefault="00CF7FEC" w:rsidP="002E3D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2FB9" w:rsidRDefault="00072143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>2</w:t>
      </w:r>
      <w:r w:rsidR="006F2FB9" w:rsidRPr="005A4771">
        <w:rPr>
          <w:rFonts w:ascii="Times New Roman" w:hAnsi="Times New Roman" w:cs="Times New Roman"/>
          <w:sz w:val="28"/>
          <w:szCs w:val="28"/>
        </w:rPr>
        <w:t>. Контроль за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6F2FB9">
        <w:rPr>
          <w:rFonts w:ascii="Times New Roman" w:hAnsi="Times New Roman" w:cs="Times New Roman"/>
          <w:sz w:val="28"/>
          <w:szCs w:val="28"/>
        </w:rPr>
        <w:t>выполнением</w:t>
      </w:r>
      <w:r w:rsidR="006F2FB9"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="006F2FB9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2FB9"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6F2FB9" w:rsidRPr="008349EC" w:rsidRDefault="006F2FB9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:rsidR="00E72A0D" w:rsidRPr="00680DCB" w:rsidRDefault="00072143" w:rsidP="00E72A0D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A0D"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="00E72A0D"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156EA2">
        <w:rPr>
          <w:rFonts w:ascii="Times New Roman" w:hAnsi="Times New Roman"/>
          <w:sz w:val="28"/>
          <w:szCs w:val="28"/>
        </w:rPr>
        <w:t>официального опубликования</w:t>
      </w:r>
      <w:r w:rsidR="008349EC">
        <w:rPr>
          <w:rFonts w:ascii="Times New Roman" w:hAnsi="Times New Roman"/>
          <w:sz w:val="28"/>
          <w:szCs w:val="28"/>
        </w:rPr>
        <w:t>.</w:t>
      </w:r>
    </w:p>
    <w:p w:rsidR="00E72A0D" w:rsidRDefault="00E72A0D" w:rsidP="00E72A0D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214D5B" w:rsidRPr="008349EC" w:rsidRDefault="00214D5B" w:rsidP="00E72A0D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214D5B" w:rsidRPr="005A4771" w:rsidTr="00EE06C1">
        <w:trPr>
          <w:trHeight w:val="331"/>
        </w:trPr>
        <w:tc>
          <w:tcPr>
            <w:tcW w:w="4010" w:type="dxa"/>
          </w:tcPr>
          <w:p w:rsidR="00214D5B" w:rsidRDefault="00214D5B" w:rsidP="00EE06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214D5B" w:rsidRPr="005A4771" w:rsidRDefault="00214D5B" w:rsidP="00EE06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BC7FA8" w:rsidRDefault="00BC7FA8" w:rsidP="00E72A0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  <w:sectPr w:rsidR="00BC7FA8" w:rsidSect="00BC7FA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6C1706" w:rsidRDefault="006C1706" w:rsidP="00D12DEB">
      <w:pPr>
        <w:tabs>
          <w:tab w:val="left" w:pos="993"/>
          <w:tab w:val="left" w:pos="1134"/>
        </w:tabs>
        <w:ind w:firstLine="709"/>
      </w:pPr>
    </w:p>
    <w:sectPr w:rsidR="006C1706" w:rsidSect="00D12DEB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F8" w:rsidRDefault="00EE54F8" w:rsidP="00BC66B5">
      <w:r>
        <w:separator/>
      </w:r>
    </w:p>
  </w:endnote>
  <w:endnote w:type="continuationSeparator" w:id="1">
    <w:p w:rsidR="00EE54F8" w:rsidRDefault="00EE54F8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F8" w:rsidRDefault="00EE54F8" w:rsidP="00BC66B5">
      <w:r>
        <w:separator/>
      </w:r>
    </w:p>
  </w:footnote>
  <w:footnote w:type="continuationSeparator" w:id="1">
    <w:p w:rsidR="00EE54F8" w:rsidRDefault="00EE54F8" w:rsidP="00BC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48F"/>
    <w:rsid w:val="000548AF"/>
    <w:rsid w:val="0005525F"/>
    <w:rsid w:val="0005554E"/>
    <w:rsid w:val="00055C24"/>
    <w:rsid w:val="000564A0"/>
    <w:rsid w:val="00056713"/>
    <w:rsid w:val="00056C06"/>
    <w:rsid w:val="00057C44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2143"/>
    <w:rsid w:val="00073627"/>
    <w:rsid w:val="00073BD7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3254"/>
    <w:rsid w:val="000933D3"/>
    <w:rsid w:val="00093DE2"/>
    <w:rsid w:val="00094795"/>
    <w:rsid w:val="0009775B"/>
    <w:rsid w:val="000A039E"/>
    <w:rsid w:val="000A1263"/>
    <w:rsid w:val="000A27FB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493D"/>
    <w:rsid w:val="000B617C"/>
    <w:rsid w:val="000B626C"/>
    <w:rsid w:val="000B631A"/>
    <w:rsid w:val="000B6641"/>
    <w:rsid w:val="000B7C77"/>
    <w:rsid w:val="000C0BB3"/>
    <w:rsid w:val="000C286B"/>
    <w:rsid w:val="000C3980"/>
    <w:rsid w:val="000C40AC"/>
    <w:rsid w:val="000C4670"/>
    <w:rsid w:val="000C6345"/>
    <w:rsid w:val="000C6928"/>
    <w:rsid w:val="000C7AC7"/>
    <w:rsid w:val="000D0491"/>
    <w:rsid w:val="000D0B84"/>
    <w:rsid w:val="000D11C9"/>
    <w:rsid w:val="000D1E75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91D"/>
    <w:rsid w:val="000F0CF0"/>
    <w:rsid w:val="000F1B0C"/>
    <w:rsid w:val="000F2570"/>
    <w:rsid w:val="000F2CC8"/>
    <w:rsid w:val="000F53B1"/>
    <w:rsid w:val="000F5AEC"/>
    <w:rsid w:val="000F7914"/>
    <w:rsid w:val="0010011C"/>
    <w:rsid w:val="001008BA"/>
    <w:rsid w:val="0010107B"/>
    <w:rsid w:val="001013ED"/>
    <w:rsid w:val="001016B5"/>
    <w:rsid w:val="00101DDD"/>
    <w:rsid w:val="001040CE"/>
    <w:rsid w:val="00105A15"/>
    <w:rsid w:val="00106437"/>
    <w:rsid w:val="00115863"/>
    <w:rsid w:val="00116323"/>
    <w:rsid w:val="0011635D"/>
    <w:rsid w:val="0012063F"/>
    <w:rsid w:val="00121754"/>
    <w:rsid w:val="0012475D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56EA2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4B42"/>
    <w:rsid w:val="00184CA1"/>
    <w:rsid w:val="0018670B"/>
    <w:rsid w:val="00190CC4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4718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4D5B"/>
    <w:rsid w:val="00215C97"/>
    <w:rsid w:val="00215D82"/>
    <w:rsid w:val="002174C3"/>
    <w:rsid w:val="00217DF7"/>
    <w:rsid w:val="00220AD4"/>
    <w:rsid w:val="00220F76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73EC"/>
    <w:rsid w:val="00280336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F0B35"/>
    <w:rsid w:val="002F13BB"/>
    <w:rsid w:val="002F1683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855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3261"/>
    <w:rsid w:val="00343DF4"/>
    <w:rsid w:val="00344436"/>
    <w:rsid w:val="00344496"/>
    <w:rsid w:val="0034662E"/>
    <w:rsid w:val="00347906"/>
    <w:rsid w:val="00351C27"/>
    <w:rsid w:val="00352604"/>
    <w:rsid w:val="003534AA"/>
    <w:rsid w:val="00354138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5E7"/>
    <w:rsid w:val="003829AD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1B87"/>
    <w:rsid w:val="003B2C40"/>
    <w:rsid w:val="003B5584"/>
    <w:rsid w:val="003B5B0E"/>
    <w:rsid w:val="003C00C1"/>
    <w:rsid w:val="003C0842"/>
    <w:rsid w:val="003C0F8D"/>
    <w:rsid w:val="003C29A5"/>
    <w:rsid w:val="003C4C45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B1B"/>
    <w:rsid w:val="003E295D"/>
    <w:rsid w:val="003E2D1B"/>
    <w:rsid w:val="003E3AF3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400126"/>
    <w:rsid w:val="00401361"/>
    <w:rsid w:val="00401A3B"/>
    <w:rsid w:val="00402C27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76CE"/>
    <w:rsid w:val="00493AE3"/>
    <w:rsid w:val="00493BA9"/>
    <w:rsid w:val="00495A7E"/>
    <w:rsid w:val="00495C89"/>
    <w:rsid w:val="00496DBA"/>
    <w:rsid w:val="004A0A41"/>
    <w:rsid w:val="004A4A62"/>
    <w:rsid w:val="004A55E4"/>
    <w:rsid w:val="004A6569"/>
    <w:rsid w:val="004A6599"/>
    <w:rsid w:val="004B0FC5"/>
    <w:rsid w:val="004B1699"/>
    <w:rsid w:val="004B1A09"/>
    <w:rsid w:val="004B7328"/>
    <w:rsid w:val="004C040D"/>
    <w:rsid w:val="004C2FDB"/>
    <w:rsid w:val="004C37AC"/>
    <w:rsid w:val="004C39E5"/>
    <w:rsid w:val="004C42F5"/>
    <w:rsid w:val="004C54B0"/>
    <w:rsid w:val="004C5656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6FF9"/>
    <w:rsid w:val="00510088"/>
    <w:rsid w:val="00510AEC"/>
    <w:rsid w:val="00510ECA"/>
    <w:rsid w:val="00511E97"/>
    <w:rsid w:val="00515F3D"/>
    <w:rsid w:val="005167B6"/>
    <w:rsid w:val="00516C3A"/>
    <w:rsid w:val="00517C6F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5AB"/>
    <w:rsid w:val="00554F37"/>
    <w:rsid w:val="005569C7"/>
    <w:rsid w:val="00556BDF"/>
    <w:rsid w:val="00561027"/>
    <w:rsid w:val="005618E2"/>
    <w:rsid w:val="00561FF5"/>
    <w:rsid w:val="005622F6"/>
    <w:rsid w:val="00564E1A"/>
    <w:rsid w:val="00565DCC"/>
    <w:rsid w:val="00565FB0"/>
    <w:rsid w:val="005660D5"/>
    <w:rsid w:val="00566D81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5473"/>
    <w:rsid w:val="005A03CF"/>
    <w:rsid w:val="005A09FB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FA1"/>
    <w:rsid w:val="005C08EE"/>
    <w:rsid w:val="005C0F3B"/>
    <w:rsid w:val="005C11CE"/>
    <w:rsid w:val="005C14BD"/>
    <w:rsid w:val="005C3E2A"/>
    <w:rsid w:val="005C617E"/>
    <w:rsid w:val="005C6511"/>
    <w:rsid w:val="005C6885"/>
    <w:rsid w:val="005C6EE0"/>
    <w:rsid w:val="005D0677"/>
    <w:rsid w:val="005D1518"/>
    <w:rsid w:val="005D2BA3"/>
    <w:rsid w:val="005D300A"/>
    <w:rsid w:val="005D4B92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5087"/>
    <w:rsid w:val="00637A4B"/>
    <w:rsid w:val="006405EB"/>
    <w:rsid w:val="0064092E"/>
    <w:rsid w:val="0064171A"/>
    <w:rsid w:val="00641802"/>
    <w:rsid w:val="00641958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3395"/>
    <w:rsid w:val="006A53C2"/>
    <w:rsid w:val="006A55F1"/>
    <w:rsid w:val="006A5AD9"/>
    <w:rsid w:val="006A5C92"/>
    <w:rsid w:val="006A5EA2"/>
    <w:rsid w:val="006A7661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2567"/>
    <w:rsid w:val="006D42A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3A74"/>
    <w:rsid w:val="006E71AF"/>
    <w:rsid w:val="006F22C0"/>
    <w:rsid w:val="006F2999"/>
    <w:rsid w:val="006F2BB7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33C0"/>
    <w:rsid w:val="00734162"/>
    <w:rsid w:val="00735520"/>
    <w:rsid w:val="00736875"/>
    <w:rsid w:val="00736946"/>
    <w:rsid w:val="00737753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A98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DA6"/>
    <w:rsid w:val="00801BDB"/>
    <w:rsid w:val="00802733"/>
    <w:rsid w:val="008048DC"/>
    <w:rsid w:val="008050E9"/>
    <w:rsid w:val="008057C2"/>
    <w:rsid w:val="008058A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4448"/>
    <w:rsid w:val="00824EC0"/>
    <w:rsid w:val="00825EF2"/>
    <w:rsid w:val="00827CF5"/>
    <w:rsid w:val="00830F7A"/>
    <w:rsid w:val="0083477F"/>
    <w:rsid w:val="008349EC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6917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AC6"/>
    <w:rsid w:val="008C537E"/>
    <w:rsid w:val="008C5C81"/>
    <w:rsid w:val="008C7A2F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F92"/>
    <w:rsid w:val="008F477A"/>
    <w:rsid w:val="008F56BA"/>
    <w:rsid w:val="008F5D48"/>
    <w:rsid w:val="008F6276"/>
    <w:rsid w:val="008F6A56"/>
    <w:rsid w:val="008F6ED4"/>
    <w:rsid w:val="00900682"/>
    <w:rsid w:val="00901B64"/>
    <w:rsid w:val="009025E3"/>
    <w:rsid w:val="0090289A"/>
    <w:rsid w:val="00904F09"/>
    <w:rsid w:val="00905DB7"/>
    <w:rsid w:val="00906500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297A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477"/>
    <w:rsid w:val="00952F45"/>
    <w:rsid w:val="009541BB"/>
    <w:rsid w:val="009543E1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662A"/>
    <w:rsid w:val="0098735C"/>
    <w:rsid w:val="009904C7"/>
    <w:rsid w:val="00991B32"/>
    <w:rsid w:val="00991E98"/>
    <w:rsid w:val="009953F3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266"/>
    <w:rsid w:val="009D093A"/>
    <w:rsid w:val="009D0DFA"/>
    <w:rsid w:val="009D0F99"/>
    <w:rsid w:val="009D1D8A"/>
    <w:rsid w:val="009D2CB8"/>
    <w:rsid w:val="009D4124"/>
    <w:rsid w:val="009D4139"/>
    <w:rsid w:val="009D4730"/>
    <w:rsid w:val="009D5888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C9"/>
    <w:rsid w:val="00A3492C"/>
    <w:rsid w:val="00A35231"/>
    <w:rsid w:val="00A35EF2"/>
    <w:rsid w:val="00A36508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EAF"/>
    <w:rsid w:val="00A51608"/>
    <w:rsid w:val="00A52BA1"/>
    <w:rsid w:val="00A52DC3"/>
    <w:rsid w:val="00A534C6"/>
    <w:rsid w:val="00A540EC"/>
    <w:rsid w:val="00A55D44"/>
    <w:rsid w:val="00A57C1F"/>
    <w:rsid w:val="00A57F35"/>
    <w:rsid w:val="00A61E93"/>
    <w:rsid w:val="00A6425E"/>
    <w:rsid w:val="00A655DD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2694"/>
    <w:rsid w:val="00A8275E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D3"/>
    <w:rsid w:val="00AF7C2D"/>
    <w:rsid w:val="00B005F9"/>
    <w:rsid w:val="00B01D83"/>
    <w:rsid w:val="00B01F29"/>
    <w:rsid w:val="00B032E6"/>
    <w:rsid w:val="00B03B7A"/>
    <w:rsid w:val="00B0432A"/>
    <w:rsid w:val="00B046F0"/>
    <w:rsid w:val="00B05245"/>
    <w:rsid w:val="00B05FCD"/>
    <w:rsid w:val="00B11990"/>
    <w:rsid w:val="00B13294"/>
    <w:rsid w:val="00B13415"/>
    <w:rsid w:val="00B136BD"/>
    <w:rsid w:val="00B14D72"/>
    <w:rsid w:val="00B14FC5"/>
    <w:rsid w:val="00B1540A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A6"/>
    <w:rsid w:val="00B270F5"/>
    <w:rsid w:val="00B32D71"/>
    <w:rsid w:val="00B33B0E"/>
    <w:rsid w:val="00B34237"/>
    <w:rsid w:val="00B34BA3"/>
    <w:rsid w:val="00B3645C"/>
    <w:rsid w:val="00B368B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1E30"/>
    <w:rsid w:val="00BB3ACD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C7FA8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3A16"/>
    <w:rsid w:val="00C13C88"/>
    <w:rsid w:val="00C15523"/>
    <w:rsid w:val="00C15650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96B"/>
    <w:rsid w:val="00C4074A"/>
    <w:rsid w:val="00C40C35"/>
    <w:rsid w:val="00C40EB1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D087F"/>
    <w:rsid w:val="00CD1095"/>
    <w:rsid w:val="00CD17EA"/>
    <w:rsid w:val="00CD3280"/>
    <w:rsid w:val="00CD3306"/>
    <w:rsid w:val="00CD351A"/>
    <w:rsid w:val="00CD49FB"/>
    <w:rsid w:val="00CD5530"/>
    <w:rsid w:val="00CD5725"/>
    <w:rsid w:val="00CD5A6A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CF7FEC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2DEB"/>
    <w:rsid w:val="00D13655"/>
    <w:rsid w:val="00D13C03"/>
    <w:rsid w:val="00D14D21"/>
    <w:rsid w:val="00D15A49"/>
    <w:rsid w:val="00D21D86"/>
    <w:rsid w:val="00D239CC"/>
    <w:rsid w:val="00D239ED"/>
    <w:rsid w:val="00D23B8C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B82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CC7"/>
    <w:rsid w:val="00DE0EFF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A22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25D1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41E7"/>
    <w:rsid w:val="00ED57D6"/>
    <w:rsid w:val="00ED5F27"/>
    <w:rsid w:val="00ED6870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4F8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6D2B"/>
    <w:rsid w:val="00F67111"/>
    <w:rsid w:val="00F7193B"/>
    <w:rsid w:val="00F72A85"/>
    <w:rsid w:val="00F73085"/>
    <w:rsid w:val="00F7383F"/>
    <w:rsid w:val="00F75CF4"/>
    <w:rsid w:val="00F76CF5"/>
    <w:rsid w:val="00F80DAE"/>
    <w:rsid w:val="00F81042"/>
    <w:rsid w:val="00F819D3"/>
    <w:rsid w:val="00F83FD9"/>
    <w:rsid w:val="00F8467E"/>
    <w:rsid w:val="00F8638D"/>
    <w:rsid w:val="00F87351"/>
    <w:rsid w:val="00F90D93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2479"/>
    <w:rsid w:val="00FC2E7C"/>
    <w:rsid w:val="00FC67AA"/>
    <w:rsid w:val="00FC70A6"/>
    <w:rsid w:val="00FC762B"/>
    <w:rsid w:val="00FC7E47"/>
    <w:rsid w:val="00FD1180"/>
    <w:rsid w:val="00FD15B5"/>
    <w:rsid w:val="00FD1A66"/>
    <w:rsid w:val="00FD310B"/>
    <w:rsid w:val="00FD36FD"/>
    <w:rsid w:val="00FD3961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D3C1-C250-4F5F-B64F-E28D2FC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1864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5</cp:revision>
  <cp:lastPrinted>2018-06-06T13:21:00Z</cp:lastPrinted>
  <dcterms:created xsi:type="dcterms:W3CDTF">2018-06-06T13:26:00Z</dcterms:created>
  <dcterms:modified xsi:type="dcterms:W3CDTF">2018-06-08T08:56:00Z</dcterms:modified>
</cp:coreProperties>
</file>