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0" w:rsidRDefault="00AB5F53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48 от 15.01.2019 г.</w:t>
      </w: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Pr="006E5A60" w:rsidRDefault="006E5A60" w:rsidP="006E5A6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5A6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транспортного обслуживания населения на территории муниципального образования города-курорта Пят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горска и о признании утратившим силу постановления администрации гор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да Пятигорска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6065</w:t>
      </w:r>
    </w:p>
    <w:p w:rsidR="006E5A60" w:rsidRPr="006E5A60" w:rsidRDefault="006E5A60" w:rsidP="006E5A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Pr="006E5A60" w:rsidRDefault="006E5A60" w:rsidP="00A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CC">
        <w:rPr>
          <w:rFonts w:ascii="Times New Roman" w:hAnsi="Times New Roman" w:cs="Times New Roman"/>
          <w:sz w:val="28"/>
          <w:szCs w:val="28"/>
        </w:rPr>
        <w:t>Во исполнение</w:t>
      </w:r>
      <w:hyperlink r:id="rId6" w:history="1"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</w:t>
        </w:r>
        <w:r w:rsidR="005D602F"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льного закона от 13 июля 2015 года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E37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220-ФЗ «Об организации регулярных перевозок пассажиров и багажа автомобил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ным транспортом и городским наземным электрическим транспортом в Ро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сийской Федерации и о внесении изменений в отдельные законодательные акты Российской Федерации», </w:t>
        </w:r>
      </w:hyperlink>
      <w:r w:rsidRPr="009002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02CC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002CC">
          <w:rPr>
            <w:rFonts w:ascii="Times New Roman" w:hAnsi="Times New Roman" w:cs="Times New Roman"/>
            <w:sz w:val="28"/>
            <w:szCs w:val="28"/>
          </w:rPr>
          <w:t>2003 г</w:t>
        </w:r>
        <w:r w:rsidR="005D602F" w:rsidRPr="009002CC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9002CC">
        <w:rPr>
          <w:rFonts w:ascii="Times New Roman" w:hAnsi="Times New Roman" w:cs="Times New Roman"/>
          <w:sz w:val="28"/>
          <w:szCs w:val="28"/>
        </w:rPr>
        <w:t xml:space="preserve"> № 131</w:t>
      </w:r>
      <w:r w:rsidR="00E76EBB">
        <w:rPr>
          <w:rFonts w:ascii="Times New Roman" w:hAnsi="Times New Roman" w:cs="Times New Roman"/>
          <w:sz w:val="28"/>
          <w:szCs w:val="28"/>
        </w:rPr>
        <w:t>-ФЗ</w:t>
      </w:r>
      <w:r w:rsidRPr="009002C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02CC">
        <w:rPr>
          <w:rFonts w:ascii="Times New Roman" w:hAnsi="Times New Roman" w:cs="Times New Roman"/>
          <w:sz w:val="28"/>
          <w:szCs w:val="28"/>
        </w:rPr>
        <w:t xml:space="preserve"> Ст</w:t>
      </w:r>
      <w:r w:rsidRPr="006E5A60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  <w:r w:rsidRPr="00C62A43">
        <w:rPr>
          <w:rFonts w:ascii="Times New Roman" w:hAnsi="Times New Roman" w:cs="Times New Roman"/>
          <w:sz w:val="28"/>
          <w:szCs w:val="28"/>
        </w:rPr>
        <w:t xml:space="preserve">от 9 марта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A43">
        <w:rPr>
          <w:rFonts w:ascii="Times New Roman" w:hAnsi="Times New Roman" w:cs="Times New Roman"/>
          <w:sz w:val="28"/>
          <w:szCs w:val="28"/>
        </w:rPr>
        <w:t xml:space="preserve"> 23-</w:t>
      </w:r>
      <w:r w:rsidR="00E76EBB">
        <w:rPr>
          <w:rFonts w:ascii="Times New Roman" w:hAnsi="Times New Roman" w:cs="Times New Roman"/>
          <w:sz w:val="28"/>
          <w:szCs w:val="28"/>
        </w:rPr>
        <w:t>кз</w:t>
      </w:r>
      <w:r w:rsidRPr="00C62A43">
        <w:rPr>
          <w:rFonts w:ascii="Times New Roman" w:hAnsi="Times New Roman" w:cs="Times New Roman"/>
          <w:sz w:val="28"/>
          <w:szCs w:val="28"/>
        </w:rPr>
        <w:t xml:space="preserve"> «О некоторых вопросах организации транспортн</w:t>
      </w:r>
      <w:r w:rsidRPr="00C62A43">
        <w:rPr>
          <w:rFonts w:ascii="Times New Roman" w:hAnsi="Times New Roman" w:cs="Times New Roman"/>
          <w:sz w:val="28"/>
          <w:szCs w:val="28"/>
        </w:rPr>
        <w:t>о</w:t>
      </w:r>
      <w:r w:rsidRPr="00C62A43">
        <w:rPr>
          <w:rFonts w:ascii="Times New Roman" w:hAnsi="Times New Roman" w:cs="Times New Roman"/>
          <w:sz w:val="28"/>
          <w:szCs w:val="28"/>
        </w:rPr>
        <w:t>го обслуживания населения пассажирским автомобильным транспортом и городским наземным электрическим транспортом в Ставропольском крае»</w:t>
      </w:r>
      <w:r w:rsidRPr="006E5A60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Пятигорска, -</w:t>
      </w:r>
    </w:p>
    <w:p w:rsidR="006E5A60" w:rsidRDefault="006E5A60" w:rsidP="00E76E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BB" w:rsidRPr="006E5A60" w:rsidRDefault="00E76EBB" w:rsidP="00E76E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60" w:rsidRPr="006E5A60" w:rsidRDefault="006E5A60" w:rsidP="007C543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5A60" w:rsidRDefault="006E5A60" w:rsidP="00E76E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BB" w:rsidRPr="006E5A60" w:rsidRDefault="00E76EBB" w:rsidP="00E76E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60" w:rsidRDefault="006E5A60" w:rsidP="00AC7F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9" w:history="1">
        <w:r w:rsidRPr="007C453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7C45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об организа</w:t>
      </w:r>
      <w:r w:rsidR="00042833">
        <w:rPr>
          <w:rFonts w:ascii="Times New Roman" w:hAnsi="Times New Roman" w:cs="Times New Roman"/>
          <w:b w:val="0"/>
          <w:sz w:val="28"/>
          <w:szCs w:val="28"/>
        </w:rPr>
        <w:t xml:space="preserve">ции транспортного обслуживания 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населения на территории муниципального образования города-курорта Пят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горска согласно </w:t>
      </w:r>
      <w:r w:rsidR="00E76E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риложению к настоящему постановлению.</w:t>
      </w:r>
    </w:p>
    <w:p w:rsidR="006E5A60" w:rsidRPr="006E5A60" w:rsidRDefault="006E5A60" w:rsidP="00AC7F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9C1E43" w:rsidP="00AC7F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A60" w:rsidRPr="006E5A60">
        <w:rPr>
          <w:rFonts w:ascii="Times New Roman" w:hAnsi="Times New Roman" w:cs="Times New Roman"/>
          <w:sz w:val="28"/>
          <w:szCs w:val="28"/>
        </w:rPr>
        <w:t>.</w:t>
      </w:r>
      <w:r w:rsidR="006E5A60" w:rsidRPr="006E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A60" w:rsidRPr="006E5A6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Пятигорска от </w:t>
      </w:r>
      <w:r w:rsidR="00725727" w:rsidRPr="00725727">
        <w:rPr>
          <w:rFonts w:ascii="Times New Roman" w:hAnsi="Times New Roman" w:cs="Times New Roman"/>
          <w:sz w:val="28"/>
          <w:szCs w:val="28"/>
        </w:rPr>
        <w:t xml:space="preserve">30.12.2015 </w:t>
      </w:r>
      <w:r w:rsidR="007C4535">
        <w:rPr>
          <w:rFonts w:ascii="Times New Roman" w:hAnsi="Times New Roman" w:cs="Times New Roman"/>
          <w:sz w:val="28"/>
          <w:szCs w:val="28"/>
        </w:rPr>
        <w:t xml:space="preserve">     </w:t>
      </w:r>
      <w:r w:rsidR="00725727" w:rsidRPr="00725727">
        <w:rPr>
          <w:rFonts w:ascii="Times New Roman" w:hAnsi="Times New Roman" w:cs="Times New Roman"/>
          <w:sz w:val="28"/>
          <w:szCs w:val="28"/>
        </w:rPr>
        <w:t>№ 6065</w:t>
      </w:r>
      <w:r w:rsidR="006E5A60" w:rsidRPr="00725727">
        <w:rPr>
          <w:rFonts w:ascii="Times New Roman" w:hAnsi="Times New Roman" w:cs="Times New Roman"/>
          <w:sz w:val="28"/>
          <w:szCs w:val="28"/>
        </w:rPr>
        <w:t xml:space="preserve"> </w:t>
      </w:r>
      <w:r w:rsidR="006E5A60" w:rsidRPr="006E5A60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транспортного обслуживания населения на территории муниципального образования города-курорта Пятигорска» признать утратившим силу.</w:t>
      </w:r>
    </w:p>
    <w:p w:rsidR="006E5A60" w:rsidRPr="006E5A60" w:rsidRDefault="006E5A60" w:rsidP="00AC7F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60" w:rsidRDefault="009C1E43" w:rsidP="00AC7F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A60" w:rsidRPr="006E5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A60" w:rsidRPr="006E5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A60" w:rsidRPr="006E5A60">
        <w:rPr>
          <w:rFonts w:ascii="Times New Roman" w:hAnsi="Times New Roman" w:cs="Times New Roman"/>
          <w:sz w:val="28"/>
          <w:szCs w:val="28"/>
        </w:rPr>
        <w:t xml:space="preserve"> </w:t>
      </w:r>
      <w:r w:rsidR="006E5A60">
        <w:rPr>
          <w:rFonts w:ascii="Times New Roman" w:hAnsi="Times New Roman" w:cs="Times New Roman"/>
          <w:sz w:val="28"/>
          <w:szCs w:val="28"/>
        </w:rPr>
        <w:t>вы</w:t>
      </w:r>
      <w:r w:rsidR="006E5A60" w:rsidRPr="006E5A6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Ворошилова Д.Ю.</w:t>
      </w:r>
    </w:p>
    <w:p w:rsidR="009C1E43" w:rsidRPr="006E5A60" w:rsidRDefault="009C1E43" w:rsidP="00AC7F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60" w:rsidRPr="006E5A60" w:rsidRDefault="009C1E43" w:rsidP="009C1E43">
      <w:pPr>
        <w:pStyle w:val="ConsPlusNormal"/>
        <w:widowControl/>
        <w:suppressAutoHyphens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A60" w:rsidRPr="006E5A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E5A60" w:rsidRDefault="006E5A60" w:rsidP="009C1E43">
      <w:pPr>
        <w:pStyle w:val="ConsPlusNormal"/>
        <w:widowControl/>
        <w:ind w:right="-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3D" w:rsidRPr="006E5A60" w:rsidRDefault="00E36C3D" w:rsidP="009C1E43">
      <w:pPr>
        <w:pStyle w:val="ConsPlusNormal"/>
        <w:widowControl/>
        <w:ind w:right="-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EBB" w:rsidRDefault="006E5A60" w:rsidP="00AE418C">
      <w:pPr>
        <w:pStyle w:val="ConsPlusNormal"/>
        <w:widowControl/>
        <w:spacing w:line="240" w:lineRule="exact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60">
        <w:rPr>
          <w:rFonts w:ascii="Times New Roman" w:hAnsi="Times New Roman" w:cs="Times New Roman"/>
          <w:bCs/>
          <w:sz w:val="28"/>
          <w:szCs w:val="28"/>
        </w:rPr>
        <w:t xml:space="preserve">Глава города Пятигорска                                </w:t>
      </w:r>
      <w:r w:rsidR="00AC7F6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C1E4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C7F6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E5A6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9C1E43">
        <w:rPr>
          <w:rFonts w:ascii="Times New Roman" w:hAnsi="Times New Roman" w:cs="Times New Roman"/>
          <w:bCs/>
          <w:sz w:val="28"/>
          <w:szCs w:val="28"/>
        </w:rPr>
        <w:t>А.В</w:t>
      </w:r>
      <w:r w:rsidR="00E76EBB">
        <w:rPr>
          <w:rFonts w:ascii="Times New Roman" w:hAnsi="Times New Roman" w:cs="Times New Roman"/>
          <w:bCs/>
          <w:sz w:val="28"/>
          <w:szCs w:val="28"/>
        </w:rPr>
        <w:t>.</w:t>
      </w:r>
      <w:r w:rsidR="00E239B8">
        <w:rPr>
          <w:rFonts w:ascii="Times New Roman" w:hAnsi="Times New Roman" w:cs="Times New Roman"/>
          <w:bCs/>
          <w:sz w:val="28"/>
          <w:szCs w:val="28"/>
        </w:rPr>
        <w:t>Скрипник</w:t>
      </w:r>
      <w:proofErr w:type="spellEnd"/>
    </w:p>
    <w:p w:rsidR="00E76EBB" w:rsidRDefault="00E76EBB" w:rsidP="00E76EBB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E76EBB" w:rsidRDefault="00E76EBB" w:rsidP="00E76EBB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76EBB" w:rsidRDefault="00E76EBB" w:rsidP="00E76EBB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Пятигорска</w:t>
      </w:r>
    </w:p>
    <w:p w:rsidR="00E76EBB" w:rsidRDefault="00E76EBB" w:rsidP="00E76EBB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от_______</w:t>
      </w:r>
      <w:r w:rsidR="00407BA7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________№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503" w:rsidRPr="0004249E" w:rsidRDefault="00A72503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49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72503" w:rsidRPr="0004249E" w:rsidRDefault="0004249E" w:rsidP="006D4F4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249E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="00842C13">
        <w:rPr>
          <w:rFonts w:ascii="Times New Roman" w:hAnsi="Times New Roman" w:cs="Times New Roman"/>
          <w:b w:val="0"/>
          <w:sz w:val="28"/>
          <w:szCs w:val="28"/>
        </w:rPr>
        <w:t xml:space="preserve">транспортного обслуживания населения </w:t>
      </w:r>
      <w:r w:rsidRPr="0004249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0424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0424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0424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ниципального образования города-курорта Пятигорска</w:t>
      </w:r>
    </w:p>
    <w:p w:rsidR="0004249E" w:rsidRPr="009170F2" w:rsidRDefault="0004249E" w:rsidP="006D4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503" w:rsidRPr="00C62A43" w:rsidRDefault="00A72503" w:rsidP="006D4F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A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4738" w:rsidRPr="00496C70" w:rsidRDefault="00C04738" w:rsidP="006D4F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503" w:rsidRDefault="00A7250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регулирует отношения </w:t>
      </w:r>
      <w:r w:rsidR="00842C13">
        <w:rPr>
          <w:rFonts w:ascii="Times New Roman" w:hAnsi="Times New Roman" w:cs="Times New Roman"/>
          <w:sz w:val="28"/>
          <w:szCs w:val="28"/>
        </w:rPr>
        <w:t>в области организ</w:t>
      </w:r>
      <w:r w:rsidR="00842C13">
        <w:rPr>
          <w:rFonts w:ascii="Times New Roman" w:hAnsi="Times New Roman" w:cs="Times New Roman"/>
          <w:sz w:val="28"/>
          <w:szCs w:val="28"/>
        </w:rPr>
        <w:t>а</w:t>
      </w:r>
      <w:r w:rsidR="00842C13">
        <w:rPr>
          <w:rFonts w:ascii="Times New Roman" w:hAnsi="Times New Roman" w:cs="Times New Roman"/>
          <w:sz w:val="28"/>
          <w:szCs w:val="28"/>
        </w:rPr>
        <w:t xml:space="preserve">ции транспортного обслуживания населения </w:t>
      </w:r>
      <w:r w:rsidR="00F7425E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25E" w:rsidRPr="0004249E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Пятигорска</w:t>
      </w:r>
      <w:r w:rsidR="00F7425E">
        <w:rPr>
          <w:rFonts w:ascii="Times New Roman" w:hAnsi="Times New Roman" w:cs="Times New Roman"/>
          <w:sz w:val="28"/>
          <w:szCs w:val="28"/>
        </w:rPr>
        <w:t xml:space="preserve"> </w:t>
      </w:r>
      <w:r w:rsidR="00842C13">
        <w:rPr>
          <w:rFonts w:ascii="Times New Roman" w:hAnsi="Times New Roman" w:cs="Times New Roman"/>
          <w:sz w:val="28"/>
          <w:szCs w:val="28"/>
        </w:rPr>
        <w:t>при осуществлении регулярных перевозок па</w:t>
      </w:r>
      <w:r w:rsidR="00842C13">
        <w:rPr>
          <w:rFonts w:ascii="Times New Roman" w:hAnsi="Times New Roman" w:cs="Times New Roman"/>
          <w:sz w:val="28"/>
          <w:szCs w:val="28"/>
        </w:rPr>
        <w:t>с</w:t>
      </w:r>
      <w:r w:rsidR="00842C13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</w:t>
      </w:r>
      <w:r w:rsidR="00842C13">
        <w:rPr>
          <w:rFonts w:ascii="Times New Roman" w:hAnsi="Times New Roman" w:cs="Times New Roman"/>
          <w:sz w:val="28"/>
          <w:szCs w:val="28"/>
        </w:rPr>
        <w:t>к</w:t>
      </w:r>
      <w:r w:rsidR="00842C13">
        <w:rPr>
          <w:rFonts w:ascii="Times New Roman" w:hAnsi="Times New Roman" w:cs="Times New Roman"/>
          <w:sz w:val="28"/>
          <w:szCs w:val="28"/>
        </w:rPr>
        <w:t xml:space="preserve">трическим транспортом 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маршрутам</w:t>
      </w:r>
      <w:r w:rsidR="0084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 перев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зок</w:t>
      </w:r>
      <w:r w:rsidR="00842C13">
        <w:rPr>
          <w:rFonts w:ascii="Times New Roman" w:hAnsi="Times New Roman" w:cs="Times New Roman"/>
          <w:sz w:val="28"/>
          <w:szCs w:val="28"/>
        </w:rPr>
        <w:t xml:space="preserve"> 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84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C13" w:rsidRPr="0004249E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Пятигорска</w:t>
      </w:r>
      <w:r w:rsidR="00842C13">
        <w:rPr>
          <w:rFonts w:ascii="Times New Roman" w:hAnsi="Times New Roman" w:cs="Times New Roman"/>
          <w:sz w:val="28"/>
          <w:szCs w:val="28"/>
        </w:rPr>
        <w:t xml:space="preserve"> (далее соотве</w:t>
      </w:r>
      <w:r w:rsidR="00842C13">
        <w:rPr>
          <w:rFonts w:ascii="Times New Roman" w:hAnsi="Times New Roman" w:cs="Times New Roman"/>
          <w:sz w:val="28"/>
          <w:szCs w:val="28"/>
        </w:rPr>
        <w:t>т</w:t>
      </w:r>
      <w:r w:rsidR="00842C13">
        <w:rPr>
          <w:rFonts w:ascii="Times New Roman" w:hAnsi="Times New Roman" w:cs="Times New Roman"/>
          <w:sz w:val="28"/>
          <w:szCs w:val="28"/>
        </w:rPr>
        <w:t>ственно - организация транспортного обслуживания</w:t>
      </w:r>
      <w:r w:rsidR="00F7425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42C13">
        <w:rPr>
          <w:rFonts w:ascii="Times New Roman" w:hAnsi="Times New Roman" w:cs="Times New Roman"/>
          <w:sz w:val="28"/>
          <w:szCs w:val="28"/>
        </w:rPr>
        <w:t>, регулярные перевозки</w:t>
      </w:r>
      <w:r w:rsidR="00C04738">
        <w:rPr>
          <w:rFonts w:ascii="Times New Roman" w:hAnsi="Times New Roman" w:cs="Times New Roman"/>
          <w:sz w:val="28"/>
          <w:szCs w:val="28"/>
        </w:rPr>
        <w:t>, муниципальные маршруты регулярных перевозок</w:t>
      </w:r>
      <w:r w:rsidR="00842C13">
        <w:rPr>
          <w:rFonts w:ascii="Times New Roman" w:hAnsi="Times New Roman" w:cs="Times New Roman"/>
          <w:sz w:val="28"/>
          <w:szCs w:val="28"/>
        </w:rPr>
        <w:t>)</w:t>
      </w:r>
      <w:r w:rsidR="00097929">
        <w:rPr>
          <w:rFonts w:ascii="Times New Roman" w:hAnsi="Times New Roman" w:cs="Times New Roman"/>
          <w:sz w:val="28"/>
          <w:szCs w:val="28"/>
        </w:rPr>
        <w:t>.</w:t>
      </w:r>
    </w:p>
    <w:p w:rsidR="00A72503" w:rsidRPr="00C62A43" w:rsidRDefault="00A7250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A43">
        <w:rPr>
          <w:rFonts w:ascii="Times New Roman" w:hAnsi="Times New Roman" w:cs="Times New Roman"/>
          <w:sz w:val="28"/>
          <w:szCs w:val="28"/>
        </w:rPr>
        <w:t>1.2. Правовое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 отношений, возникающих при организации транспортного обслуживания населения,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1112B0"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жением и иными нормативными правовыми актами муниципального образ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вания города-курорта Пятигорска.</w:t>
      </w:r>
    </w:p>
    <w:p w:rsidR="00C62A43" w:rsidRPr="00C62A43" w:rsidRDefault="00C62A4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43">
        <w:rPr>
          <w:rFonts w:ascii="Times New Roman" w:hAnsi="Times New Roman" w:cs="Times New Roman"/>
          <w:sz w:val="28"/>
          <w:szCs w:val="28"/>
        </w:rPr>
        <w:t>1</w:t>
      </w:r>
      <w:r w:rsidR="00A72503" w:rsidRPr="00C62A43">
        <w:rPr>
          <w:rFonts w:ascii="Times New Roman" w:hAnsi="Times New Roman" w:cs="Times New Roman"/>
          <w:sz w:val="28"/>
          <w:szCs w:val="28"/>
        </w:rPr>
        <w:t>.</w:t>
      </w:r>
      <w:r w:rsidRPr="00C62A43">
        <w:rPr>
          <w:rFonts w:ascii="Times New Roman" w:hAnsi="Times New Roman" w:cs="Times New Roman"/>
          <w:sz w:val="28"/>
          <w:szCs w:val="28"/>
        </w:rPr>
        <w:t>3</w:t>
      </w:r>
      <w:r w:rsidR="00A72503" w:rsidRPr="00C62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2503" w:rsidRPr="00C62A4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Pr="00C62A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A72503" w:rsidRPr="00C62A4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Pr="00C62A43">
        <w:rPr>
          <w:rFonts w:ascii="Times New Roman" w:hAnsi="Times New Roman" w:cs="Times New Roman"/>
          <w:sz w:val="28"/>
          <w:szCs w:val="28"/>
        </w:rPr>
        <w:t>им</w:t>
      </w:r>
      <w:r w:rsidR="00A72503" w:rsidRPr="00C62A43">
        <w:rPr>
          <w:rFonts w:ascii="Times New Roman" w:hAnsi="Times New Roman" w:cs="Times New Roman"/>
          <w:sz w:val="28"/>
          <w:szCs w:val="28"/>
        </w:rPr>
        <w:t xml:space="preserve"> кодек</w:t>
      </w:r>
      <w:r w:rsidRPr="00C62A43">
        <w:rPr>
          <w:rFonts w:ascii="Times New Roman" w:hAnsi="Times New Roman" w:cs="Times New Roman"/>
          <w:sz w:val="28"/>
          <w:szCs w:val="28"/>
        </w:rPr>
        <w:t>сом</w:t>
      </w:r>
      <w:r w:rsidR="00A72503" w:rsidRPr="00C62A4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C62A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C62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4FD1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Pr="00C62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4FD1">
        <w:rPr>
          <w:rFonts w:ascii="Times New Roman" w:hAnsi="Times New Roman" w:cs="Times New Roman"/>
          <w:sz w:val="28"/>
          <w:szCs w:val="28"/>
        </w:rPr>
        <w:t xml:space="preserve"> </w:t>
      </w:r>
      <w:r w:rsidRPr="00C62A4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1" w:history="1">
        <w:r w:rsidRPr="00C62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A43">
        <w:rPr>
          <w:rFonts w:ascii="Times New Roman" w:hAnsi="Times New Roman" w:cs="Times New Roman"/>
          <w:sz w:val="28"/>
          <w:szCs w:val="28"/>
        </w:rPr>
        <w:t xml:space="preserve"> от 13 июля 2015 г</w:t>
      </w:r>
      <w:r w:rsidR="006D4FD1">
        <w:rPr>
          <w:rFonts w:ascii="Times New Roman" w:hAnsi="Times New Roman" w:cs="Times New Roman"/>
          <w:sz w:val="28"/>
          <w:szCs w:val="28"/>
        </w:rPr>
        <w:t>ода</w:t>
      </w:r>
      <w:r w:rsidRPr="00C62A43">
        <w:rPr>
          <w:rFonts w:ascii="Times New Roman" w:hAnsi="Times New Roman" w:cs="Times New Roman"/>
          <w:sz w:val="28"/>
          <w:szCs w:val="28"/>
        </w:rPr>
        <w:t xml:space="preserve"> </w:t>
      </w:r>
      <w:r w:rsidR="00E76E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A43"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</w:t>
      </w:r>
      <w:r w:rsidRPr="00C62A43">
        <w:rPr>
          <w:rFonts w:ascii="Times New Roman" w:hAnsi="Times New Roman" w:cs="Times New Roman"/>
          <w:sz w:val="28"/>
          <w:szCs w:val="28"/>
        </w:rPr>
        <w:t>в</w:t>
      </w:r>
      <w:r w:rsidRPr="00C62A43">
        <w:rPr>
          <w:rFonts w:ascii="Times New Roman" w:hAnsi="Times New Roman" w:cs="Times New Roman"/>
          <w:sz w:val="28"/>
          <w:szCs w:val="28"/>
        </w:rPr>
        <w:t>томобильным транспортом и городским наземным электрическим транспо</w:t>
      </w:r>
      <w:r w:rsidRPr="00C62A43">
        <w:rPr>
          <w:rFonts w:ascii="Times New Roman" w:hAnsi="Times New Roman" w:cs="Times New Roman"/>
          <w:sz w:val="28"/>
          <w:szCs w:val="28"/>
        </w:rPr>
        <w:t>р</w:t>
      </w:r>
      <w:r w:rsidRPr="00C62A43">
        <w:rPr>
          <w:rFonts w:ascii="Times New Roman" w:hAnsi="Times New Roman" w:cs="Times New Roman"/>
          <w:sz w:val="28"/>
          <w:szCs w:val="28"/>
        </w:rPr>
        <w:t>том в Российской Федерации и о внесении изменений в отдельные законод</w:t>
      </w:r>
      <w:r w:rsidRPr="00C62A43">
        <w:rPr>
          <w:rFonts w:ascii="Times New Roman" w:hAnsi="Times New Roman" w:cs="Times New Roman"/>
          <w:sz w:val="28"/>
          <w:szCs w:val="28"/>
        </w:rPr>
        <w:t>а</w:t>
      </w:r>
      <w:r w:rsidRPr="00C62A43">
        <w:rPr>
          <w:rFonts w:ascii="Times New Roman" w:hAnsi="Times New Roman" w:cs="Times New Roman"/>
          <w:sz w:val="28"/>
          <w:szCs w:val="28"/>
        </w:rPr>
        <w:t>тельные акты</w:t>
      </w:r>
      <w:proofErr w:type="gramEnd"/>
      <w:r w:rsidRPr="00C62A4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6558AF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C62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62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A43">
        <w:rPr>
          <w:rFonts w:ascii="Times New Roman" w:hAnsi="Times New Roman" w:cs="Times New Roman"/>
          <w:sz w:val="28"/>
          <w:szCs w:val="28"/>
        </w:rPr>
        <w:t xml:space="preserve"> Ставропольского края от 9 марта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A43">
        <w:rPr>
          <w:rFonts w:ascii="Times New Roman" w:hAnsi="Times New Roman" w:cs="Times New Roman"/>
          <w:sz w:val="28"/>
          <w:szCs w:val="28"/>
        </w:rPr>
        <w:t xml:space="preserve"> 23-кз «О некоторых вопросах о</w:t>
      </w:r>
      <w:r w:rsidRPr="00C62A43">
        <w:rPr>
          <w:rFonts w:ascii="Times New Roman" w:hAnsi="Times New Roman" w:cs="Times New Roman"/>
          <w:sz w:val="28"/>
          <w:szCs w:val="28"/>
        </w:rPr>
        <w:t>р</w:t>
      </w:r>
      <w:r w:rsidRPr="00C62A43">
        <w:rPr>
          <w:rFonts w:ascii="Times New Roman" w:hAnsi="Times New Roman" w:cs="Times New Roman"/>
          <w:sz w:val="28"/>
          <w:szCs w:val="28"/>
        </w:rPr>
        <w:t>ганизации транспортного обслуживания населения пассажирским автом</w:t>
      </w:r>
      <w:r w:rsidRPr="00C62A43">
        <w:rPr>
          <w:rFonts w:ascii="Times New Roman" w:hAnsi="Times New Roman" w:cs="Times New Roman"/>
          <w:sz w:val="28"/>
          <w:szCs w:val="28"/>
        </w:rPr>
        <w:t>о</w:t>
      </w:r>
      <w:r w:rsidRPr="00C62A43">
        <w:rPr>
          <w:rFonts w:ascii="Times New Roman" w:hAnsi="Times New Roman" w:cs="Times New Roman"/>
          <w:sz w:val="28"/>
          <w:szCs w:val="28"/>
        </w:rPr>
        <w:t>бильным транспортом и городским наземным электрическим транспортом в Ставропольском крае»</w:t>
      </w:r>
      <w:r w:rsidR="006558AF">
        <w:rPr>
          <w:rFonts w:ascii="Times New Roman" w:hAnsi="Times New Roman" w:cs="Times New Roman"/>
          <w:sz w:val="28"/>
          <w:szCs w:val="28"/>
        </w:rPr>
        <w:t xml:space="preserve"> (далее – Закон Ставропольского края)</w:t>
      </w:r>
      <w:r w:rsidRPr="00C62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62A4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2A43">
        <w:rPr>
          <w:rFonts w:ascii="Times New Roman" w:hAnsi="Times New Roman" w:cs="Times New Roman"/>
          <w:sz w:val="28"/>
          <w:szCs w:val="28"/>
        </w:rPr>
        <w:t xml:space="preserve"> мун</w:t>
      </w:r>
      <w:r w:rsidRPr="00C62A43">
        <w:rPr>
          <w:rFonts w:ascii="Times New Roman" w:hAnsi="Times New Roman" w:cs="Times New Roman"/>
          <w:sz w:val="28"/>
          <w:szCs w:val="28"/>
        </w:rPr>
        <w:t>и</w:t>
      </w:r>
      <w:r w:rsidRPr="00C62A43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Пятигорска.</w:t>
      </w:r>
    </w:p>
    <w:p w:rsidR="00C62A43" w:rsidRDefault="00C62A4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43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A43" w:rsidRPr="00C62A43" w:rsidRDefault="00C62A4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2A43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C62A43">
        <w:rPr>
          <w:rFonts w:ascii="Times New Roman" w:hAnsi="Times New Roman" w:cs="Times New Roman"/>
          <w:sz w:val="28"/>
          <w:szCs w:val="28"/>
        </w:rPr>
        <w:t>создани</w:t>
      </w:r>
      <w:r w:rsidRPr="00C62A43">
        <w:rPr>
          <w:rFonts w:ascii="Times New Roman" w:hAnsi="Times New Roman" w:cs="Times New Roman"/>
          <w:sz w:val="28"/>
          <w:szCs w:val="28"/>
        </w:rPr>
        <w:t>я</w:t>
      </w:r>
      <w:r w:rsidR="00B04DD9" w:rsidRPr="00C62A43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</w:t>
      </w:r>
      <w:r w:rsidRPr="00C62A43">
        <w:rPr>
          <w:rFonts w:ascii="Times New Roman" w:hAnsi="Times New Roman" w:cs="Times New Roman"/>
          <w:sz w:val="28"/>
          <w:szCs w:val="28"/>
        </w:rPr>
        <w:t>и</w:t>
      </w:r>
      <w:r w:rsidR="00B04DD9" w:rsidRPr="00C62A43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</w:t>
      </w:r>
      <w:r w:rsidRPr="00C62A43">
        <w:rPr>
          <w:rFonts w:ascii="Times New Roman" w:hAnsi="Times New Roman" w:cs="Times New Roman"/>
          <w:sz w:val="28"/>
          <w:szCs w:val="28"/>
        </w:rPr>
        <w:t>в границах</w:t>
      </w:r>
      <w:r w:rsidR="00B04DD9" w:rsidRPr="00C62A4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04DD9" w:rsidRPr="00C62A43">
        <w:rPr>
          <w:rFonts w:ascii="Times New Roman" w:hAnsi="Times New Roman" w:cs="Times New Roman"/>
          <w:sz w:val="28"/>
          <w:szCs w:val="28"/>
        </w:rPr>
        <w:t>и</w:t>
      </w:r>
      <w:r w:rsidR="00B04DD9" w:rsidRPr="00C62A43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  <w:r w:rsidRPr="00C62A43">
        <w:rPr>
          <w:rFonts w:ascii="Times New Roman" w:hAnsi="Times New Roman" w:cs="Times New Roman"/>
          <w:sz w:val="28"/>
          <w:szCs w:val="28"/>
        </w:rPr>
        <w:t>;</w:t>
      </w:r>
    </w:p>
    <w:p w:rsidR="00B04DD9" w:rsidRP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</w:t>
      </w:r>
      <w:r w:rsidR="005A0346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правовых </w:t>
      </w:r>
      <w:r w:rsidR="009673E7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, регулир</w:t>
      </w:r>
      <w:r w:rsidR="009673E7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ующих</w:t>
      </w:r>
      <w:r w:rsidR="005A0346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</w:t>
      </w:r>
      <w:r w:rsidR="005A0346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0346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транспортного обслуживания населения;</w:t>
      </w:r>
    </w:p>
    <w:p w:rsidR="00B04DD9" w:rsidRP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качества 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A0346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услуг;</w:t>
      </w:r>
    </w:p>
    <w:p w:rsidR="00B04DD9" w:rsidRPr="00B04DD9" w:rsidRDefault="005A0346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устойчивого функционирования системы транспортного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населения;</w:t>
      </w:r>
    </w:p>
    <w:p w:rsidR="00B04DD9" w:rsidRP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- защит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и законных интересов перевозчиков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 транспортных услуг.</w:t>
      </w:r>
    </w:p>
    <w:p w:rsidR="00B04DD9" w:rsidRPr="00B04DD9" w:rsidRDefault="005A0346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организации транспортного обслуживания населения</w:t>
      </w:r>
      <w:r w:rsid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B04DD9" w:rsidRPr="00251A0E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безопасность 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транспортного 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населения;</w:t>
      </w:r>
    </w:p>
    <w:p w:rsidR="00B04DD9" w:rsidRPr="00251A0E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доступности и гарантированности транспортных услуг для населения;</w:t>
      </w:r>
    </w:p>
    <w:p w:rsidR="00B04DD9" w:rsidRPr="00251A0E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конкуренции при организации транспортного обслужив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ния населения;</w:t>
      </w:r>
    </w:p>
    <w:p w:rsid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единой маршрутной сети </w:t>
      </w:r>
      <w:r w:rsidR="005A0346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маршрутов рег</w:t>
      </w:r>
      <w:r w:rsidR="005A0346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A0346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лярных перевозок </w:t>
      </w:r>
      <w:r w:rsidR="005A0346" w:rsidRPr="00C62A4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города-курорта Пятигорска.</w:t>
      </w:r>
    </w:p>
    <w:p w:rsidR="00567E42" w:rsidRDefault="00567E42" w:rsidP="006D4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E42" w:rsidRDefault="00567E42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Понятия и термины, используемые в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567E42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B04DD9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 Для целей настоящего Положения используются следующие осно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="004F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понятия:</w:t>
      </w:r>
    </w:p>
    <w:p w:rsidR="00B04DD9" w:rsidRPr="00B04DD9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транспортного обслуживания 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комплекса</w:t>
      </w:r>
      <w:r w:rsid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организационных мероприятий и распорядительных действий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Пятигорска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 населения 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города-курорта Пятигорска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F623A">
        <w:rPr>
          <w:rFonts w:ascii="Times New Roman" w:hAnsi="Times New Roman" w:cs="Times New Roman"/>
          <w:sz w:val="28"/>
          <w:szCs w:val="28"/>
        </w:rPr>
        <w:t xml:space="preserve">регулярных перевозках </w:t>
      </w:r>
      <w:r w:rsidR="008F623A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маршрутам</w:t>
      </w:r>
      <w:r w:rsidR="008F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23A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 перевозок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A79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0F0D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города</w:t>
      </w:r>
      <w:r w:rsidR="00F5343C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Пятигорска, уполн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моченная </w:t>
      </w:r>
      <w:r w:rsidR="00F5343C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5343C" w:rsidRPr="00712A79">
        <w:rPr>
          <w:rFonts w:ascii="Times New Roman" w:hAnsi="Times New Roman" w:cs="Times New Roman"/>
          <w:sz w:val="28"/>
          <w:szCs w:val="28"/>
        </w:rPr>
        <w:t>соответствии с</w:t>
      </w:r>
      <w:r w:rsidR="00B04DD9" w:rsidRPr="00712A7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5343C" w:rsidRPr="00712A79">
        <w:rPr>
          <w:rFonts w:ascii="Times New Roman" w:hAnsi="Times New Roman" w:cs="Times New Roman"/>
          <w:sz w:val="28"/>
          <w:szCs w:val="28"/>
        </w:rPr>
        <w:t>ом</w:t>
      </w:r>
      <w:r w:rsidR="00B04DD9" w:rsidRPr="00712A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2D14" w:rsidRPr="00712A79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 w:rsidR="00122D14" w:rsidRPr="00CF5253">
        <w:rPr>
          <w:rFonts w:ascii="Times New Roman" w:hAnsi="Times New Roman" w:cs="Times New Roman"/>
          <w:sz w:val="28"/>
          <w:szCs w:val="28"/>
        </w:rPr>
        <w:t>Пятигорска</w:t>
      </w:r>
      <w:r w:rsidR="00596775">
        <w:rPr>
          <w:rFonts w:ascii="Times New Roman" w:hAnsi="Times New Roman" w:cs="Times New Roman"/>
          <w:sz w:val="28"/>
          <w:szCs w:val="28"/>
        </w:rPr>
        <w:t>,</w:t>
      </w:r>
      <w:r w:rsidR="00B04DD9" w:rsidRPr="00CF5253">
        <w:rPr>
          <w:rFonts w:ascii="Times New Roman" w:hAnsi="Times New Roman" w:cs="Times New Roman"/>
          <w:sz w:val="28"/>
          <w:szCs w:val="28"/>
        </w:rPr>
        <w:t xml:space="preserve"> на </w:t>
      </w:r>
      <w:r w:rsidR="00712A79" w:rsidRPr="00CF5253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организацию транспортного обслуживани</w:t>
      </w:r>
      <w:r w:rsidR="00CF5253">
        <w:rPr>
          <w:rFonts w:ascii="Times New Roman" w:hAnsi="Times New Roman" w:cs="Times New Roman"/>
          <w:sz w:val="28"/>
          <w:szCs w:val="28"/>
        </w:rPr>
        <w:t>я</w:t>
      </w:r>
      <w:r w:rsidR="00712A79" w:rsidRPr="00CF5253">
        <w:rPr>
          <w:rFonts w:ascii="Times New Roman" w:hAnsi="Times New Roman" w:cs="Times New Roman"/>
          <w:sz w:val="28"/>
          <w:szCs w:val="28"/>
        </w:rPr>
        <w:t xml:space="preserve"> населения в границах города-курорта Пятигорска;</w:t>
      </w:r>
    </w:p>
    <w:p w:rsidR="00DA205F" w:rsidRPr="00251A0E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205F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маршрутная сеть муниципальных маршрутов регулярных перевозок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DA205F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совокупность муниципальных маршрутов регулярных перевозок 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r w:rsidR="00DA205F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города-курорта Пятигорска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205F" w:rsidRPr="00CF525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кот</w:t>
      </w:r>
      <w:r w:rsidR="00DA205F" w:rsidRPr="00CF52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205F" w:rsidRPr="00CF5253">
        <w:rPr>
          <w:rFonts w:ascii="Times New Roman" w:hAnsi="Times New Roman" w:cs="Times New Roman"/>
          <w:color w:val="000000" w:themeColor="text1"/>
          <w:sz w:val="28"/>
          <w:szCs w:val="28"/>
        </w:rPr>
        <w:t>рых в установленном порядке внесены в реестр муниципальных маршрутов регулярных перевозок;</w:t>
      </w:r>
    </w:p>
    <w:p w:rsidR="00DA205F" w:rsidRPr="00DA205F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05F">
        <w:rPr>
          <w:rFonts w:ascii="Times New Roman" w:hAnsi="Times New Roman" w:cs="Times New Roman"/>
          <w:sz w:val="28"/>
          <w:szCs w:val="28"/>
        </w:rPr>
        <w:t xml:space="preserve"> </w:t>
      </w:r>
      <w:r w:rsidR="00DA205F" w:rsidRPr="00202AB7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DA205F" w:rsidRPr="00202AB7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предприниматель, </w:t>
      </w:r>
      <w:r w:rsidR="00DA205F" w:rsidRPr="00FA0564">
        <w:rPr>
          <w:rFonts w:ascii="Times New Roman" w:hAnsi="Times New Roman" w:cs="Times New Roman"/>
          <w:sz w:val="28"/>
          <w:szCs w:val="28"/>
        </w:rPr>
        <w:t>уполномоченный</w:t>
      </w:r>
      <w:r w:rsidR="00DA205F" w:rsidRPr="00202AB7">
        <w:rPr>
          <w:rFonts w:ascii="Times New Roman" w:hAnsi="Times New Roman" w:cs="Times New Roman"/>
          <w:sz w:val="28"/>
          <w:szCs w:val="28"/>
        </w:rPr>
        <w:t xml:space="preserve"> участник договора простого товарищества, с которыми з</w:t>
      </w:r>
      <w:r w:rsidR="00DA205F" w:rsidRPr="00202AB7">
        <w:rPr>
          <w:rFonts w:ascii="Times New Roman" w:hAnsi="Times New Roman" w:cs="Times New Roman"/>
          <w:sz w:val="28"/>
          <w:szCs w:val="28"/>
        </w:rPr>
        <w:t>а</w:t>
      </w:r>
      <w:r w:rsidR="00DA205F" w:rsidRPr="00202AB7">
        <w:rPr>
          <w:rFonts w:ascii="Times New Roman" w:hAnsi="Times New Roman" w:cs="Times New Roman"/>
          <w:sz w:val="28"/>
          <w:szCs w:val="28"/>
        </w:rPr>
        <w:t xml:space="preserve">ключен муниципальный контракт либо которым выдано свидетельство об </w:t>
      </w:r>
      <w:r w:rsidR="00DA205F" w:rsidRPr="00202AB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перевозок по </w:t>
      </w:r>
      <w:r w:rsidR="0088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="00DA205F" w:rsidRPr="00202AB7">
        <w:rPr>
          <w:rFonts w:ascii="Times New Roman" w:hAnsi="Times New Roman" w:cs="Times New Roman"/>
          <w:sz w:val="28"/>
          <w:szCs w:val="28"/>
        </w:rPr>
        <w:t>маршруту регулярных перев</w:t>
      </w:r>
      <w:r w:rsidR="00DA205F" w:rsidRPr="00202AB7">
        <w:rPr>
          <w:rFonts w:ascii="Times New Roman" w:hAnsi="Times New Roman" w:cs="Times New Roman"/>
          <w:sz w:val="28"/>
          <w:szCs w:val="28"/>
        </w:rPr>
        <w:t>о</w:t>
      </w:r>
      <w:r w:rsidR="00DA205F" w:rsidRPr="00202AB7">
        <w:rPr>
          <w:rFonts w:ascii="Times New Roman" w:hAnsi="Times New Roman" w:cs="Times New Roman"/>
          <w:sz w:val="28"/>
          <w:szCs w:val="28"/>
        </w:rPr>
        <w:t>зок;</w:t>
      </w:r>
    </w:p>
    <w:p w:rsidR="00B04DD9" w:rsidRPr="009045D8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маршрута регулярн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>ых перевозок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условное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графическое изображение пути следования транспортного средства с указ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опасных участков, остановочных пунктов, наименования улиц, по к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торым</w:t>
      </w:r>
      <w:r w:rsidR="00294584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проходит маршрут, а также характерных ориентиров (развилок дорог,</w:t>
      </w:r>
      <w:r w:rsidR="00294584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перекрестков, железнодорожных переездов, мостов и т.д.)</w:t>
      </w:r>
      <w:r w:rsidR="00172C3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0B30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45D8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5D8" w:rsidRPr="009045D8">
        <w:rPr>
          <w:rFonts w:ascii="Times New Roman" w:hAnsi="Times New Roman" w:cs="Times New Roman"/>
          <w:sz w:val="28"/>
          <w:szCs w:val="28"/>
        </w:rPr>
        <w:t xml:space="preserve">эксплуатационные параметры </w:t>
      </w:r>
      <w:r w:rsid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045D8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маршрута регулярн</w:t>
      </w:r>
      <w:r w:rsidR="009045D8">
        <w:rPr>
          <w:rFonts w:ascii="Times New Roman" w:hAnsi="Times New Roman" w:cs="Times New Roman"/>
          <w:color w:val="000000" w:themeColor="text1"/>
          <w:sz w:val="28"/>
          <w:szCs w:val="28"/>
        </w:rPr>
        <w:t>ых перевозок</w:t>
      </w:r>
      <w:r w:rsidR="009045D8" w:rsidRPr="009045D8">
        <w:rPr>
          <w:rFonts w:ascii="Times New Roman" w:hAnsi="Times New Roman" w:cs="Times New Roman"/>
          <w:sz w:val="28"/>
          <w:szCs w:val="28"/>
        </w:rPr>
        <w:t xml:space="preserve">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9045D8" w:rsidRPr="00BA6F67">
        <w:rPr>
          <w:rFonts w:ascii="Times New Roman" w:hAnsi="Times New Roman" w:cs="Times New Roman"/>
          <w:sz w:val="28"/>
          <w:szCs w:val="28"/>
        </w:rPr>
        <w:t xml:space="preserve"> показатели регулярных перевозок автомобильным транспортом или городс</w:t>
      </w:r>
      <w:r w:rsidR="009045D8">
        <w:rPr>
          <w:rFonts w:ascii="Times New Roman" w:hAnsi="Times New Roman" w:cs="Times New Roman"/>
          <w:sz w:val="28"/>
          <w:szCs w:val="28"/>
        </w:rPr>
        <w:t xml:space="preserve">ким наземным электрическим транспортом </w:t>
      </w:r>
      <w:r w:rsidR="009045D8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</w:t>
      </w:r>
      <w:r w:rsidR="008856C4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9045D8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 w:rsidR="008856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5D8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 перевозок</w:t>
      </w:r>
      <w:r w:rsidR="009045D8" w:rsidRPr="009045D8">
        <w:rPr>
          <w:rFonts w:ascii="Times New Roman" w:hAnsi="Times New Roman" w:cs="Times New Roman"/>
          <w:sz w:val="28"/>
          <w:szCs w:val="28"/>
        </w:rPr>
        <w:t>, которые определяются исходя из результ</w:t>
      </w:r>
      <w:r w:rsidR="009045D8" w:rsidRPr="009045D8">
        <w:rPr>
          <w:rFonts w:ascii="Times New Roman" w:hAnsi="Times New Roman" w:cs="Times New Roman"/>
          <w:sz w:val="28"/>
          <w:szCs w:val="28"/>
        </w:rPr>
        <w:t>а</w:t>
      </w:r>
      <w:r w:rsidR="009045D8" w:rsidRPr="009045D8">
        <w:rPr>
          <w:rFonts w:ascii="Times New Roman" w:hAnsi="Times New Roman" w:cs="Times New Roman"/>
          <w:sz w:val="28"/>
          <w:szCs w:val="28"/>
        </w:rPr>
        <w:t>тов обследования пассажиропотоков</w:t>
      </w:r>
      <w:r w:rsidR="004D0B30">
        <w:rPr>
          <w:rFonts w:ascii="Times New Roman" w:hAnsi="Times New Roman" w:cs="Times New Roman"/>
          <w:sz w:val="28"/>
          <w:szCs w:val="28"/>
        </w:rPr>
        <w:t>;</w:t>
      </w:r>
    </w:p>
    <w:p w:rsidR="0072313C" w:rsidRPr="0072313C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0D">
        <w:rPr>
          <w:rFonts w:ascii="Times New Roman" w:hAnsi="Times New Roman" w:cs="Times New Roman"/>
          <w:sz w:val="28"/>
          <w:szCs w:val="28"/>
        </w:rPr>
        <w:t>-</w:t>
      </w:r>
      <w:r w:rsidR="0072313C" w:rsidRPr="00795C0D">
        <w:rPr>
          <w:rFonts w:ascii="Times New Roman" w:hAnsi="Times New Roman" w:cs="Times New Roman"/>
          <w:sz w:val="28"/>
          <w:szCs w:val="28"/>
        </w:rPr>
        <w:t xml:space="preserve"> маршрутное расписание (график) движения транспортного средства – изложенная в систематизированном виде информация (в форме таблицы), с</w:t>
      </w:r>
      <w:r w:rsidR="0072313C" w:rsidRPr="00795C0D">
        <w:rPr>
          <w:rFonts w:ascii="Times New Roman" w:hAnsi="Times New Roman" w:cs="Times New Roman"/>
          <w:sz w:val="28"/>
          <w:szCs w:val="28"/>
        </w:rPr>
        <w:t>о</w:t>
      </w:r>
      <w:r w:rsidR="0072313C" w:rsidRPr="00795C0D">
        <w:rPr>
          <w:rFonts w:ascii="Times New Roman" w:hAnsi="Times New Roman" w:cs="Times New Roman"/>
          <w:sz w:val="28"/>
          <w:szCs w:val="28"/>
        </w:rPr>
        <w:t xml:space="preserve">держащая сведения о </w:t>
      </w:r>
      <w:r w:rsidR="005C21C3" w:rsidRPr="00795C0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5C21C3" w:rsidRPr="00795C0D">
        <w:rPr>
          <w:rFonts w:ascii="Times New Roman" w:hAnsi="Times New Roman" w:cs="Times New Roman"/>
          <w:sz w:val="28"/>
          <w:szCs w:val="28"/>
        </w:rPr>
        <w:t xml:space="preserve"> </w:t>
      </w:r>
      <w:r w:rsidR="0072313C" w:rsidRPr="00795C0D">
        <w:rPr>
          <w:rFonts w:ascii="Times New Roman" w:hAnsi="Times New Roman" w:cs="Times New Roman"/>
          <w:sz w:val="28"/>
          <w:szCs w:val="28"/>
        </w:rPr>
        <w:t xml:space="preserve">маршруте </w:t>
      </w:r>
      <w:r w:rsidR="005C21C3" w:rsidRPr="00795C0D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</w:t>
      </w:r>
      <w:r w:rsidR="0072313C" w:rsidRPr="00795C0D">
        <w:rPr>
          <w:rFonts w:ascii="Times New Roman" w:hAnsi="Times New Roman" w:cs="Times New Roman"/>
          <w:sz w:val="28"/>
          <w:szCs w:val="28"/>
        </w:rPr>
        <w:t xml:space="preserve"> перевозок, п</w:t>
      </w:r>
      <w:r w:rsidR="0072313C" w:rsidRPr="00795C0D">
        <w:rPr>
          <w:rFonts w:ascii="Times New Roman" w:hAnsi="Times New Roman" w:cs="Times New Roman"/>
          <w:sz w:val="28"/>
          <w:szCs w:val="28"/>
        </w:rPr>
        <w:t>о</w:t>
      </w:r>
      <w:r w:rsidR="0072313C" w:rsidRPr="00795C0D">
        <w:rPr>
          <w:rFonts w:ascii="Times New Roman" w:hAnsi="Times New Roman" w:cs="Times New Roman"/>
          <w:sz w:val="28"/>
          <w:szCs w:val="28"/>
        </w:rPr>
        <w:t>следовательности выполнения рейсов и времени прохождения остановочных пунктов транспортным средств</w:t>
      </w:r>
      <w:r w:rsidR="00435817" w:rsidRPr="00795C0D">
        <w:rPr>
          <w:rFonts w:ascii="Times New Roman" w:hAnsi="Times New Roman" w:cs="Times New Roman"/>
          <w:sz w:val="28"/>
          <w:szCs w:val="28"/>
        </w:rPr>
        <w:t>о</w:t>
      </w:r>
      <w:r w:rsidR="0065762F" w:rsidRPr="00795C0D">
        <w:rPr>
          <w:rFonts w:ascii="Times New Roman" w:hAnsi="Times New Roman" w:cs="Times New Roman"/>
          <w:sz w:val="28"/>
          <w:szCs w:val="28"/>
        </w:rPr>
        <w:t>м</w:t>
      </w:r>
      <w:r w:rsidR="0072313C" w:rsidRPr="00795C0D">
        <w:rPr>
          <w:rFonts w:ascii="Times New Roman" w:hAnsi="Times New Roman" w:cs="Times New Roman"/>
          <w:sz w:val="28"/>
          <w:szCs w:val="28"/>
        </w:rPr>
        <w:t>.</w:t>
      </w:r>
    </w:p>
    <w:p w:rsidR="00B04DD9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5D4452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прочие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</w:t>
      </w:r>
      <w:r w:rsidR="005D4452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термины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в настоящем Пол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жении, применяются</w:t>
      </w:r>
      <w:r w:rsidR="00294584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в значениях, указанных 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Федеральном законе</w:t>
      </w:r>
      <w:r w:rsidR="005D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нормативных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актах Российской Федерации, регулирующих пор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док организации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обслуживания населения.</w:t>
      </w:r>
    </w:p>
    <w:p w:rsidR="00567E42" w:rsidRDefault="00567E42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Default="00567E42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E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DD9" w:rsidRPr="00567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Полномочия уполномоченного органа </w:t>
      </w:r>
    </w:p>
    <w:p w:rsidR="00F76639" w:rsidRPr="00251A0E" w:rsidRDefault="00F76639" w:rsidP="006D4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251A0E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 полномочиям </w:t>
      </w:r>
      <w:r w:rsidR="007E1654" w:rsidRPr="007E1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организации</w:t>
      </w:r>
      <w:r w:rsidR="00294584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обслуживания населения относятся:</w:t>
      </w:r>
    </w:p>
    <w:p w:rsidR="00780F97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- правовое регулирование вопросов организации транспортного обсл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живания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780F97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F97" w:rsidRPr="00996553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действующим законодательством;</w:t>
      </w:r>
    </w:p>
    <w:p w:rsidR="00B04DD9" w:rsidRDefault="00780F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нормативных правовых актов в сфере организации тран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населения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06F" w:rsidRP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муниципальных программ в сфере транспортного обслуж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="00294584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населения;</w:t>
      </w:r>
    </w:p>
    <w:p w:rsidR="00A2629E" w:rsidRDefault="00A2629E" w:rsidP="00A26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1C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проведения обследования пассажиропоток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C2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21C3">
        <w:rPr>
          <w:rFonts w:ascii="Times New Roman" w:hAnsi="Times New Roman" w:cs="Times New Roman"/>
          <w:sz w:val="28"/>
          <w:szCs w:val="28"/>
        </w:rPr>
        <w:t xml:space="preserve">определение потребности населения города-курорта </w:t>
      </w:r>
      <w:r w:rsidRPr="00272CA9">
        <w:rPr>
          <w:rFonts w:ascii="Times New Roman" w:hAnsi="Times New Roman" w:cs="Times New Roman"/>
          <w:sz w:val="28"/>
          <w:szCs w:val="28"/>
        </w:rPr>
        <w:t>Пятигорска в регулярных перевозках по муниципальным маршрутам на основании данных,</w:t>
      </w:r>
      <w:r w:rsidRPr="005C21C3">
        <w:rPr>
          <w:rFonts w:ascii="Times New Roman" w:hAnsi="Times New Roman" w:cs="Times New Roman"/>
          <w:sz w:val="28"/>
          <w:szCs w:val="28"/>
        </w:rPr>
        <w:t xml:space="preserve"> полученных при о</w:t>
      </w:r>
      <w:r w:rsidRPr="005C21C3">
        <w:rPr>
          <w:rFonts w:ascii="Times New Roman" w:hAnsi="Times New Roman" w:cs="Times New Roman"/>
          <w:sz w:val="28"/>
          <w:szCs w:val="28"/>
        </w:rPr>
        <w:t>б</w:t>
      </w:r>
      <w:r w:rsidRPr="005C21C3">
        <w:rPr>
          <w:rFonts w:ascii="Times New Roman" w:hAnsi="Times New Roman" w:cs="Times New Roman"/>
          <w:sz w:val="28"/>
          <w:szCs w:val="28"/>
        </w:rPr>
        <w:t>следовании пассажиропотоков;</w:t>
      </w:r>
    </w:p>
    <w:p w:rsidR="000002D2" w:rsidRPr="00957D13" w:rsidRDefault="000002D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3">
        <w:rPr>
          <w:rFonts w:ascii="Times New Roman" w:hAnsi="Times New Roman" w:cs="Times New Roman"/>
          <w:sz w:val="28"/>
          <w:szCs w:val="28"/>
        </w:rPr>
        <w:t xml:space="preserve">- </w:t>
      </w:r>
      <w:r w:rsidR="00A2629E" w:rsidRPr="00957D13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80F97" w:rsidRPr="00957D13">
        <w:rPr>
          <w:rFonts w:ascii="Times New Roman" w:hAnsi="Times New Roman" w:cs="Times New Roman"/>
          <w:sz w:val="28"/>
          <w:szCs w:val="28"/>
        </w:rPr>
        <w:t>утверждение</w:t>
      </w:r>
      <w:r w:rsidRPr="00957D13">
        <w:rPr>
          <w:rFonts w:ascii="Times New Roman" w:hAnsi="Times New Roman" w:cs="Times New Roman"/>
          <w:sz w:val="28"/>
          <w:szCs w:val="28"/>
        </w:rPr>
        <w:t xml:space="preserve"> документа планирования регулярных пер</w:t>
      </w:r>
      <w:r w:rsidRPr="00957D13">
        <w:rPr>
          <w:rFonts w:ascii="Times New Roman" w:hAnsi="Times New Roman" w:cs="Times New Roman"/>
          <w:sz w:val="28"/>
          <w:szCs w:val="28"/>
        </w:rPr>
        <w:t>е</w:t>
      </w:r>
      <w:r w:rsidRPr="00957D13">
        <w:rPr>
          <w:rFonts w:ascii="Times New Roman" w:hAnsi="Times New Roman" w:cs="Times New Roman"/>
          <w:sz w:val="28"/>
          <w:szCs w:val="28"/>
        </w:rPr>
        <w:t>возок;</w:t>
      </w:r>
    </w:p>
    <w:p w:rsidR="000002D2" w:rsidRDefault="000002D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80F97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маршрутной сети муниципальных маршрутов регуля</w:t>
      </w:r>
      <w:r w:rsidR="00780F97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0F97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перевозок, 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</w:t>
      </w:r>
      <w:r w:rsidR="00A2629E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</w:t>
      </w:r>
      <w:r w:rsidR="00A2629E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, отмен</w:t>
      </w:r>
      <w:r w:rsidR="00A2629E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F97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маршрутов регулярных перевозок</w:t>
      </w:r>
      <w:r w:rsidR="00996553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9E" w:rsidRPr="00A2629E" w:rsidRDefault="00A2629E" w:rsidP="00A2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эксплуатационных параметров муниципального маршрута регулярных перевозок</w:t>
      </w:r>
      <w:r w:rsidRPr="00A2629E">
        <w:rPr>
          <w:rFonts w:ascii="Times New Roman" w:hAnsi="Times New Roman" w:cs="Times New Roman"/>
          <w:sz w:val="28"/>
          <w:szCs w:val="28"/>
        </w:rPr>
        <w:t>;</w:t>
      </w:r>
    </w:p>
    <w:p w:rsidR="00A2629E" w:rsidRPr="00A2629E" w:rsidRDefault="00A2629E" w:rsidP="00A2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формирование, осуществление ведения в установленном порядке ре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стра муниципальных маршрутов регулярных перевозок;</w:t>
      </w:r>
    </w:p>
    <w:p w:rsidR="008B172C" w:rsidRDefault="000002D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об изменении вида регулярных перевозок</w:t>
      </w:r>
      <w:r w:rsidR="00A45A2D" w:rsidRPr="00996553">
        <w:rPr>
          <w:rFonts w:ascii="Times New Roman" w:hAnsi="Times New Roman" w:cs="Times New Roman"/>
          <w:sz w:val="28"/>
          <w:szCs w:val="28"/>
        </w:rPr>
        <w:t xml:space="preserve"> </w:t>
      </w:r>
      <w:r w:rsidR="00A45A2D" w:rsidRPr="00957D13">
        <w:rPr>
          <w:rFonts w:ascii="Times New Roman" w:hAnsi="Times New Roman" w:cs="Times New Roman"/>
          <w:sz w:val="28"/>
          <w:szCs w:val="28"/>
        </w:rPr>
        <w:t>в соотве</w:t>
      </w:r>
      <w:r w:rsidR="00A45A2D" w:rsidRPr="00957D13">
        <w:rPr>
          <w:rFonts w:ascii="Times New Roman" w:hAnsi="Times New Roman" w:cs="Times New Roman"/>
          <w:sz w:val="28"/>
          <w:szCs w:val="28"/>
        </w:rPr>
        <w:t>т</w:t>
      </w:r>
      <w:r w:rsidR="00A45A2D" w:rsidRPr="00957D13">
        <w:rPr>
          <w:rFonts w:ascii="Times New Roman" w:hAnsi="Times New Roman" w:cs="Times New Roman"/>
          <w:sz w:val="28"/>
          <w:szCs w:val="28"/>
        </w:rPr>
        <w:t>ствии с документом планирования регулярных перевозок</w:t>
      </w:r>
      <w:r w:rsidRPr="00957D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06F" w:rsidRDefault="008B172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29E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паспортов муниципальных маршрутов рег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лярных перевозок, м</w:t>
      </w:r>
      <w:r w:rsidRPr="00A2629E">
        <w:rPr>
          <w:rFonts w:ascii="Times New Roman" w:hAnsi="Times New Roman" w:cs="Times New Roman"/>
          <w:sz w:val="28"/>
          <w:szCs w:val="28"/>
        </w:rPr>
        <w:t>аршрутных расписаний (графиков) движения транспор</w:t>
      </w:r>
      <w:r w:rsidRPr="00A2629E">
        <w:rPr>
          <w:rFonts w:ascii="Times New Roman" w:hAnsi="Times New Roman" w:cs="Times New Roman"/>
          <w:sz w:val="28"/>
          <w:szCs w:val="28"/>
        </w:rPr>
        <w:t>т</w:t>
      </w:r>
      <w:r w:rsidRPr="00A2629E">
        <w:rPr>
          <w:rFonts w:ascii="Times New Roman" w:hAnsi="Times New Roman" w:cs="Times New Roman"/>
          <w:sz w:val="28"/>
          <w:szCs w:val="28"/>
        </w:rPr>
        <w:t>ных средств</w:t>
      </w:r>
      <w:r w:rsidR="00996553" w:rsidRPr="00A2629E">
        <w:rPr>
          <w:rFonts w:ascii="Times New Roman" w:hAnsi="Times New Roman" w:cs="Times New Roman"/>
          <w:sz w:val="28"/>
          <w:szCs w:val="28"/>
        </w:rPr>
        <w:t>;</w:t>
      </w:r>
    </w:p>
    <w:p w:rsidR="00C13287" w:rsidRPr="00795C0D" w:rsidRDefault="00C13287" w:rsidP="0079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0D">
        <w:rPr>
          <w:rFonts w:ascii="Times New Roman" w:hAnsi="Times New Roman" w:cs="Times New Roman"/>
          <w:sz w:val="28"/>
          <w:szCs w:val="28"/>
        </w:rPr>
        <w:t xml:space="preserve">- заключение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4" w:history="1">
        <w:r w:rsidRPr="00795C0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95C0D">
        <w:t>,</w:t>
      </w:r>
      <w:r w:rsidRPr="00795C0D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осуществление рег</w:t>
      </w:r>
      <w:r w:rsidRPr="00795C0D">
        <w:rPr>
          <w:rFonts w:ascii="Times New Roman" w:hAnsi="Times New Roman" w:cs="Times New Roman"/>
          <w:sz w:val="28"/>
          <w:szCs w:val="28"/>
        </w:rPr>
        <w:t>у</w:t>
      </w:r>
      <w:r w:rsidRPr="00795C0D">
        <w:rPr>
          <w:rFonts w:ascii="Times New Roman" w:hAnsi="Times New Roman" w:cs="Times New Roman"/>
          <w:sz w:val="28"/>
          <w:szCs w:val="28"/>
        </w:rPr>
        <w:t>лярных перевозок по муниципальным маршрутам регулярных перевозок по регулируемым тарифам;</w:t>
      </w:r>
    </w:p>
    <w:p w:rsidR="00C13287" w:rsidRPr="00795C0D" w:rsidRDefault="00C13287" w:rsidP="0079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0D">
        <w:rPr>
          <w:rFonts w:ascii="Times New Roman" w:hAnsi="Times New Roman" w:cs="Times New Roman"/>
          <w:sz w:val="28"/>
          <w:szCs w:val="28"/>
        </w:rPr>
        <w:t>- проведение открытого конкурса и осуществление иных функций орг</w:t>
      </w:r>
      <w:r w:rsidRPr="00795C0D">
        <w:rPr>
          <w:rFonts w:ascii="Times New Roman" w:hAnsi="Times New Roman" w:cs="Times New Roman"/>
          <w:sz w:val="28"/>
          <w:szCs w:val="28"/>
        </w:rPr>
        <w:t>а</w:t>
      </w:r>
      <w:r w:rsidRPr="00795C0D">
        <w:rPr>
          <w:rFonts w:ascii="Times New Roman" w:hAnsi="Times New Roman" w:cs="Times New Roman"/>
          <w:sz w:val="28"/>
          <w:szCs w:val="28"/>
        </w:rPr>
        <w:t>низатора открытого конкурса на право осуществления перевозок по муниц</w:t>
      </w:r>
      <w:r w:rsidRPr="00795C0D">
        <w:rPr>
          <w:rFonts w:ascii="Times New Roman" w:hAnsi="Times New Roman" w:cs="Times New Roman"/>
          <w:sz w:val="28"/>
          <w:szCs w:val="28"/>
        </w:rPr>
        <w:t>и</w:t>
      </w:r>
      <w:r w:rsidRPr="00795C0D">
        <w:rPr>
          <w:rFonts w:ascii="Times New Roman" w:hAnsi="Times New Roman" w:cs="Times New Roman"/>
          <w:sz w:val="28"/>
          <w:szCs w:val="28"/>
        </w:rPr>
        <w:t>пальному маршруту регулярных перевозок;</w:t>
      </w:r>
    </w:p>
    <w:p w:rsidR="008B172C" w:rsidRDefault="008B172C" w:rsidP="006D4F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C">
        <w:rPr>
          <w:rFonts w:ascii="Times New Roman" w:hAnsi="Times New Roman" w:cs="Times New Roman"/>
          <w:sz w:val="28"/>
          <w:szCs w:val="28"/>
        </w:rPr>
        <w:t>- установление требований к юридическим лицам, индивидуальным предпринимателям, участникам договора простого товарищества, осущест</w:t>
      </w:r>
      <w:r w:rsidRPr="008B172C">
        <w:rPr>
          <w:rFonts w:ascii="Times New Roman" w:hAnsi="Times New Roman" w:cs="Times New Roman"/>
          <w:sz w:val="28"/>
          <w:szCs w:val="28"/>
        </w:rPr>
        <w:t>в</w:t>
      </w:r>
      <w:r w:rsidRPr="008B172C">
        <w:rPr>
          <w:rFonts w:ascii="Times New Roman" w:hAnsi="Times New Roman" w:cs="Times New Roman"/>
          <w:sz w:val="28"/>
          <w:szCs w:val="28"/>
        </w:rPr>
        <w:t>ляющим регулярные перевозки по муниципальным маршрутам регулярных перевозок по нерегулируемым тарифам;</w:t>
      </w:r>
    </w:p>
    <w:p w:rsidR="006240AB" w:rsidRDefault="000A304A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0AB">
        <w:rPr>
          <w:rFonts w:ascii="Times New Roman" w:hAnsi="Times New Roman" w:cs="Times New Roman"/>
          <w:sz w:val="28"/>
          <w:szCs w:val="28"/>
        </w:rPr>
        <w:t>- о</w:t>
      </w:r>
      <w:r w:rsidR="00751561" w:rsidRPr="006240AB">
        <w:rPr>
          <w:rFonts w:ascii="Times New Roman" w:hAnsi="Times New Roman" w:cs="Times New Roman"/>
          <w:sz w:val="28"/>
          <w:szCs w:val="28"/>
        </w:rPr>
        <w:t>рганизация</w:t>
      </w:r>
      <w:r w:rsidRPr="00624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0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40AB">
        <w:rPr>
          <w:rFonts w:ascii="Times New Roman" w:hAnsi="Times New Roman" w:cs="Times New Roman"/>
          <w:sz w:val="28"/>
          <w:szCs w:val="28"/>
        </w:rPr>
        <w:t xml:space="preserve"> выполнением условий муниципального ко</w:t>
      </w:r>
      <w:r w:rsidRPr="006240AB">
        <w:rPr>
          <w:rFonts w:ascii="Times New Roman" w:hAnsi="Times New Roman" w:cs="Times New Roman"/>
          <w:sz w:val="28"/>
          <w:szCs w:val="28"/>
        </w:rPr>
        <w:t>н</w:t>
      </w:r>
      <w:r w:rsidRPr="006240AB">
        <w:rPr>
          <w:rFonts w:ascii="Times New Roman" w:hAnsi="Times New Roman" w:cs="Times New Roman"/>
          <w:sz w:val="28"/>
          <w:szCs w:val="28"/>
        </w:rPr>
        <w:t>тракта на осуществление регулярных перевозок по муниципальным маршр</w:t>
      </w:r>
      <w:r w:rsidRPr="006240AB">
        <w:rPr>
          <w:rFonts w:ascii="Times New Roman" w:hAnsi="Times New Roman" w:cs="Times New Roman"/>
          <w:sz w:val="28"/>
          <w:szCs w:val="28"/>
        </w:rPr>
        <w:t>у</w:t>
      </w:r>
      <w:r w:rsidRPr="006240AB">
        <w:rPr>
          <w:rFonts w:ascii="Times New Roman" w:hAnsi="Times New Roman" w:cs="Times New Roman"/>
          <w:sz w:val="28"/>
          <w:szCs w:val="28"/>
        </w:rPr>
        <w:t>там регулярных перевозок по регулируемым тарифам, свидетельства об ос</w:t>
      </w:r>
      <w:r w:rsidRPr="006240AB">
        <w:rPr>
          <w:rFonts w:ascii="Times New Roman" w:hAnsi="Times New Roman" w:cs="Times New Roman"/>
          <w:sz w:val="28"/>
          <w:szCs w:val="28"/>
        </w:rPr>
        <w:t>у</w:t>
      </w:r>
      <w:r w:rsidRPr="006240AB">
        <w:rPr>
          <w:rFonts w:ascii="Times New Roman" w:hAnsi="Times New Roman" w:cs="Times New Roman"/>
          <w:sz w:val="28"/>
          <w:szCs w:val="28"/>
        </w:rPr>
        <w:t>ществлении перевозок по муниципальным маршрутам регулярных перевозок, а также за соблюдением требований к юридическим лицам, индивидуальным предпринимателям, участникам договора простого товарищества, осущест</w:t>
      </w:r>
      <w:r w:rsidRPr="006240AB">
        <w:rPr>
          <w:rFonts w:ascii="Times New Roman" w:hAnsi="Times New Roman" w:cs="Times New Roman"/>
          <w:sz w:val="28"/>
          <w:szCs w:val="28"/>
        </w:rPr>
        <w:t>в</w:t>
      </w:r>
      <w:r w:rsidRPr="006240AB">
        <w:rPr>
          <w:rFonts w:ascii="Times New Roman" w:hAnsi="Times New Roman" w:cs="Times New Roman"/>
          <w:sz w:val="28"/>
          <w:szCs w:val="28"/>
        </w:rPr>
        <w:t>ляющим регулярные пере</w:t>
      </w:r>
      <w:r w:rsidR="0051426B" w:rsidRPr="006240AB">
        <w:rPr>
          <w:rFonts w:ascii="Times New Roman" w:hAnsi="Times New Roman" w:cs="Times New Roman"/>
          <w:sz w:val="28"/>
          <w:szCs w:val="28"/>
        </w:rPr>
        <w:t>возки по нерегулируемым тарифам</w:t>
      </w:r>
      <w:r w:rsidR="006240AB" w:rsidRPr="006240AB">
        <w:rPr>
          <w:rFonts w:ascii="Times New Roman" w:hAnsi="Times New Roman" w:cs="Times New Roman"/>
          <w:sz w:val="28"/>
          <w:szCs w:val="28"/>
        </w:rPr>
        <w:t>.</w:t>
      </w:r>
    </w:p>
    <w:p w:rsidR="00A2629E" w:rsidRDefault="00A2629E" w:rsidP="00A2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- выдача карт маршрутов регулярных перевозок и свидетельств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ществлении перевозок по маршрутам регулярных перевозок;</w:t>
      </w:r>
    </w:p>
    <w:p w:rsidR="00A2629E" w:rsidRDefault="00A2629E" w:rsidP="00A26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1C3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отрение</w:t>
      </w:r>
      <w:r w:rsidRPr="005C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5C21C3">
        <w:rPr>
          <w:rFonts w:ascii="Times New Roman" w:hAnsi="Times New Roman" w:cs="Times New Roman"/>
          <w:sz w:val="28"/>
          <w:szCs w:val="28"/>
        </w:rPr>
        <w:t xml:space="preserve"> и организаций по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росам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зации транспортного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9E" w:rsidRDefault="00A2629E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</w:t>
      </w:r>
      <w:r w:rsidRPr="00B4000D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99655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996553">
        <w:rPr>
          <w:rFonts w:ascii="Times New Roman" w:hAnsi="Times New Roman" w:cs="Times New Roman"/>
          <w:sz w:val="28"/>
          <w:szCs w:val="28"/>
        </w:rPr>
        <w:t xml:space="preserve">организации транспортного обслуживания на 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маршрутах регулярных перевозок.</w:t>
      </w:r>
    </w:p>
    <w:p w:rsidR="00567E42" w:rsidRDefault="00567E42" w:rsidP="00A2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DD9" w:rsidRPr="005C2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67E42">
        <w:rPr>
          <w:rFonts w:ascii="Times New Roman" w:hAnsi="Times New Roman" w:cs="Times New Roman"/>
          <w:sz w:val="28"/>
          <w:szCs w:val="28"/>
        </w:rPr>
        <w:t>У</w:t>
      </w:r>
      <w:r w:rsidRPr="00567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Pr="00567E42">
        <w:rPr>
          <w:rFonts w:ascii="Times New Roman" w:hAnsi="Times New Roman" w:cs="Times New Roman"/>
          <w:sz w:val="28"/>
          <w:szCs w:val="28"/>
        </w:rPr>
        <w:t>осуществля</w:t>
      </w:r>
      <w:r w:rsidR="00A2629E">
        <w:rPr>
          <w:rFonts w:ascii="Times New Roman" w:hAnsi="Times New Roman" w:cs="Times New Roman"/>
          <w:sz w:val="28"/>
          <w:szCs w:val="28"/>
        </w:rPr>
        <w:t>е</w:t>
      </w:r>
      <w:r w:rsidRPr="00567E42">
        <w:rPr>
          <w:rFonts w:ascii="Times New Roman" w:hAnsi="Times New Roman" w:cs="Times New Roman"/>
          <w:sz w:val="28"/>
          <w:szCs w:val="28"/>
        </w:rPr>
        <w:t>т иные полномочия в сфере о</w:t>
      </w:r>
      <w:r w:rsidRPr="00567E42">
        <w:rPr>
          <w:rFonts w:ascii="Times New Roman" w:hAnsi="Times New Roman" w:cs="Times New Roman"/>
          <w:sz w:val="28"/>
          <w:szCs w:val="28"/>
        </w:rPr>
        <w:t>р</w:t>
      </w:r>
      <w:r w:rsidRPr="00567E42">
        <w:rPr>
          <w:rFonts w:ascii="Times New Roman" w:hAnsi="Times New Roman" w:cs="Times New Roman"/>
          <w:sz w:val="28"/>
          <w:szCs w:val="28"/>
        </w:rPr>
        <w:t>ганизации транспортного обслуживания, установленные законодательством Российской Федерации,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1E7" w:rsidRDefault="004201E7" w:rsidP="006D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1654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497">
        <w:rPr>
          <w:rFonts w:ascii="Times New Roman" w:hAnsi="Times New Roman" w:cs="Times New Roman"/>
          <w:bCs/>
          <w:sz w:val="28"/>
          <w:szCs w:val="28"/>
        </w:rPr>
        <w:t>4. Организация транспортного обслуживания населения</w:t>
      </w:r>
      <w:r w:rsidR="00B04DD9" w:rsidRPr="00B264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497" w:rsidRPr="00B26497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497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B04DD9"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маршрутной сети</w:t>
      </w:r>
    </w:p>
    <w:p w:rsidR="007C531B" w:rsidRDefault="007C531B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B04DD9" w:rsidRDefault="00B26497" w:rsidP="000F3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1. Для выполнения регулярных перевозок на территории муниц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="008B534F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8B534F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Пятигорска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8856C4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8856C4" w:rsidRPr="008856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04DD9" w:rsidRPr="008856C4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</w:t>
      </w:r>
      <w:r w:rsidR="008B534F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шрутная сеть муниципальных маршрутов регулярных перевозок.</w:t>
      </w:r>
    </w:p>
    <w:p w:rsidR="00B04DD9" w:rsidRPr="00F5343C" w:rsidRDefault="00B26497" w:rsidP="000F3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маршрутной сети осуществляется путем устано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ления,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изменения, </w:t>
      </w:r>
      <w:r w:rsidR="00B04DD9" w:rsidRPr="00F5343C">
        <w:rPr>
          <w:rFonts w:ascii="Times New Roman" w:hAnsi="Times New Roman" w:cs="Times New Roman"/>
          <w:color w:val="000000" w:themeColor="text1"/>
          <w:sz w:val="28"/>
          <w:szCs w:val="28"/>
        </w:rPr>
        <w:t>отмены муниципальных маршрутов регулярных перев</w:t>
      </w:r>
      <w:r w:rsidR="00B04DD9" w:rsidRPr="00F534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F5343C">
        <w:rPr>
          <w:rFonts w:ascii="Times New Roman" w:hAnsi="Times New Roman" w:cs="Times New Roman"/>
          <w:color w:val="000000" w:themeColor="text1"/>
          <w:sz w:val="28"/>
          <w:szCs w:val="28"/>
        </w:rPr>
        <w:t>зок.</w:t>
      </w:r>
    </w:p>
    <w:p w:rsidR="00866CFF" w:rsidRDefault="00B26497" w:rsidP="00866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DD9" w:rsidRPr="00F5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11DC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11DC4" w:rsidRPr="00E11DC4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устанавливается, изменяется, отменяется уполномоченным органом в соответствии </w:t>
      </w:r>
      <w:r w:rsidR="00E11DC4" w:rsidRPr="00957D13">
        <w:rPr>
          <w:rFonts w:ascii="Times New Roman" w:hAnsi="Times New Roman" w:cs="Times New Roman"/>
          <w:sz w:val="28"/>
          <w:szCs w:val="28"/>
        </w:rPr>
        <w:t xml:space="preserve">с </w:t>
      </w:r>
      <w:r w:rsidR="00866CFF" w:rsidRPr="00957D13">
        <w:rPr>
          <w:rFonts w:ascii="Times New Roman" w:hAnsi="Times New Roman" w:cs="Times New Roman"/>
          <w:sz w:val="28"/>
          <w:szCs w:val="28"/>
        </w:rPr>
        <w:t>по</w:t>
      </w:r>
      <w:r w:rsidR="00957D13" w:rsidRPr="00957D13">
        <w:rPr>
          <w:rFonts w:ascii="Times New Roman" w:hAnsi="Times New Roman" w:cs="Times New Roman"/>
          <w:sz w:val="28"/>
          <w:szCs w:val="28"/>
        </w:rPr>
        <w:t xml:space="preserve">рядком установления, изменения, и </w:t>
      </w:r>
      <w:r w:rsidR="00866CFF" w:rsidRPr="00957D13">
        <w:rPr>
          <w:rFonts w:ascii="Times New Roman" w:hAnsi="Times New Roman" w:cs="Times New Roman"/>
          <w:sz w:val="28"/>
          <w:szCs w:val="28"/>
        </w:rPr>
        <w:t>отмены муниципальных маршрутов регулярных перевозок</w:t>
      </w:r>
      <w:r w:rsidR="00957D13" w:rsidRPr="00957D13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на территории муниципального обр</w:t>
      </w:r>
      <w:r w:rsidR="00957D13" w:rsidRPr="00957D13">
        <w:rPr>
          <w:rFonts w:ascii="Times New Roman" w:hAnsi="Times New Roman" w:cs="Times New Roman"/>
          <w:sz w:val="28"/>
          <w:szCs w:val="28"/>
        </w:rPr>
        <w:t>а</w:t>
      </w:r>
      <w:r w:rsidR="00957D13" w:rsidRPr="00957D13">
        <w:rPr>
          <w:rFonts w:ascii="Times New Roman" w:hAnsi="Times New Roman" w:cs="Times New Roman"/>
          <w:sz w:val="28"/>
          <w:szCs w:val="28"/>
        </w:rPr>
        <w:t>зования</w:t>
      </w:r>
      <w:r w:rsidR="00866CFF" w:rsidRPr="00957D1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Пятигорска.</w:t>
      </w:r>
    </w:p>
    <w:p w:rsidR="0039458C" w:rsidRDefault="0039458C" w:rsidP="00866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и ведение реестра муниципальных маршрутов регуля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</w:t>
      </w:r>
    </w:p>
    <w:p w:rsidR="0039458C" w:rsidRPr="00B04DD9" w:rsidRDefault="0039458C" w:rsidP="006D4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436890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1. Формирование и ведение реестра муниципальных маршрутов р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гулярных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перевозок </w:t>
      </w:r>
      <w:r w:rsidR="00CB6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реестр) </w:t>
      </w:r>
      <w:r w:rsidR="00B04DD9" w:rsidRPr="0099655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61418" w:rsidRPr="00E11DC4">
        <w:rPr>
          <w:rFonts w:ascii="Times New Roman" w:hAnsi="Times New Roman" w:cs="Times New Roman"/>
          <w:sz w:val="28"/>
          <w:szCs w:val="28"/>
        </w:rPr>
        <w:t>уполномоченным орг</w:t>
      </w:r>
      <w:r w:rsidR="00261418" w:rsidRPr="00E11DC4">
        <w:rPr>
          <w:rFonts w:ascii="Times New Roman" w:hAnsi="Times New Roman" w:cs="Times New Roman"/>
          <w:sz w:val="28"/>
          <w:szCs w:val="28"/>
        </w:rPr>
        <w:t>а</w:t>
      </w:r>
      <w:r w:rsidR="00261418" w:rsidRPr="00E11DC4">
        <w:rPr>
          <w:rFonts w:ascii="Times New Roman" w:hAnsi="Times New Roman" w:cs="Times New Roman"/>
          <w:sz w:val="28"/>
          <w:szCs w:val="28"/>
        </w:rPr>
        <w:t xml:space="preserve">ном </w:t>
      </w:r>
      <w:r w:rsidR="00185775" w:rsidRPr="00996553">
        <w:rPr>
          <w:rFonts w:ascii="Times New Roman" w:hAnsi="Times New Roman" w:cs="Times New Roman"/>
          <w:sz w:val="28"/>
          <w:szCs w:val="28"/>
        </w:rPr>
        <w:t>в</w:t>
      </w:r>
      <w:r w:rsidR="00185775" w:rsidRPr="00E11DC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5" w:history="1">
        <w:r w:rsidR="00185775" w:rsidRPr="00E11D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5775" w:rsidRPr="00E11DC4">
        <w:rPr>
          <w:rFonts w:ascii="Times New Roman" w:hAnsi="Times New Roman" w:cs="Times New Roman"/>
          <w:sz w:val="28"/>
          <w:szCs w:val="28"/>
        </w:rPr>
        <w:t xml:space="preserve"> и настоящим По</w:t>
      </w:r>
      <w:r w:rsidR="00FA6675">
        <w:rPr>
          <w:rFonts w:ascii="Times New Roman" w:hAnsi="Times New Roman" w:cs="Times New Roman"/>
          <w:sz w:val="28"/>
          <w:szCs w:val="28"/>
        </w:rPr>
        <w:t>ложение</w:t>
      </w:r>
      <w:r w:rsidR="00185775" w:rsidRPr="00E11DC4">
        <w:rPr>
          <w:rFonts w:ascii="Times New Roman" w:hAnsi="Times New Roman" w:cs="Times New Roman"/>
          <w:sz w:val="28"/>
          <w:szCs w:val="28"/>
        </w:rPr>
        <w:t>м.</w:t>
      </w:r>
    </w:p>
    <w:p w:rsidR="00996553" w:rsidRPr="00167EE1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6890" w:rsidRPr="005F7A4A">
        <w:rPr>
          <w:rFonts w:ascii="Times New Roman" w:hAnsi="Times New Roman" w:cs="Times New Roman"/>
          <w:sz w:val="28"/>
          <w:szCs w:val="28"/>
        </w:rPr>
        <w:t xml:space="preserve">2. </w:t>
      </w:r>
      <w:r w:rsidR="004B6333" w:rsidRPr="005F7A4A">
        <w:rPr>
          <w:rFonts w:ascii="Times New Roman" w:hAnsi="Times New Roman" w:cs="Times New Roman"/>
          <w:sz w:val="28"/>
          <w:szCs w:val="28"/>
        </w:rPr>
        <w:t>Р</w:t>
      </w:r>
      <w:r w:rsidR="004B6333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>еестр</w:t>
      </w:r>
      <w:r w:rsidR="004B6333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из числа действующих </w:t>
      </w:r>
      <w:r w:rsidR="004B6333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</w:t>
      </w:r>
      <w:r w:rsidR="004B6333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B6333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шрутов регулярных</w:t>
      </w:r>
      <w:r w:rsidR="004B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333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</w:t>
      </w:r>
      <w:r w:rsidR="005F7A4A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6553" w:rsidRPr="00167EE1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996553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маршрутам г</w:t>
      </w:r>
      <w:r w:rsidR="00996553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6553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рода-курорта Пятигорска </w:t>
      </w:r>
      <w:r w:rsidR="00996553" w:rsidRPr="00167EE1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</w:t>
      </w:r>
      <w:r w:rsidR="00996553" w:rsidRPr="00167EE1">
        <w:rPr>
          <w:rFonts w:ascii="Times New Roman" w:hAnsi="Times New Roman" w:cs="Times New Roman"/>
          <w:sz w:val="28"/>
          <w:szCs w:val="28"/>
        </w:rPr>
        <w:t>м</w:t>
      </w:r>
      <w:r w:rsidR="00996553" w:rsidRPr="00167EE1">
        <w:rPr>
          <w:rFonts w:ascii="Times New Roman" w:hAnsi="Times New Roman" w:cs="Times New Roman"/>
          <w:sz w:val="28"/>
          <w:szCs w:val="28"/>
        </w:rPr>
        <w:t>ным электрическим транспортом</w:t>
      </w:r>
      <w:r w:rsidR="00167EE1" w:rsidRPr="00167EE1">
        <w:rPr>
          <w:rFonts w:ascii="Times New Roman" w:hAnsi="Times New Roman" w:cs="Times New Roman"/>
          <w:sz w:val="28"/>
          <w:szCs w:val="28"/>
        </w:rPr>
        <w:t>.</w:t>
      </w:r>
    </w:p>
    <w:p w:rsidR="00B04DD9" w:rsidRPr="00B04DD9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>ключению 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указанные в </w:t>
      </w:r>
      <w:r w:rsidR="00E11DC4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Федерального закона.</w:t>
      </w:r>
    </w:p>
    <w:p w:rsidR="00AA59F0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9F0">
        <w:rPr>
          <w:rFonts w:ascii="Times New Roman" w:hAnsi="Times New Roman" w:cs="Times New Roman"/>
          <w:sz w:val="28"/>
          <w:szCs w:val="28"/>
        </w:rPr>
        <w:t>4.2.</w:t>
      </w:r>
      <w:r w:rsidR="00AD50D4" w:rsidRPr="00AA59F0">
        <w:rPr>
          <w:rFonts w:ascii="Times New Roman" w:hAnsi="Times New Roman" w:cs="Times New Roman"/>
          <w:sz w:val="28"/>
          <w:szCs w:val="28"/>
        </w:rPr>
        <w:t xml:space="preserve">4. Реестр ведется в электронном виде и </w:t>
      </w:r>
      <w:r w:rsidR="006A5B68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A5B68" w:rsidRPr="00AA59F0" w:rsidRDefault="006A5B68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4.2.5.Утверждение </w:t>
      </w:r>
      <w:r w:rsidR="00F3767E">
        <w:rPr>
          <w:rFonts w:ascii="Times New Roman" w:hAnsi="Times New Roman" w:cs="Times New Roman"/>
          <w:sz w:val="28"/>
          <w:szCs w:val="28"/>
        </w:rPr>
        <w:t>реестра,</w:t>
      </w:r>
      <w:r>
        <w:rPr>
          <w:rFonts w:ascii="Times New Roman" w:hAnsi="Times New Roman" w:cs="Times New Roman"/>
          <w:sz w:val="28"/>
          <w:szCs w:val="28"/>
        </w:rPr>
        <w:t xml:space="preserve"> а также внесение в него изменений </w:t>
      </w:r>
      <w:r w:rsidR="006743B2">
        <w:rPr>
          <w:rFonts w:ascii="Times New Roman" w:hAnsi="Times New Roman" w:cs="Times New Roman"/>
          <w:sz w:val="28"/>
          <w:szCs w:val="28"/>
        </w:rPr>
        <w:t>осущес</w:t>
      </w:r>
      <w:r w:rsidR="006743B2">
        <w:rPr>
          <w:rFonts w:ascii="Times New Roman" w:hAnsi="Times New Roman" w:cs="Times New Roman"/>
          <w:sz w:val="28"/>
          <w:szCs w:val="28"/>
        </w:rPr>
        <w:t>т</w:t>
      </w:r>
      <w:r w:rsidR="006743B2">
        <w:rPr>
          <w:rFonts w:ascii="Times New Roman" w:hAnsi="Times New Roman" w:cs="Times New Roman"/>
          <w:sz w:val="28"/>
          <w:szCs w:val="28"/>
        </w:rPr>
        <w:t>вляется путем принятия постановления администрации города Пятигорска.</w:t>
      </w:r>
    </w:p>
    <w:p w:rsidR="00AD50D4" w:rsidRPr="00866CFF" w:rsidRDefault="00B26497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50D4">
        <w:rPr>
          <w:rFonts w:ascii="Times New Roman" w:hAnsi="Times New Roman" w:cs="Times New Roman"/>
          <w:sz w:val="28"/>
          <w:szCs w:val="28"/>
        </w:rPr>
        <w:t xml:space="preserve">6. Внесение изменений в реестр осуществляется в случаях </w:t>
      </w:r>
      <w:r w:rsidR="00AD50D4" w:rsidRPr="00866CFF">
        <w:rPr>
          <w:rFonts w:ascii="Times New Roman" w:hAnsi="Times New Roman" w:cs="Times New Roman"/>
          <w:sz w:val="28"/>
          <w:szCs w:val="28"/>
        </w:rPr>
        <w:t>устано</w:t>
      </w:r>
      <w:r w:rsidR="00AD50D4" w:rsidRPr="00866CFF">
        <w:rPr>
          <w:rFonts w:ascii="Times New Roman" w:hAnsi="Times New Roman" w:cs="Times New Roman"/>
          <w:sz w:val="28"/>
          <w:szCs w:val="28"/>
        </w:rPr>
        <w:t>в</w:t>
      </w:r>
      <w:r w:rsidR="00AD50D4" w:rsidRPr="00866CFF">
        <w:rPr>
          <w:rFonts w:ascii="Times New Roman" w:hAnsi="Times New Roman" w:cs="Times New Roman"/>
          <w:sz w:val="28"/>
          <w:szCs w:val="28"/>
        </w:rPr>
        <w:t>ления, изменения, отмены муниципальных маршрутов регулярных перевозок в соответствии с</w:t>
      </w:r>
      <w:r w:rsidR="00FA6675" w:rsidRPr="00866CFF">
        <w:rPr>
          <w:rFonts w:ascii="Times New Roman" w:hAnsi="Times New Roman" w:cs="Times New Roman"/>
          <w:sz w:val="28"/>
          <w:szCs w:val="28"/>
        </w:rPr>
        <w:t xml:space="preserve"> порядком, </w:t>
      </w:r>
      <w:r w:rsidR="00FA6675" w:rsidRPr="00FA0564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AD50D4" w:rsidRPr="00FA0564">
        <w:rPr>
          <w:rFonts w:ascii="Times New Roman" w:hAnsi="Times New Roman" w:cs="Times New Roman"/>
          <w:sz w:val="28"/>
          <w:szCs w:val="28"/>
        </w:rPr>
        <w:t>пункт</w:t>
      </w:r>
      <w:r w:rsidR="00866CFF" w:rsidRPr="00FA0564">
        <w:rPr>
          <w:rFonts w:ascii="Times New Roman" w:hAnsi="Times New Roman" w:cs="Times New Roman"/>
          <w:sz w:val="28"/>
          <w:szCs w:val="28"/>
        </w:rPr>
        <w:t>ом</w:t>
      </w:r>
      <w:r w:rsidR="003912EC" w:rsidRPr="00FA0564">
        <w:rPr>
          <w:rFonts w:ascii="Times New Roman" w:hAnsi="Times New Roman" w:cs="Times New Roman"/>
          <w:sz w:val="28"/>
          <w:szCs w:val="28"/>
        </w:rPr>
        <w:t xml:space="preserve"> </w:t>
      </w:r>
      <w:r w:rsidRPr="00FA0564">
        <w:rPr>
          <w:rFonts w:ascii="Times New Roman" w:hAnsi="Times New Roman" w:cs="Times New Roman"/>
          <w:sz w:val="28"/>
          <w:szCs w:val="28"/>
        </w:rPr>
        <w:t>4.1.</w:t>
      </w:r>
      <w:r w:rsidR="00866CFF" w:rsidRPr="00FA0564">
        <w:rPr>
          <w:rFonts w:ascii="Times New Roman" w:hAnsi="Times New Roman" w:cs="Times New Roman"/>
          <w:sz w:val="28"/>
          <w:szCs w:val="28"/>
        </w:rPr>
        <w:t>3</w:t>
      </w:r>
      <w:r w:rsidR="00AD50D4" w:rsidRPr="00FA0564">
        <w:rPr>
          <w:rFonts w:ascii="Times New Roman" w:hAnsi="Times New Roman" w:cs="Times New Roman"/>
          <w:sz w:val="28"/>
          <w:szCs w:val="28"/>
        </w:rPr>
        <w:t xml:space="preserve"> </w:t>
      </w:r>
      <w:r w:rsidR="003912EC" w:rsidRPr="00FA0564">
        <w:rPr>
          <w:rFonts w:ascii="Times New Roman" w:hAnsi="Times New Roman" w:cs="Times New Roman"/>
          <w:sz w:val="28"/>
          <w:szCs w:val="28"/>
        </w:rPr>
        <w:t>н</w:t>
      </w:r>
      <w:r w:rsidR="00AD50D4" w:rsidRPr="00FA0564">
        <w:rPr>
          <w:rFonts w:ascii="Times New Roman" w:hAnsi="Times New Roman" w:cs="Times New Roman"/>
          <w:sz w:val="28"/>
          <w:szCs w:val="28"/>
        </w:rPr>
        <w:t>астоящего П</w:t>
      </w:r>
      <w:r w:rsidR="00AD50D4" w:rsidRPr="00FA0564">
        <w:rPr>
          <w:rFonts w:ascii="Times New Roman" w:hAnsi="Times New Roman" w:cs="Times New Roman"/>
          <w:sz w:val="28"/>
          <w:szCs w:val="28"/>
        </w:rPr>
        <w:t>о</w:t>
      </w:r>
      <w:r w:rsidR="00FA6675" w:rsidRPr="00FA0564">
        <w:rPr>
          <w:rFonts w:ascii="Times New Roman" w:hAnsi="Times New Roman" w:cs="Times New Roman"/>
          <w:sz w:val="28"/>
          <w:szCs w:val="28"/>
        </w:rPr>
        <w:t>ложения</w:t>
      </w:r>
      <w:r w:rsidR="00AD50D4" w:rsidRPr="00FA0564">
        <w:rPr>
          <w:rFonts w:ascii="Times New Roman" w:hAnsi="Times New Roman" w:cs="Times New Roman"/>
          <w:sz w:val="28"/>
          <w:szCs w:val="28"/>
        </w:rPr>
        <w:t>, а также при измене</w:t>
      </w:r>
      <w:r w:rsidR="00AD50D4" w:rsidRPr="00866CFF">
        <w:rPr>
          <w:rFonts w:ascii="Times New Roman" w:hAnsi="Times New Roman" w:cs="Times New Roman"/>
          <w:sz w:val="28"/>
          <w:szCs w:val="28"/>
        </w:rPr>
        <w:t xml:space="preserve">нии сведений, предусмотренных </w:t>
      </w:r>
      <w:hyperlink r:id="rId16" w:history="1">
        <w:r w:rsidR="00F84A86" w:rsidRPr="00866CFF">
          <w:rPr>
            <w:rFonts w:ascii="Times New Roman" w:hAnsi="Times New Roman" w:cs="Times New Roman"/>
            <w:sz w:val="28"/>
            <w:szCs w:val="28"/>
          </w:rPr>
          <w:t>част</w:t>
        </w:r>
        <w:r w:rsidR="002E36C2" w:rsidRPr="00866CFF">
          <w:rPr>
            <w:rFonts w:ascii="Times New Roman" w:hAnsi="Times New Roman" w:cs="Times New Roman"/>
            <w:sz w:val="28"/>
            <w:szCs w:val="28"/>
          </w:rPr>
          <w:t>ью</w:t>
        </w:r>
        <w:r w:rsidR="00F84A86" w:rsidRPr="00866CFF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F84A86" w:rsidRPr="00866CFF">
          <w:rPr>
            <w:rFonts w:ascii="Times New Roman" w:hAnsi="Times New Roman" w:cs="Times New Roman"/>
            <w:sz w:val="28"/>
            <w:szCs w:val="28"/>
          </w:rPr>
          <w:t>а</w:t>
        </w:r>
        <w:r w:rsidR="00F84A86" w:rsidRPr="00866CFF">
          <w:rPr>
            <w:rFonts w:ascii="Times New Roman" w:hAnsi="Times New Roman" w:cs="Times New Roman"/>
            <w:sz w:val="28"/>
            <w:szCs w:val="28"/>
          </w:rPr>
          <w:t>тьи 26</w:t>
        </w:r>
      </w:hyperlink>
      <w:r w:rsidR="00F84A86" w:rsidRPr="00866CF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04DD9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включенные в реестр </w:t>
      </w:r>
      <w:r w:rsidR="005B5462" w:rsidRPr="005F7A4A">
        <w:rPr>
          <w:rFonts w:ascii="Times New Roman" w:hAnsi="Times New Roman" w:cs="Times New Roman"/>
          <w:sz w:val="28"/>
          <w:szCs w:val="28"/>
        </w:rPr>
        <w:t xml:space="preserve">(за исключением сведений о месте жительства индивидуального предпринимателя) </w:t>
      </w:r>
      <w:r w:rsidR="00B04DD9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официал</w:t>
      </w:r>
      <w:r w:rsidR="00B04DD9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04DD9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сайте </w:t>
      </w:r>
      <w:r w:rsidR="002B16B2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города-курорта </w:t>
      </w:r>
      <w:r w:rsidR="008B534F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2B16B2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6B2" w:rsidRPr="005F7A4A">
        <w:rPr>
          <w:rFonts w:ascii="Times New Roman" w:hAnsi="Times New Roman" w:cs="Times New Roman"/>
          <w:sz w:val="28"/>
          <w:szCs w:val="28"/>
        </w:rPr>
        <w:t>в и</w:t>
      </w:r>
      <w:r w:rsidR="002B16B2" w:rsidRPr="005F7A4A">
        <w:rPr>
          <w:rFonts w:ascii="Times New Roman" w:hAnsi="Times New Roman" w:cs="Times New Roman"/>
          <w:sz w:val="28"/>
          <w:szCs w:val="28"/>
        </w:rPr>
        <w:t>н</w:t>
      </w:r>
      <w:r w:rsidR="002B16B2" w:rsidRPr="005F7A4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="00B04DD9" w:rsidRPr="005F7A4A">
        <w:rPr>
          <w:rFonts w:ascii="Times New Roman" w:hAnsi="Times New Roman" w:cs="Times New Roman"/>
          <w:sz w:val="28"/>
          <w:szCs w:val="28"/>
        </w:rPr>
        <w:t>.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182479">
        <w:rPr>
          <w:rFonts w:ascii="Times New Roman" w:hAnsi="Times New Roman" w:cs="Times New Roman"/>
          <w:sz w:val="28"/>
          <w:szCs w:val="28"/>
        </w:rPr>
        <w:t>. Паспорт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маршрута регулярных перевозок</w:t>
      </w:r>
    </w:p>
    <w:p w:rsidR="007661DD" w:rsidRPr="00B04DD9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1DD" w:rsidRPr="00866CFF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FF">
        <w:rPr>
          <w:rFonts w:ascii="Times New Roman" w:hAnsi="Times New Roman" w:cs="Times New Roman"/>
          <w:sz w:val="28"/>
          <w:szCs w:val="28"/>
        </w:rPr>
        <w:t>4.3.1. Паспорт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CFF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соста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</w:t>
      </w:r>
      <w:r w:rsidR="00FA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66CFF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752D35">
        <w:rPr>
          <w:rFonts w:ascii="Times New Roman" w:hAnsi="Times New Roman" w:cs="Times New Roman"/>
          <w:sz w:val="28"/>
          <w:szCs w:val="28"/>
        </w:rPr>
        <w:t>по форме</w:t>
      </w:r>
      <w:r w:rsidRPr="00752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59677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П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ложению на каждый муниципальный маршрут регулярных перевозок, свед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ния о котором в установленном порядке включены в </w:t>
      </w:r>
      <w:r w:rsidRPr="00866CFF">
        <w:rPr>
          <w:rFonts w:ascii="Times New Roman" w:hAnsi="Times New Roman" w:cs="Times New Roman"/>
          <w:sz w:val="28"/>
          <w:szCs w:val="28"/>
        </w:rPr>
        <w:t>реестр, и утверждается постановлением администрации города Пятигорска.</w:t>
      </w:r>
    </w:p>
    <w:p w:rsidR="007661DD" w:rsidRPr="00752D35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D35">
        <w:rPr>
          <w:rFonts w:ascii="Times New Roman" w:hAnsi="Times New Roman" w:cs="Times New Roman"/>
          <w:sz w:val="28"/>
          <w:szCs w:val="28"/>
        </w:rPr>
        <w:t>4.3.2. При установлении, изменении муниципального маршрута рег</w:t>
      </w:r>
      <w:r w:rsidRPr="00752D35">
        <w:rPr>
          <w:rFonts w:ascii="Times New Roman" w:hAnsi="Times New Roman" w:cs="Times New Roman"/>
          <w:sz w:val="28"/>
          <w:szCs w:val="28"/>
        </w:rPr>
        <w:t>у</w:t>
      </w:r>
      <w:r w:rsidRPr="00752D35">
        <w:rPr>
          <w:rFonts w:ascii="Times New Roman" w:hAnsi="Times New Roman" w:cs="Times New Roman"/>
          <w:sz w:val="28"/>
          <w:szCs w:val="28"/>
        </w:rPr>
        <w:t xml:space="preserve">лярных перевозок, а также при изменении сведений, предусмотренных </w:t>
      </w:r>
      <w:hyperlink r:id="rId17" w:history="1">
        <w:r w:rsidRPr="00752D35">
          <w:rPr>
            <w:rFonts w:ascii="Times New Roman" w:hAnsi="Times New Roman" w:cs="Times New Roman"/>
            <w:sz w:val="28"/>
            <w:szCs w:val="28"/>
          </w:rPr>
          <w:t>ч</w:t>
        </w:r>
        <w:r w:rsidRPr="00752D35">
          <w:rPr>
            <w:rFonts w:ascii="Times New Roman" w:hAnsi="Times New Roman" w:cs="Times New Roman"/>
            <w:sz w:val="28"/>
            <w:szCs w:val="28"/>
          </w:rPr>
          <w:t>а</w:t>
        </w:r>
        <w:r w:rsidRPr="00752D35">
          <w:rPr>
            <w:rFonts w:ascii="Times New Roman" w:hAnsi="Times New Roman" w:cs="Times New Roman"/>
            <w:sz w:val="28"/>
            <w:szCs w:val="28"/>
          </w:rPr>
          <w:t>стью 1 статьи 26</w:t>
        </w:r>
      </w:hyperlink>
      <w:r w:rsidRPr="00752D35">
        <w:rPr>
          <w:rFonts w:ascii="Times New Roman" w:hAnsi="Times New Roman" w:cs="Times New Roman"/>
          <w:sz w:val="28"/>
          <w:szCs w:val="28"/>
        </w:rPr>
        <w:t xml:space="preserve"> Федерального закона, паспорт муниципального маршрута регулярных перевозок (необходимые изменения в паспорт муниципального маршрута регулярных перевозок) утвержда</w:t>
      </w:r>
      <w:r w:rsidR="00FA0564" w:rsidRPr="00752D35">
        <w:rPr>
          <w:rFonts w:ascii="Times New Roman" w:hAnsi="Times New Roman" w:cs="Times New Roman"/>
          <w:sz w:val="28"/>
          <w:szCs w:val="28"/>
        </w:rPr>
        <w:t>е</w:t>
      </w:r>
      <w:r w:rsidRPr="00752D35">
        <w:rPr>
          <w:rFonts w:ascii="Times New Roman" w:hAnsi="Times New Roman" w:cs="Times New Roman"/>
          <w:sz w:val="28"/>
          <w:szCs w:val="28"/>
        </w:rPr>
        <w:t>тся постановлением администр</w:t>
      </w:r>
      <w:r w:rsidRPr="00752D35">
        <w:rPr>
          <w:rFonts w:ascii="Times New Roman" w:hAnsi="Times New Roman" w:cs="Times New Roman"/>
          <w:sz w:val="28"/>
          <w:szCs w:val="28"/>
        </w:rPr>
        <w:t>а</w:t>
      </w:r>
      <w:r w:rsidRPr="00752D35">
        <w:rPr>
          <w:rFonts w:ascii="Times New Roman" w:hAnsi="Times New Roman" w:cs="Times New Roman"/>
          <w:sz w:val="28"/>
          <w:szCs w:val="28"/>
        </w:rPr>
        <w:t xml:space="preserve">ции города Пятигорска в течение </w:t>
      </w:r>
      <w:r w:rsidR="00AA59F0" w:rsidRPr="00752D35">
        <w:rPr>
          <w:rFonts w:ascii="Times New Roman" w:hAnsi="Times New Roman" w:cs="Times New Roman"/>
          <w:sz w:val="28"/>
          <w:szCs w:val="28"/>
        </w:rPr>
        <w:t xml:space="preserve">30 рабочих </w:t>
      </w:r>
      <w:r w:rsidRPr="00752D35">
        <w:rPr>
          <w:rFonts w:ascii="Times New Roman" w:hAnsi="Times New Roman" w:cs="Times New Roman"/>
          <w:sz w:val="28"/>
          <w:szCs w:val="28"/>
        </w:rPr>
        <w:t>дней со дня вступления в силу решения о внесении соответствующих изменений в реестр.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CFF">
        <w:rPr>
          <w:rFonts w:ascii="Times New Roman" w:hAnsi="Times New Roman" w:cs="Times New Roman"/>
          <w:sz w:val="28"/>
          <w:szCs w:val="28"/>
        </w:rPr>
        <w:t>4.3.3. Копия паспорта муниципального маршрута регулярных перевозок выдается перевозчику, допущенному</w:t>
      </w:r>
      <w:r w:rsidRPr="00CB39BB">
        <w:rPr>
          <w:rFonts w:ascii="Times New Roman" w:hAnsi="Times New Roman" w:cs="Times New Roman"/>
          <w:sz w:val="28"/>
          <w:szCs w:val="28"/>
        </w:rPr>
        <w:t xml:space="preserve"> в установленном порядке к регулярным перевозкам на муниципальном маршруте регулярных перевозок.</w:t>
      </w:r>
      <w:r w:rsidRPr="00110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6CFF" w:rsidRDefault="00866CFF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E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69E2">
        <w:rPr>
          <w:rFonts w:ascii="Times New Roman" w:hAnsi="Times New Roman" w:cs="Times New Roman"/>
          <w:sz w:val="28"/>
          <w:szCs w:val="28"/>
        </w:rPr>
        <w:t>. Маршрутное расписание (график) движения транспортного средства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1DD" w:rsidRPr="000D69E2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0D69E2">
        <w:rPr>
          <w:rFonts w:ascii="Times New Roman" w:hAnsi="Times New Roman" w:cs="Times New Roman"/>
          <w:sz w:val="28"/>
          <w:szCs w:val="28"/>
        </w:rPr>
        <w:t>.1. Регулярные</w:t>
      </w:r>
      <w:r w:rsidRPr="000D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перевозки по муниципальным маршрутам регулярных перевозок осуществляются в соответствии с установленными </w:t>
      </w:r>
      <w:r w:rsidRPr="000D69E2">
        <w:rPr>
          <w:rFonts w:ascii="Times New Roman" w:hAnsi="Times New Roman" w:cs="Times New Roman"/>
          <w:sz w:val="28"/>
          <w:szCs w:val="28"/>
        </w:rPr>
        <w:t>маршрутными расписаниями (графиками) движения транспортных средств.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88">
        <w:rPr>
          <w:rFonts w:ascii="Times New Roman" w:hAnsi="Times New Roman" w:cs="Times New Roman"/>
          <w:sz w:val="28"/>
          <w:szCs w:val="28"/>
        </w:rPr>
        <w:t>4.4</w:t>
      </w:r>
      <w:r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>.2. М</w:t>
      </w:r>
      <w:r w:rsidRPr="00E23988">
        <w:rPr>
          <w:rFonts w:ascii="Times New Roman" w:hAnsi="Times New Roman" w:cs="Times New Roman"/>
          <w:sz w:val="28"/>
          <w:szCs w:val="28"/>
        </w:rPr>
        <w:t>аршрутное расписание (график) движения транспортного сре</w:t>
      </w:r>
      <w:r w:rsidRPr="00E23988">
        <w:rPr>
          <w:rFonts w:ascii="Times New Roman" w:hAnsi="Times New Roman" w:cs="Times New Roman"/>
          <w:sz w:val="28"/>
          <w:szCs w:val="28"/>
        </w:rPr>
        <w:t>д</w:t>
      </w:r>
      <w:r w:rsidRPr="00E23988">
        <w:rPr>
          <w:rFonts w:ascii="Times New Roman" w:hAnsi="Times New Roman" w:cs="Times New Roman"/>
          <w:sz w:val="28"/>
          <w:szCs w:val="28"/>
        </w:rPr>
        <w:t>ства</w:t>
      </w:r>
      <w:r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988">
        <w:rPr>
          <w:rFonts w:ascii="Times New Roman" w:hAnsi="Times New Roman" w:cs="Times New Roman"/>
          <w:sz w:val="28"/>
          <w:szCs w:val="28"/>
        </w:rPr>
        <w:t>разрабатывается</w:t>
      </w:r>
      <w:r w:rsidR="00E23988" w:rsidRPr="00E23988">
        <w:rPr>
          <w:rFonts w:ascii="Times New Roman" w:hAnsi="Times New Roman" w:cs="Times New Roman"/>
          <w:sz w:val="28"/>
          <w:szCs w:val="28"/>
        </w:rPr>
        <w:t xml:space="preserve"> </w:t>
      </w:r>
      <w:r w:rsidR="00261418" w:rsidRPr="00E11DC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E23988"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3988" w:rsidRPr="00E23988">
        <w:rPr>
          <w:rFonts w:ascii="Times New Roman" w:hAnsi="Times New Roman" w:cs="Times New Roman"/>
          <w:sz w:val="28"/>
          <w:szCs w:val="28"/>
        </w:rPr>
        <w:t>ри установлении (измен</w:t>
      </w:r>
      <w:r w:rsidR="00E23988" w:rsidRPr="00E23988">
        <w:rPr>
          <w:rFonts w:ascii="Times New Roman" w:hAnsi="Times New Roman" w:cs="Times New Roman"/>
          <w:sz w:val="28"/>
          <w:szCs w:val="28"/>
        </w:rPr>
        <w:t>е</w:t>
      </w:r>
      <w:r w:rsidR="00E23988" w:rsidRPr="00E23988">
        <w:rPr>
          <w:rFonts w:ascii="Times New Roman" w:hAnsi="Times New Roman" w:cs="Times New Roman"/>
          <w:sz w:val="28"/>
          <w:szCs w:val="28"/>
        </w:rPr>
        <w:t>нии) муниципального маршрута</w:t>
      </w:r>
      <w:r w:rsidR="00E23988"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36">
        <w:rPr>
          <w:rFonts w:ascii="Times New Roman" w:hAnsi="Times New Roman" w:cs="Times New Roman"/>
          <w:sz w:val="28"/>
          <w:szCs w:val="28"/>
        </w:rPr>
        <w:t>4.4</w:t>
      </w:r>
      <w:r w:rsidRPr="00201E36">
        <w:rPr>
          <w:rFonts w:ascii="Times New Roman" w:hAnsi="Times New Roman" w:cs="Times New Roman"/>
          <w:color w:val="000000" w:themeColor="text1"/>
          <w:sz w:val="28"/>
          <w:szCs w:val="28"/>
        </w:rPr>
        <w:t>.3. М</w:t>
      </w:r>
      <w:r w:rsidRPr="00201E36">
        <w:rPr>
          <w:rFonts w:ascii="Times New Roman" w:hAnsi="Times New Roman" w:cs="Times New Roman"/>
          <w:sz w:val="28"/>
          <w:szCs w:val="28"/>
        </w:rPr>
        <w:t>аршрутные расписания (графики) движения транспортных средств</w:t>
      </w:r>
      <w:r w:rsidRPr="0020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 постановлением администрации города </w:t>
      </w:r>
      <w:r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 одновременно с утверждением паспорта соответствующего маршрута.</w:t>
      </w:r>
    </w:p>
    <w:p w:rsidR="00D20DC6" w:rsidRPr="00B04DD9" w:rsidRDefault="00D20DC6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B04DD9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5</w:t>
      </w:r>
      <w:r w:rsidR="006E615A" w:rsidRPr="006E615A">
        <w:rPr>
          <w:rFonts w:ascii="Times New Roman" w:hAnsi="Times New Roman" w:cs="Times New Roman"/>
          <w:sz w:val="28"/>
          <w:szCs w:val="28"/>
        </w:rPr>
        <w:t xml:space="preserve">. </w:t>
      </w:r>
      <w:r w:rsidR="00B04DD9" w:rsidRPr="006E615A">
        <w:rPr>
          <w:rFonts w:ascii="Times New Roman" w:hAnsi="Times New Roman" w:cs="Times New Roman"/>
          <w:sz w:val="28"/>
          <w:szCs w:val="28"/>
        </w:rPr>
        <w:t>Организация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регулярных перевозок по регулируемым тарифам</w:t>
      </w:r>
    </w:p>
    <w:p w:rsidR="006E615A" w:rsidRDefault="006E615A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022154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6E6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доступности транспортных услуг для насел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устанавливает муниципальные маршруты рег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лярных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перевозок по регулируемым тарифам.</w:t>
      </w:r>
    </w:p>
    <w:p w:rsidR="00B04DD9" w:rsidRPr="00022154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B26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154" w:rsidRPr="00022154">
        <w:rPr>
          <w:rFonts w:ascii="Times New Roman" w:hAnsi="Times New Roman" w:cs="Times New Roman"/>
          <w:sz w:val="28"/>
          <w:szCs w:val="28"/>
        </w:rPr>
        <w:t xml:space="preserve">2. </w:t>
      </w:r>
      <w:r w:rsidR="00B04DD9" w:rsidRPr="00022154">
        <w:rPr>
          <w:rFonts w:ascii="Times New Roman" w:hAnsi="Times New Roman" w:cs="Times New Roman"/>
          <w:sz w:val="28"/>
          <w:szCs w:val="28"/>
        </w:rPr>
        <w:t>Осуществление регулярных перевозок по регулируемым тарифам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обеспечивается посредством заключения уполномоченным органом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муниц</w:t>
      </w:r>
      <w:r w:rsidR="00B04DD9" w:rsidRPr="00022154">
        <w:rPr>
          <w:rFonts w:ascii="Times New Roman" w:hAnsi="Times New Roman" w:cs="Times New Roman"/>
          <w:sz w:val="28"/>
          <w:szCs w:val="28"/>
        </w:rPr>
        <w:t>и</w:t>
      </w:r>
      <w:r w:rsidR="00B04DD9" w:rsidRPr="00022154">
        <w:rPr>
          <w:rFonts w:ascii="Times New Roman" w:hAnsi="Times New Roman" w:cs="Times New Roman"/>
          <w:sz w:val="28"/>
          <w:szCs w:val="28"/>
        </w:rPr>
        <w:t>пальных контрактов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законодательством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о </w:t>
      </w:r>
      <w:r w:rsidR="00B04DD9" w:rsidRPr="0002215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нужд, с учетом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полож</w:t>
      </w:r>
      <w:r w:rsidR="00B04DD9" w:rsidRPr="00022154">
        <w:rPr>
          <w:rFonts w:ascii="Times New Roman" w:hAnsi="Times New Roman" w:cs="Times New Roman"/>
          <w:sz w:val="28"/>
          <w:szCs w:val="28"/>
        </w:rPr>
        <w:t>е</w:t>
      </w:r>
      <w:r w:rsidR="00B04DD9" w:rsidRPr="00022154">
        <w:rPr>
          <w:rFonts w:ascii="Times New Roman" w:hAnsi="Times New Roman" w:cs="Times New Roman"/>
          <w:sz w:val="28"/>
          <w:szCs w:val="28"/>
        </w:rPr>
        <w:t>ний Федерального закона</w:t>
      </w:r>
      <w:r w:rsidR="00022154" w:rsidRPr="00022154">
        <w:rPr>
          <w:rFonts w:ascii="Times New Roman" w:hAnsi="Times New Roman" w:cs="Times New Roman"/>
          <w:sz w:val="28"/>
          <w:szCs w:val="28"/>
        </w:rPr>
        <w:t>.</w:t>
      </w:r>
    </w:p>
    <w:p w:rsidR="00022154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66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154" w:rsidRPr="00022154">
        <w:rPr>
          <w:rFonts w:ascii="Times New Roman" w:hAnsi="Times New Roman" w:cs="Times New Roman"/>
          <w:sz w:val="28"/>
          <w:szCs w:val="28"/>
        </w:rPr>
        <w:t xml:space="preserve">3. </w:t>
      </w:r>
      <w:r w:rsidR="00B04DD9" w:rsidRPr="00022154">
        <w:rPr>
          <w:rFonts w:ascii="Times New Roman" w:hAnsi="Times New Roman" w:cs="Times New Roman"/>
          <w:sz w:val="28"/>
          <w:szCs w:val="28"/>
        </w:rPr>
        <w:t>Уполномоченный орган выдает на срок действия муниципального контракта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карты маршрута регулярных перевозок</w:t>
      </w:r>
      <w:r w:rsidR="00022154">
        <w:rPr>
          <w:rFonts w:ascii="Times New Roman" w:hAnsi="Times New Roman" w:cs="Times New Roman"/>
          <w:sz w:val="28"/>
          <w:szCs w:val="28"/>
        </w:rPr>
        <w:t>.</w:t>
      </w:r>
      <w:r w:rsidR="00B04DD9" w:rsidRPr="00022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D9" w:rsidRPr="002278F7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66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154">
        <w:rPr>
          <w:rFonts w:ascii="Times New Roman" w:hAnsi="Times New Roman" w:cs="Times New Roman"/>
          <w:sz w:val="28"/>
          <w:szCs w:val="28"/>
        </w:rPr>
        <w:t xml:space="preserve">4. </w:t>
      </w:r>
      <w:r w:rsidR="00B04DD9" w:rsidRPr="00022154">
        <w:rPr>
          <w:rFonts w:ascii="Times New Roman" w:hAnsi="Times New Roman" w:cs="Times New Roman"/>
          <w:sz w:val="28"/>
          <w:szCs w:val="28"/>
        </w:rPr>
        <w:t>Регулируемые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тарифы на перевозки пассажиров по муниципал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маршрутам регулярных перевозок устанавливаются </w:t>
      </w:r>
      <w:r w:rsidR="00C87E3C">
        <w:rPr>
          <w:rFonts w:ascii="Times New Roman" w:hAnsi="Times New Roman" w:cs="Times New Roman"/>
          <w:sz w:val="28"/>
          <w:szCs w:val="28"/>
        </w:rPr>
        <w:t>органом исполн</w:t>
      </w:r>
      <w:r w:rsidR="00C87E3C">
        <w:rPr>
          <w:rFonts w:ascii="Times New Roman" w:hAnsi="Times New Roman" w:cs="Times New Roman"/>
          <w:sz w:val="28"/>
          <w:szCs w:val="28"/>
        </w:rPr>
        <w:t>и</w:t>
      </w:r>
      <w:r w:rsidR="00C87E3C">
        <w:rPr>
          <w:rFonts w:ascii="Times New Roman" w:hAnsi="Times New Roman" w:cs="Times New Roman"/>
          <w:sz w:val="28"/>
          <w:szCs w:val="28"/>
        </w:rPr>
        <w:t>тельной власти Ставропольского края, уполномоченным в области госуда</w:t>
      </w:r>
      <w:r w:rsidR="00C87E3C">
        <w:rPr>
          <w:rFonts w:ascii="Times New Roman" w:hAnsi="Times New Roman" w:cs="Times New Roman"/>
          <w:sz w:val="28"/>
          <w:szCs w:val="28"/>
        </w:rPr>
        <w:t>р</w:t>
      </w:r>
      <w:r w:rsidR="00C87E3C">
        <w:rPr>
          <w:rFonts w:ascii="Times New Roman" w:hAnsi="Times New Roman" w:cs="Times New Roman"/>
          <w:sz w:val="28"/>
          <w:szCs w:val="28"/>
        </w:rPr>
        <w:t>ственного регулирования цен и тарифов на товары (услуги</w:t>
      </w:r>
      <w:r w:rsidR="00C87E3C" w:rsidRPr="002278F7">
        <w:rPr>
          <w:rFonts w:ascii="Times New Roman" w:hAnsi="Times New Roman" w:cs="Times New Roman"/>
          <w:sz w:val="28"/>
          <w:szCs w:val="28"/>
        </w:rPr>
        <w:t>).</w:t>
      </w:r>
    </w:p>
    <w:p w:rsidR="00504FD9" w:rsidRPr="000134AD" w:rsidRDefault="00657DB7" w:rsidP="00FC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3C">
        <w:rPr>
          <w:rFonts w:ascii="Times New Roman" w:hAnsi="Times New Roman" w:cs="Times New Roman"/>
          <w:sz w:val="28"/>
          <w:szCs w:val="28"/>
        </w:rPr>
        <w:t xml:space="preserve">4.5.5. </w:t>
      </w:r>
      <w:r w:rsidR="00504FD9" w:rsidRPr="00D7513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5254E9" w:rsidRPr="00D7513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504FD9" w:rsidRPr="00D7513C">
        <w:rPr>
          <w:rFonts w:ascii="Times New Roman" w:hAnsi="Times New Roman" w:cs="Times New Roman"/>
          <w:sz w:val="28"/>
          <w:szCs w:val="28"/>
        </w:rPr>
        <w:t xml:space="preserve">конкурса, проводимого в порядке, установленном законодательством Российской Федерации о контрактной </w:t>
      </w:r>
      <w:r w:rsidR="00504FD9" w:rsidRPr="00D7513C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</w:t>
      </w:r>
      <w:r w:rsidR="00504FD9" w:rsidRPr="00D7513C">
        <w:rPr>
          <w:rFonts w:ascii="Times New Roman" w:hAnsi="Times New Roman" w:cs="Times New Roman"/>
          <w:sz w:val="28"/>
          <w:szCs w:val="28"/>
        </w:rPr>
        <w:t>т</w:t>
      </w:r>
      <w:r w:rsidR="00504FD9" w:rsidRPr="00D7513C">
        <w:rPr>
          <w:rFonts w:ascii="Times New Roman" w:hAnsi="Times New Roman" w:cs="Times New Roman"/>
          <w:sz w:val="28"/>
          <w:szCs w:val="28"/>
        </w:rPr>
        <w:t>венных и муниципальных нужд, с учетом положений Федерального закона, несостоявшимся</w:t>
      </w:r>
      <w:r w:rsidR="00731901" w:rsidRPr="00D7513C">
        <w:rPr>
          <w:rFonts w:ascii="Times New Roman" w:hAnsi="Times New Roman" w:cs="Times New Roman"/>
          <w:sz w:val="28"/>
          <w:szCs w:val="28"/>
        </w:rPr>
        <w:t>,</w:t>
      </w:r>
      <w:r w:rsidR="00504FD9" w:rsidRPr="00D7513C">
        <w:rPr>
          <w:rFonts w:ascii="Times New Roman" w:hAnsi="Times New Roman" w:cs="Times New Roman"/>
          <w:sz w:val="28"/>
          <w:szCs w:val="28"/>
        </w:rPr>
        <w:t xml:space="preserve"> </w:t>
      </w:r>
      <w:r w:rsidR="005254E9" w:rsidRPr="00D7513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04FD9" w:rsidRPr="00D7513C">
        <w:rPr>
          <w:rFonts w:ascii="Times New Roman" w:hAnsi="Times New Roman" w:cs="Times New Roman"/>
          <w:sz w:val="28"/>
          <w:szCs w:val="28"/>
        </w:rPr>
        <w:t>вправе принять решение</w:t>
      </w:r>
      <w:r w:rsidR="00504FD9" w:rsidRPr="00D75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901" w:rsidRPr="00D7513C">
        <w:rPr>
          <w:rFonts w:ascii="Times New Roman" w:hAnsi="Times New Roman" w:cs="Times New Roman"/>
          <w:sz w:val="28"/>
          <w:szCs w:val="28"/>
        </w:rPr>
        <w:t>об отмене предусмотренного конкурсной документацией маршрута регулярных перев</w:t>
      </w:r>
      <w:r w:rsidR="00731901" w:rsidRPr="00D7513C">
        <w:rPr>
          <w:rFonts w:ascii="Times New Roman" w:hAnsi="Times New Roman" w:cs="Times New Roman"/>
          <w:sz w:val="28"/>
          <w:szCs w:val="28"/>
        </w:rPr>
        <w:t>о</w:t>
      </w:r>
      <w:r w:rsidR="00731901" w:rsidRPr="00D7513C">
        <w:rPr>
          <w:rFonts w:ascii="Times New Roman" w:hAnsi="Times New Roman" w:cs="Times New Roman"/>
          <w:sz w:val="28"/>
          <w:szCs w:val="28"/>
        </w:rPr>
        <w:t xml:space="preserve">зок, либо </w:t>
      </w:r>
      <w:r w:rsidR="00504FD9" w:rsidRPr="00D7513C">
        <w:rPr>
          <w:rFonts w:ascii="Times New Roman" w:hAnsi="Times New Roman" w:cs="Times New Roman"/>
          <w:sz w:val="28"/>
          <w:szCs w:val="28"/>
        </w:rPr>
        <w:t>о повторном проведении открытого конкурса</w:t>
      </w:r>
      <w:r w:rsidR="00A80E32" w:rsidRPr="00D7513C">
        <w:rPr>
          <w:rFonts w:ascii="Times New Roman" w:hAnsi="Times New Roman" w:cs="Times New Roman"/>
          <w:sz w:val="28"/>
          <w:szCs w:val="28"/>
        </w:rPr>
        <w:t xml:space="preserve">. </w:t>
      </w:r>
      <w:r w:rsidR="00524CE9" w:rsidRPr="00D7513C">
        <w:rPr>
          <w:rFonts w:ascii="Times New Roman" w:hAnsi="Times New Roman" w:cs="Times New Roman"/>
          <w:sz w:val="28"/>
          <w:szCs w:val="28"/>
        </w:rPr>
        <w:t>На период до закл</w:t>
      </w:r>
      <w:r w:rsidR="00524CE9" w:rsidRPr="00D7513C">
        <w:rPr>
          <w:rFonts w:ascii="Times New Roman" w:hAnsi="Times New Roman" w:cs="Times New Roman"/>
          <w:sz w:val="28"/>
          <w:szCs w:val="28"/>
        </w:rPr>
        <w:t>ю</w:t>
      </w:r>
      <w:r w:rsidR="00524CE9" w:rsidRPr="00D7513C">
        <w:rPr>
          <w:rFonts w:ascii="Times New Roman" w:hAnsi="Times New Roman" w:cs="Times New Roman"/>
          <w:sz w:val="28"/>
          <w:szCs w:val="28"/>
        </w:rPr>
        <w:t>чения муниципального контракта</w:t>
      </w:r>
      <w:r w:rsidR="00731901" w:rsidRPr="00D7513C">
        <w:rPr>
          <w:rFonts w:ascii="Times New Roman" w:hAnsi="Times New Roman" w:cs="Times New Roman"/>
          <w:sz w:val="28"/>
          <w:szCs w:val="28"/>
        </w:rPr>
        <w:t xml:space="preserve"> </w:t>
      </w:r>
      <w:r w:rsidR="00FC4CAB" w:rsidRPr="00D7513C">
        <w:rPr>
          <w:rFonts w:ascii="Times New Roman" w:hAnsi="Times New Roman" w:cs="Times New Roman"/>
          <w:sz w:val="28"/>
          <w:szCs w:val="28"/>
        </w:rPr>
        <w:t>прав</w:t>
      </w:r>
      <w:r w:rsidR="00524CE9" w:rsidRPr="00D7513C">
        <w:rPr>
          <w:rFonts w:ascii="Times New Roman" w:hAnsi="Times New Roman" w:cs="Times New Roman"/>
          <w:sz w:val="28"/>
          <w:szCs w:val="28"/>
        </w:rPr>
        <w:t>о</w:t>
      </w:r>
      <w:r w:rsidR="00FC4CAB" w:rsidRPr="00D7513C">
        <w:rPr>
          <w:rFonts w:ascii="Times New Roman" w:hAnsi="Times New Roman" w:cs="Times New Roman"/>
          <w:sz w:val="28"/>
          <w:szCs w:val="28"/>
        </w:rPr>
        <w:t xml:space="preserve"> осуществления перевозок по указа</w:t>
      </w:r>
      <w:r w:rsidR="00FC4CAB" w:rsidRPr="00D7513C">
        <w:rPr>
          <w:rFonts w:ascii="Times New Roman" w:hAnsi="Times New Roman" w:cs="Times New Roman"/>
          <w:sz w:val="28"/>
          <w:szCs w:val="28"/>
        </w:rPr>
        <w:t>н</w:t>
      </w:r>
      <w:r w:rsidR="00FC4CAB" w:rsidRPr="00D7513C">
        <w:rPr>
          <w:rFonts w:ascii="Times New Roman" w:hAnsi="Times New Roman" w:cs="Times New Roman"/>
          <w:sz w:val="28"/>
          <w:szCs w:val="28"/>
        </w:rPr>
        <w:t xml:space="preserve">ному маршруту </w:t>
      </w:r>
      <w:r w:rsidR="00524CE9" w:rsidRPr="00D7513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C4CAB" w:rsidRPr="00D7513C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предпринимателю,</w:t>
      </w:r>
      <w:r w:rsidR="0027529D" w:rsidRPr="00D7513C">
        <w:rPr>
          <w:rFonts w:ascii="Times New Roman" w:hAnsi="Times New Roman" w:cs="Times New Roman"/>
          <w:sz w:val="28"/>
          <w:szCs w:val="28"/>
        </w:rPr>
        <w:t xml:space="preserve"> уполномоченному участнику договора простого товар</w:t>
      </w:r>
      <w:r w:rsidR="0027529D" w:rsidRPr="00D7513C">
        <w:rPr>
          <w:rFonts w:ascii="Times New Roman" w:hAnsi="Times New Roman" w:cs="Times New Roman"/>
          <w:sz w:val="28"/>
          <w:szCs w:val="28"/>
        </w:rPr>
        <w:t>и</w:t>
      </w:r>
      <w:r w:rsidR="0027529D" w:rsidRPr="00D7513C">
        <w:rPr>
          <w:rFonts w:ascii="Times New Roman" w:hAnsi="Times New Roman" w:cs="Times New Roman"/>
          <w:sz w:val="28"/>
          <w:szCs w:val="28"/>
        </w:rPr>
        <w:t>щества,</w:t>
      </w:r>
      <w:r w:rsidR="00FC4CAB" w:rsidRPr="00D7513C">
        <w:rPr>
          <w:rFonts w:ascii="Times New Roman" w:hAnsi="Times New Roman" w:cs="Times New Roman"/>
          <w:sz w:val="28"/>
          <w:szCs w:val="28"/>
        </w:rPr>
        <w:t xml:space="preserve"> осуществлявшим регулярные перевозки по соответствующему ма</w:t>
      </w:r>
      <w:r w:rsidR="00FC4CAB" w:rsidRPr="00D7513C">
        <w:rPr>
          <w:rFonts w:ascii="Times New Roman" w:hAnsi="Times New Roman" w:cs="Times New Roman"/>
          <w:sz w:val="28"/>
          <w:szCs w:val="28"/>
        </w:rPr>
        <w:t>р</w:t>
      </w:r>
      <w:r w:rsidR="00FC4CAB" w:rsidRPr="00D7513C">
        <w:rPr>
          <w:rFonts w:ascii="Times New Roman" w:hAnsi="Times New Roman" w:cs="Times New Roman"/>
          <w:sz w:val="28"/>
          <w:szCs w:val="28"/>
        </w:rPr>
        <w:t>шруту</w:t>
      </w:r>
      <w:r w:rsidR="0027529D" w:rsidRPr="00D7513C">
        <w:rPr>
          <w:rFonts w:ascii="Times New Roman" w:hAnsi="Times New Roman" w:cs="Times New Roman"/>
          <w:sz w:val="28"/>
          <w:szCs w:val="28"/>
        </w:rPr>
        <w:t xml:space="preserve"> </w:t>
      </w:r>
      <w:r w:rsidR="002C2D89" w:rsidRPr="00D7513C">
        <w:rPr>
          <w:rFonts w:ascii="Times New Roman" w:hAnsi="Times New Roman" w:cs="Times New Roman"/>
          <w:sz w:val="28"/>
          <w:szCs w:val="28"/>
        </w:rPr>
        <w:t>в соответствии с ранее действовавшим договором (муниципальным контрактом)</w:t>
      </w:r>
      <w:r w:rsidR="00524CE9" w:rsidRPr="00D7513C">
        <w:rPr>
          <w:rFonts w:ascii="Times New Roman" w:hAnsi="Times New Roman" w:cs="Times New Roman"/>
          <w:sz w:val="28"/>
          <w:szCs w:val="28"/>
        </w:rPr>
        <w:t>.</w:t>
      </w:r>
      <w:r w:rsidR="002C2D89" w:rsidRPr="00D7513C">
        <w:rPr>
          <w:rFonts w:ascii="Times New Roman" w:hAnsi="Times New Roman" w:cs="Times New Roman"/>
          <w:sz w:val="28"/>
          <w:szCs w:val="28"/>
        </w:rPr>
        <w:t xml:space="preserve"> </w:t>
      </w:r>
      <w:r w:rsidR="00524CE9" w:rsidRPr="00D7513C">
        <w:rPr>
          <w:rFonts w:ascii="Times New Roman" w:hAnsi="Times New Roman" w:cs="Times New Roman"/>
          <w:sz w:val="28"/>
          <w:szCs w:val="28"/>
        </w:rPr>
        <w:t>На обозначенный срок выдается к</w:t>
      </w:r>
      <w:r w:rsidR="002C2D89" w:rsidRPr="00D7513C">
        <w:rPr>
          <w:rFonts w:ascii="Times New Roman" w:hAnsi="Times New Roman" w:cs="Times New Roman"/>
          <w:sz w:val="28"/>
          <w:szCs w:val="28"/>
        </w:rPr>
        <w:t>арт</w:t>
      </w:r>
      <w:r w:rsidR="00524CE9" w:rsidRPr="00D7513C">
        <w:rPr>
          <w:rFonts w:ascii="Times New Roman" w:hAnsi="Times New Roman" w:cs="Times New Roman"/>
          <w:sz w:val="28"/>
          <w:szCs w:val="28"/>
        </w:rPr>
        <w:t>а</w:t>
      </w:r>
      <w:r w:rsidR="002C2D89" w:rsidRPr="00D7513C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</w:t>
      </w:r>
      <w:r w:rsidR="00504FD9" w:rsidRPr="00D7513C">
        <w:rPr>
          <w:rFonts w:ascii="Times New Roman" w:hAnsi="Times New Roman" w:cs="Times New Roman"/>
          <w:sz w:val="28"/>
          <w:szCs w:val="28"/>
        </w:rPr>
        <w:t>.</w:t>
      </w:r>
    </w:p>
    <w:p w:rsidR="00504FD9" w:rsidRPr="00CA50CD" w:rsidRDefault="00504FD9" w:rsidP="0050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DD9" w:rsidRPr="00C87E3C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6</w:t>
      </w:r>
      <w:r w:rsidR="00C87E3C" w:rsidRPr="00C87E3C">
        <w:rPr>
          <w:rFonts w:ascii="Times New Roman" w:hAnsi="Times New Roman" w:cs="Times New Roman"/>
          <w:sz w:val="28"/>
          <w:szCs w:val="28"/>
        </w:rPr>
        <w:t>.</w:t>
      </w:r>
      <w:r w:rsidR="00D20DC6" w:rsidRPr="00C87E3C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C87E3C">
        <w:rPr>
          <w:rFonts w:ascii="Times New Roman" w:hAnsi="Times New Roman" w:cs="Times New Roman"/>
          <w:sz w:val="28"/>
          <w:szCs w:val="28"/>
        </w:rPr>
        <w:t>Организация регулярных перевозок по нерегулируемым тари</w:t>
      </w:r>
      <w:r w:rsidR="00C87E3C" w:rsidRPr="00C87E3C">
        <w:rPr>
          <w:rFonts w:ascii="Times New Roman" w:hAnsi="Times New Roman" w:cs="Times New Roman"/>
          <w:sz w:val="28"/>
          <w:szCs w:val="28"/>
        </w:rPr>
        <w:t>фам</w:t>
      </w:r>
    </w:p>
    <w:p w:rsidR="00C87E3C" w:rsidRPr="00CA50CD" w:rsidRDefault="00C87E3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E3C" w:rsidRPr="00C87E3C" w:rsidRDefault="00B26497" w:rsidP="006D4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6</w:t>
      </w:r>
      <w:r w:rsidR="00182479">
        <w:rPr>
          <w:rFonts w:ascii="Times New Roman" w:hAnsi="Times New Roman" w:cs="Times New Roman"/>
          <w:sz w:val="28"/>
          <w:szCs w:val="28"/>
        </w:rPr>
        <w:t xml:space="preserve">.1. </w:t>
      </w:r>
      <w:r w:rsidR="00C87E3C" w:rsidRPr="00C87E3C">
        <w:rPr>
          <w:rFonts w:ascii="Times New Roman" w:hAnsi="Times New Roman" w:cs="Times New Roman"/>
          <w:sz w:val="28"/>
          <w:szCs w:val="28"/>
        </w:rPr>
        <w:t>Наряду с маршрутами регулярных перевозок по регулируемым т</w:t>
      </w:r>
      <w:r w:rsidR="00C87E3C" w:rsidRPr="00C87E3C">
        <w:rPr>
          <w:rFonts w:ascii="Times New Roman" w:hAnsi="Times New Roman" w:cs="Times New Roman"/>
          <w:sz w:val="28"/>
          <w:szCs w:val="28"/>
        </w:rPr>
        <w:t>а</w:t>
      </w:r>
      <w:r w:rsidR="00C87E3C" w:rsidRPr="00C87E3C">
        <w:rPr>
          <w:rFonts w:ascii="Times New Roman" w:hAnsi="Times New Roman" w:cs="Times New Roman"/>
          <w:sz w:val="28"/>
          <w:szCs w:val="28"/>
        </w:rPr>
        <w:t xml:space="preserve">рифам </w:t>
      </w:r>
      <w:r w:rsidR="00C87E3C">
        <w:rPr>
          <w:rFonts w:ascii="Times New Roman" w:hAnsi="Times New Roman" w:cs="Times New Roman"/>
          <w:sz w:val="28"/>
          <w:szCs w:val="28"/>
        </w:rPr>
        <w:t>у</w:t>
      </w:r>
      <w:r w:rsidR="00C87E3C" w:rsidRPr="0002215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C87E3C" w:rsidRPr="00C87E3C">
        <w:rPr>
          <w:rFonts w:ascii="Times New Roman" w:hAnsi="Times New Roman" w:cs="Times New Roman"/>
          <w:sz w:val="28"/>
          <w:szCs w:val="28"/>
        </w:rPr>
        <w:t>вправе устанавливать муниципальные ма</w:t>
      </w:r>
      <w:r w:rsidR="00C87E3C" w:rsidRPr="00C87E3C">
        <w:rPr>
          <w:rFonts w:ascii="Times New Roman" w:hAnsi="Times New Roman" w:cs="Times New Roman"/>
          <w:sz w:val="28"/>
          <w:szCs w:val="28"/>
        </w:rPr>
        <w:t>р</w:t>
      </w:r>
      <w:r w:rsidR="00C87E3C" w:rsidRPr="00C87E3C">
        <w:rPr>
          <w:rFonts w:ascii="Times New Roman" w:hAnsi="Times New Roman" w:cs="Times New Roman"/>
          <w:sz w:val="28"/>
          <w:szCs w:val="28"/>
        </w:rPr>
        <w:t xml:space="preserve">шруты регулярных перевозок для осуществления регулярных перевозок по нерегулируемым тарифам. </w:t>
      </w:r>
    </w:p>
    <w:p w:rsidR="00C87E3C" w:rsidRPr="00C87E3C" w:rsidRDefault="00B26497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479">
        <w:rPr>
          <w:rFonts w:ascii="Times New Roman" w:hAnsi="Times New Roman" w:cs="Times New Roman"/>
          <w:sz w:val="28"/>
          <w:szCs w:val="28"/>
        </w:rPr>
        <w:t xml:space="preserve">2. </w:t>
      </w:r>
      <w:r w:rsidR="00C87E3C" w:rsidRPr="00C87E3C">
        <w:rPr>
          <w:rFonts w:ascii="Times New Roman" w:hAnsi="Times New Roman" w:cs="Times New Roman"/>
          <w:sz w:val="28"/>
          <w:szCs w:val="28"/>
        </w:rPr>
        <w:t>Право осуществления регулярных перевозок по нерегулируемым тарифам по муниципальному маршруту регулярных перев</w:t>
      </w:r>
      <w:r w:rsidR="00C87E3C">
        <w:rPr>
          <w:rFonts w:ascii="Times New Roman" w:hAnsi="Times New Roman" w:cs="Times New Roman"/>
          <w:sz w:val="28"/>
          <w:szCs w:val="28"/>
        </w:rPr>
        <w:t>озок</w:t>
      </w:r>
      <w:r w:rsidR="00C87E3C" w:rsidRPr="00C87E3C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C87E3C" w:rsidRPr="00C87E3C">
        <w:rPr>
          <w:rFonts w:ascii="Times New Roman" w:hAnsi="Times New Roman" w:cs="Times New Roman"/>
          <w:sz w:val="28"/>
          <w:szCs w:val="28"/>
        </w:rPr>
        <w:t>а</w:t>
      </w:r>
      <w:r w:rsidR="00C87E3C" w:rsidRPr="00C87E3C">
        <w:rPr>
          <w:rFonts w:ascii="Times New Roman" w:hAnsi="Times New Roman" w:cs="Times New Roman"/>
          <w:sz w:val="28"/>
          <w:szCs w:val="28"/>
        </w:rPr>
        <w:t>ется свидетельством об осуществлении перевозок по соответствующему маршруту регулярных перевозок и картами соответствующего маршрута р</w:t>
      </w:r>
      <w:r w:rsidR="00C87E3C" w:rsidRPr="00C87E3C">
        <w:rPr>
          <w:rFonts w:ascii="Times New Roman" w:hAnsi="Times New Roman" w:cs="Times New Roman"/>
          <w:sz w:val="28"/>
          <w:szCs w:val="28"/>
        </w:rPr>
        <w:t>е</w:t>
      </w:r>
      <w:r w:rsidR="00C87E3C" w:rsidRPr="00C87E3C">
        <w:rPr>
          <w:rFonts w:ascii="Times New Roman" w:hAnsi="Times New Roman" w:cs="Times New Roman"/>
          <w:sz w:val="28"/>
          <w:szCs w:val="28"/>
        </w:rPr>
        <w:t>гулярных перевозок</w:t>
      </w:r>
      <w:r w:rsidR="00C87E3C">
        <w:rPr>
          <w:rFonts w:ascii="Times New Roman" w:hAnsi="Times New Roman" w:cs="Times New Roman"/>
          <w:sz w:val="28"/>
          <w:szCs w:val="28"/>
        </w:rPr>
        <w:t>,</w:t>
      </w:r>
      <w:r w:rsidR="00C87E3C" w:rsidRPr="00C8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E3C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выда</w:t>
      </w:r>
      <w:r w:rsidR="00C87E3C">
        <w:rPr>
          <w:rFonts w:ascii="Times New Roman" w:hAnsi="Times New Roman" w:cs="Times New Roman"/>
          <w:color w:val="000000" w:themeColor="text1"/>
          <w:sz w:val="28"/>
          <w:szCs w:val="28"/>
        </w:rPr>
        <w:t>ваемы</w:t>
      </w:r>
      <w:r w:rsidR="00C87E3C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ми в порядке, установленном</w:t>
      </w:r>
      <w:r w:rsidR="00C8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E3C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на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>стоящим Положением</w:t>
      </w:r>
      <w:r w:rsidR="00C87E3C" w:rsidRPr="00C87E3C">
        <w:rPr>
          <w:rFonts w:ascii="Times New Roman" w:hAnsi="Times New Roman" w:cs="Times New Roman"/>
          <w:sz w:val="28"/>
          <w:szCs w:val="28"/>
        </w:rPr>
        <w:t>.</w:t>
      </w:r>
    </w:p>
    <w:p w:rsidR="00C87E3C" w:rsidRPr="00C87E3C" w:rsidRDefault="00B26497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988">
        <w:rPr>
          <w:rFonts w:ascii="Times New Roman" w:hAnsi="Times New Roman" w:cs="Times New Roman"/>
          <w:sz w:val="28"/>
          <w:szCs w:val="28"/>
        </w:rPr>
        <w:t>4.</w:t>
      </w:r>
      <w:r w:rsidR="007661DD" w:rsidRPr="00E23988">
        <w:rPr>
          <w:rFonts w:ascii="Times New Roman" w:hAnsi="Times New Roman" w:cs="Times New Roman"/>
          <w:sz w:val="28"/>
          <w:szCs w:val="28"/>
        </w:rPr>
        <w:t>6</w:t>
      </w:r>
      <w:r w:rsidRPr="00E23988">
        <w:rPr>
          <w:rFonts w:ascii="Times New Roman" w:hAnsi="Times New Roman" w:cs="Times New Roman"/>
          <w:sz w:val="28"/>
          <w:szCs w:val="28"/>
        </w:rPr>
        <w:t>.</w:t>
      </w:r>
      <w:r w:rsidR="00182479" w:rsidRPr="00E23988">
        <w:rPr>
          <w:rFonts w:ascii="Times New Roman" w:hAnsi="Times New Roman" w:cs="Times New Roman"/>
          <w:sz w:val="28"/>
          <w:szCs w:val="28"/>
        </w:rPr>
        <w:t xml:space="preserve">3. </w:t>
      </w:r>
      <w:r w:rsidR="00C87E3C" w:rsidRPr="00E23988">
        <w:rPr>
          <w:rFonts w:ascii="Times New Roman" w:hAnsi="Times New Roman" w:cs="Times New Roman"/>
          <w:sz w:val="28"/>
          <w:szCs w:val="28"/>
        </w:rPr>
        <w:t>Карта муниципальног</w:t>
      </w:r>
      <w:r w:rsidR="0072313C" w:rsidRPr="00E23988">
        <w:rPr>
          <w:rFonts w:ascii="Times New Roman" w:hAnsi="Times New Roman" w:cs="Times New Roman"/>
          <w:sz w:val="28"/>
          <w:szCs w:val="28"/>
        </w:rPr>
        <w:t>о маршрута регулярных перевозок</w:t>
      </w:r>
      <w:r w:rsidR="00C87E3C" w:rsidRPr="00E23988">
        <w:rPr>
          <w:rFonts w:ascii="Times New Roman" w:hAnsi="Times New Roman" w:cs="Times New Roman"/>
          <w:sz w:val="28"/>
          <w:szCs w:val="28"/>
        </w:rPr>
        <w:t xml:space="preserve"> выдается на каждое транспортное средство, используемое для регулярных перевозок по соответствующему маршруту.</w:t>
      </w:r>
    </w:p>
    <w:p w:rsidR="00C87E3C" w:rsidRPr="00CA50CD" w:rsidRDefault="00C87E3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479" w:rsidRDefault="000D69E2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661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82479" w:rsidRPr="00182479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регулярных перевозок</w:t>
      </w:r>
    </w:p>
    <w:p w:rsidR="00182479" w:rsidRPr="00CA50CD" w:rsidRDefault="00182479" w:rsidP="006D4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479" w:rsidRPr="00907448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D69E2">
        <w:rPr>
          <w:rFonts w:ascii="Times New Roman" w:hAnsi="Times New Roman" w:cs="Times New Roman"/>
          <w:sz w:val="28"/>
          <w:szCs w:val="28"/>
        </w:rPr>
        <w:t>.</w:t>
      </w:r>
      <w:r w:rsidR="00182479" w:rsidRPr="00907448">
        <w:rPr>
          <w:rFonts w:ascii="Times New Roman" w:hAnsi="Times New Roman" w:cs="Times New Roman"/>
          <w:sz w:val="28"/>
          <w:szCs w:val="28"/>
        </w:rPr>
        <w:t>1. Изменение вида регулярных перевозок осуществляется уполном</w:t>
      </w:r>
      <w:r w:rsidR="00182479" w:rsidRPr="00907448">
        <w:rPr>
          <w:rFonts w:ascii="Times New Roman" w:hAnsi="Times New Roman" w:cs="Times New Roman"/>
          <w:sz w:val="28"/>
          <w:szCs w:val="28"/>
        </w:rPr>
        <w:t>о</w:t>
      </w:r>
      <w:r w:rsidR="00182479" w:rsidRPr="00907448">
        <w:rPr>
          <w:rFonts w:ascii="Times New Roman" w:hAnsi="Times New Roman" w:cs="Times New Roman"/>
          <w:sz w:val="28"/>
          <w:szCs w:val="28"/>
        </w:rPr>
        <w:t>ченным органом в соответствии с документом планирования регулярных п</w:t>
      </w:r>
      <w:r w:rsidR="00182479" w:rsidRPr="00907448">
        <w:rPr>
          <w:rFonts w:ascii="Times New Roman" w:hAnsi="Times New Roman" w:cs="Times New Roman"/>
          <w:sz w:val="28"/>
          <w:szCs w:val="28"/>
        </w:rPr>
        <w:t>е</w:t>
      </w:r>
      <w:r w:rsidR="00182479" w:rsidRPr="00907448">
        <w:rPr>
          <w:rFonts w:ascii="Times New Roman" w:hAnsi="Times New Roman" w:cs="Times New Roman"/>
          <w:sz w:val="28"/>
          <w:szCs w:val="28"/>
        </w:rPr>
        <w:t>ревозок.</w:t>
      </w:r>
    </w:p>
    <w:p w:rsidR="00182479" w:rsidRPr="00907448" w:rsidRDefault="000D69E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479" w:rsidRPr="00907448">
        <w:rPr>
          <w:rFonts w:ascii="Times New Roman" w:hAnsi="Times New Roman" w:cs="Times New Roman"/>
          <w:sz w:val="28"/>
          <w:szCs w:val="28"/>
        </w:rPr>
        <w:t xml:space="preserve">2. </w:t>
      </w:r>
      <w:r w:rsidR="00261418">
        <w:rPr>
          <w:rFonts w:ascii="Times New Roman" w:hAnsi="Times New Roman" w:cs="Times New Roman"/>
          <w:sz w:val="28"/>
          <w:szCs w:val="28"/>
        </w:rPr>
        <w:t>Уполномоченный</w:t>
      </w:r>
      <w:r w:rsidR="00261418" w:rsidRPr="00E11DC4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82479" w:rsidRPr="00907448">
        <w:rPr>
          <w:rFonts w:ascii="Times New Roman" w:hAnsi="Times New Roman" w:cs="Times New Roman"/>
          <w:sz w:val="28"/>
          <w:szCs w:val="28"/>
        </w:rPr>
        <w:t>уведомляет перевозчика, осуществляющ</w:t>
      </w:r>
      <w:r w:rsidR="00182479" w:rsidRPr="00907448">
        <w:rPr>
          <w:rFonts w:ascii="Times New Roman" w:hAnsi="Times New Roman" w:cs="Times New Roman"/>
          <w:sz w:val="28"/>
          <w:szCs w:val="28"/>
        </w:rPr>
        <w:t>е</w:t>
      </w:r>
      <w:r w:rsidR="00182479" w:rsidRPr="00907448">
        <w:rPr>
          <w:rFonts w:ascii="Times New Roman" w:hAnsi="Times New Roman" w:cs="Times New Roman"/>
          <w:sz w:val="28"/>
          <w:szCs w:val="28"/>
        </w:rPr>
        <w:t>го регулярные перевозки по маршруту, в отношении которого принято реш</w:t>
      </w:r>
      <w:r w:rsidR="00182479" w:rsidRPr="00907448">
        <w:rPr>
          <w:rFonts w:ascii="Times New Roman" w:hAnsi="Times New Roman" w:cs="Times New Roman"/>
          <w:sz w:val="28"/>
          <w:szCs w:val="28"/>
        </w:rPr>
        <w:t>е</w:t>
      </w:r>
      <w:r w:rsidR="00182479" w:rsidRPr="00907448">
        <w:rPr>
          <w:rFonts w:ascii="Times New Roman" w:hAnsi="Times New Roman" w:cs="Times New Roman"/>
          <w:sz w:val="28"/>
          <w:szCs w:val="28"/>
        </w:rPr>
        <w:t>ние об изменении вида регулярных перевозок,</w:t>
      </w:r>
      <w:r w:rsidR="00182479">
        <w:rPr>
          <w:rFonts w:ascii="Times New Roman" w:hAnsi="Times New Roman" w:cs="Times New Roman"/>
          <w:sz w:val="28"/>
          <w:szCs w:val="28"/>
        </w:rPr>
        <w:t xml:space="preserve"> об этом решении</w:t>
      </w:r>
      <w:r w:rsidR="00182479" w:rsidRPr="00907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ста восьмидесяти дней 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 дня вступления указанного решения в силу.</w:t>
      </w:r>
    </w:p>
    <w:p w:rsidR="00182479" w:rsidRDefault="000D69E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об изменении вида регулярных перевозок вносятся в р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естр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B26497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B26497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>5 настоящего По</w:t>
      </w:r>
      <w:r w:rsidR="00FA6675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E3C" w:rsidRPr="00CA50CD" w:rsidRDefault="00C87E3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0DC6" w:rsidRDefault="00680865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 Выдача</w:t>
      </w:r>
      <w:r w:rsidR="00FD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 w:rsidR="00F672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перевозок по муниципальному</w:t>
      </w:r>
      <w:r w:rsidR="00056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маршруту регулярных перевозок и карт </w:t>
      </w:r>
      <w:r w:rsidR="00F6721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="00AA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1D2">
        <w:rPr>
          <w:rFonts w:ascii="Times New Roman" w:hAnsi="Times New Roman" w:cs="Times New Roman"/>
          <w:color w:val="000000" w:themeColor="text1"/>
          <w:sz w:val="28"/>
          <w:szCs w:val="28"/>
        </w:rPr>
        <w:t>маршрута</w:t>
      </w:r>
    </w:p>
    <w:p w:rsidR="00D20DC6" w:rsidRDefault="00AA3115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4.8.1. Свидетельств</w:t>
      </w:r>
      <w:r w:rsidR="003B13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перевозок по маршруту регуля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056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перевозок и карты </w:t>
      </w:r>
      <w:r w:rsidR="003B13A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выдаются </w:t>
      </w:r>
      <w:r w:rsidR="00261418" w:rsidRPr="00E11DC4">
        <w:rPr>
          <w:rFonts w:ascii="Times New Roman" w:hAnsi="Times New Roman" w:cs="Times New Roman"/>
          <w:sz w:val="28"/>
          <w:szCs w:val="28"/>
        </w:rPr>
        <w:t>уполномоче</w:t>
      </w:r>
      <w:r w:rsidR="00261418" w:rsidRPr="00E11DC4">
        <w:rPr>
          <w:rFonts w:ascii="Times New Roman" w:hAnsi="Times New Roman" w:cs="Times New Roman"/>
          <w:sz w:val="28"/>
          <w:szCs w:val="28"/>
        </w:rPr>
        <w:t>н</w:t>
      </w:r>
      <w:r w:rsidR="00261418" w:rsidRPr="00E11DC4">
        <w:rPr>
          <w:rFonts w:ascii="Times New Roman" w:hAnsi="Times New Roman" w:cs="Times New Roman"/>
          <w:sz w:val="28"/>
          <w:szCs w:val="28"/>
        </w:rPr>
        <w:t>ным органом</w:t>
      </w:r>
      <w:r w:rsidR="00B04DD9" w:rsidRPr="00D20DC6">
        <w:rPr>
          <w:rFonts w:ascii="Times New Roman" w:hAnsi="Times New Roman" w:cs="Times New Roman"/>
          <w:sz w:val="28"/>
          <w:szCs w:val="28"/>
        </w:rPr>
        <w:t>.</w:t>
      </w:r>
      <w:r w:rsidR="00D2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C4" w:rsidRDefault="003B13A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4.8.</w:t>
      </w:r>
      <w:r w:rsidR="00844D45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4DD9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44C4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об осуществлении перевозок по муниципальному маршруту регулярных перевозок и карты соответствующего маршрута в</w:t>
      </w:r>
      <w:r w:rsidR="008044C4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044C4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даются </w:t>
      </w:r>
      <w:r w:rsidR="008044C4" w:rsidRPr="001B6013">
        <w:rPr>
          <w:rFonts w:ascii="Times New Roman" w:hAnsi="Times New Roman" w:cs="Times New Roman"/>
          <w:sz w:val="28"/>
          <w:szCs w:val="28"/>
        </w:rPr>
        <w:t>по результатам открытого конкурса на право осуществления перев</w:t>
      </w:r>
      <w:r w:rsidR="008044C4" w:rsidRPr="001B6013">
        <w:rPr>
          <w:rFonts w:ascii="Times New Roman" w:hAnsi="Times New Roman" w:cs="Times New Roman"/>
          <w:sz w:val="28"/>
          <w:szCs w:val="28"/>
        </w:rPr>
        <w:t>о</w:t>
      </w:r>
      <w:r w:rsidR="008044C4" w:rsidRPr="001B6013">
        <w:rPr>
          <w:rFonts w:ascii="Times New Roman" w:hAnsi="Times New Roman" w:cs="Times New Roman"/>
          <w:sz w:val="28"/>
          <w:szCs w:val="28"/>
        </w:rPr>
        <w:t xml:space="preserve">зок по </w:t>
      </w:r>
      <w:r w:rsidR="008044C4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044C4" w:rsidRPr="001B6013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 (далее - открытый конкурс), либо без проведения открытого конкурса, в случаях и в порядке, предусмотренных статьей 19 Федерального закона.</w:t>
      </w:r>
    </w:p>
    <w:p w:rsidR="00191716" w:rsidRDefault="00FD35E1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4D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6FB1">
        <w:rPr>
          <w:rFonts w:ascii="Times New Roman" w:hAnsi="Times New Roman" w:cs="Times New Roman"/>
          <w:sz w:val="28"/>
          <w:szCs w:val="28"/>
        </w:rPr>
        <w:t>Без проведения открытого конкурса</w:t>
      </w:r>
      <w:r w:rsidR="00F6721E" w:rsidRPr="00F6721E">
        <w:rPr>
          <w:rFonts w:ascii="Times New Roman" w:hAnsi="Times New Roman" w:cs="Times New Roman"/>
          <w:sz w:val="28"/>
          <w:szCs w:val="28"/>
        </w:rPr>
        <w:t xml:space="preserve"> свидетельства об осуществл</w:t>
      </w:r>
      <w:r w:rsidR="00F6721E" w:rsidRPr="00F6721E">
        <w:rPr>
          <w:rFonts w:ascii="Times New Roman" w:hAnsi="Times New Roman" w:cs="Times New Roman"/>
          <w:sz w:val="28"/>
          <w:szCs w:val="28"/>
        </w:rPr>
        <w:t>е</w:t>
      </w:r>
      <w:r w:rsidR="00F6721E" w:rsidRPr="00F6721E">
        <w:rPr>
          <w:rFonts w:ascii="Times New Roman" w:hAnsi="Times New Roman" w:cs="Times New Roman"/>
          <w:sz w:val="28"/>
          <w:szCs w:val="28"/>
        </w:rPr>
        <w:t xml:space="preserve">нии перевозок по муниципальному маршруту регулярных перевозок и карты соответствующих маршрутов выдаются в случаях, предусмотренных </w:t>
      </w:r>
      <w:hyperlink r:id="rId18" w:history="1">
        <w:r w:rsidR="00F6721E" w:rsidRPr="00F6721E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="00F6721E" w:rsidRPr="00F6721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6721E">
        <w:rPr>
          <w:rFonts w:ascii="Times New Roman" w:hAnsi="Times New Roman" w:cs="Times New Roman"/>
          <w:sz w:val="28"/>
          <w:szCs w:val="28"/>
        </w:rPr>
        <w:t xml:space="preserve"> 19 Федерального закона</w:t>
      </w:r>
      <w:r w:rsidR="008E601A">
        <w:rPr>
          <w:rFonts w:ascii="Times New Roman" w:hAnsi="Times New Roman" w:cs="Times New Roman"/>
          <w:sz w:val="28"/>
          <w:szCs w:val="28"/>
        </w:rPr>
        <w:t>.</w:t>
      </w:r>
    </w:p>
    <w:p w:rsidR="00264526" w:rsidRPr="00CA50CD" w:rsidRDefault="00264526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Открытый конкурс</w:t>
      </w:r>
    </w:p>
    <w:p w:rsidR="007661DD" w:rsidRPr="00CA50CD" w:rsidRDefault="007661DD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D45" w:rsidRDefault="00844D45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Предметом открытого конкурса является право на получение св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детельств об осуществлении перевозок по одному или нескольким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маршрутам регулярных перевозок.</w:t>
      </w:r>
    </w:p>
    <w:p w:rsidR="00844D45" w:rsidRDefault="00844D45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4C4">
        <w:rPr>
          <w:rFonts w:ascii="Times New Roman" w:hAnsi="Times New Roman" w:cs="Times New Roman"/>
          <w:sz w:val="28"/>
          <w:szCs w:val="28"/>
        </w:rPr>
        <w:t>4.9.2. Открытый конкурс проводится уполномоченным органом в соо</w:t>
      </w:r>
      <w:r w:rsidRPr="008044C4">
        <w:rPr>
          <w:rFonts w:ascii="Times New Roman" w:hAnsi="Times New Roman" w:cs="Times New Roman"/>
          <w:sz w:val="28"/>
          <w:szCs w:val="28"/>
        </w:rPr>
        <w:t>т</w:t>
      </w:r>
      <w:r w:rsidRPr="008044C4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2A7FBF" w:rsidRPr="008044C4">
        <w:rPr>
          <w:rFonts w:ascii="Times New Roman" w:hAnsi="Times New Roman" w:cs="Times New Roman"/>
          <w:sz w:val="28"/>
          <w:szCs w:val="28"/>
        </w:rPr>
        <w:t>требованиями, установленными Федеральным законом</w:t>
      </w:r>
      <w:r w:rsidR="0015206A">
        <w:rPr>
          <w:rFonts w:ascii="Times New Roman" w:hAnsi="Times New Roman" w:cs="Times New Roman"/>
          <w:sz w:val="28"/>
          <w:szCs w:val="28"/>
        </w:rPr>
        <w:t>.</w:t>
      </w:r>
    </w:p>
    <w:p w:rsidR="00844D45" w:rsidRPr="00CA50CD" w:rsidRDefault="00844D45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F50AC" w:rsidRPr="005F50AC" w:rsidRDefault="005F50AC" w:rsidP="00176F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0AC">
        <w:rPr>
          <w:rFonts w:ascii="Times New Roman" w:hAnsi="Times New Roman" w:cs="Times New Roman"/>
          <w:sz w:val="28"/>
          <w:szCs w:val="28"/>
        </w:rPr>
        <w:t>4.10. О</w:t>
      </w:r>
      <w:r w:rsidRPr="005F50AC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формление, переоформление</w:t>
      </w:r>
      <w:r w:rsidR="0096469C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96469C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рекращение и приостановление действия</w:t>
      </w:r>
      <w:r w:rsidRPr="005F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свидетельства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перевозок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маршруту регулярных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</w:t>
      </w:r>
      <w:r w:rsidR="0096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регуля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</w:t>
      </w:r>
    </w:p>
    <w:p w:rsidR="005F50AC" w:rsidRPr="00CA50CD" w:rsidRDefault="005F50AC" w:rsidP="006D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AC" w:rsidRDefault="005F50A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4.10.</w:t>
      </w:r>
      <w:r w:rsidR="001B601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Оформление, переоформление свидетельства об осуществлении перевозок по муниципальному маршруту регулярных перевозок и карт </w:t>
      </w:r>
      <w:r w:rsidR="001801B9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1801B9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01B9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</w:t>
      </w:r>
      <w:r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 регулярных перевозок осуществляются </w:t>
      </w:r>
      <w:r w:rsidR="00261418" w:rsidRPr="00E11DC4">
        <w:rPr>
          <w:rFonts w:ascii="Times New Roman" w:hAnsi="Times New Roman" w:cs="Times New Roman"/>
          <w:sz w:val="28"/>
          <w:szCs w:val="28"/>
        </w:rPr>
        <w:t>уполномоче</w:t>
      </w:r>
      <w:r w:rsidR="00261418" w:rsidRPr="00E11DC4">
        <w:rPr>
          <w:rFonts w:ascii="Times New Roman" w:hAnsi="Times New Roman" w:cs="Times New Roman"/>
          <w:sz w:val="28"/>
          <w:szCs w:val="28"/>
        </w:rPr>
        <w:t>н</w:t>
      </w:r>
      <w:r w:rsidR="00261418" w:rsidRPr="00E11DC4">
        <w:rPr>
          <w:rFonts w:ascii="Times New Roman" w:hAnsi="Times New Roman" w:cs="Times New Roman"/>
          <w:sz w:val="28"/>
          <w:szCs w:val="28"/>
        </w:rPr>
        <w:t>ным органом</w:t>
      </w:r>
      <w:r w:rsidR="001801B9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Федеральным законом.</w:t>
      </w:r>
    </w:p>
    <w:p w:rsidR="0096469C" w:rsidRDefault="0096469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4.10.</w:t>
      </w:r>
      <w:r w:rsidR="001B601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4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1418">
        <w:rPr>
          <w:rFonts w:ascii="Times New Roman" w:hAnsi="Times New Roman" w:cs="Times New Roman"/>
          <w:sz w:val="28"/>
          <w:szCs w:val="28"/>
        </w:rPr>
        <w:t>полномоченный</w:t>
      </w:r>
      <w:r w:rsidR="00261418" w:rsidRPr="00E11DC4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прекращает действие свидетельства об осуществлении перевозок по муниципальному маршруту регулярных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зок по основаниям и в порядке, предусмотренным частями 1-3 статьи 29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DC7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967" w:rsidRDefault="00DC796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B60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013">
        <w:rPr>
          <w:rFonts w:ascii="Times New Roman" w:hAnsi="Times New Roman" w:cs="Times New Roman"/>
          <w:sz w:val="28"/>
          <w:szCs w:val="28"/>
        </w:rPr>
        <w:t>Уполномоченный орган обраща</w:t>
      </w:r>
      <w:r w:rsidR="00E80EC4" w:rsidRPr="001B6013">
        <w:rPr>
          <w:rFonts w:ascii="Times New Roman" w:hAnsi="Times New Roman" w:cs="Times New Roman"/>
          <w:sz w:val="28"/>
          <w:szCs w:val="28"/>
        </w:rPr>
        <w:t>е</w:t>
      </w:r>
      <w:r w:rsidRPr="001B601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суд с заявлением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кращении действия свидетельства об осуществлении перевозок по </w:t>
      </w:r>
      <w:r w:rsidR="00E80EC4">
        <w:rPr>
          <w:rFonts w:ascii="Times New Roman" w:hAnsi="Times New Roman" w:cs="Times New Roman"/>
          <w:sz w:val="28"/>
          <w:szCs w:val="28"/>
        </w:rPr>
        <w:t>муниц</w:t>
      </w:r>
      <w:r w:rsidR="00E80EC4">
        <w:rPr>
          <w:rFonts w:ascii="Times New Roman" w:hAnsi="Times New Roman" w:cs="Times New Roman"/>
          <w:sz w:val="28"/>
          <w:szCs w:val="28"/>
        </w:rPr>
        <w:t>и</w:t>
      </w:r>
      <w:r w:rsidR="00E80EC4">
        <w:rPr>
          <w:rFonts w:ascii="Times New Roman" w:hAnsi="Times New Roman" w:cs="Times New Roman"/>
          <w:sz w:val="28"/>
          <w:szCs w:val="28"/>
        </w:rPr>
        <w:t>пальному м</w:t>
      </w:r>
      <w:r>
        <w:rPr>
          <w:rFonts w:ascii="Times New Roman" w:hAnsi="Times New Roman" w:cs="Times New Roman"/>
          <w:sz w:val="28"/>
          <w:szCs w:val="28"/>
        </w:rPr>
        <w:t xml:space="preserve">аршруту регулярных перевозок </w:t>
      </w:r>
      <w:r w:rsidR="00E80EC4">
        <w:rPr>
          <w:rFonts w:ascii="Times New Roman" w:hAnsi="Times New Roman" w:cs="Times New Roman"/>
          <w:sz w:val="28"/>
          <w:szCs w:val="28"/>
        </w:rPr>
        <w:t>в случаях, предусмотренных ч</w:t>
      </w:r>
      <w:r w:rsidR="00E80EC4">
        <w:rPr>
          <w:rFonts w:ascii="Times New Roman" w:hAnsi="Times New Roman" w:cs="Times New Roman"/>
          <w:sz w:val="28"/>
          <w:szCs w:val="28"/>
        </w:rPr>
        <w:t>а</w:t>
      </w:r>
      <w:r w:rsidR="00E80EC4">
        <w:rPr>
          <w:rFonts w:ascii="Times New Roman" w:hAnsi="Times New Roman" w:cs="Times New Roman"/>
          <w:sz w:val="28"/>
          <w:szCs w:val="28"/>
        </w:rPr>
        <w:t>стью 5 статьи 29 Федерального закона, а также при наступлении хотя бы о</w:t>
      </w:r>
      <w:r w:rsidR="00E80EC4">
        <w:rPr>
          <w:rFonts w:ascii="Times New Roman" w:hAnsi="Times New Roman" w:cs="Times New Roman"/>
          <w:sz w:val="28"/>
          <w:szCs w:val="28"/>
        </w:rPr>
        <w:t>д</w:t>
      </w:r>
      <w:r w:rsidR="00E80EC4">
        <w:rPr>
          <w:rFonts w:ascii="Times New Roman" w:hAnsi="Times New Roman" w:cs="Times New Roman"/>
          <w:sz w:val="28"/>
          <w:szCs w:val="28"/>
        </w:rPr>
        <w:t>ного из обстоятельств, предусмотренных статьей 4 Закона Ставропольского края.</w:t>
      </w:r>
    </w:p>
    <w:p w:rsidR="00115723" w:rsidRDefault="001B6013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</w:t>
      </w:r>
      <w:r w:rsidR="00E80EC4">
        <w:rPr>
          <w:rFonts w:ascii="Times New Roman" w:hAnsi="Times New Roman" w:cs="Times New Roman"/>
          <w:sz w:val="28"/>
          <w:szCs w:val="28"/>
        </w:rPr>
        <w:t xml:space="preserve">. Действие карт муниципального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</w:t>
      </w:r>
      <w:r w:rsidR="00E80EC4">
        <w:rPr>
          <w:rFonts w:ascii="Times New Roman" w:hAnsi="Times New Roman" w:cs="Times New Roman"/>
          <w:sz w:val="28"/>
          <w:szCs w:val="28"/>
        </w:rPr>
        <w:lastRenderedPageBreak/>
        <w:t>осуществляются в соответствии с муниципальным контрактом, со дня пр</w:t>
      </w:r>
      <w:r w:rsidR="00E80EC4">
        <w:rPr>
          <w:rFonts w:ascii="Times New Roman" w:hAnsi="Times New Roman" w:cs="Times New Roman"/>
          <w:sz w:val="28"/>
          <w:szCs w:val="28"/>
        </w:rPr>
        <w:t>е</w:t>
      </w:r>
      <w:r w:rsidR="00E80EC4">
        <w:rPr>
          <w:rFonts w:ascii="Times New Roman" w:hAnsi="Times New Roman" w:cs="Times New Roman"/>
          <w:sz w:val="28"/>
          <w:szCs w:val="28"/>
        </w:rPr>
        <w:t>кращения действия данного контракта.</w:t>
      </w:r>
    </w:p>
    <w:p w:rsidR="001801B9" w:rsidRPr="001801B9" w:rsidRDefault="00115723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B6013">
        <w:rPr>
          <w:rFonts w:ascii="Times New Roman" w:hAnsi="Times New Roman" w:cs="Times New Roman"/>
          <w:sz w:val="28"/>
          <w:szCs w:val="28"/>
        </w:rPr>
        <w:t>5</w:t>
      </w:r>
      <w:r w:rsidR="00E80E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EC4">
        <w:rPr>
          <w:rFonts w:ascii="Times New Roman" w:hAnsi="Times New Roman" w:cs="Times New Roman"/>
          <w:sz w:val="28"/>
          <w:szCs w:val="28"/>
        </w:rPr>
        <w:t xml:space="preserve">Действие свидетельства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пальному </w:t>
      </w:r>
      <w:r w:rsidR="00E80EC4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перевозок, действие карт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0EC4">
        <w:rPr>
          <w:rFonts w:ascii="Times New Roman" w:hAnsi="Times New Roman" w:cs="Times New Roman"/>
          <w:sz w:val="28"/>
          <w:szCs w:val="28"/>
        </w:rPr>
        <w:t>маршрута регулярных перевозок, выданных для осуществления регулярных перевозок по нерегулируемым тарифам юридическому лицу, индивидуал</w:t>
      </w:r>
      <w:r w:rsidR="00E80EC4">
        <w:rPr>
          <w:rFonts w:ascii="Times New Roman" w:hAnsi="Times New Roman" w:cs="Times New Roman"/>
          <w:sz w:val="28"/>
          <w:szCs w:val="28"/>
        </w:rPr>
        <w:t>ь</w:t>
      </w:r>
      <w:r w:rsidR="00E80EC4">
        <w:rPr>
          <w:rFonts w:ascii="Times New Roman" w:hAnsi="Times New Roman" w:cs="Times New Roman"/>
          <w:sz w:val="28"/>
          <w:szCs w:val="28"/>
        </w:rPr>
        <w:t>ному предпринимателю, участникам договора простого товарищества, пр</w:t>
      </w:r>
      <w:r w:rsidR="00E80EC4">
        <w:rPr>
          <w:rFonts w:ascii="Times New Roman" w:hAnsi="Times New Roman" w:cs="Times New Roman"/>
          <w:sz w:val="28"/>
          <w:szCs w:val="28"/>
        </w:rPr>
        <w:t>и</w:t>
      </w:r>
      <w:r w:rsidR="00E80EC4">
        <w:rPr>
          <w:rFonts w:ascii="Times New Roman" w:hAnsi="Times New Roman" w:cs="Times New Roman"/>
          <w:sz w:val="28"/>
          <w:szCs w:val="28"/>
        </w:rPr>
        <w:t>останавливаются в случае приостановления действия имеющейся соответс</w:t>
      </w:r>
      <w:r w:rsidR="00E80EC4">
        <w:rPr>
          <w:rFonts w:ascii="Times New Roman" w:hAnsi="Times New Roman" w:cs="Times New Roman"/>
          <w:sz w:val="28"/>
          <w:szCs w:val="28"/>
        </w:rPr>
        <w:t>т</w:t>
      </w:r>
      <w:r w:rsidR="00E80EC4">
        <w:rPr>
          <w:rFonts w:ascii="Times New Roman" w:hAnsi="Times New Roman" w:cs="Times New Roman"/>
          <w:sz w:val="28"/>
          <w:szCs w:val="28"/>
        </w:rPr>
        <w:t>венно у юридического лица, индивидуального предпринимателя, хотя бы у одного из участников договора простого товарищества лицензии на осущес</w:t>
      </w:r>
      <w:r w:rsidR="00E80EC4">
        <w:rPr>
          <w:rFonts w:ascii="Times New Roman" w:hAnsi="Times New Roman" w:cs="Times New Roman"/>
          <w:sz w:val="28"/>
          <w:szCs w:val="28"/>
        </w:rPr>
        <w:t>т</w:t>
      </w:r>
      <w:r w:rsidR="00E80EC4">
        <w:rPr>
          <w:rFonts w:ascii="Times New Roman" w:hAnsi="Times New Roman" w:cs="Times New Roman"/>
          <w:sz w:val="28"/>
          <w:szCs w:val="28"/>
        </w:rPr>
        <w:t>вление деятельности по перевозке пассажиров</w:t>
      </w:r>
      <w:proofErr w:type="gramEnd"/>
      <w:r w:rsidR="00E80EC4">
        <w:rPr>
          <w:rFonts w:ascii="Times New Roman" w:hAnsi="Times New Roman" w:cs="Times New Roman"/>
          <w:sz w:val="28"/>
          <w:szCs w:val="28"/>
        </w:rPr>
        <w:t xml:space="preserve"> автомобильным транспортом.</w:t>
      </w:r>
    </w:p>
    <w:p w:rsidR="00465E3B" w:rsidRPr="00CA50CD" w:rsidRDefault="00465E3B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561" w:rsidRDefault="00866CFF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регулярных перевозок по муниципальным маршрутам</w:t>
      </w:r>
    </w:p>
    <w:p w:rsidR="00751561" w:rsidRPr="00CA50CD" w:rsidRDefault="00751561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561" w:rsidRDefault="00866CFF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регулярных перевозок по муниципал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ным маршрутам осуществляется в порядке, предусмотренном главой 7 Фед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259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закона.</w:t>
      </w:r>
    </w:p>
    <w:p w:rsidR="00751561" w:rsidRDefault="00866CFF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8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156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51561" w:rsidRPr="00BB481D">
        <w:rPr>
          <w:rFonts w:ascii="Times New Roman" w:hAnsi="Times New Roman" w:cs="Times New Roman"/>
          <w:sz w:val="28"/>
          <w:szCs w:val="28"/>
        </w:rPr>
        <w:t xml:space="preserve">за выполнением условий муниципального контракта или свидетельства об осуществлении перевозок по муниципальному маршруту регулярных перевозок </w:t>
      </w:r>
      <w:r w:rsidR="00BB481D" w:rsidRPr="00BB481D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</w:t>
      </w:r>
      <w:hyperlink r:id="rId19" w:history="1">
        <w:r w:rsidR="00BB481D" w:rsidRPr="00BB481D">
          <w:rPr>
            <w:rFonts w:ascii="Times New Roman" w:hAnsi="Times New Roman" w:cs="Times New Roman"/>
            <w:sz w:val="28"/>
            <w:szCs w:val="28"/>
          </w:rPr>
          <w:t>стать</w:t>
        </w:r>
        <w:r w:rsidR="00C9756E">
          <w:rPr>
            <w:rFonts w:ascii="Times New Roman" w:hAnsi="Times New Roman" w:cs="Times New Roman"/>
            <w:sz w:val="28"/>
            <w:szCs w:val="28"/>
          </w:rPr>
          <w:t>ей</w:t>
        </w:r>
        <w:r w:rsidR="00BB481D" w:rsidRPr="00BB481D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BB481D" w:rsidRPr="00BB481D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за соблюдением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устанавливаемых постановлением администрации города Пятиго</w:t>
      </w:r>
      <w:r w:rsidR="00BB481D" w:rsidRPr="00BB481D">
        <w:rPr>
          <w:rFonts w:ascii="Times New Roman" w:hAnsi="Times New Roman" w:cs="Times New Roman"/>
          <w:sz w:val="28"/>
          <w:szCs w:val="28"/>
        </w:rPr>
        <w:t>р</w:t>
      </w:r>
      <w:r w:rsidR="00BB481D" w:rsidRPr="00BB481D">
        <w:rPr>
          <w:rFonts w:ascii="Times New Roman" w:hAnsi="Times New Roman" w:cs="Times New Roman"/>
          <w:sz w:val="28"/>
          <w:szCs w:val="28"/>
        </w:rPr>
        <w:t>ска в соответствии со статьей 5</w:t>
      </w:r>
      <w:r w:rsidR="00BB481D" w:rsidRPr="00BB48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B481D" w:rsidRPr="00BB481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gramStart"/>
        <w:r w:rsidR="00BB481D" w:rsidRPr="00BB481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BB481D" w:rsidRPr="00BB481D">
        <w:rPr>
          <w:rFonts w:ascii="Times New Roman" w:hAnsi="Times New Roman" w:cs="Times New Roman"/>
          <w:sz w:val="28"/>
          <w:szCs w:val="28"/>
        </w:rPr>
        <w:t xml:space="preserve">а Ставропольского края, </w:t>
      </w:r>
      <w:r w:rsidR="00751561" w:rsidRPr="00866CFF">
        <w:rPr>
          <w:rFonts w:ascii="Times New Roman" w:hAnsi="Times New Roman" w:cs="Times New Roman"/>
          <w:sz w:val="28"/>
          <w:szCs w:val="28"/>
        </w:rPr>
        <w:t>о</w:t>
      </w:r>
      <w:r w:rsidR="008E601A" w:rsidRPr="00866CFF">
        <w:rPr>
          <w:rFonts w:ascii="Times New Roman" w:hAnsi="Times New Roman" w:cs="Times New Roman"/>
          <w:sz w:val="28"/>
          <w:szCs w:val="28"/>
        </w:rPr>
        <w:t>существл</w:t>
      </w:r>
      <w:r w:rsidR="008E601A" w:rsidRPr="00866CFF">
        <w:rPr>
          <w:rFonts w:ascii="Times New Roman" w:hAnsi="Times New Roman" w:cs="Times New Roman"/>
          <w:sz w:val="28"/>
          <w:szCs w:val="28"/>
        </w:rPr>
        <w:t>я</w:t>
      </w:r>
      <w:r w:rsidR="00751561" w:rsidRPr="00866CFF">
        <w:rPr>
          <w:rFonts w:ascii="Times New Roman" w:hAnsi="Times New Roman" w:cs="Times New Roman"/>
          <w:sz w:val="28"/>
          <w:szCs w:val="28"/>
        </w:rPr>
        <w:t xml:space="preserve">ется уполномоченным органом </w:t>
      </w:r>
      <w:r w:rsidR="00AF392A" w:rsidRPr="00BB481D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закона.</w:t>
      </w:r>
    </w:p>
    <w:p w:rsidR="003C0D06" w:rsidRDefault="00866CFF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481D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3C0D06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предприниматель, уполном</w:t>
      </w:r>
      <w:r w:rsidR="003C0D06">
        <w:rPr>
          <w:rFonts w:ascii="Times New Roman" w:hAnsi="Times New Roman" w:cs="Times New Roman"/>
          <w:sz w:val="28"/>
          <w:szCs w:val="28"/>
        </w:rPr>
        <w:t>о</w:t>
      </w:r>
      <w:r w:rsidR="003C0D06">
        <w:rPr>
          <w:rFonts w:ascii="Times New Roman" w:hAnsi="Times New Roman" w:cs="Times New Roman"/>
          <w:sz w:val="28"/>
          <w:szCs w:val="28"/>
        </w:rPr>
        <w:t>ченный участник договора простого товарищества, с которыми заключен м</w:t>
      </w:r>
      <w:r w:rsidR="003C0D06">
        <w:rPr>
          <w:rFonts w:ascii="Times New Roman" w:hAnsi="Times New Roman" w:cs="Times New Roman"/>
          <w:sz w:val="28"/>
          <w:szCs w:val="28"/>
        </w:rPr>
        <w:t>у</w:t>
      </w:r>
      <w:r w:rsidR="003C0D06">
        <w:rPr>
          <w:rFonts w:ascii="Times New Roman" w:hAnsi="Times New Roman" w:cs="Times New Roman"/>
          <w:sz w:val="28"/>
          <w:szCs w:val="28"/>
        </w:rPr>
        <w:t>ниципальный контракт либо которым выдано свидетельство об осуществл</w:t>
      </w:r>
      <w:r w:rsidR="003C0D06">
        <w:rPr>
          <w:rFonts w:ascii="Times New Roman" w:hAnsi="Times New Roman" w:cs="Times New Roman"/>
          <w:sz w:val="28"/>
          <w:szCs w:val="28"/>
        </w:rPr>
        <w:t>е</w:t>
      </w:r>
      <w:r w:rsidR="003C0D06">
        <w:rPr>
          <w:rFonts w:ascii="Times New Roman" w:hAnsi="Times New Roman" w:cs="Times New Roman"/>
          <w:sz w:val="28"/>
          <w:szCs w:val="28"/>
        </w:rPr>
        <w:t xml:space="preserve">нии перевозок по </w:t>
      </w:r>
      <w:r w:rsidR="00BB481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3C0D0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перевозок, обязаны направлять </w:t>
      </w:r>
      <w:r w:rsidR="007E311D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3C0D06">
        <w:rPr>
          <w:rFonts w:ascii="Times New Roman" w:hAnsi="Times New Roman" w:cs="Times New Roman"/>
          <w:sz w:val="28"/>
          <w:szCs w:val="28"/>
        </w:rPr>
        <w:t>ежеквартальные отчеты об осуществл</w:t>
      </w:r>
      <w:r w:rsidR="003C0D06">
        <w:rPr>
          <w:rFonts w:ascii="Times New Roman" w:hAnsi="Times New Roman" w:cs="Times New Roman"/>
          <w:sz w:val="28"/>
          <w:szCs w:val="28"/>
        </w:rPr>
        <w:t>е</w:t>
      </w:r>
      <w:r w:rsidR="003C0D06">
        <w:rPr>
          <w:rFonts w:ascii="Times New Roman" w:hAnsi="Times New Roman" w:cs="Times New Roman"/>
          <w:sz w:val="28"/>
          <w:szCs w:val="28"/>
        </w:rPr>
        <w:t>нии регулярных перевозок.</w:t>
      </w:r>
    </w:p>
    <w:p w:rsidR="003C0D06" w:rsidRDefault="00866CFF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25DF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B425D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3C0D06" w:rsidRPr="00B425D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3C0D06" w:rsidRPr="00B425DF">
        <w:rPr>
          <w:rFonts w:ascii="Times New Roman" w:hAnsi="Times New Roman" w:cs="Times New Roman"/>
          <w:sz w:val="28"/>
          <w:szCs w:val="28"/>
        </w:rPr>
        <w:t xml:space="preserve"> еж</w:t>
      </w:r>
      <w:r w:rsidR="003C0D06">
        <w:rPr>
          <w:rFonts w:ascii="Times New Roman" w:hAnsi="Times New Roman" w:cs="Times New Roman"/>
          <w:sz w:val="28"/>
          <w:szCs w:val="28"/>
        </w:rPr>
        <w:t>еквартальных отчетов об осуществлении регулярных пер</w:t>
      </w:r>
      <w:r w:rsidR="003C0D06">
        <w:rPr>
          <w:rFonts w:ascii="Times New Roman" w:hAnsi="Times New Roman" w:cs="Times New Roman"/>
          <w:sz w:val="28"/>
          <w:szCs w:val="28"/>
        </w:rPr>
        <w:t>е</w:t>
      </w:r>
      <w:r w:rsidR="003C0D06">
        <w:rPr>
          <w:rFonts w:ascii="Times New Roman" w:hAnsi="Times New Roman" w:cs="Times New Roman"/>
          <w:sz w:val="28"/>
          <w:szCs w:val="28"/>
        </w:rPr>
        <w:t xml:space="preserve">возок и сроки </w:t>
      </w:r>
      <w:r w:rsidR="007E311D">
        <w:rPr>
          <w:rFonts w:ascii="Times New Roman" w:hAnsi="Times New Roman" w:cs="Times New Roman"/>
          <w:sz w:val="28"/>
          <w:szCs w:val="28"/>
        </w:rPr>
        <w:t>их предоставления</w:t>
      </w:r>
      <w:r w:rsidR="00B425DF">
        <w:rPr>
          <w:rFonts w:ascii="Times New Roman" w:hAnsi="Times New Roman" w:cs="Times New Roman"/>
          <w:sz w:val="28"/>
          <w:szCs w:val="28"/>
        </w:rPr>
        <w:t xml:space="preserve"> </w:t>
      </w:r>
      <w:r w:rsidR="00B425DF" w:rsidRPr="00685D5A">
        <w:rPr>
          <w:rFonts w:ascii="Times New Roman" w:hAnsi="Times New Roman" w:cs="Times New Roman"/>
          <w:sz w:val="28"/>
          <w:szCs w:val="28"/>
        </w:rPr>
        <w:t>установлены</w:t>
      </w:r>
      <w:r w:rsidR="003C0D06" w:rsidRPr="00685D5A">
        <w:rPr>
          <w:rFonts w:ascii="Times New Roman" w:hAnsi="Times New Roman" w:cs="Times New Roman"/>
          <w:sz w:val="28"/>
          <w:szCs w:val="28"/>
        </w:rPr>
        <w:t xml:space="preserve"> </w:t>
      </w:r>
      <w:r w:rsidR="003C0D06">
        <w:rPr>
          <w:rFonts w:ascii="Times New Roman" w:hAnsi="Times New Roman" w:cs="Times New Roman"/>
          <w:sz w:val="28"/>
          <w:szCs w:val="28"/>
        </w:rPr>
        <w:t>федеральным органом испо</w:t>
      </w:r>
      <w:r w:rsidR="003C0D06">
        <w:rPr>
          <w:rFonts w:ascii="Times New Roman" w:hAnsi="Times New Roman" w:cs="Times New Roman"/>
          <w:sz w:val="28"/>
          <w:szCs w:val="28"/>
        </w:rPr>
        <w:t>л</w:t>
      </w:r>
      <w:r w:rsidR="003C0D06">
        <w:rPr>
          <w:rFonts w:ascii="Times New Roman" w:hAnsi="Times New Roman" w:cs="Times New Roman"/>
          <w:sz w:val="28"/>
          <w:szCs w:val="28"/>
        </w:rPr>
        <w:t>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465E3B" w:rsidRPr="00CA50CD" w:rsidRDefault="00465E3B" w:rsidP="0049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6</w:t>
      </w:r>
      <w:r w:rsidR="00496C70" w:rsidRPr="00042833">
        <w:rPr>
          <w:rFonts w:ascii="Times New Roman" w:hAnsi="Times New Roman" w:cs="Times New Roman"/>
          <w:sz w:val="28"/>
          <w:szCs w:val="28"/>
        </w:rPr>
        <w:t xml:space="preserve">. Диспетчерское управление и </w:t>
      </w:r>
      <w:proofErr w:type="gramStart"/>
      <w:r w:rsidR="00496C70" w:rsidRPr="000428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осуществлением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городских пассажирских перевозок</w:t>
      </w:r>
    </w:p>
    <w:p w:rsidR="00496C70" w:rsidRPr="00CA50CD" w:rsidRDefault="00496C70" w:rsidP="0049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6</w:t>
      </w:r>
      <w:r w:rsidR="00496C70" w:rsidRPr="00042833">
        <w:rPr>
          <w:rFonts w:ascii="Times New Roman" w:hAnsi="Times New Roman" w:cs="Times New Roman"/>
          <w:sz w:val="28"/>
          <w:szCs w:val="28"/>
        </w:rPr>
        <w:t>.1. Городские пассажирские перевозки на муниципальных маршрутах регулярных перевозок осуществляются перевозчиками в собственной сист</w:t>
      </w:r>
      <w:r w:rsidR="00496C70" w:rsidRPr="00042833">
        <w:rPr>
          <w:rFonts w:ascii="Times New Roman" w:hAnsi="Times New Roman" w:cs="Times New Roman"/>
          <w:sz w:val="28"/>
          <w:szCs w:val="28"/>
        </w:rPr>
        <w:t>е</w:t>
      </w:r>
      <w:r w:rsidR="00496C70" w:rsidRPr="00042833">
        <w:rPr>
          <w:rFonts w:ascii="Times New Roman" w:hAnsi="Times New Roman" w:cs="Times New Roman"/>
          <w:sz w:val="28"/>
          <w:szCs w:val="28"/>
        </w:rPr>
        <w:t>ме автоматизированного диспетчерского управления за движением пасс</w:t>
      </w:r>
      <w:r w:rsidR="00496C70" w:rsidRPr="00042833">
        <w:rPr>
          <w:rFonts w:ascii="Times New Roman" w:hAnsi="Times New Roman" w:cs="Times New Roman"/>
          <w:sz w:val="28"/>
          <w:szCs w:val="28"/>
        </w:rPr>
        <w:t>а</w:t>
      </w:r>
      <w:r w:rsidR="00496C70" w:rsidRPr="00042833">
        <w:rPr>
          <w:rFonts w:ascii="Times New Roman" w:hAnsi="Times New Roman" w:cs="Times New Roman"/>
          <w:sz w:val="28"/>
          <w:szCs w:val="28"/>
        </w:rPr>
        <w:t>жирского транспорта на обслуживаемом маршруте с использованием спу</w:t>
      </w:r>
      <w:r w:rsidR="00496C70" w:rsidRPr="00042833">
        <w:rPr>
          <w:rFonts w:ascii="Times New Roman" w:hAnsi="Times New Roman" w:cs="Times New Roman"/>
          <w:sz w:val="28"/>
          <w:szCs w:val="28"/>
        </w:rPr>
        <w:t>т</w:t>
      </w:r>
      <w:r w:rsidR="00496C70" w:rsidRPr="00042833">
        <w:rPr>
          <w:rFonts w:ascii="Times New Roman" w:hAnsi="Times New Roman" w:cs="Times New Roman"/>
          <w:sz w:val="28"/>
          <w:szCs w:val="28"/>
        </w:rPr>
        <w:lastRenderedPageBreak/>
        <w:t>никовой навигационной системы ГЛОНАСС или по договору с иной орган</w:t>
      </w:r>
      <w:r w:rsidR="00496C70" w:rsidRPr="00042833">
        <w:rPr>
          <w:rFonts w:ascii="Times New Roman" w:hAnsi="Times New Roman" w:cs="Times New Roman"/>
          <w:sz w:val="28"/>
          <w:szCs w:val="28"/>
        </w:rPr>
        <w:t>и</w:t>
      </w:r>
      <w:r w:rsidR="00496C70" w:rsidRPr="00042833">
        <w:rPr>
          <w:rFonts w:ascii="Times New Roman" w:hAnsi="Times New Roman" w:cs="Times New Roman"/>
          <w:sz w:val="28"/>
          <w:szCs w:val="28"/>
        </w:rPr>
        <w:t>зацией.</w:t>
      </w: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6</w:t>
      </w:r>
      <w:r w:rsidR="00496C70" w:rsidRPr="00042833">
        <w:rPr>
          <w:rFonts w:ascii="Times New Roman" w:hAnsi="Times New Roman" w:cs="Times New Roman"/>
          <w:sz w:val="28"/>
          <w:szCs w:val="28"/>
        </w:rPr>
        <w:t>.2. Задачи диспетчерского управления: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реализация оперативных управляющих воздействий с обеспечением безопасности городских пассажирских перевозок;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оперативное управление и регулирование движения транспортных сре</w:t>
      </w:r>
      <w:proofErr w:type="gramStart"/>
      <w:r w:rsidRPr="00042833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042833">
        <w:rPr>
          <w:rFonts w:ascii="Times New Roman" w:hAnsi="Times New Roman" w:cs="Times New Roman"/>
          <w:sz w:val="28"/>
          <w:szCs w:val="28"/>
        </w:rPr>
        <w:t>облюдением требований безопасности дорожного движения с ц</w:t>
      </w:r>
      <w:r w:rsidRPr="00042833">
        <w:rPr>
          <w:rFonts w:ascii="Times New Roman" w:hAnsi="Times New Roman" w:cs="Times New Roman"/>
          <w:sz w:val="28"/>
          <w:szCs w:val="28"/>
        </w:rPr>
        <w:t>е</w:t>
      </w:r>
      <w:r w:rsidRPr="00042833">
        <w:rPr>
          <w:rFonts w:ascii="Times New Roman" w:hAnsi="Times New Roman" w:cs="Times New Roman"/>
          <w:sz w:val="28"/>
          <w:szCs w:val="28"/>
        </w:rPr>
        <w:t>лью повышения регулярности движения городского пассажирского тран</w:t>
      </w:r>
      <w:r w:rsidRPr="00042833">
        <w:rPr>
          <w:rFonts w:ascii="Times New Roman" w:hAnsi="Times New Roman" w:cs="Times New Roman"/>
          <w:sz w:val="28"/>
          <w:szCs w:val="28"/>
        </w:rPr>
        <w:t>с</w:t>
      </w:r>
      <w:r w:rsidRPr="00042833">
        <w:rPr>
          <w:rFonts w:ascii="Times New Roman" w:hAnsi="Times New Roman" w:cs="Times New Roman"/>
          <w:sz w:val="28"/>
          <w:szCs w:val="28"/>
        </w:rPr>
        <w:t>порта;</w:t>
      </w:r>
    </w:p>
    <w:p w:rsidR="00496C70" w:rsidRPr="00042833" w:rsidRDefault="00496C70" w:rsidP="00496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оперативный сбор информации о выпуске транспорта на каждый ма</w:t>
      </w:r>
      <w:r w:rsidRPr="00042833">
        <w:rPr>
          <w:rFonts w:ascii="Times New Roman" w:hAnsi="Times New Roman" w:cs="Times New Roman"/>
          <w:sz w:val="28"/>
          <w:szCs w:val="28"/>
        </w:rPr>
        <w:t>р</w:t>
      </w:r>
      <w:r w:rsidRPr="00042833">
        <w:rPr>
          <w:rFonts w:ascii="Times New Roman" w:hAnsi="Times New Roman" w:cs="Times New Roman"/>
          <w:sz w:val="28"/>
          <w:szCs w:val="28"/>
        </w:rPr>
        <w:t>шрут, соблюдении регулярности движения на муниципальных маршрутах р</w:t>
      </w:r>
      <w:r w:rsidRPr="00042833">
        <w:rPr>
          <w:rFonts w:ascii="Times New Roman" w:hAnsi="Times New Roman" w:cs="Times New Roman"/>
          <w:sz w:val="28"/>
          <w:szCs w:val="28"/>
        </w:rPr>
        <w:t>е</w:t>
      </w:r>
      <w:r w:rsidRPr="00042833">
        <w:rPr>
          <w:rFonts w:ascii="Times New Roman" w:hAnsi="Times New Roman" w:cs="Times New Roman"/>
          <w:sz w:val="28"/>
          <w:szCs w:val="28"/>
        </w:rPr>
        <w:t>гулярных перевозок и эффективности использования транспорта на муниц</w:t>
      </w:r>
      <w:r w:rsidRPr="00042833">
        <w:rPr>
          <w:rFonts w:ascii="Times New Roman" w:hAnsi="Times New Roman" w:cs="Times New Roman"/>
          <w:sz w:val="28"/>
          <w:szCs w:val="28"/>
        </w:rPr>
        <w:t>и</w:t>
      </w:r>
      <w:r w:rsidRPr="00042833">
        <w:rPr>
          <w:rFonts w:ascii="Times New Roman" w:hAnsi="Times New Roman" w:cs="Times New Roman"/>
          <w:sz w:val="28"/>
          <w:szCs w:val="28"/>
        </w:rPr>
        <w:t>пальных маршрутах регулярных перевозок;</w:t>
      </w:r>
    </w:p>
    <w:p w:rsidR="00496C70" w:rsidRPr="00042833" w:rsidRDefault="00496C70" w:rsidP="00496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хранение, обработк</w:t>
      </w:r>
      <w:r w:rsidR="007E311D">
        <w:rPr>
          <w:rFonts w:ascii="Times New Roman" w:hAnsi="Times New Roman" w:cs="Times New Roman"/>
          <w:sz w:val="28"/>
          <w:szCs w:val="28"/>
        </w:rPr>
        <w:t>а</w:t>
      </w:r>
      <w:r w:rsidRPr="00042833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="007E311D">
        <w:rPr>
          <w:rFonts w:ascii="Times New Roman" w:hAnsi="Times New Roman" w:cs="Times New Roman"/>
          <w:sz w:val="28"/>
          <w:szCs w:val="28"/>
        </w:rPr>
        <w:t>а</w:t>
      </w:r>
      <w:r w:rsidRPr="00042833">
        <w:rPr>
          <w:rFonts w:ascii="Times New Roman" w:hAnsi="Times New Roman" w:cs="Times New Roman"/>
          <w:sz w:val="28"/>
          <w:szCs w:val="28"/>
        </w:rPr>
        <w:t xml:space="preserve"> отчетной и статистической информации о работе транспорта </w:t>
      </w:r>
      <w:r w:rsidR="005000BD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042833">
        <w:rPr>
          <w:rFonts w:ascii="Times New Roman" w:hAnsi="Times New Roman" w:cs="Times New Roman"/>
          <w:sz w:val="28"/>
          <w:szCs w:val="28"/>
        </w:rPr>
        <w:t xml:space="preserve">в целях контроля выполнения условий </w:t>
      </w:r>
      <w:r w:rsidR="005000BD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042833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</w:t>
      </w:r>
      <w:r w:rsidRPr="00042833">
        <w:rPr>
          <w:rFonts w:ascii="Times New Roman" w:hAnsi="Times New Roman" w:cs="Times New Roman"/>
          <w:sz w:val="28"/>
          <w:szCs w:val="28"/>
        </w:rPr>
        <w:t>р</w:t>
      </w:r>
      <w:r w:rsidRPr="00042833">
        <w:rPr>
          <w:rFonts w:ascii="Times New Roman" w:hAnsi="Times New Roman" w:cs="Times New Roman"/>
          <w:sz w:val="28"/>
          <w:szCs w:val="28"/>
        </w:rPr>
        <w:t>ных перевозок;</w:t>
      </w:r>
    </w:p>
    <w:p w:rsidR="00496C70" w:rsidRPr="00042833" w:rsidRDefault="00496C70" w:rsidP="00496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подготовк</w:t>
      </w:r>
      <w:r w:rsidR="005000BD">
        <w:rPr>
          <w:rFonts w:ascii="Times New Roman" w:hAnsi="Times New Roman" w:cs="Times New Roman"/>
          <w:sz w:val="28"/>
          <w:szCs w:val="28"/>
        </w:rPr>
        <w:t>а</w:t>
      </w:r>
      <w:r w:rsidRPr="00042833">
        <w:rPr>
          <w:rFonts w:ascii="Times New Roman" w:hAnsi="Times New Roman" w:cs="Times New Roman"/>
          <w:sz w:val="28"/>
          <w:szCs w:val="28"/>
        </w:rPr>
        <w:t xml:space="preserve"> </w:t>
      </w:r>
      <w:r w:rsidR="007A124E">
        <w:rPr>
          <w:rFonts w:ascii="Times New Roman" w:hAnsi="Times New Roman" w:cs="Times New Roman"/>
          <w:sz w:val="28"/>
          <w:szCs w:val="28"/>
        </w:rPr>
        <w:t>предложений</w:t>
      </w:r>
      <w:r w:rsidRPr="00042833">
        <w:rPr>
          <w:rFonts w:ascii="Times New Roman" w:hAnsi="Times New Roman" w:cs="Times New Roman"/>
          <w:sz w:val="28"/>
          <w:szCs w:val="28"/>
        </w:rPr>
        <w:t xml:space="preserve"> по составлению маршрутных расписаний (гр</w:t>
      </w:r>
      <w:r w:rsidRPr="00042833">
        <w:rPr>
          <w:rFonts w:ascii="Times New Roman" w:hAnsi="Times New Roman" w:cs="Times New Roman"/>
          <w:sz w:val="28"/>
          <w:szCs w:val="28"/>
        </w:rPr>
        <w:t>а</w:t>
      </w:r>
      <w:r w:rsidRPr="00042833">
        <w:rPr>
          <w:rFonts w:ascii="Times New Roman" w:hAnsi="Times New Roman" w:cs="Times New Roman"/>
          <w:sz w:val="28"/>
          <w:szCs w:val="28"/>
        </w:rPr>
        <w:t xml:space="preserve">фиков) движения транспортного средства на </w:t>
      </w:r>
      <w:r w:rsidR="007A124E">
        <w:rPr>
          <w:rFonts w:ascii="Times New Roman" w:hAnsi="Times New Roman" w:cs="Times New Roman"/>
          <w:sz w:val="28"/>
          <w:szCs w:val="28"/>
        </w:rPr>
        <w:t xml:space="preserve">муниципальных маршрутах </w:t>
      </w:r>
      <w:r w:rsidR="007A124E" w:rsidRPr="00042833">
        <w:rPr>
          <w:rFonts w:ascii="Times New Roman" w:hAnsi="Times New Roman" w:cs="Times New Roman"/>
          <w:sz w:val="28"/>
          <w:szCs w:val="28"/>
        </w:rPr>
        <w:t>р</w:t>
      </w:r>
      <w:r w:rsidR="007A124E" w:rsidRPr="00042833">
        <w:rPr>
          <w:rFonts w:ascii="Times New Roman" w:hAnsi="Times New Roman" w:cs="Times New Roman"/>
          <w:sz w:val="28"/>
          <w:szCs w:val="28"/>
        </w:rPr>
        <w:t>е</w:t>
      </w:r>
      <w:r w:rsidR="007A124E" w:rsidRPr="00042833">
        <w:rPr>
          <w:rFonts w:ascii="Times New Roman" w:hAnsi="Times New Roman" w:cs="Times New Roman"/>
          <w:sz w:val="28"/>
          <w:szCs w:val="28"/>
        </w:rPr>
        <w:t>гулярных перевозок</w:t>
      </w:r>
      <w:r w:rsidRPr="00042833">
        <w:rPr>
          <w:rFonts w:ascii="Times New Roman" w:hAnsi="Times New Roman" w:cs="Times New Roman"/>
          <w:sz w:val="28"/>
          <w:szCs w:val="28"/>
        </w:rPr>
        <w:t>, мониторинг их исполнения;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принятие оперативных мер по управлению движением транспортных средств с учетом дорожных условий или при возникновении чрезвычайных ситуаций.</w:t>
      </w:r>
    </w:p>
    <w:p w:rsidR="00496C70" w:rsidRPr="00CA50CD" w:rsidRDefault="00496C70" w:rsidP="00496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7</w:t>
      </w:r>
      <w:r w:rsidR="00496C70" w:rsidRPr="00042833">
        <w:rPr>
          <w:rFonts w:ascii="Times New Roman" w:hAnsi="Times New Roman" w:cs="Times New Roman"/>
          <w:sz w:val="28"/>
          <w:szCs w:val="28"/>
        </w:rPr>
        <w:t>. Транспортная безопасность</w:t>
      </w:r>
    </w:p>
    <w:p w:rsidR="00496C70" w:rsidRPr="00CA50CD" w:rsidRDefault="00496C70" w:rsidP="0049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7</w:t>
      </w:r>
      <w:r w:rsidR="00496C70" w:rsidRPr="00042833">
        <w:rPr>
          <w:rFonts w:ascii="Times New Roman" w:hAnsi="Times New Roman" w:cs="Times New Roman"/>
          <w:sz w:val="28"/>
          <w:szCs w:val="28"/>
        </w:rPr>
        <w:t xml:space="preserve">.1. Во исполнение Федерального </w:t>
      </w:r>
      <w:hyperlink r:id="rId22" w:history="1">
        <w:r w:rsidR="00496C70" w:rsidRPr="000428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от 9 февраля </w:t>
      </w:r>
      <w:smartTag w:uri="urn:schemas-microsoft-com:office:smarttags" w:element="metricconverter">
        <w:smartTagPr>
          <w:attr w:name="ProductID" w:val="2007 г"/>
        </w:smartTagPr>
        <w:r w:rsidR="00496C70" w:rsidRPr="0004283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496C70" w:rsidRPr="00042833">
        <w:rPr>
          <w:rFonts w:ascii="Times New Roman" w:hAnsi="Times New Roman" w:cs="Times New Roman"/>
          <w:sz w:val="28"/>
          <w:szCs w:val="28"/>
        </w:rPr>
        <w:t xml:space="preserve">. № 16-ФЗ «О транспортной безопасности» и </w:t>
      </w:r>
      <w:hyperlink r:id="rId23" w:history="1">
        <w:r w:rsidR="00496C70" w:rsidRPr="0004283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</w:t>
      </w:r>
      <w:r w:rsidR="00496C70" w:rsidRPr="00042833">
        <w:rPr>
          <w:rFonts w:ascii="Times New Roman" w:hAnsi="Times New Roman" w:cs="Times New Roman"/>
          <w:sz w:val="28"/>
          <w:szCs w:val="28"/>
        </w:rPr>
        <w:t>й</w:t>
      </w:r>
      <w:r w:rsidR="00496C70" w:rsidRPr="00042833">
        <w:rPr>
          <w:rFonts w:ascii="Times New Roman" w:hAnsi="Times New Roman" w:cs="Times New Roman"/>
          <w:sz w:val="28"/>
          <w:szCs w:val="28"/>
        </w:rPr>
        <w:t xml:space="preserve">ской Федерации от 11 февраля </w:t>
      </w:r>
      <w:smartTag w:uri="urn:schemas-microsoft-com:office:smarttags" w:element="metricconverter">
        <w:smartTagPr>
          <w:attr w:name="ProductID" w:val="2010 г"/>
        </w:smartTagPr>
        <w:r w:rsidR="00496C70" w:rsidRPr="0004283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496C70" w:rsidRPr="00042833">
        <w:rPr>
          <w:rFonts w:ascii="Times New Roman" w:hAnsi="Times New Roman" w:cs="Times New Roman"/>
          <w:sz w:val="28"/>
          <w:szCs w:val="28"/>
        </w:rPr>
        <w:t xml:space="preserve">. № 34 «Об утверждении </w:t>
      </w:r>
      <w:proofErr w:type="gramStart"/>
      <w:r w:rsidR="00496C70" w:rsidRPr="00042833">
        <w:rPr>
          <w:rFonts w:ascii="Times New Roman" w:hAnsi="Times New Roman" w:cs="Times New Roman"/>
          <w:sz w:val="28"/>
          <w:szCs w:val="28"/>
        </w:rPr>
        <w:t>порядка разр</w:t>
      </w:r>
      <w:r w:rsidR="00496C70" w:rsidRPr="00042833">
        <w:rPr>
          <w:rFonts w:ascii="Times New Roman" w:hAnsi="Times New Roman" w:cs="Times New Roman"/>
          <w:sz w:val="28"/>
          <w:szCs w:val="28"/>
        </w:rPr>
        <w:t>а</w:t>
      </w:r>
      <w:r w:rsidR="00496C70" w:rsidRPr="00042833">
        <w:rPr>
          <w:rFonts w:ascii="Times New Roman" w:hAnsi="Times New Roman" w:cs="Times New Roman"/>
          <w:sz w:val="28"/>
          <w:szCs w:val="28"/>
        </w:rPr>
        <w:t>ботки планов обеспечения транспортной безопасности объектов транспор</w:t>
      </w:r>
      <w:r w:rsidR="00496C70" w:rsidRPr="00042833">
        <w:rPr>
          <w:rFonts w:ascii="Times New Roman" w:hAnsi="Times New Roman" w:cs="Times New Roman"/>
          <w:sz w:val="28"/>
          <w:szCs w:val="28"/>
        </w:rPr>
        <w:t>т</w:t>
      </w:r>
      <w:r w:rsidR="00496C70" w:rsidRPr="00042833">
        <w:rPr>
          <w:rFonts w:ascii="Times New Roman" w:hAnsi="Times New Roman" w:cs="Times New Roman"/>
          <w:sz w:val="28"/>
          <w:szCs w:val="28"/>
        </w:rPr>
        <w:t>ной инфраструктуры</w:t>
      </w:r>
      <w:proofErr w:type="gramEnd"/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и транспортных средств» </w:t>
      </w:r>
      <w:r w:rsidR="000B0D3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обе</w:t>
      </w:r>
      <w:r w:rsidR="00496C70" w:rsidRPr="00042833">
        <w:rPr>
          <w:rFonts w:ascii="Times New Roman" w:hAnsi="Times New Roman" w:cs="Times New Roman"/>
          <w:sz w:val="28"/>
          <w:szCs w:val="28"/>
        </w:rPr>
        <w:t>с</w:t>
      </w:r>
      <w:r w:rsidR="00496C70" w:rsidRPr="00042833">
        <w:rPr>
          <w:rFonts w:ascii="Times New Roman" w:hAnsi="Times New Roman" w:cs="Times New Roman"/>
          <w:sz w:val="28"/>
          <w:szCs w:val="28"/>
        </w:rPr>
        <w:t>печивает: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координацию деятельности всех перевозчиков при выполнении мер</w:t>
      </w:r>
      <w:r w:rsidRPr="00042833">
        <w:rPr>
          <w:rFonts w:ascii="Times New Roman" w:hAnsi="Times New Roman" w:cs="Times New Roman"/>
          <w:sz w:val="28"/>
          <w:szCs w:val="28"/>
        </w:rPr>
        <w:t>о</w:t>
      </w:r>
      <w:r w:rsidRPr="00042833">
        <w:rPr>
          <w:rFonts w:ascii="Times New Roman" w:hAnsi="Times New Roman" w:cs="Times New Roman"/>
          <w:sz w:val="28"/>
          <w:szCs w:val="28"/>
        </w:rPr>
        <w:t>приятий антитеррористической направленности, угрозе и возникновении чрезвычайных и других ситуаций;</w:t>
      </w:r>
    </w:p>
    <w:p w:rsidR="00496C70" w:rsidRPr="00F151D2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1D2">
        <w:rPr>
          <w:rFonts w:ascii="Times New Roman" w:hAnsi="Times New Roman" w:cs="Times New Roman"/>
          <w:sz w:val="28"/>
          <w:szCs w:val="28"/>
        </w:rPr>
        <w:t xml:space="preserve">незамедлительное информирование </w:t>
      </w:r>
      <w:r w:rsidR="00DC1756">
        <w:rPr>
          <w:rFonts w:ascii="Times New Roman" w:hAnsi="Times New Roman" w:cs="Times New Roman"/>
          <w:sz w:val="28"/>
          <w:szCs w:val="28"/>
        </w:rPr>
        <w:t>органов отдела МВД России по г</w:t>
      </w:r>
      <w:r w:rsidR="00DC1756">
        <w:rPr>
          <w:rFonts w:ascii="Times New Roman" w:hAnsi="Times New Roman" w:cs="Times New Roman"/>
          <w:sz w:val="28"/>
          <w:szCs w:val="28"/>
        </w:rPr>
        <w:t>о</w:t>
      </w:r>
      <w:r w:rsidR="00DC1756">
        <w:rPr>
          <w:rFonts w:ascii="Times New Roman" w:hAnsi="Times New Roman" w:cs="Times New Roman"/>
          <w:sz w:val="28"/>
          <w:szCs w:val="28"/>
        </w:rPr>
        <w:t>роду Пятигорску, Управлении ФСБ России по Ставропольскому краю в г</w:t>
      </w:r>
      <w:r w:rsidR="00DC1756">
        <w:rPr>
          <w:rFonts w:ascii="Times New Roman" w:hAnsi="Times New Roman" w:cs="Times New Roman"/>
          <w:sz w:val="28"/>
          <w:szCs w:val="28"/>
        </w:rPr>
        <w:t>о</w:t>
      </w:r>
      <w:r w:rsidR="00DC1756">
        <w:rPr>
          <w:rFonts w:ascii="Times New Roman" w:hAnsi="Times New Roman" w:cs="Times New Roman"/>
          <w:sz w:val="28"/>
          <w:szCs w:val="28"/>
        </w:rPr>
        <w:t xml:space="preserve">роде Пятигорске </w:t>
      </w:r>
      <w:r w:rsidRPr="00F151D2">
        <w:rPr>
          <w:rFonts w:ascii="Times New Roman" w:hAnsi="Times New Roman" w:cs="Times New Roman"/>
          <w:sz w:val="28"/>
          <w:szCs w:val="28"/>
        </w:rPr>
        <w:t>об угрозах совершения и о совершении актов незаконного вмешательства, в том числе террористических актах на объектах транспор</w:t>
      </w:r>
      <w:r w:rsidRPr="00F151D2">
        <w:rPr>
          <w:rFonts w:ascii="Times New Roman" w:hAnsi="Times New Roman" w:cs="Times New Roman"/>
          <w:sz w:val="28"/>
          <w:szCs w:val="28"/>
        </w:rPr>
        <w:t>т</w:t>
      </w:r>
      <w:r w:rsidRPr="00F151D2">
        <w:rPr>
          <w:rFonts w:ascii="Times New Roman" w:hAnsi="Times New Roman" w:cs="Times New Roman"/>
          <w:sz w:val="28"/>
          <w:szCs w:val="28"/>
        </w:rPr>
        <w:t>ной инфраструктуры и транспортных средствах.</w:t>
      </w:r>
    </w:p>
    <w:p w:rsidR="00496C70" w:rsidRDefault="00496C70" w:rsidP="00BB4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0CD" w:rsidRPr="00CA50CD" w:rsidRDefault="00CA50CD" w:rsidP="00BB4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0CD" w:rsidRPr="00E239B8" w:rsidRDefault="00CA50CD" w:rsidP="00CA50CD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A50CD" w:rsidRPr="00E239B8" w:rsidRDefault="00CA50CD" w:rsidP="00CA50CD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CA50CD" w:rsidRPr="00E239B8" w:rsidRDefault="00CA50CD" w:rsidP="00CA50CD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A50CD" w:rsidRPr="00E239B8" w:rsidRDefault="00CA50CD" w:rsidP="00CA50CD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39B8">
        <w:rPr>
          <w:rFonts w:ascii="Times New Roman" w:hAnsi="Times New Roman" w:cs="Times New Roman"/>
          <w:sz w:val="28"/>
          <w:szCs w:val="28"/>
        </w:rPr>
        <w:t>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Пятигорска                </w:t>
      </w:r>
      <w:r w:rsidRPr="00E239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39B8">
        <w:rPr>
          <w:rFonts w:ascii="Times New Roman" w:hAnsi="Times New Roman" w:cs="Times New Roman"/>
          <w:sz w:val="28"/>
          <w:szCs w:val="28"/>
        </w:rPr>
        <w:t xml:space="preserve">     С.П.Фоменко</w:t>
      </w:r>
    </w:p>
    <w:p w:rsidR="008A27A4" w:rsidRDefault="00E36C3D" w:rsidP="00E36C3D">
      <w:pPr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27A4" w:rsidRPr="00E36C3D" w:rsidRDefault="00E36C3D" w:rsidP="00E36C3D">
      <w:pPr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36C3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6C3D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</w:t>
      </w:r>
      <w:r w:rsidRPr="00E36C3D">
        <w:rPr>
          <w:rFonts w:ascii="Times New Roman" w:hAnsi="Times New Roman" w:cs="Times New Roman"/>
          <w:sz w:val="28"/>
          <w:szCs w:val="28"/>
        </w:rPr>
        <w:t>а</w:t>
      </w:r>
      <w:r w:rsidRPr="00E36C3D">
        <w:rPr>
          <w:rFonts w:ascii="Times New Roman" w:hAnsi="Times New Roman" w:cs="Times New Roman"/>
          <w:sz w:val="28"/>
          <w:szCs w:val="28"/>
        </w:rPr>
        <w:t>селения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3D">
        <w:rPr>
          <w:rFonts w:ascii="Times New Roman" w:hAnsi="Times New Roman" w:cs="Times New Roman"/>
          <w:sz w:val="28"/>
          <w:szCs w:val="28"/>
        </w:rPr>
        <w:t>муниц</w:t>
      </w:r>
      <w:r w:rsidRPr="00E36C3D">
        <w:rPr>
          <w:rFonts w:ascii="Times New Roman" w:hAnsi="Times New Roman" w:cs="Times New Roman"/>
          <w:sz w:val="28"/>
          <w:szCs w:val="28"/>
        </w:rPr>
        <w:t>и</w:t>
      </w:r>
      <w:r w:rsidRPr="00E36C3D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</w:p>
    <w:p w:rsidR="008A27A4" w:rsidRPr="008A27A4" w:rsidRDefault="008A27A4" w:rsidP="008A27A4">
      <w:pPr>
        <w:rPr>
          <w:rFonts w:ascii="Times New Roman" w:hAnsi="Times New Roman" w:cs="Times New Roman"/>
          <w:b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b/>
          <w:sz w:val="28"/>
          <w:szCs w:val="28"/>
        </w:rPr>
      </w:pPr>
    </w:p>
    <w:p w:rsidR="008A27A4" w:rsidRPr="008A27A4" w:rsidRDefault="008A27A4" w:rsidP="008A27A4">
      <w:pPr>
        <w:pStyle w:val="8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27A4" w:rsidRPr="008A27A4" w:rsidRDefault="008A27A4" w:rsidP="008A27A4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7A4"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</w:p>
    <w:p w:rsidR="008A27A4" w:rsidRPr="008A27A4" w:rsidRDefault="008A27A4" w:rsidP="008A27A4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7A4">
        <w:rPr>
          <w:rFonts w:ascii="Times New Roman" w:hAnsi="Times New Roman" w:cs="Times New Roman"/>
          <w:b/>
          <w:color w:val="auto"/>
          <w:sz w:val="28"/>
          <w:szCs w:val="28"/>
        </w:rPr>
        <w:t>АВТОБУСНОГО</w:t>
      </w:r>
      <w:r w:rsidR="00A87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(ТРАМВАЙНОГО)</w:t>
      </w:r>
      <w:r w:rsidRPr="008A2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МАРШРУТА</w:t>
      </w:r>
    </w:p>
    <w:p w:rsidR="008A27A4" w:rsidRPr="008A27A4" w:rsidRDefault="008A27A4" w:rsidP="008A27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27A4">
        <w:rPr>
          <w:rFonts w:ascii="Times New Roman" w:hAnsi="Times New Roman" w:cs="Times New Roman"/>
          <w:sz w:val="24"/>
          <w:szCs w:val="24"/>
          <w:u w:val="single"/>
        </w:rPr>
        <w:t>наименование маршрута</w:t>
      </w: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7A4">
        <w:rPr>
          <w:rFonts w:ascii="Times New Roman" w:hAnsi="Times New Roman" w:cs="Times New Roman"/>
          <w:sz w:val="28"/>
          <w:szCs w:val="28"/>
        </w:rPr>
        <w:t>Вид маршрута: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Default="008A27A4" w:rsidP="008A27A4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27A4" w:rsidRDefault="008A27A4" w:rsidP="008A27A4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27A4" w:rsidRDefault="008A27A4" w:rsidP="008A27A4"/>
    <w:p w:rsidR="008A27A4" w:rsidRDefault="008A27A4" w:rsidP="008A27A4"/>
    <w:p w:rsidR="008A27A4" w:rsidRDefault="008A27A4" w:rsidP="008A27A4"/>
    <w:p w:rsidR="008A27A4" w:rsidRDefault="008A27A4" w:rsidP="008A27A4"/>
    <w:p w:rsidR="008A27A4" w:rsidRDefault="008A27A4" w:rsidP="008A27A4"/>
    <w:p w:rsidR="008A27A4" w:rsidRDefault="008A27A4" w:rsidP="008A27A4"/>
    <w:p w:rsidR="008A27A4" w:rsidRPr="008A27A4" w:rsidRDefault="008A27A4" w:rsidP="008A27A4"/>
    <w:p w:rsidR="008A27A4" w:rsidRPr="008A27A4" w:rsidRDefault="008A27A4" w:rsidP="008A27A4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Составлен по состоянию на (</w:t>
      </w:r>
      <w:r w:rsidRPr="008A27A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число, месяц, год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8A27A4" w:rsidRPr="008A27A4" w:rsidRDefault="008A27A4" w:rsidP="008A27A4">
      <w:pPr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pStyle w:val="9"/>
        <w:rPr>
          <w:sz w:val="28"/>
          <w:szCs w:val="28"/>
        </w:rPr>
      </w:pPr>
      <w:r w:rsidRPr="00F42EE1">
        <w:rPr>
          <w:sz w:val="28"/>
          <w:szCs w:val="28"/>
        </w:rPr>
        <w:lastRenderedPageBreak/>
        <w:t>АКТ</w:t>
      </w:r>
    </w:p>
    <w:p w:rsidR="00F42EE1" w:rsidRPr="00F42EE1" w:rsidRDefault="00F42EE1" w:rsidP="00F42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ЗАМЕРА ПРОТЯЖЕННОСТИ МАРШРУТА</w:t>
      </w:r>
    </w:p>
    <w:p w:rsidR="00F42EE1" w:rsidRPr="00F42EE1" w:rsidRDefault="00F42EE1" w:rsidP="00F42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exact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42EE1" w:rsidRPr="00F42EE1" w:rsidRDefault="00F42EE1" w:rsidP="00F42EE1">
      <w:pPr>
        <w:spacing w:after="0" w:line="240" w:lineRule="exact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Заведующий отделом транспорта и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EE1">
        <w:rPr>
          <w:rFonts w:ascii="Times New Roman" w:hAnsi="Times New Roman" w:cs="Times New Roman"/>
          <w:b/>
          <w:sz w:val="28"/>
          <w:szCs w:val="28"/>
        </w:rPr>
        <w:t>управления экономического развития</w:t>
      </w:r>
    </w:p>
    <w:p w:rsidR="00F42EE1" w:rsidRPr="00F42EE1" w:rsidRDefault="00F42EE1" w:rsidP="00F42EE1">
      <w:pPr>
        <w:spacing w:after="0" w:line="240" w:lineRule="exact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F42EE1" w:rsidRPr="00F42EE1" w:rsidRDefault="00F42EE1" w:rsidP="00761621">
      <w:pPr>
        <w:spacing w:after="0" w:line="240" w:lineRule="exact"/>
        <w:ind w:left="4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761621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_____________</w:t>
      </w:r>
      <w:r w:rsidR="00761621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F42EE1" w:rsidRPr="00F42EE1" w:rsidRDefault="00F42EE1" w:rsidP="00761621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«___»</w:t>
      </w:r>
      <w:proofErr w:type="spellStart"/>
      <w:r w:rsidRPr="00F42EE1">
        <w:rPr>
          <w:rFonts w:ascii="Times New Roman" w:hAnsi="Times New Roman" w:cs="Times New Roman"/>
          <w:b/>
          <w:sz w:val="28"/>
          <w:szCs w:val="28"/>
        </w:rPr>
        <w:t>__________________</w:t>
      </w:r>
      <w:proofErr w:type="gramStart"/>
      <w:r w:rsidRPr="00F42EE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F42EE1">
        <w:rPr>
          <w:rFonts w:ascii="Times New Roman" w:hAnsi="Times New Roman" w:cs="Times New Roman"/>
          <w:b/>
          <w:sz w:val="28"/>
          <w:szCs w:val="28"/>
        </w:rPr>
        <w:t>.</w:t>
      </w:r>
    </w:p>
    <w:p w:rsidR="00F42EE1" w:rsidRPr="00F42EE1" w:rsidRDefault="00F42EE1" w:rsidP="00F42E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rPr>
          <w:rFonts w:ascii="Times New Roman" w:hAnsi="Times New Roman" w:cs="Times New Roman"/>
          <w:b/>
          <w:sz w:val="28"/>
          <w:szCs w:val="28"/>
        </w:rPr>
      </w:pPr>
    </w:p>
    <w:p w:rsidR="00F42EE1" w:rsidRPr="00CC467B" w:rsidRDefault="00CC467B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67B">
        <w:rPr>
          <w:rFonts w:ascii="Times New Roman" w:hAnsi="Times New Roman" w:cs="Times New Roman"/>
          <w:b/>
          <w:sz w:val="28"/>
          <w:szCs w:val="28"/>
        </w:rPr>
        <w:t>Комиссия</w:t>
      </w:r>
      <w:proofErr w:type="gramEnd"/>
      <w:r w:rsidRPr="00CC467B">
        <w:rPr>
          <w:rFonts w:ascii="Times New Roman" w:hAnsi="Times New Roman" w:cs="Times New Roman"/>
          <w:b/>
          <w:sz w:val="28"/>
          <w:szCs w:val="28"/>
        </w:rPr>
        <w:t xml:space="preserve"> созданная Постановлением администрации города-курорта Пятигорска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______________№________ в составе:</w:t>
      </w:r>
    </w:p>
    <w:p w:rsidR="00F42EE1" w:rsidRDefault="00761621" w:rsidP="0076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___________________________(Ф.И.О.)</w:t>
      </w:r>
    </w:p>
    <w:p w:rsidR="00761621" w:rsidRDefault="00761621" w:rsidP="0076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621">
        <w:rPr>
          <w:rFonts w:ascii="Times New Roman" w:hAnsi="Times New Roman" w:cs="Times New Roman"/>
          <w:b/>
          <w:sz w:val="28"/>
          <w:szCs w:val="28"/>
          <w:u w:val="single"/>
        </w:rPr>
        <w:t>Членов: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(Ф.И.О.)</w:t>
      </w:r>
    </w:p>
    <w:p w:rsidR="00761621" w:rsidRPr="00761621" w:rsidRDefault="00761621" w:rsidP="0076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42E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</w:t>
      </w:r>
      <w:proofErr w:type="gramStart"/>
      <w:r w:rsidRPr="00F42EE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F42EE1">
        <w:rPr>
          <w:rFonts w:ascii="Times New Roman" w:hAnsi="Times New Roman" w:cs="Times New Roman"/>
          <w:b/>
          <w:sz w:val="28"/>
          <w:szCs w:val="28"/>
        </w:rPr>
        <w:t xml:space="preserve"> произвела замер </w:t>
      </w:r>
      <w:proofErr w:type="spellStart"/>
      <w:r w:rsidRPr="00F42EE1">
        <w:rPr>
          <w:rFonts w:ascii="Times New Roman" w:hAnsi="Times New Roman" w:cs="Times New Roman"/>
          <w:b/>
          <w:sz w:val="28"/>
          <w:szCs w:val="28"/>
        </w:rPr>
        <w:t>межостановочных</w:t>
      </w:r>
      <w:proofErr w:type="spellEnd"/>
      <w:r w:rsidRPr="00F42EE1">
        <w:rPr>
          <w:rFonts w:ascii="Times New Roman" w:hAnsi="Times New Roman" w:cs="Times New Roman"/>
          <w:b/>
          <w:sz w:val="28"/>
          <w:szCs w:val="28"/>
        </w:rPr>
        <w:t xml:space="preserve"> расстояний и о</w:t>
      </w:r>
      <w:r w:rsidRPr="00F42EE1">
        <w:rPr>
          <w:rFonts w:ascii="Times New Roman" w:hAnsi="Times New Roman" w:cs="Times New Roman"/>
          <w:b/>
          <w:sz w:val="28"/>
          <w:szCs w:val="28"/>
        </w:rPr>
        <w:t>б</w:t>
      </w:r>
      <w:r w:rsidRPr="00F42EE1">
        <w:rPr>
          <w:rFonts w:ascii="Times New Roman" w:hAnsi="Times New Roman" w:cs="Times New Roman"/>
          <w:b/>
          <w:sz w:val="28"/>
          <w:szCs w:val="28"/>
        </w:rPr>
        <w:t>щей</w:t>
      </w:r>
      <w:r w:rsidRPr="00F42EE1">
        <w:rPr>
          <w:rFonts w:ascii="Times New Roman" w:hAnsi="Times New Roman" w:cs="Times New Roman"/>
          <w:sz w:val="28"/>
          <w:szCs w:val="28"/>
        </w:rPr>
        <w:t xml:space="preserve"> </w:t>
      </w:r>
      <w:r w:rsidRPr="00F42EE1">
        <w:rPr>
          <w:rFonts w:ascii="Times New Roman" w:hAnsi="Times New Roman" w:cs="Times New Roman"/>
          <w:b/>
          <w:sz w:val="28"/>
          <w:szCs w:val="28"/>
        </w:rPr>
        <w:t>протяженности маршрута</w:t>
      </w:r>
      <w:r w:rsidRPr="00F42EE1">
        <w:rPr>
          <w:rFonts w:ascii="Times New Roman" w:hAnsi="Times New Roman" w:cs="Times New Roman"/>
          <w:sz w:val="28"/>
          <w:szCs w:val="28"/>
        </w:rPr>
        <w:t xml:space="preserve"> </w:t>
      </w:r>
      <w:r w:rsidRPr="00216677">
        <w:rPr>
          <w:rFonts w:ascii="Times New Roman" w:hAnsi="Times New Roman" w:cs="Times New Roman"/>
          <w:i/>
          <w:sz w:val="28"/>
          <w:szCs w:val="28"/>
        </w:rPr>
        <w:t>№  «__________________________»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42EE1">
        <w:rPr>
          <w:rFonts w:ascii="Times New Roman" w:hAnsi="Times New Roman" w:cs="Times New Roman"/>
          <w:b/>
          <w:sz w:val="28"/>
          <w:szCs w:val="28"/>
        </w:rPr>
        <w:t>путем контрольного замера, а также путем сверки с паспортом дороги коми</w:t>
      </w:r>
      <w:r w:rsidRPr="00F42EE1">
        <w:rPr>
          <w:rFonts w:ascii="Times New Roman" w:hAnsi="Times New Roman" w:cs="Times New Roman"/>
          <w:b/>
          <w:sz w:val="28"/>
          <w:szCs w:val="28"/>
        </w:rPr>
        <w:t>с</w:t>
      </w:r>
      <w:r w:rsidRPr="00F42EE1">
        <w:rPr>
          <w:rFonts w:ascii="Times New Roman" w:hAnsi="Times New Roman" w:cs="Times New Roman"/>
          <w:b/>
          <w:sz w:val="28"/>
          <w:szCs w:val="28"/>
        </w:rPr>
        <w:t>сия установила:</w:t>
      </w:r>
    </w:p>
    <w:p w:rsidR="00F42EE1" w:rsidRPr="00F42EE1" w:rsidRDefault="00F42EE1" w:rsidP="00F42EE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 xml:space="preserve">общая протяженность маршрута согласно показанию счетчика 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спидометра (или по километровым столбам – там, где они есть), сост</w:t>
      </w:r>
      <w:r w:rsidRPr="00F42EE1">
        <w:rPr>
          <w:rFonts w:ascii="Times New Roman" w:hAnsi="Times New Roman" w:cs="Times New Roman"/>
          <w:b/>
          <w:sz w:val="28"/>
          <w:szCs w:val="28"/>
        </w:rPr>
        <w:t>а</w:t>
      </w:r>
      <w:r w:rsidRPr="00F42EE1">
        <w:rPr>
          <w:rFonts w:ascii="Times New Roman" w:hAnsi="Times New Roman" w:cs="Times New Roman"/>
          <w:b/>
          <w:sz w:val="28"/>
          <w:szCs w:val="28"/>
        </w:rPr>
        <w:t xml:space="preserve">вила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F42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2EE1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F42E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42EE1">
        <w:rPr>
          <w:rFonts w:ascii="Times New Roman" w:hAnsi="Times New Roman" w:cs="Times New Roman"/>
          <w:i/>
          <w:sz w:val="28"/>
          <w:szCs w:val="28"/>
        </w:rPr>
        <w:t>оборот</w:t>
      </w:r>
      <w:r w:rsidRPr="00F42EE1">
        <w:rPr>
          <w:rFonts w:ascii="Times New Roman" w:hAnsi="Times New Roman" w:cs="Times New Roman"/>
          <w:b/>
          <w:sz w:val="28"/>
          <w:szCs w:val="28"/>
        </w:rPr>
        <w:t>).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lastRenderedPageBreak/>
        <w:t>Расстояние между промежуточными остановками составили: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1980"/>
        <w:gridCol w:w="1692"/>
        <w:gridCol w:w="2520"/>
        <w:gridCol w:w="1908"/>
        <w:gridCol w:w="1630"/>
      </w:tblGrid>
      <w:tr w:rsidR="00F42EE1" w:rsidRPr="00F42EE1" w:rsidTr="00F42EE1">
        <w:trPr>
          <w:cantSplit/>
          <w:trHeight w:val="560"/>
        </w:trPr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CC467B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прямом направлении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остановочных пунктов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CC467B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обратном направлении</w:t>
            </w:r>
          </w:p>
        </w:tc>
      </w:tr>
      <w:tr w:rsidR="00F42EE1" w:rsidRPr="00F42EE1" w:rsidTr="00F42EE1">
        <w:trPr>
          <w:cantSplit/>
          <w:trHeight w:val="4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между ост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новочными пунктами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от начал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ного пун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между ост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новочными пунктами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Рассто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ние от н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чального пункта</w:t>
            </w:r>
          </w:p>
        </w:tc>
      </w:tr>
      <w:tr w:rsidR="00F42EE1" w:rsidRPr="00F42EE1" w:rsidTr="00F42EE1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2EE1">
        <w:rPr>
          <w:rFonts w:ascii="Times New Roman" w:hAnsi="Times New Roman" w:cs="Times New Roman"/>
          <w:sz w:val="28"/>
          <w:szCs w:val="28"/>
        </w:rPr>
        <w:t>Председатель комиссии: _____________________________</w:t>
      </w:r>
      <w:r w:rsidR="00C749BC">
        <w:rPr>
          <w:rFonts w:ascii="Times New Roman" w:hAnsi="Times New Roman" w:cs="Times New Roman"/>
          <w:sz w:val="28"/>
          <w:szCs w:val="28"/>
        </w:rPr>
        <w:t>____</w:t>
      </w:r>
      <w:r w:rsidRPr="00F42EE1">
        <w:rPr>
          <w:rFonts w:ascii="Times New Roman" w:hAnsi="Times New Roman" w:cs="Times New Roman"/>
          <w:sz w:val="28"/>
          <w:szCs w:val="28"/>
        </w:rPr>
        <w:t>____</w:t>
      </w:r>
      <w:r w:rsidR="00C749BC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2EE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F42EE1">
        <w:rPr>
          <w:rFonts w:ascii="Times New Roman" w:hAnsi="Times New Roman" w:cs="Times New Roman"/>
          <w:sz w:val="28"/>
          <w:szCs w:val="28"/>
        </w:rPr>
        <w:t>комиссии:</w:t>
      </w:r>
      <w:r w:rsidR="009A00BC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spellEnd"/>
      <w:r w:rsidR="009A00BC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F42EE1" w:rsidRDefault="00F42EE1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Pr="00F47601" w:rsidRDefault="00F47601" w:rsidP="00F476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01">
        <w:rPr>
          <w:rFonts w:ascii="Times New Roman" w:hAnsi="Times New Roman" w:cs="Times New Roman"/>
          <w:b/>
          <w:sz w:val="28"/>
          <w:szCs w:val="28"/>
        </w:rPr>
        <w:lastRenderedPageBreak/>
        <w:t>Путь следования</w:t>
      </w:r>
    </w:p>
    <w:p w:rsidR="009A00BC" w:rsidRPr="00F47601" w:rsidRDefault="009A00BC" w:rsidP="009A00B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7" w:type="dxa"/>
        <w:tblLayout w:type="fixed"/>
        <w:tblLook w:val="0000"/>
      </w:tblPr>
      <w:tblGrid>
        <w:gridCol w:w="3880"/>
        <w:gridCol w:w="2960"/>
        <w:gridCol w:w="2990"/>
      </w:tblGrid>
      <w:tr w:rsidR="00F42EE1" w:rsidRPr="00F42EE1" w:rsidTr="00F42EE1">
        <w:trPr>
          <w:trHeight w:val="3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Путь следования</w:t>
            </w:r>
          </w:p>
          <w:p w:rsidR="00F42EE1" w:rsidRPr="00F42EE1" w:rsidRDefault="00F42EE1" w:rsidP="00F42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(прямое направление)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Дата изменения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изменения</w:t>
            </w:r>
          </w:p>
        </w:tc>
      </w:tr>
      <w:tr w:rsidR="00F42EE1" w:rsidRPr="00F42EE1" w:rsidTr="00F42EE1">
        <w:trPr>
          <w:trHeight w:val="26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C749BC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26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2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Путь следования</w:t>
            </w:r>
          </w:p>
          <w:p w:rsidR="00F42EE1" w:rsidRPr="00F42EE1" w:rsidRDefault="00F42EE1" w:rsidP="00F42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(обратное направление)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2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2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49BC" w:rsidRDefault="00C749BC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lastRenderedPageBreak/>
        <w:t>СВЕДЕНИЯ О ТРАССЕ МАРШРУТА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4320"/>
        <w:gridCol w:w="5090"/>
      </w:tblGrid>
      <w:tr w:rsidR="00F248BE" w:rsidRPr="00F42EE1" w:rsidTr="00F42EE1">
        <w:trPr>
          <w:cantSplit/>
          <w:trHeight w:val="2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9A00BC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Кем обслуживается дорога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8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мостов (между какими пунктами или на каком кил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метре) и их грузоподъемность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2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8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8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железнодорожных п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реездов (между какими пун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тами или на каком километре) и их вид (охраняемые, неохр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няемые)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2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6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4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остановочных пун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тах имеются </w:t>
            </w:r>
            <w:proofErr w:type="spellStart"/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съездные</w:t>
            </w:r>
            <w:proofErr w:type="spellEnd"/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2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8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trHeight w:val="4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F1C" w:rsidRDefault="00B66F1C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F1C" w:rsidRDefault="00B66F1C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ДОРОГИ НА МАРШРУТЕ</w:t>
      </w: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2EE1">
        <w:rPr>
          <w:rFonts w:ascii="Times New Roman" w:hAnsi="Times New Roman" w:cs="Times New Roman"/>
          <w:sz w:val="28"/>
          <w:szCs w:val="28"/>
          <w:u w:val="single"/>
        </w:rPr>
        <w:t>№  «</w:t>
      </w:r>
      <w:r w:rsidR="00C749BC" w:rsidRPr="0085255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42E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 xml:space="preserve">(название </w:t>
      </w:r>
      <w:r w:rsidR="002C0887">
        <w:rPr>
          <w:rFonts w:ascii="Times New Roman" w:hAnsi="Times New Roman" w:cs="Times New Roman"/>
          <w:b/>
          <w:sz w:val="28"/>
          <w:szCs w:val="28"/>
        </w:rPr>
        <w:t>муниципального маршрута</w:t>
      </w:r>
      <w:r w:rsidRPr="00F42EE1">
        <w:rPr>
          <w:rFonts w:ascii="Times New Roman" w:hAnsi="Times New Roman" w:cs="Times New Roman"/>
          <w:b/>
          <w:sz w:val="28"/>
          <w:szCs w:val="28"/>
        </w:rPr>
        <w:t>)</w:t>
      </w: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216677" w:rsidRDefault="00F42EE1" w:rsidP="00C749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Ширина проезжей части, тип покрытия (по участкам, с указанием их протяженности)</w:t>
      </w:r>
      <w:r w:rsidRPr="00F42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6677">
        <w:rPr>
          <w:rFonts w:ascii="Times New Roman" w:hAnsi="Times New Roman" w:cs="Times New Roman"/>
          <w:sz w:val="28"/>
          <w:szCs w:val="28"/>
        </w:rPr>
        <w:t xml:space="preserve">Участок дороги по </w:t>
      </w:r>
      <w:proofErr w:type="gramStart"/>
      <w:r w:rsidRPr="00216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66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9BC" w:rsidRPr="00216677">
        <w:rPr>
          <w:rFonts w:ascii="Times New Roman" w:hAnsi="Times New Roman" w:cs="Times New Roman"/>
          <w:sz w:val="28"/>
          <w:szCs w:val="28"/>
        </w:rPr>
        <w:t>___________</w:t>
      </w:r>
      <w:r w:rsidRPr="0021667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16677">
        <w:rPr>
          <w:rFonts w:ascii="Times New Roman" w:hAnsi="Times New Roman" w:cs="Times New Roman"/>
          <w:sz w:val="28"/>
          <w:szCs w:val="28"/>
        </w:rPr>
        <w:t xml:space="preserve"> остановки «</w:t>
      </w:r>
      <w:r w:rsidR="00C749BC" w:rsidRPr="00216677">
        <w:rPr>
          <w:rFonts w:ascii="Times New Roman" w:hAnsi="Times New Roman" w:cs="Times New Roman"/>
          <w:sz w:val="28"/>
          <w:szCs w:val="28"/>
        </w:rPr>
        <w:t>_____________________</w:t>
      </w:r>
      <w:r w:rsidRPr="00216677">
        <w:rPr>
          <w:rFonts w:ascii="Times New Roman" w:hAnsi="Times New Roman" w:cs="Times New Roman"/>
          <w:sz w:val="28"/>
          <w:szCs w:val="28"/>
        </w:rPr>
        <w:t>» до остановки «</w:t>
      </w:r>
      <w:r w:rsidR="00C749BC" w:rsidRPr="00216677">
        <w:rPr>
          <w:rFonts w:ascii="Times New Roman" w:hAnsi="Times New Roman" w:cs="Times New Roman"/>
          <w:sz w:val="28"/>
          <w:szCs w:val="28"/>
        </w:rPr>
        <w:t>________</w:t>
      </w:r>
      <w:r w:rsidRPr="00216677">
        <w:rPr>
          <w:rFonts w:ascii="Times New Roman" w:hAnsi="Times New Roman" w:cs="Times New Roman"/>
          <w:sz w:val="28"/>
          <w:szCs w:val="28"/>
        </w:rPr>
        <w:t xml:space="preserve">» протяженностью </w:t>
      </w:r>
      <w:r w:rsidR="00C749BC" w:rsidRPr="00216677">
        <w:rPr>
          <w:rFonts w:ascii="Times New Roman" w:hAnsi="Times New Roman" w:cs="Times New Roman"/>
          <w:sz w:val="28"/>
          <w:szCs w:val="28"/>
        </w:rPr>
        <w:t xml:space="preserve">____ км. </w:t>
      </w:r>
      <w:r w:rsidRPr="00216677">
        <w:rPr>
          <w:rFonts w:ascii="Times New Roman" w:hAnsi="Times New Roman" w:cs="Times New Roman"/>
          <w:sz w:val="28"/>
          <w:szCs w:val="28"/>
        </w:rPr>
        <w:t>Дорога с двусторонней проезжей частью и разделительной полосой. Ш</w:t>
      </w:r>
      <w:r w:rsidRPr="00216677">
        <w:rPr>
          <w:rFonts w:ascii="Times New Roman" w:hAnsi="Times New Roman" w:cs="Times New Roman"/>
          <w:sz w:val="28"/>
          <w:szCs w:val="28"/>
        </w:rPr>
        <w:t>и</w:t>
      </w:r>
      <w:r w:rsidRPr="00216677">
        <w:rPr>
          <w:rFonts w:ascii="Times New Roman" w:hAnsi="Times New Roman" w:cs="Times New Roman"/>
          <w:sz w:val="28"/>
          <w:szCs w:val="28"/>
        </w:rPr>
        <w:t xml:space="preserve">рина проезжей части </w:t>
      </w:r>
      <w:r w:rsidR="00C749BC" w:rsidRPr="00216677">
        <w:rPr>
          <w:rFonts w:ascii="Times New Roman" w:hAnsi="Times New Roman" w:cs="Times New Roman"/>
          <w:sz w:val="28"/>
          <w:szCs w:val="28"/>
        </w:rPr>
        <w:t>___</w:t>
      </w:r>
      <w:r w:rsidRPr="00216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6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6677">
        <w:rPr>
          <w:rFonts w:ascii="Times New Roman" w:hAnsi="Times New Roman" w:cs="Times New Roman"/>
          <w:sz w:val="28"/>
          <w:szCs w:val="28"/>
        </w:rPr>
        <w:t>, асфальтобетонное покрытие.</w:t>
      </w:r>
    </w:p>
    <w:p w:rsidR="00F42EE1" w:rsidRPr="00216677" w:rsidRDefault="00F42EE1" w:rsidP="00F42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67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63D" w:rsidRDefault="00F6263D" w:rsidP="00F42EE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автобусных (трамвайных) станций, автопавильонов и диспетчерских пунктов</w:t>
      </w:r>
    </w:p>
    <w:p w:rsidR="00F6263D" w:rsidRDefault="00F6263D" w:rsidP="00F6263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автобусного (трамвайного) маршрута</w:t>
      </w:r>
    </w:p>
    <w:p w:rsidR="00F6263D" w:rsidRDefault="00F6263D" w:rsidP="00F42EE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3D" w:rsidRPr="00F42EE1" w:rsidRDefault="00F6263D" w:rsidP="00F6263D">
      <w:pPr>
        <w:pStyle w:val="32"/>
        <w:rPr>
          <w:b/>
          <w:szCs w:val="28"/>
        </w:rPr>
      </w:pPr>
      <w:r w:rsidRPr="00F42EE1">
        <w:rPr>
          <w:b/>
          <w:szCs w:val="28"/>
        </w:rPr>
        <w:t>Время начала и окончания работы основных предприятий и организаций, расположенных вблизи маршрута</w:t>
      </w:r>
    </w:p>
    <w:p w:rsidR="00F6263D" w:rsidRPr="00F42EE1" w:rsidRDefault="00F6263D" w:rsidP="00F6263D">
      <w:pPr>
        <w:pStyle w:val="32"/>
        <w:rPr>
          <w:b/>
          <w:szCs w:val="28"/>
        </w:rPr>
      </w:pPr>
    </w:p>
    <w:p w:rsidR="00F6263D" w:rsidRPr="00F42EE1" w:rsidRDefault="00F6263D" w:rsidP="00F6263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263D" w:rsidRDefault="00F6263D" w:rsidP="00F6263D">
      <w:pPr>
        <w:pStyle w:val="32"/>
        <w:jc w:val="left"/>
        <w:rPr>
          <w:b/>
          <w:szCs w:val="28"/>
        </w:rPr>
      </w:pPr>
      <w:r w:rsidRPr="00F42EE1">
        <w:rPr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EE1" w:rsidRPr="00F42EE1" w:rsidRDefault="00F42EE1" w:rsidP="00F42EE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F42EE1" w:rsidRPr="00F42EE1" w:rsidRDefault="00F42EE1" w:rsidP="00F42EE1">
      <w:pPr>
        <w:pStyle w:val="32"/>
        <w:rPr>
          <w:szCs w:val="28"/>
        </w:rPr>
      </w:pPr>
      <w:r w:rsidRPr="00F42EE1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E1" w:rsidRDefault="00F42EE1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F6263D" w:rsidRPr="00F42EE1" w:rsidRDefault="00F6263D" w:rsidP="00F6263D">
      <w:pPr>
        <w:pStyle w:val="32"/>
        <w:jc w:val="left"/>
        <w:rPr>
          <w:szCs w:val="28"/>
        </w:rPr>
      </w:pPr>
    </w:p>
    <w:sectPr w:rsidR="00F6263D" w:rsidRPr="00F42EE1" w:rsidSect="00CA50CD">
      <w:pgSz w:w="11906" w:h="16838"/>
      <w:pgMar w:top="130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u w:val="none"/>
      </w:rPr>
    </w:lvl>
  </w:abstractNum>
  <w:abstractNum w:abstractNumId="3">
    <w:nsid w:val="4A086C1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06488"/>
    <w:rsid w:val="000002D2"/>
    <w:rsid w:val="00004604"/>
    <w:rsid w:val="00005599"/>
    <w:rsid w:val="000134AD"/>
    <w:rsid w:val="00014653"/>
    <w:rsid w:val="000148B4"/>
    <w:rsid w:val="00022154"/>
    <w:rsid w:val="00035AB1"/>
    <w:rsid w:val="000412DF"/>
    <w:rsid w:val="0004249E"/>
    <w:rsid w:val="00042833"/>
    <w:rsid w:val="0004329F"/>
    <w:rsid w:val="00043E14"/>
    <w:rsid w:val="0005244C"/>
    <w:rsid w:val="00056290"/>
    <w:rsid w:val="00060AE2"/>
    <w:rsid w:val="000703E8"/>
    <w:rsid w:val="00087198"/>
    <w:rsid w:val="0008727D"/>
    <w:rsid w:val="00093858"/>
    <w:rsid w:val="00097929"/>
    <w:rsid w:val="000A304A"/>
    <w:rsid w:val="000B0D3F"/>
    <w:rsid w:val="000C291C"/>
    <w:rsid w:val="000D619C"/>
    <w:rsid w:val="000D692F"/>
    <w:rsid w:val="000D69E2"/>
    <w:rsid w:val="000E6CD5"/>
    <w:rsid w:val="000F3606"/>
    <w:rsid w:val="00110A18"/>
    <w:rsid w:val="00110DA9"/>
    <w:rsid w:val="001112B0"/>
    <w:rsid w:val="00115723"/>
    <w:rsid w:val="00122D14"/>
    <w:rsid w:val="00124202"/>
    <w:rsid w:val="0015206A"/>
    <w:rsid w:val="00156D96"/>
    <w:rsid w:val="00167EE1"/>
    <w:rsid w:val="00172C39"/>
    <w:rsid w:val="00176FB1"/>
    <w:rsid w:val="001801B9"/>
    <w:rsid w:val="00182479"/>
    <w:rsid w:val="00185775"/>
    <w:rsid w:val="00191716"/>
    <w:rsid w:val="001B6013"/>
    <w:rsid w:val="001C045A"/>
    <w:rsid w:val="00201E36"/>
    <w:rsid w:val="00202AB7"/>
    <w:rsid w:val="00216677"/>
    <w:rsid w:val="002250F4"/>
    <w:rsid w:val="002278F7"/>
    <w:rsid w:val="00243CAF"/>
    <w:rsid w:val="00250BCA"/>
    <w:rsid w:val="00251A0E"/>
    <w:rsid w:val="00261418"/>
    <w:rsid w:val="00264526"/>
    <w:rsid w:val="00272CA9"/>
    <w:rsid w:val="00274C2F"/>
    <w:rsid w:val="0027529D"/>
    <w:rsid w:val="00284B8E"/>
    <w:rsid w:val="00294584"/>
    <w:rsid w:val="002A1D2D"/>
    <w:rsid w:val="002A7FBF"/>
    <w:rsid w:val="002B0773"/>
    <w:rsid w:val="002B16B2"/>
    <w:rsid w:val="002C0887"/>
    <w:rsid w:val="002C2D89"/>
    <w:rsid w:val="002E2501"/>
    <w:rsid w:val="002E36C2"/>
    <w:rsid w:val="00317E8E"/>
    <w:rsid w:val="003324DC"/>
    <w:rsid w:val="0037721E"/>
    <w:rsid w:val="00380619"/>
    <w:rsid w:val="003912EC"/>
    <w:rsid w:val="0039458C"/>
    <w:rsid w:val="003B13A2"/>
    <w:rsid w:val="003C0D06"/>
    <w:rsid w:val="003C7A6C"/>
    <w:rsid w:val="003D0DDF"/>
    <w:rsid w:val="003D5BAC"/>
    <w:rsid w:val="004010A6"/>
    <w:rsid w:val="00407BA7"/>
    <w:rsid w:val="004201E7"/>
    <w:rsid w:val="00433C9F"/>
    <w:rsid w:val="00435817"/>
    <w:rsid w:val="00436890"/>
    <w:rsid w:val="00465E3B"/>
    <w:rsid w:val="00471F91"/>
    <w:rsid w:val="0048000B"/>
    <w:rsid w:val="00493A1E"/>
    <w:rsid w:val="00496C70"/>
    <w:rsid w:val="004B4E13"/>
    <w:rsid w:val="004B6333"/>
    <w:rsid w:val="004D0B30"/>
    <w:rsid w:val="004D2D7E"/>
    <w:rsid w:val="004F0F0D"/>
    <w:rsid w:val="004F720D"/>
    <w:rsid w:val="005000BD"/>
    <w:rsid w:val="00503CE2"/>
    <w:rsid w:val="00504FD9"/>
    <w:rsid w:val="0051016D"/>
    <w:rsid w:val="0051426B"/>
    <w:rsid w:val="0052332F"/>
    <w:rsid w:val="00524CE9"/>
    <w:rsid w:val="005254E9"/>
    <w:rsid w:val="00567E42"/>
    <w:rsid w:val="0058040B"/>
    <w:rsid w:val="00584AEF"/>
    <w:rsid w:val="00596775"/>
    <w:rsid w:val="005971A6"/>
    <w:rsid w:val="005A0346"/>
    <w:rsid w:val="005A3259"/>
    <w:rsid w:val="005B5462"/>
    <w:rsid w:val="005C21C3"/>
    <w:rsid w:val="005C56CD"/>
    <w:rsid w:val="005D1836"/>
    <w:rsid w:val="005D4452"/>
    <w:rsid w:val="005D602F"/>
    <w:rsid w:val="005E2851"/>
    <w:rsid w:val="005F50AC"/>
    <w:rsid w:val="005F7A4A"/>
    <w:rsid w:val="006060A7"/>
    <w:rsid w:val="006215B5"/>
    <w:rsid w:val="006240AB"/>
    <w:rsid w:val="00634860"/>
    <w:rsid w:val="006451CD"/>
    <w:rsid w:val="006557B5"/>
    <w:rsid w:val="006558AF"/>
    <w:rsid w:val="0065762F"/>
    <w:rsid w:val="00657DB7"/>
    <w:rsid w:val="006743B2"/>
    <w:rsid w:val="00680865"/>
    <w:rsid w:val="00683F9B"/>
    <w:rsid w:val="00684008"/>
    <w:rsid w:val="00685D5A"/>
    <w:rsid w:val="006A4237"/>
    <w:rsid w:val="006A45E8"/>
    <w:rsid w:val="006A5B68"/>
    <w:rsid w:val="006B7544"/>
    <w:rsid w:val="006C7C58"/>
    <w:rsid w:val="006D2488"/>
    <w:rsid w:val="006D4F45"/>
    <w:rsid w:val="006D4FD1"/>
    <w:rsid w:val="006E2147"/>
    <w:rsid w:val="006E5A60"/>
    <w:rsid w:val="006E615A"/>
    <w:rsid w:val="00704FF1"/>
    <w:rsid w:val="00705DF0"/>
    <w:rsid w:val="00707950"/>
    <w:rsid w:val="00712A79"/>
    <w:rsid w:val="007167B1"/>
    <w:rsid w:val="0072313C"/>
    <w:rsid w:val="00723753"/>
    <w:rsid w:val="00725727"/>
    <w:rsid w:val="0072612E"/>
    <w:rsid w:val="007275C1"/>
    <w:rsid w:val="00731901"/>
    <w:rsid w:val="00732AC8"/>
    <w:rsid w:val="00744538"/>
    <w:rsid w:val="00751561"/>
    <w:rsid w:val="00751B53"/>
    <w:rsid w:val="00752D35"/>
    <w:rsid w:val="0076106F"/>
    <w:rsid w:val="00761621"/>
    <w:rsid w:val="007661DD"/>
    <w:rsid w:val="00780F97"/>
    <w:rsid w:val="00795C0D"/>
    <w:rsid w:val="007A124E"/>
    <w:rsid w:val="007B55A0"/>
    <w:rsid w:val="007C3680"/>
    <w:rsid w:val="007C4535"/>
    <w:rsid w:val="007C531B"/>
    <w:rsid w:val="007C543F"/>
    <w:rsid w:val="007D49A0"/>
    <w:rsid w:val="007E1654"/>
    <w:rsid w:val="007E311D"/>
    <w:rsid w:val="007F42EB"/>
    <w:rsid w:val="008044C4"/>
    <w:rsid w:val="00806488"/>
    <w:rsid w:val="00831551"/>
    <w:rsid w:val="00835FCD"/>
    <w:rsid w:val="00842C13"/>
    <w:rsid w:val="00844D45"/>
    <w:rsid w:val="0085255B"/>
    <w:rsid w:val="008622E3"/>
    <w:rsid w:val="00866CFF"/>
    <w:rsid w:val="00874292"/>
    <w:rsid w:val="00875B0F"/>
    <w:rsid w:val="00877E84"/>
    <w:rsid w:val="008856C4"/>
    <w:rsid w:val="008A27A4"/>
    <w:rsid w:val="008B172C"/>
    <w:rsid w:val="008B534F"/>
    <w:rsid w:val="008B7C5E"/>
    <w:rsid w:val="008D5708"/>
    <w:rsid w:val="008E601A"/>
    <w:rsid w:val="008F623A"/>
    <w:rsid w:val="009002CC"/>
    <w:rsid w:val="00903DD9"/>
    <w:rsid w:val="009045D8"/>
    <w:rsid w:val="00907448"/>
    <w:rsid w:val="00916D70"/>
    <w:rsid w:val="00917799"/>
    <w:rsid w:val="00923262"/>
    <w:rsid w:val="0092734A"/>
    <w:rsid w:val="009307CA"/>
    <w:rsid w:val="00946CAC"/>
    <w:rsid w:val="00957D13"/>
    <w:rsid w:val="00961F6D"/>
    <w:rsid w:val="0096469C"/>
    <w:rsid w:val="009673E7"/>
    <w:rsid w:val="00996553"/>
    <w:rsid w:val="009A00BC"/>
    <w:rsid w:val="009B0D38"/>
    <w:rsid w:val="009B20F1"/>
    <w:rsid w:val="009C1E43"/>
    <w:rsid w:val="009E12D7"/>
    <w:rsid w:val="009F1BEF"/>
    <w:rsid w:val="00A01681"/>
    <w:rsid w:val="00A02F0B"/>
    <w:rsid w:val="00A2629E"/>
    <w:rsid w:val="00A45A2D"/>
    <w:rsid w:val="00A72503"/>
    <w:rsid w:val="00A80E32"/>
    <w:rsid w:val="00A84984"/>
    <w:rsid w:val="00A87C53"/>
    <w:rsid w:val="00A97248"/>
    <w:rsid w:val="00AA2616"/>
    <w:rsid w:val="00AA3115"/>
    <w:rsid w:val="00AA59F0"/>
    <w:rsid w:val="00AB5F53"/>
    <w:rsid w:val="00AC4A5F"/>
    <w:rsid w:val="00AC7F66"/>
    <w:rsid w:val="00AD50D4"/>
    <w:rsid w:val="00AE2625"/>
    <w:rsid w:val="00AE418C"/>
    <w:rsid w:val="00AF392A"/>
    <w:rsid w:val="00AF44FC"/>
    <w:rsid w:val="00B04DD9"/>
    <w:rsid w:val="00B10047"/>
    <w:rsid w:val="00B15512"/>
    <w:rsid w:val="00B26497"/>
    <w:rsid w:val="00B37A54"/>
    <w:rsid w:val="00B4000D"/>
    <w:rsid w:val="00B425DF"/>
    <w:rsid w:val="00B66F1C"/>
    <w:rsid w:val="00B676C4"/>
    <w:rsid w:val="00B72D28"/>
    <w:rsid w:val="00B7482A"/>
    <w:rsid w:val="00BA6F67"/>
    <w:rsid w:val="00BB481D"/>
    <w:rsid w:val="00BE2838"/>
    <w:rsid w:val="00BF79FC"/>
    <w:rsid w:val="00C04738"/>
    <w:rsid w:val="00C06E3D"/>
    <w:rsid w:val="00C13287"/>
    <w:rsid w:val="00C27423"/>
    <w:rsid w:val="00C302E8"/>
    <w:rsid w:val="00C47E03"/>
    <w:rsid w:val="00C60E4D"/>
    <w:rsid w:val="00C62A43"/>
    <w:rsid w:val="00C73838"/>
    <w:rsid w:val="00C749BC"/>
    <w:rsid w:val="00C835F6"/>
    <w:rsid w:val="00C85443"/>
    <w:rsid w:val="00C87E3C"/>
    <w:rsid w:val="00C94C8D"/>
    <w:rsid w:val="00C96524"/>
    <w:rsid w:val="00C9756E"/>
    <w:rsid w:val="00CA50CD"/>
    <w:rsid w:val="00CB1575"/>
    <w:rsid w:val="00CB39BB"/>
    <w:rsid w:val="00CB6DF2"/>
    <w:rsid w:val="00CC28F6"/>
    <w:rsid w:val="00CC467B"/>
    <w:rsid w:val="00CC6ABB"/>
    <w:rsid w:val="00CF2028"/>
    <w:rsid w:val="00CF5253"/>
    <w:rsid w:val="00D040FE"/>
    <w:rsid w:val="00D12EE7"/>
    <w:rsid w:val="00D14C12"/>
    <w:rsid w:val="00D20DC6"/>
    <w:rsid w:val="00D21133"/>
    <w:rsid w:val="00D222E9"/>
    <w:rsid w:val="00D318C0"/>
    <w:rsid w:val="00D569E4"/>
    <w:rsid w:val="00D601A8"/>
    <w:rsid w:val="00D62E3F"/>
    <w:rsid w:val="00D7513C"/>
    <w:rsid w:val="00D81DB5"/>
    <w:rsid w:val="00D94137"/>
    <w:rsid w:val="00DA205F"/>
    <w:rsid w:val="00DA523C"/>
    <w:rsid w:val="00DC1756"/>
    <w:rsid w:val="00DC59A5"/>
    <w:rsid w:val="00DC7967"/>
    <w:rsid w:val="00DD35E6"/>
    <w:rsid w:val="00DE0442"/>
    <w:rsid w:val="00DE17FF"/>
    <w:rsid w:val="00DE4CDF"/>
    <w:rsid w:val="00E02ADF"/>
    <w:rsid w:val="00E058F2"/>
    <w:rsid w:val="00E11DC4"/>
    <w:rsid w:val="00E23988"/>
    <w:rsid w:val="00E239B8"/>
    <w:rsid w:val="00E36C3D"/>
    <w:rsid w:val="00E378DF"/>
    <w:rsid w:val="00E4425A"/>
    <w:rsid w:val="00E52DCD"/>
    <w:rsid w:val="00E608DF"/>
    <w:rsid w:val="00E60C4C"/>
    <w:rsid w:val="00E76EBB"/>
    <w:rsid w:val="00E80EC4"/>
    <w:rsid w:val="00E82427"/>
    <w:rsid w:val="00ED0080"/>
    <w:rsid w:val="00ED579E"/>
    <w:rsid w:val="00F1432F"/>
    <w:rsid w:val="00F151D2"/>
    <w:rsid w:val="00F225FF"/>
    <w:rsid w:val="00F248BE"/>
    <w:rsid w:val="00F35352"/>
    <w:rsid w:val="00F3767E"/>
    <w:rsid w:val="00F42EE1"/>
    <w:rsid w:val="00F4462F"/>
    <w:rsid w:val="00F47601"/>
    <w:rsid w:val="00F5343C"/>
    <w:rsid w:val="00F539AE"/>
    <w:rsid w:val="00F6263D"/>
    <w:rsid w:val="00F62D0E"/>
    <w:rsid w:val="00F66E31"/>
    <w:rsid w:val="00F6721E"/>
    <w:rsid w:val="00F7425E"/>
    <w:rsid w:val="00F76639"/>
    <w:rsid w:val="00F804B0"/>
    <w:rsid w:val="00F84A86"/>
    <w:rsid w:val="00F922ED"/>
    <w:rsid w:val="00F94DD6"/>
    <w:rsid w:val="00F97C35"/>
    <w:rsid w:val="00FA0564"/>
    <w:rsid w:val="00FA547C"/>
    <w:rsid w:val="00FA6675"/>
    <w:rsid w:val="00FA7E74"/>
    <w:rsid w:val="00FC4CAB"/>
    <w:rsid w:val="00FD35E1"/>
    <w:rsid w:val="00FE4C8A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7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7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42EE1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72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2">
    <w:name w:val="Основной текст 32"/>
    <w:basedOn w:val="a"/>
    <w:rsid w:val="004F72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6E5A60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42EE1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31">
    <w:name w:val="Основной текст 31"/>
    <w:basedOn w:val="a"/>
    <w:rsid w:val="00F42E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A27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A27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9A0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34AB1C19D03AB963BB0BFD7CDB1DF2C8D5918F6673B425C7B10843833BA3DA05094A44670319FF59CBEYDHFH" TargetMode="External"/><Relationship Id="rId13" Type="http://schemas.openxmlformats.org/officeDocument/2006/relationships/hyperlink" Target="consultantplus://offline/ref=612F462A2883EA345EB465E74250D3D02F113F28E31071CCE8F73179F05D6C31488B50A46A5FBDCC15DBA4D7bCzEG" TargetMode="External"/><Relationship Id="rId18" Type="http://schemas.openxmlformats.org/officeDocument/2006/relationships/hyperlink" Target="consultantplus://offline/ref=A9C9F65FF29E3CA4F037C5C36C4AC3BD5820E3FA082BD73B1990FB550B8F84F164B78E4F49CD03C07FDD8908E92EC155CE21950619E4457AaCA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74E17262788A60579B8EC2D8B30105E8470CAD58C91D2AD773A488B03366544ED98F610900624B566864BDDD1173BF84C33A8FC16CBB45OAm9M" TargetMode="External"/><Relationship Id="rId7" Type="http://schemas.openxmlformats.org/officeDocument/2006/relationships/hyperlink" Target="consultantplus://offline/ref=9C934AB1C19D03AB963BAEB2C1A1EFD52A840512F46C371707244BD96F3AB06AE71FCDE6027D3198YFH1H" TargetMode="External"/><Relationship Id="rId12" Type="http://schemas.openxmlformats.org/officeDocument/2006/relationships/hyperlink" Target="consultantplus://offline/ref=612F462A2883EA345EB465E74250D3D02F113F28EA1B75C8ECFB6C73F80460334F840FB36D16B1CD15DAA5bDz9G" TargetMode="External"/><Relationship Id="rId17" Type="http://schemas.openxmlformats.org/officeDocument/2006/relationships/hyperlink" Target="consultantplus://offline/ref=C368E0235DC2804002E411454BCB3D1DFFA3FA2B3338F2F09D34B9B26EA7DB9E85EF9D73656F4E3F1CD0D248FE01A73A08308750561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68E0235DC2804002E411454BCB3D1DFFA3FA2B3338F2F09D34B9B26EA7DB9E85EF9D73656F4E3F1CD0D248FE01A73A083087505614M" TargetMode="External"/><Relationship Id="rId20" Type="http://schemas.openxmlformats.org/officeDocument/2006/relationships/hyperlink" Target="consultantplus://offline/ref=786CC159ED19272BBEFDB22613CA2DAA947EE2462DDF55CA4D54D4CA375E8B86FF9E79AC7429EE4018BED537B1F0437925020276E169B5BE0D5586D0ACh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76895C727F49EC559FC1852E0415E62B222A5DC8627D885E622BA0E5DD118B4D6F111B654947E418vEF" TargetMode="External"/><Relationship Id="rId11" Type="http://schemas.openxmlformats.org/officeDocument/2006/relationships/hyperlink" Target="consultantplus://offline/ref=612F462A2883EA345EB47BEA543C8DDA2A12672CE6107F9CB6A4372EAFb0zD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B283717BD5166F011DF0D4519826A886DABB13451657BDDF06E1BF7CF63A5EF8748568145403BF8EED44AD87vAD7N" TargetMode="External"/><Relationship Id="rId23" Type="http://schemas.openxmlformats.org/officeDocument/2006/relationships/hyperlink" Target="consultantplus://offline/ref=9C934AB1C19D03AB963BAEB2C1A1EFD5228E0012FC646A1D0F7D47DBY6H8H" TargetMode="External"/><Relationship Id="rId10" Type="http://schemas.openxmlformats.org/officeDocument/2006/relationships/hyperlink" Target="consultantplus://offline/ref=612F462A2883EA345EB47BEA543C8DDA2A126625E2127F9CB6A4372EAF0D6A6408CB56F1291BB1CAb1z1G" TargetMode="External"/><Relationship Id="rId19" Type="http://schemas.openxmlformats.org/officeDocument/2006/relationships/hyperlink" Target="consultantplus://offline/ref=786CC159ED19272BBEFDAC2B05A673A0917DBB4A2DDF599B1809D29D680E8DD3BFDE7FF9376DE0471CB58162F0AE1A2865490E74FB75B4BDA1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934AB1C19D03AB963BB0BFD7CDB1DF2C8D5918F7663D42597B10843833BA3DA05094A44670319FF59CBFYDH6H" TargetMode="External"/><Relationship Id="rId14" Type="http://schemas.openxmlformats.org/officeDocument/2006/relationships/hyperlink" Target="consultantplus://offline/ref=99D683087B4986A4DD4F3DD14B5A399A55514A351A2C38ABF9EF0EED6569E3375F701450B66733BA027E2321DFv5iDH" TargetMode="External"/><Relationship Id="rId22" Type="http://schemas.openxmlformats.org/officeDocument/2006/relationships/hyperlink" Target="consultantplus://offline/ref=9C934AB1C19D03AB963BAEB2C1A1EFD52A870011FD6D371707244BD96FY3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43F5-72F6-4388-B421-518BCF39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21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Натали</cp:lastModifiedBy>
  <cp:revision>69</cp:revision>
  <cp:lastPrinted>2019-01-16T07:06:00Z</cp:lastPrinted>
  <dcterms:created xsi:type="dcterms:W3CDTF">2018-12-21T08:16:00Z</dcterms:created>
  <dcterms:modified xsi:type="dcterms:W3CDTF">2019-01-18T18:14:00Z</dcterms:modified>
</cp:coreProperties>
</file>