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3" w:rsidRDefault="00793023" w:rsidP="00CB0424">
      <w:pPr>
        <w:pStyle w:val="1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D7130D" w:rsidP="00CB0424">
      <w:pPr>
        <w:shd w:val="clear" w:color="auto" w:fill="FFFFFF"/>
      </w:pPr>
      <w:r>
        <w:tab/>
      </w:r>
      <w:r>
        <w:tab/>
      </w:r>
      <w:r>
        <w:tab/>
      </w:r>
    </w:p>
    <w:p w:rsidR="00D93297" w:rsidRDefault="00D7130D" w:rsidP="00CB0424">
      <w:pPr>
        <w:shd w:val="clear" w:color="auto" w:fill="FFFFFF"/>
        <w:ind w:firstLine="69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06.04.2024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                                                         № 1557</w:t>
      </w:r>
    </w:p>
    <w:p w:rsidR="001D6183" w:rsidRDefault="001D6183" w:rsidP="00CB0424">
      <w:pPr>
        <w:shd w:val="clear" w:color="auto" w:fill="FFFFFF"/>
        <w:ind w:firstLine="691"/>
        <w:rPr>
          <w:spacing w:val="-2"/>
          <w:sz w:val="28"/>
          <w:szCs w:val="28"/>
        </w:rPr>
      </w:pPr>
    </w:p>
    <w:p w:rsidR="002751A2" w:rsidRPr="007D1375" w:rsidRDefault="0001356C" w:rsidP="009C0268">
      <w:pPr>
        <w:shd w:val="clear" w:color="auto" w:fill="FFFFFF"/>
        <w:spacing w:line="240" w:lineRule="exact"/>
        <w:ind w:hanging="28"/>
        <w:rPr>
          <w:spacing w:val="-12"/>
          <w:sz w:val="28"/>
          <w:szCs w:val="28"/>
        </w:rPr>
      </w:pPr>
      <w:r w:rsidRPr="007D1375">
        <w:rPr>
          <w:spacing w:val="-12"/>
          <w:sz w:val="28"/>
          <w:szCs w:val="28"/>
        </w:rPr>
        <w:t xml:space="preserve">О проведении </w:t>
      </w:r>
      <w:r w:rsidR="00F03DE7" w:rsidRPr="007D1375">
        <w:rPr>
          <w:spacing w:val="-12"/>
          <w:sz w:val="28"/>
          <w:szCs w:val="28"/>
        </w:rPr>
        <w:t>городско</w:t>
      </w:r>
      <w:r w:rsidR="00E7738E">
        <w:rPr>
          <w:spacing w:val="-12"/>
          <w:sz w:val="28"/>
          <w:szCs w:val="28"/>
        </w:rPr>
        <w:t>го финала</w:t>
      </w:r>
      <w:r w:rsidR="00F03DE7" w:rsidRPr="007D1375">
        <w:rPr>
          <w:spacing w:val="-12"/>
          <w:sz w:val="28"/>
          <w:szCs w:val="28"/>
        </w:rPr>
        <w:t xml:space="preserve"> </w:t>
      </w:r>
      <w:r w:rsidRPr="007D1375">
        <w:rPr>
          <w:spacing w:val="-12"/>
          <w:sz w:val="28"/>
          <w:szCs w:val="28"/>
        </w:rPr>
        <w:t xml:space="preserve">военно-спортивной </w:t>
      </w:r>
      <w:r w:rsidR="007C6D80" w:rsidRPr="007D1375">
        <w:rPr>
          <w:spacing w:val="-12"/>
          <w:sz w:val="28"/>
          <w:szCs w:val="28"/>
        </w:rPr>
        <w:t>иг</w:t>
      </w:r>
      <w:r w:rsidRPr="007D1375">
        <w:rPr>
          <w:spacing w:val="-12"/>
          <w:sz w:val="28"/>
          <w:szCs w:val="28"/>
        </w:rPr>
        <w:t xml:space="preserve">ры </w:t>
      </w:r>
      <w:r w:rsidR="00E7738E">
        <w:rPr>
          <w:spacing w:val="-12"/>
          <w:sz w:val="28"/>
          <w:szCs w:val="28"/>
        </w:rPr>
        <w:t>«Зарница</w:t>
      </w:r>
      <w:r w:rsidR="00984F59">
        <w:rPr>
          <w:spacing w:val="-12"/>
          <w:sz w:val="28"/>
          <w:szCs w:val="28"/>
        </w:rPr>
        <w:t>-202</w:t>
      </w:r>
      <w:r w:rsidR="00B23218">
        <w:rPr>
          <w:spacing w:val="-12"/>
          <w:sz w:val="28"/>
          <w:szCs w:val="28"/>
        </w:rPr>
        <w:t>4</w:t>
      </w:r>
      <w:r w:rsidR="009C0268" w:rsidRPr="007D1375">
        <w:rPr>
          <w:spacing w:val="-12"/>
          <w:sz w:val="28"/>
          <w:szCs w:val="28"/>
        </w:rPr>
        <w:t>»</w:t>
      </w:r>
    </w:p>
    <w:p w:rsidR="002751A2" w:rsidRDefault="002751A2" w:rsidP="00CB0424">
      <w:pPr>
        <w:shd w:val="clear" w:color="auto" w:fill="FFFFFF"/>
        <w:ind w:hanging="28"/>
        <w:rPr>
          <w:sz w:val="28"/>
          <w:szCs w:val="28"/>
        </w:rPr>
      </w:pPr>
    </w:p>
    <w:p w:rsidR="009C0268" w:rsidRDefault="009C0268" w:rsidP="001D6183">
      <w:pPr>
        <w:shd w:val="clear" w:color="auto" w:fill="FFFFFF"/>
        <w:rPr>
          <w:sz w:val="28"/>
          <w:szCs w:val="28"/>
        </w:rPr>
      </w:pPr>
    </w:p>
    <w:p w:rsidR="00F03DE7" w:rsidRPr="00356B64" w:rsidRDefault="009C0268" w:rsidP="00356B64">
      <w:pPr>
        <w:spacing w:line="240" w:lineRule="exact"/>
        <w:rPr>
          <w:sz w:val="28"/>
          <w:szCs w:val="28"/>
        </w:rPr>
      </w:pPr>
      <w:r w:rsidRPr="00356B64">
        <w:rPr>
          <w:sz w:val="28"/>
          <w:szCs w:val="28"/>
        </w:rPr>
        <w:t xml:space="preserve">В соответствии с Федеральным законом от 6 октября 2003 года </w:t>
      </w:r>
      <w:r w:rsidR="00201C36">
        <w:rPr>
          <w:sz w:val="28"/>
          <w:szCs w:val="28"/>
        </w:rPr>
        <w:t xml:space="preserve">           </w:t>
      </w:r>
      <w:r w:rsidRPr="00356B64">
        <w:rPr>
          <w:sz w:val="28"/>
          <w:szCs w:val="28"/>
        </w:rPr>
        <w:t>№ 131-ФЗ «Об общих принципах организации местного самоупра</w:t>
      </w:r>
      <w:r w:rsidR="00B92387">
        <w:rPr>
          <w:sz w:val="28"/>
          <w:szCs w:val="28"/>
        </w:rPr>
        <w:t xml:space="preserve">вления в Российской Федерации», </w:t>
      </w:r>
      <w:r w:rsidR="005E6012">
        <w:rPr>
          <w:sz w:val="28"/>
          <w:szCs w:val="28"/>
        </w:rPr>
        <w:t>У</w:t>
      </w:r>
      <w:r w:rsidRPr="00356B64">
        <w:rPr>
          <w:sz w:val="28"/>
          <w:szCs w:val="28"/>
        </w:rPr>
        <w:t xml:space="preserve">ставом муниципального образования города-курорта Пятигорска, в целях </w:t>
      </w:r>
      <w:r w:rsidR="00F03DE7" w:rsidRPr="00356B64">
        <w:rPr>
          <w:sz w:val="28"/>
          <w:szCs w:val="28"/>
        </w:rPr>
        <w:t>совершенствования работы по</w:t>
      </w:r>
      <w:r w:rsidR="00556043" w:rsidRPr="00356B64"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>патриотическому воспитанию детей и молодежи города</w:t>
      </w:r>
      <w:r w:rsidR="00C50AEF" w:rsidRPr="00356B64">
        <w:rPr>
          <w:sz w:val="28"/>
          <w:szCs w:val="28"/>
        </w:rPr>
        <w:t>-курорта</w:t>
      </w:r>
      <w:r w:rsidR="00F03DE7" w:rsidRPr="00356B64">
        <w:rPr>
          <w:sz w:val="28"/>
          <w:szCs w:val="28"/>
        </w:rPr>
        <w:t xml:space="preserve"> Пятигорска</w:t>
      </w:r>
      <w:r w:rsidR="002751A2" w:rsidRPr="00356B64">
        <w:rPr>
          <w:sz w:val="28"/>
          <w:szCs w:val="28"/>
        </w:rPr>
        <w:t>,-</w:t>
      </w:r>
    </w:p>
    <w:p w:rsidR="00CB0424" w:rsidRPr="007D1375" w:rsidRDefault="00CB0424" w:rsidP="00CB0424">
      <w:pPr>
        <w:shd w:val="clear" w:color="auto" w:fill="FFFFFF"/>
        <w:rPr>
          <w:spacing w:val="-14"/>
          <w:sz w:val="28"/>
          <w:szCs w:val="28"/>
        </w:rPr>
      </w:pPr>
    </w:p>
    <w:p w:rsidR="00CB0424" w:rsidRDefault="00CB0424" w:rsidP="00CB0424">
      <w:pPr>
        <w:shd w:val="clear" w:color="auto" w:fill="FFFFFF"/>
        <w:rPr>
          <w:sz w:val="28"/>
          <w:szCs w:val="28"/>
        </w:rPr>
      </w:pPr>
    </w:p>
    <w:p w:rsidR="00F03DE7" w:rsidRDefault="00F03DE7" w:rsidP="00B92387">
      <w:pPr>
        <w:shd w:val="clear" w:color="auto" w:fill="FFFFFF"/>
        <w:ind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F4308E" w:rsidRDefault="00F4308E" w:rsidP="00CB0424">
      <w:pPr>
        <w:shd w:val="clear" w:color="auto" w:fill="FFFFFF"/>
        <w:ind w:firstLine="720"/>
        <w:rPr>
          <w:sz w:val="28"/>
          <w:szCs w:val="28"/>
        </w:rPr>
      </w:pPr>
    </w:p>
    <w:p w:rsidR="002751A2" w:rsidRDefault="002751A2" w:rsidP="00CB0424">
      <w:pPr>
        <w:shd w:val="clear" w:color="auto" w:fill="FFFFFF"/>
        <w:ind w:firstLine="720"/>
        <w:rPr>
          <w:sz w:val="28"/>
          <w:szCs w:val="28"/>
        </w:rPr>
      </w:pPr>
    </w:p>
    <w:p w:rsidR="00B15AC3" w:rsidRPr="005F121F" w:rsidRDefault="005F121F" w:rsidP="005F121F">
      <w:pPr>
        <w:pStyle w:val="af0"/>
        <w:numPr>
          <w:ilvl w:val="0"/>
          <w:numId w:val="9"/>
        </w:numPr>
        <w:shd w:val="clear" w:color="auto" w:fill="FFFFFF"/>
        <w:spacing w:line="317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E7" w:rsidRPr="005F121F">
        <w:rPr>
          <w:sz w:val="28"/>
          <w:szCs w:val="28"/>
        </w:rPr>
        <w:t>Провести</w:t>
      </w:r>
      <w:r w:rsidR="003F4456" w:rsidRPr="005F121F">
        <w:rPr>
          <w:sz w:val="28"/>
          <w:szCs w:val="28"/>
        </w:rPr>
        <w:t xml:space="preserve"> городск</w:t>
      </w:r>
      <w:r w:rsidR="00E7738E" w:rsidRPr="005F121F">
        <w:rPr>
          <w:sz w:val="28"/>
          <w:szCs w:val="28"/>
        </w:rPr>
        <w:t>ой финал</w:t>
      </w:r>
      <w:r w:rsidR="003F4456" w:rsidRPr="005F121F">
        <w:rPr>
          <w:sz w:val="28"/>
          <w:szCs w:val="28"/>
        </w:rPr>
        <w:t xml:space="preserve"> </w:t>
      </w:r>
      <w:r w:rsidR="003B598D" w:rsidRPr="005F121F">
        <w:rPr>
          <w:sz w:val="28"/>
          <w:szCs w:val="28"/>
        </w:rPr>
        <w:t>военно-спортивн</w:t>
      </w:r>
      <w:r w:rsidR="00E7738E" w:rsidRPr="005F121F">
        <w:rPr>
          <w:sz w:val="28"/>
          <w:szCs w:val="28"/>
        </w:rPr>
        <w:t>ой</w:t>
      </w:r>
      <w:r w:rsidR="003C4C74" w:rsidRPr="005F121F">
        <w:rPr>
          <w:sz w:val="28"/>
          <w:szCs w:val="28"/>
        </w:rPr>
        <w:t xml:space="preserve"> </w:t>
      </w:r>
      <w:r w:rsidR="003F4456" w:rsidRPr="005F121F">
        <w:rPr>
          <w:sz w:val="28"/>
          <w:szCs w:val="28"/>
        </w:rPr>
        <w:t>игр</w:t>
      </w:r>
      <w:r w:rsidR="00E7738E" w:rsidRPr="005F121F">
        <w:rPr>
          <w:sz w:val="28"/>
          <w:szCs w:val="28"/>
        </w:rPr>
        <w:t>ы «Зарница</w:t>
      </w:r>
      <w:r w:rsidR="00984F59" w:rsidRPr="005F121F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E7738E" w:rsidRPr="005F121F">
        <w:rPr>
          <w:sz w:val="28"/>
          <w:szCs w:val="28"/>
        </w:rPr>
        <w:t xml:space="preserve">» </w:t>
      </w:r>
      <w:r w:rsidR="002908AD" w:rsidRPr="005F121F">
        <w:rPr>
          <w:sz w:val="28"/>
          <w:szCs w:val="28"/>
        </w:rPr>
        <w:t xml:space="preserve">в соответствии с </w:t>
      </w:r>
      <w:r w:rsidR="00984F59" w:rsidRPr="005F121F">
        <w:rPr>
          <w:sz w:val="28"/>
          <w:szCs w:val="28"/>
        </w:rPr>
        <w:t>п</w:t>
      </w:r>
      <w:r w:rsidR="002908AD" w:rsidRPr="005F121F">
        <w:rPr>
          <w:sz w:val="28"/>
          <w:szCs w:val="28"/>
        </w:rPr>
        <w:t xml:space="preserve">оложением о проведении </w:t>
      </w:r>
      <w:r w:rsidRPr="005F121F">
        <w:rPr>
          <w:spacing w:val="-2"/>
          <w:sz w:val="28"/>
          <w:szCs w:val="28"/>
        </w:rPr>
        <w:t>городской военно-спортивной иг</w:t>
      </w:r>
      <w:r w:rsidRPr="005F121F">
        <w:rPr>
          <w:sz w:val="28"/>
          <w:szCs w:val="28"/>
        </w:rPr>
        <w:t>ры «Зарница-202</w:t>
      </w:r>
      <w:r w:rsidR="00AD2957">
        <w:rPr>
          <w:sz w:val="28"/>
          <w:szCs w:val="28"/>
        </w:rPr>
        <w:t>4</w:t>
      </w:r>
      <w:r w:rsidRPr="005F121F">
        <w:rPr>
          <w:sz w:val="28"/>
          <w:szCs w:val="28"/>
        </w:rPr>
        <w:t>», посвященной 7</w:t>
      </w:r>
      <w:r w:rsidR="00B23218">
        <w:rPr>
          <w:sz w:val="28"/>
          <w:szCs w:val="28"/>
        </w:rPr>
        <w:t>9</w:t>
      </w:r>
      <w:r w:rsidRPr="005F121F">
        <w:rPr>
          <w:sz w:val="28"/>
          <w:szCs w:val="28"/>
        </w:rPr>
        <w:t>-годовщине Победы в Великой Отечественной войне 1941-1945 годах</w:t>
      </w:r>
      <w:r w:rsidR="002908AD" w:rsidRPr="005F121F">
        <w:rPr>
          <w:sz w:val="28"/>
          <w:szCs w:val="28"/>
        </w:rPr>
        <w:t xml:space="preserve">, утвержденным приказом </w:t>
      </w:r>
      <w:r w:rsidR="00C976E8" w:rsidRPr="005F121F">
        <w:rPr>
          <w:spacing w:val="-10"/>
          <w:sz w:val="30"/>
          <w:szCs w:val="30"/>
        </w:rPr>
        <w:t xml:space="preserve">муниципального учреждения </w:t>
      </w:r>
      <w:r w:rsidR="00C976E8" w:rsidRPr="005F121F">
        <w:rPr>
          <w:sz w:val="28"/>
          <w:szCs w:val="28"/>
        </w:rPr>
        <w:t xml:space="preserve">«Управление образования администрации города Пятигорска» </w:t>
      </w:r>
      <w:r w:rsidR="00B15AC3" w:rsidRPr="005F121F">
        <w:rPr>
          <w:sz w:val="28"/>
          <w:szCs w:val="28"/>
        </w:rPr>
        <w:t xml:space="preserve"> </w:t>
      </w:r>
      <w:r w:rsidR="005E6012" w:rsidRPr="00DA4537">
        <w:rPr>
          <w:sz w:val="28"/>
          <w:szCs w:val="28"/>
        </w:rPr>
        <w:t xml:space="preserve">от </w:t>
      </w:r>
      <w:r w:rsidR="00DA4537" w:rsidRPr="00DA4537">
        <w:rPr>
          <w:sz w:val="28"/>
          <w:szCs w:val="28"/>
        </w:rPr>
        <w:t>25</w:t>
      </w:r>
      <w:r w:rsidR="005E6012" w:rsidRPr="00DA4537">
        <w:rPr>
          <w:sz w:val="28"/>
          <w:szCs w:val="28"/>
        </w:rPr>
        <w:t>.04.202</w:t>
      </w:r>
      <w:r w:rsidR="00DA4537" w:rsidRPr="00DA4537">
        <w:rPr>
          <w:sz w:val="28"/>
          <w:szCs w:val="28"/>
        </w:rPr>
        <w:t>4</w:t>
      </w:r>
      <w:r w:rsidR="005E6012" w:rsidRPr="00DA4537">
        <w:rPr>
          <w:sz w:val="28"/>
          <w:szCs w:val="28"/>
        </w:rPr>
        <w:t xml:space="preserve"> </w:t>
      </w:r>
      <w:r w:rsidR="002908AD" w:rsidRPr="00DA4537">
        <w:rPr>
          <w:sz w:val="28"/>
          <w:szCs w:val="28"/>
        </w:rPr>
        <w:t xml:space="preserve">№ </w:t>
      </w:r>
      <w:r w:rsidR="00E733CE" w:rsidRPr="00DA4537">
        <w:rPr>
          <w:sz w:val="28"/>
          <w:szCs w:val="28"/>
        </w:rPr>
        <w:t>3</w:t>
      </w:r>
      <w:r w:rsidR="00DA4537" w:rsidRPr="00DA4537">
        <w:rPr>
          <w:sz w:val="28"/>
          <w:szCs w:val="28"/>
        </w:rPr>
        <w:t>0</w:t>
      </w:r>
      <w:r w:rsidR="00E733CE" w:rsidRPr="00DA4537">
        <w:rPr>
          <w:sz w:val="28"/>
          <w:szCs w:val="28"/>
        </w:rPr>
        <w:t>9</w:t>
      </w:r>
      <w:r w:rsidR="00AD2957">
        <w:rPr>
          <w:sz w:val="28"/>
          <w:szCs w:val="28"/>
        </w:rPr>
        <w:t xml:space="preserve"> (далее - Положение)</w:t>
      </w:r>
      <w:r w:rsidR="005E6012" w:rsidRPr="00DA4537">
        <w:rPr>
          <w:sz w:val="28"/>
          <w:szCs w:val="28"/>
        </w:rPr>
        <w:t>.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B15AC3" w:rsidRPr="00E733CE" w:rsidRDefault="005F121F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E7">
        <w:rPr>
          <w:sz w:val="28"/>
          <w:szCs w:val="28"/>
        </w:rPr>
        <w:t>Утв</w:t>
      </w:r>
      <w:r w:rsidR="001D6183">
        <w:rPr>
          <w:sz w:val="28"/>
          <w:szCs w:val="28"/>
        </w:rPr>
        <w:t xml:space="preserve">ердить </w:t>
      </w:r>
      <w:r w:rsidR="00201C36">
        <w:rPr>
          <w:sz w:val="28"/>
          <w:szCs w:val="28"/>
        </w:rPr>
        <w:t>с</w:t>
      </w:r>
      <w:r w:rsidR="003C4C74">
        <w:rPr>
          <w:sz w:val="28"/>
          <w:szCs w:val="28"/>
        </w:rPr>
        <w:t xml:space="preserve">остав оргкомитета </w:t>
      </w:r>
      <w:r w:rsidR="00E7738E">
        <w:rPr>
          <w:spacing w:val="-2"/>
          <w:sz w:val="28"/>
          <w:szCs w:val="28"/>
        </w:rPr>
        <w:t>городского финала военно-спортивной иг</w:t>
      </w:r>
      <w:r w:rsidR="00E7738E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E7738E">
        <w:rPr>
          <w:sz w:val="28"/>
          <w:szCs w:val="28"/>
        </w:rPr>
        <w:t xml:space="preserve">» </w:t>
      </w:r>
      <w:r w:rsidR="003F4456">
        <w:rPr>
          <w:sz w:val="28"/>
          <w:szCs w:val="28"/>
        </w:rPr>
        <w:t xml:space="preserve">согласно </w:t>
      </w:r>
      <w:r w:rsidR="009C0268">
        <w:rPr>
          <w:sz w:val="28"/>
          <w:szCs w:val="28"/>
        </w:rPr>
        <w:t>п</w:t>
      </w:r>
      <w:r w:rsidR="00A35008">
        <w:rPr>
          <w:sz w:val="28"/>
          <w:szCs w:val="28"/>
        </w:rPr>
        <w:t>риложени</w:t>
      </w:r>
      <w:r w:rsidR="003F4456">
        <w:rPr>
          <w:sz w:val="28"/>
          <w:szCs w:val="28"/>
        </w:rPr>
        <w:t>ю</w:t>
      </w:r>
      <w:r w:rsidR="00055B35">
        <w:rPr>
          <w:sz w:val="28"/>
          <w:szCs w:val="28"/>
        </w:rPr>
        <w:t xml:space="preserve"> </w:t>
      </w:r>
      <w:r w:rsidR="003F4456">
        <w:rPr>
          <w:sz w:val="28"/>
          <w:szCs w:val="28"/>
        </w:rPr>
        <w:t>к настоящему постановлению</w:t>
      </w:r>
      <w:r w:rsidR="00A35008">
        <w:rPr>
          <w:sz w:val="28"/>
          <w:szCs w:val="28"/>
        </w:rPr>
        <w:t>.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B15AC3" w:rsidRDefault="00E733CE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03DE7" w:rsidRPr="00B15AC3">
        <w:rPr>
          <w:spacing w:val="-1"/>
          <w:sz w:val="28"/>
          <w:szCs w:val="28"/>
        </w:rPr>
        <w:t xml:space="preserve">Оргкомитету </w:t>
      </w:r>
      <w:r w:rsidR="00E7738E" w:rsidRPr="00B15AC3">
        <w:rPr>
          <w:spacing w:val="-2"/>
          <w:sz w:val="28"/>
          <w:szCs w:val="28"/>
        </w:rPr>
        <w:t>городского финала военно-спортивной иг</w:t>
      </w:r>
      <w:r w:rsidR="00E7738E" w:rsidRPr="00B15AC3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E7738E" w:rsidRPr="00B15AC3">
        <w:rPr>
          <w:sz w:val="28"/>
          <w:szCs w:val="28"/>
        </w:rPr>
        <w:t xml:space="preserve">» </w:t>
      </w:r>
      <w:r w:rsidR="0079038D" w:rsidRPr="00B15AC3">
        <w:rPr>
          <w:spacing w:val="-1"/>
          <w:sz w:val="28"/>
          <w:szCs w:val="28"/>
        </w:rPr>
        <w:t xml:space="preserve">в </w:t>
      </w:r>
      <w:r w:rsidR="0079038D" w:rsidRPr="00B15AC3">
        <w:rPr>
          <w:sz w:val="28"/>
          <w:szCs w:val="28"/>
        </w:rPr>
        <w:t xml:space="preserve">срок до </w:t>
      </w:r>
      <w:r w:rsidR="00B23218">
        <w:rPr>
          <w:sz w:val="28"/>
          <w:szCs w:val="28"/>
        </w:rPr>
        <w:t>10</w:t>
      </w:r>
      <w:r w:rsidR="0079038D" w:rsidRPr="00B15AC3">
        <w:rPr>
          <w:sz w:val="28"/>
          <w:szCs w:val="28"/>
        </w:rPr>
        <w:t xml:space="preserve"> мая 202</w:t>
      </w:r>
      <w:r w:rsidR="00B23218">
        <w:rPr>
          <w:sz w:val="28"/>
          <w:szCs w:val="28"/>
        </w:rPr>
        <w:t>4</w:t>
      </w:r>
      <w:r w:rsidR="0079038D" w:rsidRPr="00B15AC3">
        <w:rPr>
          <w:sz w:val="28"/>
          <w:szCs w:val="28"/>
        </w:rPr>
        <w:t xml:space="preserve"> года</w:t>
      </w:r>
      <w:r w:rsidR="0079038D" w:rsidRPr="00B15AC3">
        <w:rPr>
          <w:spacing w:val="-1"/>
          <w:sz w:val="28"/>
          <w:szCs w:val="28"/>
        </w:rPr>
        <w:t xml:space="preserve"> </w:t>
      </w:r>
      <w:r w:rsidR="00F03DE7" w:rsidRPr="00B15AC3">
        <w:rPr>
          <w:spacing w:val="-1"/>
          <w:sz w:val="28"/>
          <w:szCs w:val="28"/>
        </w:rPr>
        <w:t xml:space="preserve">разработать </w:t>
      </w:r>
      <w:r w:rsidR="00F03DE7" w:rsidRPr="00B15AC3">
        <w:rPr>
          <w:sz w:val="28"/>
          <w:szCs w:val="28"/>
        </w:rPr>
        <w:t>план подготовки</w:t>
      </w:r>
      <w:r w:rsidR="00A7208B" w:rsidRPr="00B15AC3">
        <w:rPr>
          <w:spacing w:val="-2"/>
          <w:sz w:val="28"/>
          <w:szCs w:val="28"/>
        </w:rPr>
        <w:t xml:space="preserve"> и</w:t>
      </w:r>
      <w:r w:rsidR="0001216C" w:rsidRPr="00B15AC3">
        <w:rPr>
          <w:spacing w:val="-2"/>
          <w:sz w:val="28"/>
          <w:szCs w:val="28"/>
        </w:rPr>
        <w:t xml:space="preserve"> </w:t>
      </w:r>
      <w:r w:rsidR="00F03DE7" w:rsidRPr="00B15AC3">
        <w:rPr>
          <w:sz w:val="28"/>
          <w:szCs w:val="28"/>
        </w:rPr>
        <w:t xml:space="preserve">определить </w:t>
      </w:r>
      <w:r w:rsidR="00445B5E" w:rsidRPr="00B15AC3">
        <w:rPr>
          <w:sz w:val="28"/>
          <w:szCs w:val="28"/>
        </w:rPr>
        <w:t>территорию</w:t>
      </w:r>
      <w:r w:rsidR="00F03DE7" w:rsidRPr="00B15AC3">
        <w:rPr>
          <w:sz w:val="28"/>
          <w:szCs w:val="28"/>
        </w:rPr>
        <w:t xml:space="preserve"> проведения </w:t>
      </w:r>
      <w:r w:rsidR="00210EB7" w:rsidRPr="00B15AC3">
        <w:rPr>
          <w:spacing w:val="-2"/>
          <w:sz w:val="28"/>
          <w:szCs w:val="28"/>
        </w:rPr>
        <w:t>городского финала военно-спортивной иг</w:t>
      </w:r>
      <w:r w:rsidR="00210EB7" w:rsidRPr="00B15AC3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210EB7" w:rsidRPr="00B15AC3">
        <w:rPr>
          <w:sz w:val="28"/>
          <w:szCs w:val="28"/>
        </w:rPr>
        <w:t>»</w:t>
      </w:r>
      <w:r w:rsidR="00F03DE7" w:rsidRPr="00B15AC3">
        <w:rPr>
          <w:sz w:val="28"/>
          <w:szCs w:val="28"/>
        </w:rPr>
        <w:t>.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B15AC3" w:rsidRDefault="00E733CE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E56" w:rsidRPr="00B15AC3">
        <w:rPr>
          <w:sz w:val="28"/>
          <w:szCs w:val="28"/>
        </w:rPr>
        <w:t xml:space="preserve">Муниципальному учреждению «Управление образования администрации города Пятигорска»  (Васютиной Н.А.) направить информационные письма о проведении </w:t>
      </w:r>
      <w:r w:rsidR="00915E56" w:rsidRPr="00B15AC3">
        <w:rPr>
          <w:spacing w:val="-2"/>
          <w:sz w:val="28"/>
          <w:szCs w:val="28"/>
        </w:rPr>
        <w:t>городского финала военно-спортивной иг</w:t>
      </w:r>
      <w:r w:rsidR="00915E56" w:rsidRPr="00B15AC3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915E56" w:rsidRPr="00B15AC3">
        <w:rPr>
          <w:sz w:val="28"/>
          <w:szCs w:val="28"/>
        </w:rPr>
        <w:t xml:space="preserve">» и Положение всем заинтересованным лицам. 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5E6012" w:rsidRPr="005E6012" w:rsidRDefault="00E733CE" w:rsidP="00B15AC3">
      <w:pPr>
        <w:numPr>
          <w:ilvl w:val="0"/>
          <w:numId w:val="9"/>
        </w:numPr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E7">
        <w:rPr>
          <w:sz w:val="28"/>
          <w:szCs w:val="28"/>
        </w:rPr>
        <w:t>Рекомендовать</w:t>
      </w:r>
      <w:r w:rsidR="005E6012">
        <w:rPr>
          <w:sz w:val="28"/>
          <w:szCs w:val="28"/>
        </w:rPr>
        <w:t>:</w:t>
      </w:r>
    </w:p>
    <w:p w:rsidR="00B15AC3" w:rsidRDefault="005E6012" w:rsidP="00AD295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5.1.</w:t>
      </w:r>
      <w:r w:rsidR="00F03DE7">
        <w:rPr>
          <w:sz w:val="28"/>
          <w:szCs w:val="28"/>
        </w:rPr>
        <w:t xml:space="preserve"> </w:t>
      </w:r>
      <w:r w:rsidR="00087EA0">
        <w:rPr>
          <w:sz w:val="28"/>
          <w:szCs w:val="28"/>
        </w:rPr>
        <w:t>О</w:t>
      </w:r>
      <w:r w:rsidR="007D1375">
        <w:rPr>
          <w:sz w:val="28"/>
          <w:szCs w:val="28"/>
        </w:rPr>
        <w:t xml:space="preserve">тделу </w:t>
      </w:r>
      <w:r w:rsidR="00087EA0">
        <w:rPr>
          <w:sz w:val="28"/>
          <w:szCs w:val="28"/>
        </w:rPr>
        <w:t>МВД России</w:t>
      </w:r>
      <w:r w:rsidR="00F03DE7">
        <w:rPr>
          <w:sz w:val="28"/>
          <w:szCs w:val="28"/>
        </w:rPr>
        <w:t xml:space="preserve"> по городу Пятигорску</w:t>
      </w:r>
      <w:r w:rsidR="001D6183">
        <w:rPr>
          <w:sz w:val="28"/>
          <w:szCs w:val="28"/>
        </w:rPr>
        <w:t xml:space="preserve"> </w:t>
      </w:r>
      <w:r w:rsidR="00F03DE7">
        <w:rPr>
          <w:sz w:val="28"/>
          <w:szCs w:val="28"/>
        </w:rPr>
        <w:t>(</w:t>
      </w:r>
      <w:r w:rsidR="00DD00F1">
        <w:rPr>
          <w:sz w:val="28"/>
          <w:szCs w:val="28"/>
        </w:rPr>
        <w:t>Г</w:t>
      </w:r>
      <w:r w:rsidR="00356B64">
        <w:rPr>
          <w:sz w:val="28"/>
          <w:szCs w:val="28"/>
        </w:rPr>
        <w:t>ромаков</w:t>
      </w:r>
      <w:r w:rsidR="00B92387">
        <w:rPr>
          <w:sz w:val="28"/>
          <w:szCs w:val="28"/>
        </w:rPr>
        <w:t xml:space="preserve"> </w:t>
      </w:r>
      <w:r w:rsidR="00336CB7">
        <w:rPr>
          <w:sz w:val="28"/>
          <w:szCs w:val="28"/>
        </w:rPr>
        <w:t>М.В</w:t>
      </w:r>
      <w:r w:rsidR="00F03DE7">
        <w:rPr>
          <w:sz w:val="28"/>
          <w:szCs w:val="28"/>
        </w:rPr>
        <w:t xml:space="preserve">.) обеспечить охрану общественного порядка во время проведения </w:t>
      </w:r>
      <w:r w:rsidR="00210EB7">
        <w:rPr>
          <w:spacing w:val="-2"/>
          <w:sz w:val="28"/>
          <w:szCs w:val="28"/>
        </w:rPr>
        <w:t xml:space="preserve">городского </w:t>
      </w:r>
      <w:r w:rsidR="00210EB7">
        <w:rPr>
          <w:spacing w:val="-2"/>
          <w:sz w:val="28"/>
          <w:szCs w:val="28"/>
        </w:rPr>
        <w:lastRenderedPageBreak/>
        <w:t>финала военно-спортивной иг</w:t>
      </w:r>
      <w:r w:rsidR="00210EB7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210EB7">
        <w:rPr>
          <w:sz w:val="28"/>
          <w:szCs w:val="28"/>
        </w:rPr>
        <w:t>»</w:t>
      </w:r>
      <w:r w:rsidR="00AD2957">
        <w:rPr>
          <w:sz w:val="28"/>
          <w:szCs w:val="28"/>
        </w:rPr>
        <w:t>;</w:t>
      </w:r>
    </w:p>
    <w:p w:rsidR="00B15AC3" w:rsidRPr="005E6012" w:rsidRDefault="005E6012" w:rsidP="005E6012">
      <w:pPr>
        <w:pStyle w:val="af0"/>
        <w:numPr>
          <w:ilvl w:val="1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7B2C41" w:rsidRPr="005E6012">
        <w:rPr>
          <w:snapToGrid w:val="0"/>
          <w:sz w:val="28"/>
          <w:szCs w:val="28"/>
        </w:rPr>
        <w:t xml:space="preserve">ГБУЗ СК «Пятигорская городская станция скорой медицинской помощи» </w:t>
      </w:r>
      <w:r w:rsidR="00DC7112" w:rsidRPr="005E6012">
        <w:rPr>
          <w:sz w:val="28"/>
          <w:szCs w:val="28"/>
        </w:rPr>
        <w:t>(</w:t>
      </w:r>
      <w:r w:rsidR="007B2C41" w:rsidRPr="005E6012">
        <w:rPr>
          <w:snapToGrid w:val="0"/>
          <w:sz w:val="28"/>
          <w:szCs w:val="28"/>
        </w:rPr>
        <w:t>Тихенко</w:t>
      </w:r>
      <w:r>
        <w:rPr>
          <w:snapToGrid w:val="0"/>
          <w:sz w:val="28"/>
          <w:szCs w:val="28"/>
        </w:rPr>
        <w:t xml:space="preserve"> </w:t>
      </w:r>
      <w:r w:rsidR="002C6157" w:rsidRPr="005E6012">
        <w:rPr>
          <w:snapToGrid w:val="0"/>
          <w:sz w:val="28"/>
          <w:szCs w:val="28"/>
        </w:rPr>
        <w:t>С.П.</w:t>
      </w:r>
      <w:r w:rsidR="00DC7112" w:rsidRPr="005E6012">
        <w:rPr>
          <w:sz w:val="28"/>
          <w:szCs w:val="28"/>
        </w:rPr>
        <w:t>)</w:t>
      </w:r>
      <w:r w:rsidR="00364B54" w:rsidRPr="005E6012">
        <w:rPr>
          <w:sz w:val="28"/>
          <w:szCs w:val="28"/>
        </w:rPr>
        <w:t xml:space="preserve"> </w:t>
      </w:r>
      <w:r w:rsidR="00F03DE7" w:rsidRPr="005E6012">
        <w:rPr>
          <w:sz w:val="28"/>
          <w:szCs w:val="28"/>
        </w:rPr>
        <w:t>обеспечить работу медицинского пункта и организовать дежурство скорой помощи во время проведения</w:t>
      </w:r>
      <w:r w:rsidR="007200D6" w:rsidRPr="005E6012">
        <w:rPr>
          <w:sz w:val="28"/>
          <w:szCs w:val="28"/>
        </w:rPr>
        <w:t xml:space="preserve"> </w:t>
      </w:r>
      <w:r w:rsidR="00210EB7" w:rsidRPr="005E6012">
        <w:rPr>
          <w:spacing w:val="-2"/>
          <w:sz w:val="28"/>
          <w:szCs w:val="28"/>
        </w:rPr>
        <w:t>городского финала военно-спортивной иг</w:t>
      </w:r>
      <w:r w:rsidR="00210EB7" w:rsidRPr="005E6012">
        <w:rPr>
          <w:sz w:val="28"/>
          <w:szCs w:val="28"/>
        </w:rPr>
        <w:t>ры «Зарница</w:t>
      </w:r>
      <w:r w:rsidR="00984F59" w:rsidRPr="005E6012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210EB7" w:rsidRPr="005E6012">
        <w:rPr>
          <w:sz w:val="28"/>
          <w:szCs w:val="28"/>
        </w:rPr>
        <w:t>»</w:t>
      </w:r>
      <w:r w:rsidR="00F03DE7" w:rsidRPr="005E6012">
        <w:rPr>
          <w:sz w:val="28"/>
          <w:szCs w:val="28"/>
        </w:rPr>
        <w:t>.</w:t>
      </w:r>
    </w:p>
    <w:p w:rsidR="00B15AC3" w:rsidRPr="00B15AC3" w:rsidRDefault="00B15AC3" w:rsidP="00B15AC3">
      <w:pPr>
        <w:ind w:left="709" w:firstLine="0"/>
        <w:rPr>
          <w:color w:val="000000"/>
          <w:sz w:val="28"/>
          <w:szCs w:val="28"/>
        </w:rPr>
      </w:pPr>
    </w:p>
    <w:p w:rsidR="00B15AC3" w:rsidRPr="00B15AC3" w:rsidRDefault="00E733CE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973875" w:rsidRPr="004B5282">
        <w:rPr>
          <w:snapToGrid w:val="0"/>
          <w:sz w:val="28"/>
          <w:szCs w:val="28"/>
        </w:rPr>
        <w:t xml:space="preserve">Произвести финансирование </w:t>
      </w:r>
      <w:r w:rsidR="00E7738E" w:rsidRPr="004B5282">
        <w:rPr>
          <w:snapToGrid w:val="0"/>
          <w:sz w:val="28"/>
          <w:szCs w:val="28"/>
        </w:rPr>
        <w:t>городского финала военно-спортивной игры «Зарница</w:t>
      </w:r>
      <w:r w:rsidR="00984F59">
        <w:rPr>
          <w:snapToGrid w:val="0"/>
          <w:sz w:val="28"/>
          <w:szCs w:val="28"/>
        </w:rPr>
        <w:t>-202</w:t>
      </w:r>
      <w:r w:rsidR="00B23218">
        <w:rPr>
          <w:snapToGrid w:val="0"/>
          <w:sz w:val="28"/>
          <w:szCs w:val="28"/>
        </w:rPr>
        <w:t>4</w:t>
      </w:r>
      <w:r w:rsidR="00E7738E" w:rsidRPr="004B5282">
        <w:rPr>
          <w:snapToGrid w:val="0"/>
          <w:sz w:val="28"/>
          <w:szCs w:val="28"/>
        </w:rPr>
        <w:t xml:space="preserve">» </w:t>
      </w:r>
      <w:r w:rsidR="00973875" w:rsidRPr="004B5282">
        <w:rPr>
          <w:snapToGrid w:val="0"/>
          <w:sz w:val="28"/>
          <w:szCs w:val="28"/>
        </w:rPr>
        <w:t>за счет средств бюджета города-курорта Пятигорска</w:t>
      </w:r>
      <w:r w:rsidR="005E6012">
        <w:rPr>
          <w:snapToGrid w:val="0"/>
          <w:sz w:val="28"/>
          <w:szCs w:val="28"/>
        </w:rPr>
        <w:t xml:space="preserve"> </w:t>
      </w:r>
      <w:r w:rsidR="00E7738E" w:rsidRPr="004B5282">
        <w:rPr>
          <w:snapToGrid w:val="0"/>
          <w:sz w:val="28"/>
          <w:szCs w:val="28"/>
        </w:rPr>
        <w:t xml:space="preserve">в рамках основного мероприятия </w:t>
      </w:r>
      <w:r w:rsidR="00A41B1F" w:rsidRPr="004B5282">
        <w:rPr>
          <w:snapToGrid w:val="0"/>
          <w:sz w:val="28"/>
          <w:szCs w:val="28"/>
        </w:rPr>
        <w:t> «Патриотическое воспитание подрастающего поколения»</w:t>
      </w:r>
      <w:r w:rsidR="00E665F1">
        <w:rPr>
          <w:snapToGrid w:val="0"/>
          <w:sz w:val="28"/>
          <w:szCs w:val="28"/>
        </w:rPr>
        <w:t xml:space="preserve"> </w:t>
      </w:r>
      <w:r w:rsidR="002D3CF8" w:rsidRPr="004B5282">
        <w:rPr>
          <w:snapToGrid w:val="0"/>
          <w:sz w:val="28"/>
          <w:szCs w:val="28"/>
        </w:rPr>
        <w:t>подпрограммы «</w:t>
      </w:r>
      <w:r w:rsidR="0069344B" w:rsidRPr="004B5282">
        <w:rPr>
          <w:snapToGrid w:val="0"/>
          <w:sz w:val="28"/>
          <w:szCs w:val="28"/>
        </w:rPr>
        <w:t>Развитие дополнительного образования в городе-курорте Пятигорске</w:t>
      </w:r>
      <w:r w:rsidR="002D3CF8" w:rsidRPr="004B5282">
        <w:rPr>
          <w:snapToGrid w:val="0"/>
          <w:sz w:val="28"/>
          <w:szCs w:val="28"/>
        </w:rPr>
        <w:t>»</w:t>
      </w:r>
      <w:r w:rsidR="00915E56">
        <w:rPr>
          <w:snapToGrid w:val="0"/>
          <w:sz w:val="28"/>
          <w:szCs w:val="28"/>
        </w:rPr>
        <w:t xml:space="preserve"> муниципальной программы города-курорта Пятигорска «Развитие образования», утвержденной постановлением администрации города Пятигорска от 28.08.2017 № 3610</w:t>
      </w:r>
      <w:r w:rsidR="00C976E8">
        <w:rPr>
          <w:snapToGrid w:val="0"/>
          <w:sz w:val="28"/>
          <w:szCs w:val="28"/>
        </w:rPr>
        <w:t>.</w:t>
      </w:r>
      <w:r w:rsidR="00915E56">
        <w:rPr>
          <w:snapToGrid w:val="0"/>
          <w:sz w:val="28"/>
          <w:szCs w:val="28"/>
        </w:rPr>
        <w:t xml:space="preserve"> </w:t>
      </w:r>
    </w:p>
    <w:p w:rsidR="00B15AC3" w:rsidRDefault="00B15AC3" w:rsidP="00B15AC3">
      <w:pPr>
        <w:pStyle w:val="af0"/>
        <w:rPr>
          <w:sz w:val="28"/>
          <w:szCs w:val="28"/>
        </w:rPr>
      </w:pPr>
    </w:p>
    <w:p w:rsidR="00B15AC3" w:rsidRPr="00B15AC3" w:rsidRDefault="00E733CE" w:rsidP="00B15AC3">
      <w:pPr>
        <w:numPr>
          <w:ilvl w:val="0"/>
          <w:numId w:val="9"/>
        </w:numPr>
        <w:ind w:left="0" w:firstLine="709"/>
        <w:rPr>
          <w:spacing w:val="-10"/>
          <w:sz w:val="30"/>
          <w:szCs w:val="30"/>
        </w:rPr>
      </w:pPr>
      <w:r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>Контроль</w:t>
      </w:r>
      <w:r w:rsidR="004F3C24" w:rsidRPr="00356B64"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 xml:space="preserve">за </w:t>
      </w:r>
      <w:r w:rsidR="007D1375" w:rsidRPr="00356B64">
        <w:rPr>
          <w:sz w:val="28"/>
          <w:szCs w:val="28"/>
        </w:rPr>
        <w:t>вы</w:t>
      </w:r>
      <w:r w:rsidR="00F03DE7" w:rsidRPr="00356B64">
        <w:rPr>
          <w:sz w:val="28"/>
          <w:szCs w:val="28"/>
        </w:rPr>
        <w:t>полнением настоящего постановления возложить на</w:t>
      </w:r>
      <w:r w:rsidR="007C6D80" w:rsidRPr="00356B64"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 xml:space="preserve">заместителя </w:t>
      </w:r>
      <w:r w:rsidR="00A573AF" w:rsidRPr="00356B64">
        <w:rPr>
          <w:sz w:val="28"/>
          <w:szCs w:val="28"/>
        </w:rPr>
        <w:t>главы</w:t>
      </w:r>
      <w:r w:rsidR="00F03DE7" w:rsidRPr="00356B64">
        <w:rPr>
          <w:sz w:val="28"/>
          <w:szCs w:val="28"/>
        </w:rPr>
        <w:t xml:space="preserve"> администрации города </w:t>
      </w:r>
      <w:r w:rsidR="00A573AF" w:rsidRPr="00356B64">
        <w:rPr>
          <w:sz w:val="28"/>
          <w:szCs w:val="28"/>
        </w:rPr>
        <w:t>Пятигорска</w:t>
      </w:r>
      <w:r w:rsidR="00356B64" w:rsidRPr="00356B64">
        <w:rPr>
          <w:sz w:val="28"/>
          <w:szCs w:val="28"/>
        </w:rPr>
        <w:t xml:space="preserve"> - </w:t>
      </w:r>
      <w:r w:rsidR="002D3448" w:rsidRPr="00356B64">
        <w:rPr>
          <w:sz w:val="28"/>
          <w:szCs w:val="28"/>
        </w:rPr>
        <w:t>начальника</w:t>
      </w:r>
      <w:r w:rsidR="0091471D" w:rsidRPr="00356B64">
        <w:rPr>
          <w:sz w:val="28"/>
          <w:szCs w:val="28"/>
        </w:rPr>
        <w:t xml:space="preserve"> </w:t>
      </w:r>
      <w:r w:rsidR="00B23218">
        <w:rPr>
          <w:sz w:val="28"/>
          <w:szCs w:val="28"/>
        </w:rPr>
        <w:t>М</w:t>
      </w:r>
      <w:r w:rsidR="0091471D" w:rsidRPr="00356B64">
        <w:rPr>
          <w:sz w:val="28"/>
          <w:szCs w:val="28"/>
        </w:rPr>
        <w:t>униципального учреждения</w:t>
      </w:r>
      <w:r w:rsidR="002D3448" w:rsidRPr="00356B64">
        <w:rPr>
          <w:sz w:val="28"/>
          <w:szCs w:val="28"/>
        </w:rPr>
        <w:t xml:space="preserve"> «Управление образования администрации  г</w:t>
      </w:r>
      <w:r w:rsidR="0091471D" w:rsidRPr="00356B64">
        <w:rPr>
          <w:sz w:val="28"/>
          <w:szCs w:val="28"/>
        </w:rPr>
        <w:t>орода</w:t>
      </w:r>
      <w:r w:rsidR="002D3448" w:rsidRPr="00356B64">
        <w:rPr>
          <w:sz w:val="28"/>
          <w:szCs w:val="28"/>
        </w:rPr>
        <w:t xml:space="preserve"> Пятигорска» Васютину Н.А.</w:t>
      </w:r>
    </w:p>
    <w:p w:rsidR="00B15AC3" w:rsidRDefault="00B15AC3" w:rsidP="00B15AC3">
      <w:pPr>
        <w:ind w:left="709" w:firstLine="0"/>
        <w:rPr>
          <w:spacing w:val="-10"/>
          <w:sz w:val="30"/>
          <w:szCs w:val="30"/>
        </w:rPr>
      </w:pPr>
    </w:p>
    <w:p w:rsidR="003D5FDC" w:rsidRDefault="00E733CE" w:rsidP="00B15AC3">
      <w:pPr>
        <w:numPr>
          <w:ilvl w:val="0"/>
          <w:numId w:val="9"/>
        </w:numPr>
        <w:ind w:left="0" w:firstLine="709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 </w:t>
      </w:r>
      <w:r w:rsidR="00087EA0">
        <w:rPr>
          <w:spacing w:val="-10"/>
          <w:sz w:val="30"/>
          <w:szCs w:val="30"/>
        </w:rPr>
        <w:t xml:space="preserve">Настоящее постановление вступает в силу со дня его </w:t>
      </w:r>
      <w:r w:rsidR="00577AF5">
        <w:rPr>
          <w:spacing w:val="-10"/>
          <w:sz w:val="30"/>
          <w:szCs w:val="30"/>
        </w:rPr>
        <w:t>подписания</w:t>
      </w:r>
      <w:r w:rsidR="002908AD">
        <w:rPr>
          <w:spacing w:val="-10"/>
          <w:sz w:val="30"/>
          <w:szCs w:val="30"/>
        </w:rPr>
        <w:t xml:space="preserve"> и подлежит размещению на официальном сайте </w:t>
      </w:r>
      <w:r w:rsidR="00C976E8">
        <w:rPr>
          <w:spacing w:val="-10"/>
          <w:sz w:val="30"/>
          <w:szCs w:val="30"/>
        </w:rPr>
        <w:t xml:space="preserve">муниципального </w:t>
      </w:r>
      <w:r w:rsidR="00B15AC3">
        <w:rPr>
          <w:spacing w:val="-10"/>
          <w:sz w:val="30"/>
          <w:szCs w:val="30"/>
        </w:rPr>
        <w:t xml:space="preserve">образования </w:t>
      </w:r>
      <w:r w:rsidR="00C976E8">
        <w:rPr>
          <w:sz w:val="28"/>
          <w:szCs w:val="28"/>
        </w:rPr>
        <w:t>города</w:t>
      </w:r>
      <w:r w:rsidR="00B15AC3">
        <w:rPr>
          <w:sz w:val="28"/>
          <w:szCs w:val="28"/>
        </w:rPr>
        <w:t>-курорта</w:t>
      </w:r>
      <w:r w:rsidR="00C976E8">
        <w:rPr>
          <w:sz w:val="28"/>
          <w:szCs w:val="28"/>
        </w:rPr>
        <w:t xml:space="preserve"> Пятигорска </w:t>
      </w:r>
      <w:r w:rsidR="002908AD">
        <w:rPr>
          <w:spacing w:val="-10"/>
          <w:sz w:val="30"/>
          <w:szCs w:val="30"/>
        </w:rPr>
        <w:t>в и</w:t>
      </w:r>
      <w:r w:rsidR="002908AD" w:rsidRPr="002908AD">
        <w:rPr>
          <w:spacing w:val="-10"/>
          <w:sz w:val="30"/>
          <w:szCs w:val="30"/>
        </w:rPr>
        <w:t>нформационно - коммуникационн</w:t>
      </w:r>
      <w:r w:rsidR="002908AD">
        <w:rPr>
          <w:spacing w:val="-10"/>
          <w:sz w:val="30"/>
          <w:szCs w:val="30"/>
        </w:rPr>
        <w:t>ой</w:t>
      </w:r>
      <w:r w:rsidR="002908AD" w:rsidRPr="002908AD">
        <w:rPr>
          <w:spacing w:val="-10"/>
          <w:sz w:val="30"/>
          <w:szCs w:val="30"/>
        </w:rPr>
        <w:t> </w:t>
      </w:r>
      <w:r w:rsidR="002908AD">
        <w:rPr>
          <w:spacing w:val="-10"/>
          <w:sz w:val="30"/>
          <w:szCs w:val="30"/>
        </w:rPr>
        <w:t xml:space="preserve"> сети «Интернет»</w:t>
      </w:r>
      <w:r w:rsidR="00577AF5">
        <w:rPr>
          <w:spacing w:val="-10"/>
          <w:sz w:val="30"/>
          <w:szCs w:val="30"/>
        </w:rPr>
        <w:t>.</w:t>
      </w:r>
    </w:p>
    <w:p w:rsidR="008C2BA1" w:rsidRDefault="008C2BA1" w:rsidP="00CB0424">
      <w:pPr>
        <w:shd w:val="clear" w:color="auto" w:fill="FFFFFF"/>
        <w:tabs>
          <w:tab w:val="left" w:pos="851"/>
        </w:tabs>
        <w:ind w:firstLine="10"/>
        <w:rPr>
          <w:color w:val="000000"/>
          <w:sz w:val="27"/>
          <w:szCs w:val="27"/>
        </w:rPr>
      </w:pPr>
    </w:p>
    <w:p w:rsidR="008C2BA1" w:rsidRDefault="008C2BA1" w:rsidP="00CB0424">
      <w:pPr>
        <w:shd w:val="clear" w:color="auto" w:fill="FFFFFF"/>
        <w:tabs>
          <w:tab w:val="left" w:pos="851"/>
        </w:tabs>
        <w:ind w:firstLine="10"/>
        <w:rPr>
          <w:color w:val="000000"/>
          <w:sz w:val="27"/>
          <w:szCs w:val="27"/>
        </w:rPr>
      </w:pPr>
    </w:p>
    <w:p w:rsidR="00AD2957" w:rsidRDefault="00AD2957" w:rsidP="00CB0424">
      <w:pPr>
        <w:shd w:val="clear" w:color="auto" w:fill="FFFFFF"/>
        <w:tabs>
          <w:tab w:val="left" w:pos="851"/>
        </w:tabs>
        <w:ind w:firstLine="10"/>
        <w:rPr>
          <w:color w:val="000000"/>
          <w:sz w:val="27"/>
          <w:szCs w:val="27"/>
        </w:rPr>
      </w:pPr>
    </w:p>
    <w:p w:rsidR="00F03DE7" w:rsidRDefault="000054C4" w:rsidP="00CB0424">
      <w:pPr>
        <w:shd w:val="clear" w:color="auto" w:fill="FFFFFF"/>
        <w:tabs>
          <w:tab w:val="left" w:pos="851"/>
        </w:tabs>
        <w:ind w:firstLine="10"/>
        <w:rPr>
          <w:spacing w:val="-10"/>
          <w:sz w:val="30"/>
          <w:szCs w:val="30"/>
        </w:rPr>
      </w:pPr>
      <w:r>
        <w:rPr>
          <w:spacing w:val="-4"/>
          <w:sz w:val="30"/>
          <w:szCs w:val="30"/>
        </w:rPr>
        <w:t>Глава</w:t>
      </w:r>
      <w:r w:rsidR="00F03DE7">
        <w:rPr>
          <w:spacing w:val="-4"/>
          <w:sz w:val="30"/>
          <w:szCs w:val="30"/>
        </w:rPr>
        <w:t xml:space="preserve"> города Пятигорска</w:t>
      </w:r>
      <w:r w:rsidR="00F03DE7">
        <w:rPr>
          <w:rFonts w:ascii="Arial" w:hAnsi="Arial" w:cs="Arial"/>
          <w:spacing w:val="-4"/>
          <w:sz w:val="30"/>
          <w:szCs w:val="30"/>
        </w:rPr>
        <w:t xml:space="preserve">                            </w:t>
      </w:r>
      <w:r w:rsidR="00556043">
        <w:rPr>
          <w:rFonts w:ascii="Arial" w:hAnsi="Arial" w:cs="Arial"/>
          <w:spacing w:val="-4"/>
          <w:sz w:val="30"/>
          <w:szCs w:val="30"/>
        </w:rPr>
        <w:t xml:space="preserve">       </w:t>
      </w:r>
      <w:r w:rsidR="004F3C24">
        <w:rPr>
          <w:rFonts w:ascii="Arial" w:hAnsi="Arial" w:cs="Arial"/>
          <w:spacing w:val="-4"/>
          <w:sz w:val="30"/>
          <w:szCs w:val="30"/>
        </w:rPr>
        <w:t xml:space="preserve">   </w:t>
      </w:r>
      <w:r w:rsidR="002751A2">
        <w:rPr>
          <w:rFonts w:ascii="Arial" w:hAnsi="Arial" w:cs="Arial"/>
          <w:spacing w:val="-4"/>
          <w:sz w:val="30"/>
          <w:szCs w:val="30"/>
        </w:rPr>
        <w:t xml:space="preserve">      </w:t>
      </w:r>
      <w:r w:rsidR="00336CB7">
        <w:rPr>
          <w:rFonts w:ascii="Arial" w:hAnsi="Arial" w:cs="Arial"/>
          <w:spacing w:val="-4"/>
          <w:sz w:val="30"/>
          <w:szCs w:val="30"/>
        </w:rPr>
        <w:t xml:space="preserve"> </w:t>
      </w:r>
      <w:r w:rsidR="002751A2">
        <w:rPr>
          <w:rFonts w:ascii="Arial" w:hAnsi="Arial" w:cs="Arial"/>
          <w:spacing w:val="-4"/>
          <w:sz w:val="30"/>
          <w:szCs w:val="30"/>
        </w:rPr>
        <w:t xml:space="preserve">     </w:t>
      </w:r>
      <w:r w:rsidR="004F3C24">
        <w:rPr>
          <w:rFonts w:ascii="Arial" w:hAnsi="Arial" w:cs="Arial"/>
          <w:spacing w:val="-4"/>
          <w:sz w:val="30"/>
          <w:szCs w:val="30"/>
        </w:rPr>
        <w:t xml:space="preserve">  </w:t>
      </w:r>
      <w:r w:rsidR="00336CB7">
        <w:rPr>
          <w:spacing w:val="-10"/>
          <w:sz w:val="30"/>
          <w:szCs w:val="30"/>
        </w:rPr>
        <w:t>Д.Ю.Ворошилов</w:t>
      </w:r>
    </w:p>
    <w:p w:rsidR="000C42AF" w:rsidRDefault="000C42AF" w:rsidP="00CB0424">
      <w:pPr>
        <w:shd w:val="clear" w:color="auto" w:fill="FFFFFF"/>
        <w:tabs>
          <w:tab w:val="left" w:pos="851"/>
        </w:tabs>
        <w:ind w:firstLine="10"/>
        <w:rPr>
          <w:spacing w:val="-10"/>
          <w:sz w:val="30"/>
          <w:szCs w:val="30"/>
        </w:rPr>
      </w:pPr>
    </w:p>
    <w:p w:rsidR="00F03DE7" w:rsidRPr="000C42AF" w:rsidRDefault="00F03DE7" w:rsidP="000C42AF">
      <w:pPr>
        <w:sectPr w:rsidR="00F03DE7" w:rsidRPr="000C42AF" w:rsidSect="00D529F7">
          <w:headerReference w:type="default" r:id="rId8"/>
          <w:footnotePr>
            <w:pos w:val="beneathText"/>
          </w:footnotePr>
          <w:pgSz w:w="11905" w:h="16837"/>
          <w:pgMar w:top="1418" w:right="567" w:bottom="1134" w:left="1985" w:header="720" w:footer="720" w:gutter="0"/>
          <w:cols w:space="720"/>
          <w:docGrid w:linePitch="360"/>
        </w:sectPr>
      </w:pPr>
    </w:p>
    <w:p w:rsidR="00454346" w:rsidRPr="009714F3" w:rsidRDefault="00454346" w:rsidP="00454346">
      <w:pPr>
        <w:spacing w:line="240" w:lineRule="exact"/>
        <w:ind w:left="4247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lastRenderedPageBreak/>
        <w:t xml:space="preserve">Приложение </w:t>
      </w:r>
    </w:p>
    <w:p w:rsidR="00454346" w:rsidRPr="009714F3" w:rsidRDefault="00454346" w:rsidP="00454346">
      <w:pPr>
        <w:spacing w:line="240" w:lineRule="exact"/>
        <w:ind w:left="4247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к постановлению администрации</w:t>
      </w:r>
    </w:p>
    <w:p w:rsidR="00454346" w:rsidRPr="009714F3" w:rsidRDefault="00454346" w:rsidP="00454346">
      <w:pPr>
        <w:spacing w:line="240" w:lineRule="exact"/>
        <w:ind w:left="4247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города Пятигорска</w:t>
      </w:r>
    </w:p>
    <w:p w:rsidR="0002777C" w:rsidRDefault="00993527" w:rsidP="00993527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54346" w:rsidRPr="009714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06.05.2024 </w:t>
      </w:r>
      <w:r w:rsidR="00454346" w:rsidRPr="009714F3">
        <w:rPr>
          <w:sz w:val="28"/>
          <w:szCs w:val="28"/>
        </w:rPr>
        <w:t xml:space="preserve">№ </w:t>
      </w:r>
      <w:r>
        <w:rPr>
          <w:sz w:val="28"/>
          <w:szCs w:val="28"/>
        </w:rPr>
        <w:t>1557</w:t>
      </w:r>
    </w:p>
    <w:p w:rsidR="00454346" w:rsidRDefault="00454346" w:rsidP="009F09A6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</w:p>
    <w:p w:rsidR="00454346" w:rsidRDefault="00454346" w:rsidP="009F09A6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</w:p>
    <w:p w:rsidR="00356B64" w:rsidRDefault="00356B64" w:rsidP="009F09A6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</w:p>
    <w:p w:rsidR="005F77AA" w:rsidRDefault="00F03DE7" w:rsidP="00343075">
      <w:pPr>
        <w:spacing w:line="240" w:lineRule="exact"/>
        <w:jc w:val="center"/>
        <w:rPr>
          <w:spacing w:val="-14"/>
          <w:sz w:val="28"/>
          <w:szCs w:val="28"/>
        </w:rPr>
      </w:pPr>
      <w:r w:rsidRPr="009B2303">
        <w:rPr>
          <w:spacing w:val="-14"/>
          <w:sz w:val="28"/>
          <w:szCs w:val="28"/>
        </w:rPr>
        <w:t>С</w:t>
      </w:r>
      <w:r w:rsidR="005F77AA">
        <w:rPr>
          <w:spacing w:val="-14"/>
          <w:sz w:val="28"/>
          <w:szCs w:val="28"/>
        </w:rPr>
        <w:t>ОСТАВ</w:t>
      </w:r>
      <w:r w:rsidR="003B598D" w:rsidRPr="009B2303">
        <w:rPr>
          <w:spacing w:val="-14"/>
          <w:sz w:val="28"/>
          <w:szCs w:val="28"/>
        </w:rPr>
        <w:t xml:space="preserve"> </w:t>
      </w:r>
    </w:p>
    <w:p w:rsidR="00A87872" w:rsidRDefault="005F77AA" w:rsidP="00B66A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3DE7" w:rsidRPr="009B2303">
        <w:rPr>
          <w:sz w:val="28"/>
          <w:szCs w:val="28"/>
        </w:rPr>
        <w:t>ргкомитета</w:t>
      </w:r>
      <w:r>
        <w:rPr>
          <w:sz w:val="28"/>
          <w:szCs w:val="28"/>
        </w:rPr>
        <w:t xml:space="preserve"> </w:t>
      </w:r>
      <w:r w:rsidR="00B66A25">
        <w:rPr>
          <w:spacing w:val="-2"/>
          <w:sz w:val="28"/>
          <w:szCs w:val="28"/>
        </w:rPr>
        <w:t>городского финала военно-спортивной иг</w:t>
      </w:r>
      <w:r w:rsidR="00B66A25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</w:t>
      </w:r>
      <w:r w:rsidR="00B23218">
        <w:rPr>
          <w:sz w:val="28"/>
          <w:szCs w:val="28"/>
        </w:rPr>
        <w:t>4</w:t>
      </w:r>
      <w:r w:rsidR="00B66A25">
        <w:rPr>
          <w:sz w:val="28"/>
          <w:szCs w:val="28"/>
        </w:rPr>
        <w:t>»</w:t>
      </w:r>
    </w:p>
    <w:p w:rsidR="00B66A25" w:rsidRDefault="00B66A25" w:rsidP="00B66A25">
      <w:pPr>
        <w:spacing w:line="240" w:lineRule="exact"/>
        <w:jc w:val="center"/>
        <w:rPr>
          <w:spacing w:val="-9"/>
          <w:sz w:val="28"/>
          <w:szCs w:val="28"/>
        </w:rPr>
      </w:pPr>
    </w:p>
    <w:p w:rsidR="00356B64" w:rsidRDefault="00356B64" w:rsidP="00B66A25">
      <w:pPr>
        <w:spacing w:line="240" w:lineRule="exact"/>
        <w:jc w:val="center"/>
        <w:rPr>
          <w:spacing w:val="-9"/>
          <w:sz w:val="28"/>
          <w:szCs w:val="28"/>
        </w:rPr>
      </w:pPr>
    </w:p>
    <w:p w:rsidR="00356B64" w:rsidRDefault="00356B64" w:rsidP="00B66A25">
      <w:pPr>
        <w:spacing w:line="240" w:lineRule="exact"/>
        <w:jc w:val="center"/>
        <w:rPr>
          <w:spacing w:val="-9"/>
          <w:sz w:val="28"/>
          <w:szCs w:val="28"/>
        </w:rPr>
      </w:pPr>
    </w:p>
    <w:tbl>
      <w:tblPr>
        <w:tblW w:w="9555" w:type="dxa"/>
        <w:tblInd w:w="-34" w:type="dxa"/>
        <w:tblLook w:val="04A0"/>
      </w:tblPr>
      <w:tblGrid>
        <w:gridCol w:w="2552"/>
        <w:gridCol w:w="7003"/>
      </w:tblGrid>
      <w:tr w:rsidR="007D1375" w:rsidRPr="002C2EFE" w:rsidTr="00B92387">
        <w:tc>
          <w:tcPr>
            <w:tcW w:w="2552" w:type="dxa"/>
            <w:shd w:val="clear" w:color="auto" w:fill="auto"/>
          </w:tcPr>
          <w:p w:rsidR="00336CB7" w:rsidRPr="002C2EFE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Васютина</w:t>
            </w:r>
          </w:p>
          <w:p w:rsidR="007D1375" w:rsidRPr="002C2EFE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7003" w:type="dxa"/>
            <w:shd w:val="clear" w:color="auto" w:fill="auto"/>
          </w:tcPr>
          <w:p w:rsidR="00B66A25" w:rsidRDefault="007D1375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заместитель главы администрации города Пятигорска</w:t>
            </w:r>
            <w:r w:rsidR="00336CB7" w:rsidRPr="002C2EFE">
              <w:rPr>
                <w:sz w:val="28"/>
                <w:szCs w:val="28"/>
              </w:rPr>
              <w:t xml:space="preserve"> - начальник </w:t>
            </w:r>
            <w:r w:rsidR="00B23218">
              <w:rPr>
                <w:sz w:val="28"/>
                <w:szCs w:val="28"/>
              </w:rPr>
              <w:t>М</w:t>
            </w:r>
            <w:r w:rsidR="00336CB7" w:rsidRPr="002C2EFE">
              <w:rPr>
                <w:sz w:val="28"/>
                <w:szCs w:val="28"/>
              </w:rPr>
              <w:t>униципального учреждения «</w:t>
            </w:r>
            <w:r w:rsidR="00336CB7" w:rsidRPr="002C2EFE">
              <w:rPr>
                <w:spacing w:val="-9"/>
                <w:sz w:val="28"/>
                <w:szCs w:val="28"/>
              </w:rPr>
              <w:t>Управление образования администрации города Пятигорска»</w:t>
            </w:r>
            <w:r w:rsidRPr="002C2EFE">
              <w:rPr>
                <w:sz w:val="28"/>
                <w:szCs w:val="28"/>
              </w:rPr>
              <w:t>,</w:t>
            </w:r>
            <w:r w:rsidR="00336CB7" w:rsidRPr="002C2EFE">
              <w:rPr>
                <w:sz w:val="28"/>
                <w:szCs w:val="28"/>
              </w:rPr>
              <w:t xml:space="preserve"> </w:t>
            </w:r>
            <w:r w:rsidRPr="002C2EFE">
              <w:rPr>
                <w:sz w:val="28"/>
                <w:szCs w:val="28"/>
              </w:rPr>
              <w:t>председатель оргкомитета</w:t>
            </w:r>
            <w:r w:rsidR="00356B64">
              <w:rPr>
                <w:sz w:val="28"/>
                <w:szCs w:val="28"/>
              </w:rPr>
              <w:t>;</w:t>
            </w:r>
          </w:p>
          <w:p w:rsidR="00356B64" w:rsidRPr="002C2EFE" w:rsidRDefault="00356B64" w:rsidP="002C2EFE">
            <w:pPr>
              <w:pStyle w:val="af"/>
              <w:ind w:firstLine="34"/>
              <w:rPr>
                <w:sz w:val="28"/>
                <w:szCs w:val="28"/>
              </w:rPr>
            </w:pPr>
          </w:p>
        </w:tc>
      </w:tr>
      <w:tr w:rsidR="007D1375" w:rsidRPr="002C2EFE" w:rsidTr="00B92387">
        <w:tc>
          <w:tcPr>
            <w:tcW w:w="2552" w:type="dxa"/>
            <w:shd w:val="clear" w:color="auto" w:fill="auto"/>
          </w:tcPr>
          <w:p w:rsidR="00336CB7" w:rsidRPr="002C2EFE" w:rsidRDefault="00336CB7" w:rsidP="002C2EFE">
            <w:pPr>
              <w:pStyle w:val="af"/>
              <w:ind w:firstLine="34"/>
              <w:rPr>
                <w:spacing w:val="-8"/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 xml:space="preserve">Ткаченко </w:t>
            </w:r>
          </w:p>
          <w:p w:rsidR="002C2EFE" w:rsidRDefault="00336CB7" w:rsidP="002C2EFE">
            <w:pPr>
              <w:pStyle w:val="af"/>
              <w:ind w:firstLine="34"/>
              <w:rPr>
                <w:spacing w:val="-8"/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 xml:space="preserve">Игорь </w:t>
            </w:r>
          </w:p>
          <w:p w:rsidR="007D1375" w:rsidRPr="002C2EFE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>Анатольевич</w:t>
            </w:r>
          </w:p>
        </w:tc>
        <w:tc>
          <w:tcPr>
            <w:tcW w:w="7003" w:type="dxa"/>
            <w:shd w:val="clear" w:color="auto" w:fill="auto"/>
          </w:tcPr>
          <w:p w:rsidR="00B66A25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 xml:space="preserve">директор </w:t>
            </w:r>
            <w:r w:rsidR="00B92387">
              <w:rPr>
                <w:spacing w:val="-8"/>
                <w:sz w:val="28"/>
                <w:szCs w:val="28"/>
              </w:rPr>
              <w:t>муниц</w:t>
            </w:r>
            <w:r w:rsidR="00393BB3">
              <w:rPr>
                <w:spacing w:val="-8"/>
                <w:sz w:val="28"/>
                <w:szCs w:val="28"/>
              </w:rPr>
              <w:t xml:space="preserve">ипального бюджетного учреждения </w:t>
            </w:r>
            <w:r w:rsidR="00B92387">
              <w:rPr>
                <w:spacing w:val="-8"/>
                <w:sz w:val="28"/>
                <w:szCs w:val="28"/>
              </w:rPr>
              <w:t xml:space="preserve">дополнительного образования </w:t>
            </w:r>
            <w:r w:rsidRPr="002C2EFE">
              <w:rPr>
                <w:spacing w:val="-8"/>
                <w:sz w:val="28"/>
                <w:szCs w:val="28"/>
              </w:rPr>
              <w:t>Центр</w:t>
            </w:r>
            <w:r w:rsidR="00B92387">
              <w:rPr>
                <w:spacing w:val="-8"/>
                <w:sz w:val="28"/>
                <w:szCs w:val="28"/>
              </w:rPr>
              <w:t>а</w:t>
            </w:r>
            <w:r w:rsidRPr="002C2EFE">
              <w:rPr>
                <w:spacing w:val="-8"/>
                <w:sz w:val="28"/>
                <w:szCs w:val="28"/>
              </w:rPr>
              <w:t xml:space="preserve"> военно-патриоти</w:t>
            </w:r>
            <w:r w:rsidR="00393BB3">
              <w:rPr>
                <w:spacing w:val="-8"/>
                <w:sz w:val="28"/>
                <w:szCs w:val="28"/>
              </w:rPr>
              <w:t>-</w:t>
            </w:r>
            <w:r w:rsidRPr="002C2EFE">
              <w:rPr>
                <w:spacing w:val="-8"/>
                <w:sz w:val="28"/>
                <w:szCs w:val="28"/>
              </w:rPr>
              <w:t xml:space="preserve">ческого воспитания </w:t>
            </w:r>
            <w:r w:rsidRPr="002C2EFE">
              <w:rPr>
                <w:spacing w:val="-11"/>
                <w:sz w:val="28"/>
                <w:szCs w:val="28"/>
              </w:rPr>
              <w:t>молодежи города Пятигорска</w:t>
            </w:r>
            <w:r w:rsidR="007D1375" w:rsidRPr="002C2EFE">
              <w:rPr>
                <w:spacing w:val="-9"/>
                <w:sz w:val="28"/>
                <w:szCs w:val="28"/>
              </w:rPr>
              <w:t xml:space="preserve">, </w:t>
            </w:r>
            <w:r w:rsidR="007D1375" w:rsidRPr="002C2EFE">
              <w:rPr>
                <w:sz w:val="28"/>
                <w:szCs w:val="28"/>
              </w:rPr>
              <w:t>заме</w:t>
            </w:r>
            <w:r w:rsidR="00393BB3">
              <w:rPr>
                <w:sz w:val="28"/>
                <w:szCs w:val="28"/>
              </w:rPr>
              <w:t>-</w:t>
            </w:r>
            <w:r w:rsidR="007D1375" w:rsidRPr="002C2EFE">
              <w:rPr>
                <w:sz w:val="28"/>
                <w:szCs w:val="28"/>
              </w:rPr>
              <w:t>ститель председателя оргкомитета</w:t>
            </w:r>
            <w:r w:rsidR="00356B64">
              <w:rPr>
                <w:sz w:val="28"/>
                <w:szCs w:val="28"/>
              </w:rPr>
              <w:t>;</w:t>
            </w:r>
          </w:p>
          <w:p w:rsidR="00356B64" w:rsidRPr="00B66A25" w:rsidRDefault="00356B64" w:rsidP="002C2EFE">
            <w:pPr>
              <w:pStyle w:val="af"/>
              <w:ind w:firstLine="34"/>
              <w:rPr>
                <w:sz w:val="28"/>
                <w:szCs w:val="28"/>
              </w:rPr>
            </w:pPr>
          </w:p>
        </w:tc>
      </w:tr>
      <w:tr w:rsidR="007D1375" w:rsidRPr="002C2EFE" w:rsidTr="00B92387">
        <w:tc>
          <w:tcPr>
            <w:tcW w:w="2552" w:type="dxa"/>
            <w:shd w:val="clear" w:color="auto" w:fill="auto"/>
          </w:tcPr>
          <w:p w:rsidR="007D1375" w:rsidRPr="002C2EFE" w:rsidRDefault="00E733CE" w:rsidP="002C2EFE">
            <w:pPr>
              <w:pStyle w:val="af"/>
              <w:ind w:firstLine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Олейников Александр Сергеевич</w:t>
            </w:r>
          </w:p>
        </w:tc>
        <w:tc>
          <w:tcPr>
            <w:tcW w:w="7003" w:type="dxa"/>
            <w:shd w:val="clear" w:color="auto" w:fill="auto"/>
          </w:tcPr>
          <w:p w:rsidR="007D1375" w:rsidRPr="002C2EFE" w:rsidRDefault="00336CB7" w:rsidP="002C2EFE">
            <w:pPr>
              <w:pStyle w:val="af"/>
              <w:ind w:firstLine="34"/>
              <w:rPr>
                <w:spacing w:val="-8"/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главный специалист муниципального учреждения «</w:t>
            </w:r>
            <w:r w:rsidRPr="002C2EFE">
              <w:rPr>
                <w:spacing w:val="-9"/>
                <w:sz w:val="28"/>
                <w:szCs w:val="28"/>
              </w:rPr>
              <w:t>Управление образования администрации города Пяти</w:t>
            </w:r>
            <w:r w:rsidR="00B92387">
              <w:rPr>
                <w:spacing w:val="-9"/>
                <w:sz w:val="28"/>
                <w:szCs w:val="28"/>
              </w:rPr>
              <w:t>-</w:t>
            </w:r>
            <w:r w:rsidRPr="002C2EFE">
              <w:rPr>
                <w:spacing w:val="-9"/>
                <w:sz w:val="28"/>
                <w:szCs w:val="28"/>
              </w:rPr>
              <w:t>горска»</w:t>
            </w:r>
            <w:r w:rsidRPr="002C2EFE">
              <w:rPr>
                <w:sz w:val="28"/>
                <w:szCs w:val="28"/>
              </w:rPr>
              <w:t>,</w:t>
            </w:r>
            <w:r w:rsidRPr="002C2EFE">
              <w:rPr>
                <w:spacing w:val="-11"/>
                <w:sz w:val="28"/>
                <w:szCs w:val="28"/>
              </w:rPr>
              <w:t xml:space="preserve"> </w:t>
            </w:r>
            <w:r w:rsidR="007D1375" w:rsidRPr="002C2EFE">
              <w:rPr>
                <w:spacing w:val="-9"/>
                <w:sz w:val="28"/>
                <w:szCs w:val="28"/>
              </w:rPr>
              <w:t>секретарь оргкомитета</w:t>
            </w:r>
            <w:r w:rsidR="00915E56">
              <w:rPr>
                <w:sz w:val="28"/>
                <w:szCs w:val="28"/>
              </w:rPr>
              <w:t>;</w:t>
            </w:r>
          </w:p>
        </w:tc>
      </w:tr>
    </w:tbl>
    <w:p w:rsidR="005E6012" w:rsidRDefault="005E6012" w:rsidP="005E6012">
      <w:pPr>
        <w:shd w:val="clear" w:color="auto" w:fill="FFFFFF"/>
        <w:ind w:firstLine="0"/>
        <w:jc w:val="left"/>
        <w:rPr>
          <w:spacing w:val="-9"/>
          <w:sz w:val="28"/>
          <w:szCs w:val="28"/>
        </w:rPr>
      </w:pPr>
    </w:p>
    <w:p w:rsidR="00336CB7" w:rsidRDefault="00F03DE7" w:rsidP="005E6012">
      <w:pPr>
        <w:shd w:val="clear" w:color="auto" w:fill="FFFFFF"/>
        <w:ind w:firstLine="0"/>
        <w:jc w:val="left"/>
        <w:rPr>
          <w:spacing w:val="-13"/>
          <w:sz w:val="28"/>
          <w:szCs w:val="28"/>
        </w:rPr>
      </w:pPr>
      <w:r w:rsidRPr="00034008">
        <w:rPr>
          <w:spacing w:val="-13"/>
          <w:sz w:val="28"/>
          <w:szCs w:val="28"/>
        </w:rPr>
        <w:t>Ч</w:t>
      </w:r>
      <w:r w:rsidR="009B2303">
        <w:rPr>
          <w:spacing w:val="-13"/>
          <w:sz w:val="28"/>
          <w:szCs w:val="28"/>
        </w:rPr>
        <w:t>лены оргкомитета</w:t>
      </w:r>
      <w:r w:rsidRPr="00034008">
        <w:rPr>
          <w:spacing w:val="-13"/>
          <w:sz w:val="28"/>
          <w:szCs w:val="28"/>
        </w:rPr>
        <w:t>:</w:t>
      </w:r>
    </w:p>
    <w:p w:rsidR="00356B64" w:rsidRDefault="00356B64" w:rsidP="00336CB7">
      <w:pPr>
        <w:shd w:val="clear" w:color="auto" w:fill="FFFFFF"/>
        <w:jc w:val="center"/>
        <w:rPr>
          <w:spacing w:val="-13"/>
          <w:sz w:val="28"/>
          <w:szCs w:val="28"/>
        </w:rPr>
      </w:pPr>
    </w:p>
    <w:tbl>
      <w:tblPr>
        <w:tblW w:w="9464" w:type="dxa"/>
        <w:tblLook w:val="04A0"/>
      </w:tblPr>
      <w:tblGrid>
        <w:gridCol w:w="2518"/>
        <w:gridCol w:w="6946"/>
      </w:tblGrid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bCs/>
                <w:sz w:val="28"/>
                <w:szCs w:val="28"/>
              </w:rPr>
            </w:pPr>
            <w:r w:rsidRPr="002C2EFE">
              <w:rPr>
                <w:bCs/>
                <w:sz w:val="28"/>
                <w:szCs w:val="28"/>
              </w:rPr>
              <w:t xml:space="preserve">Громаков </w:t>
            </w:r>
          </w:p>
          <w:p w:rsidR="00356B64" w:rsidRDefault="00356B64" w:rsidP="006177BC">
            <w:pPr>
              <w:pStyle w:val="af"/>
              <w:ind w:firstLine="0"/>
              <w:rPr>
                <w:bCs/>
                <w:sz w:val="28"/>
                <w:szCs w:val="28"/>
              </w:rPr>
            </w:pPr>
            <w:r w:rsidRPr="002C2EFE">
              <w:rPr>
                <w:bCs/>
                <w:sz w:val="28"/>
                <w:szCs w:val="28"/>
              </w:rPr>
              <w:t>Михаил Владимирович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начальник Отдела М</w:t>
            </w:r>
            <w:r>
              <w:rPr>
                <w:sz w:val="28"/>
                <w:szCs w:val="28"/>
              </w:rPr>
              <w:t xml:space="preserve">инистерства внутренних дел </w:t>
            </w:r>
            <w:r w:rsidR="00B23218">
              <w:rPr>
                <w:sz w:val="28"/>
                <w:szCs w:val="28"/>
              </w:rPr>
              <w:t xml:space="preserve">               </w:t>
            </w:r>
            <w:r w:rsidRPr="002C2EFE">
              <w:rPr>
                <w:sz w:val="28"/>
                <w:szCs w:val="28"/>
              </w:rPr>
              <w:t>России по городу Пятигорску (по сог</w:t>
            </w:r>
            <w:r>
              <w:rPr>
                <w:sz w:val="28"/>
                <w:szCs w:val="28"/>
              </w:rPr>
              <w:t>ласованию)</w:t>
            </w:r>
            <w:r w:rsidR="00E02A93">
              <w:rPr>
                <w:sz w:val="28"/>
                <w:szCs w:val="28"/>
              </w:rPr>
              <w:t>;</w:t>
            </w: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Гусоев 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Валерий Иосифович</w:t>
            </w:r>
          </w:p>
        </w:tc>
        <w:tc>
          <w:tcPr>
            <w:tcW w:w="6946" w:type="dxa"/>
            <w:shd w:val="clear" w:color="auto" w:fill="auto"/>
          </w:tcPr>
          <w:p w:rsidR="00356B64" w:rsidRPr="00D231A5" w:rsidRDefault="00356B64" w:rsidP="00D231A5">
            <w:pPr>
              <w:ind w:firstLine="0"/>
              <w:rPr>
                <w:sz w:val="28"/>
                <w:szCs w:val="28"/>
              </w:rPr>
            </w:pPr>
            <w:r w:rsidRPr="00D231A5">
              <w:rPr>
                <w:sz w:val="28"/>
                <w:szCs w:val="28"/>
              </w:rPr>
              <w:t>военный комиссар по городам Пятигорск,</w:t>
            </w:r>
            <w:r w:rsidR="00D231A5" w:rsidRPr="00D231A5">
              <w:rPr>
                <w:sz w:val="28"/>
                <w:szCs w:val="28"/>
              </w:rPr>
              <w:t xml:space="preserve"> </w:t>
            </w:r>
            <w:r w:rsidRPr="00D231A5">
              <w:rPr>
                <w:sz w:val="28"/>
                <w:szCs w:val="28"/>
              </w:rPr>
              <w:t>Лермонтов, Ессентуки, Кисловодск Ставропольского края (по согласованию)</w:t>
            </w:r>
            <w:r w:rsidR="00E02A93">
              <w:rPr>
                <w:sz w:val="28"/>
                <w:szCs w:val="28"/>
              </w:rPr>
              <w:t>;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4"/>
                <w:sz w:val="28"/>
                <w:szCs w:val="28"/>
              </w:rPr>
            </w:pP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pacing w:val="-13"/>
                <w:sz w:val="28"/>
                <w:szCs w:val="28"/>
              </w:rPr>
              <w:t>Дворников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pacing w:val="-13"/>
                <w:sz w:val="28"/>
                <w:szCs w:val="28"/>
              </w:rPr>
              <w:t xml:space="preserve">Валентин </w:t>
            </w:r>
          </w:p>
          <w:p w:rsidR="00356B64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pacing w:val="-13"/>
                <w:sz w:val="28"/>
                <w:szCs w:val="28"/>
              </w:rPr>
              <w:t>Юрьевич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231A5" w:rsidRPr="00D231A5" w:rsidRDefault="00D231A5" w:rsidP="00D231A5">
            <w:pPr>
              <w:ind w:firstLine="0"/>
              <w:rPr>
                <w:sz w:val="28"/>
                <w:szCs w:val="28"/>
              </w:rPr>
            </w:pPr>
            <w:r w:rsidRPr="00D231A5">
              <w:rPr>
                <w:sz w:val="28"/>
                <w:szCs w:val="28"/>
              </w:rPr>
              <w:t>начальник муниципал</w:t>
            </w:r>
            <w:r w:rsidR="00B92387">
              <w:rPr>
                <w:sz w:val="28"/>
                <w:szCs w:val="28"/>
              </w:rPr>
              <w:t>ьного казенного учреждения «Упра</w:t>
            </w:r>
            <w:r w:rsidRPr="00D231A5">
              <w:rPr>
                <w:sz w:val="28"/>
                <w:szCs w:val="28"/>
              </w:rPr>
              <w:t>вление по делам территорий города Пятигорска»</w:t>
            </w:r>
            <w:r w:rsidR="00E02A93">
              <w:rPr>
                <w:sz w:val="28"/>
                <w:szCs w:val="28"/>
              </w:rPr>
              <w:t>;</w:t>
            </w:r>
          </w:p>
          <w:p w:rsidR="00356B64" w:rsidRPr="00356B64" w:rsidRDefault="00356B64" w:rsidP="00D231A5">
            <w:pPr>
              <w:ind w:firstLine="34"/>
              <w:rPr>
                <w:sz w:val="28"/>
                <w:szCs w:val="28"/>
              </w:rPr>
            </w:pP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Зязин 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Денис 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Иванович</w:t>
            </w:r>
          </w:p>
        </w:tc>
        <w:tc>
          <w:tcPr>
            <w:tcW w:w="6946" w:type="dxa"/>
            <w:shd w:val="clear" w:color="auto" w:fill="auto"/>
          </w:tcPr>
          <w:p w:rsidR="00356B64" w:rsidRPr="00393BB3" w:rsidRDefault="00356B64" w:rsidP="00393BB3">
            <w:pPr>
              <w:ind w:firstLine="34"/>
              <w:rPr>
                <w:sz w:val="28"/>
                <w:szCs w:val="28"/>
              </w:rPr>
            </w:pPr>
            <w:r w:rsidRPr="00393BB3">
              <w:rPr>
                <w:sz w:val="28"/>
                <w:szCs w:val="28"/>
              </w:rPr>
              <w:t>начальник образовательного учреждения дополни</w:t>
            </w:r>
            <w:r w:rsidR="00393BB3">
              <w:rPr>
                <w:sz w:val="28"/>
                <w:szCs w:val="28"/>
              </w:rPr>
              <w:t>-</w:t>
            </w:r>
            <w:r w:rsidRPr="00393BB3">
              <w:rPr>
                <w:sz w:val="28"/>
                <w:szCs w:val="28"/>
              </w:rPr>
              <w:t>тельного профессионального образования Пятигорская объединенная техническая школа Общероссийс</w:t>
            </w:r>
            <w:r w:rsidR="00393BB3">
              <w:rPr>
                <w:sz w:val="28"/>
                <w:szCs w:val="28"/>
              </w:rPr>
              <w:t xml:space="preserve">кой общественно-государственной </w:t>
            </w:r>
            <w:r w:rsidRPr="00393BB3">
              <w:rPr>
                <w:sz w:val="28"/>
                <w:szCs w:val="28"/>
              </w:rPr>
              <w:t>организации «Добро</w:t>
            </w:r>
            <w:r w:rsidR="00393BB3">
              <w:rPr>
                <w:sz w:val="28"/>
                <w:szCs w:val="28"/>
              </w:rPr>
              <w:t>-</w:t>
            </w:r>
            <w:r w:rsidRPr="00393BB3">
              <w:rPr>
                <w:sz w:val="28"/>
                <w:szCs w:val="28"/>
              </w:rPr>
              <w:t>вольное общество содействия армии, авиации и флоту России» (по согласованию)</w:t>
            </w:r>
            <w:r w:rsidR="00E02A93" w:rsidRPr="00393BB3">
              <w:rPr>
                <w:sz w:val="28"/>
                <w:szCs w:val="28"/>
              </w:rPr>
              <w:t>;</w:t>
            </w:r>
          </w:p>
          <w:p w:rsidR="00356B64" w:rsidRPr="002C2EFE" w:rsidRDefault="00356B64" w:rsidP="006177BC">
            <w:pPr>
              <w:pStyle w:val="af"/>
              <w:ind w:firstLine="34"/>
              <w:rPr>
                <w:spacing w:val="-16"/>
                <w:sz w:val="28"/>
                <w:szCs w:val="28"/>
              </w:rPr>
            </w:pP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2C2EFE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lastRenderedPageBreak/>
              <w:t>Тихенко</w:t>
            </w:r>
          </w:p>
          <w:p w:rsidR="00356B64" w:rsidRPr="002C2EFE" w:rsidRDefault="00356B64" w:rsidP="002C2EFE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Сергей </w:t>
            </w:r>
          </w:p>
          <w:p w:rsidR="00356B64" w:rsidRPr="002C2EFE" w:rsidRDefault="00356B64" w:rsidP="002C2EFE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Петрович</w:t>
            </w:r>
          </w:p>
        </w:tc>
        <w:tc>
          <w:tcPr>
            <w:tcW w:w="6946" w:type="dxa"/>
            <w:shd w:val="clear" w:color="auto" w:fill="auto"/>
          </w:tcPr>
          <w:p w:rsidR="00356B64" w:rsidRPr="00393BB3" w:rsidRDefault="00356B64" w:rsidP="00393BB3">
            <w:pPr>
              <w:pStyle w:val="af"/>
              <w:ind w:firstLine="34"/>
              <w:rPr>
                <w:sz w:val="28"/>
                <w:szCs w:val="28"/>
              </w:rPr>
            </w:pPr>
            <w:r w:rsidRPr="00393BB3">
              <w:rPr>
                <w:sz w:val="28"/>
                <w:szCs w:val="28"/>
              </w:rPr>
              <w:t>главный врач государственного бюджетного учреждения здравоохранения Ставропольского края Государственного бюджетного учреждения здравоохранения «Пятигорская городская станция скорой медицинской помощи» (по согласованию).</w:t>
            </w:r>
          </w:p>
          <w:p w:rsidR="00356B64" w:rsidRPr="002C2EFE" w:rsidRDefault="00356B64" w:rsidP="002C2EFE">
            <w:pPr>
              <w:pStyle w:val="af"/>
              <w:ind w:firstLine="34"/>
              <w:rPr>
                <w:spacing w:val="-16"/>
                <w:sz w:val="28"/>
                <w:szCs w:val="28"/>
              </w:rPr>
            </w:pPr>
          </w:p>
        </w:tc>
      </w:tr>
    </w:tbl>
    <w:p w:rsidR="00336CB7" w:rsidRDefault="00336CB7" w:rsidP="007D1375">
      <w:pPr>
        <w:spacing w:line="240" w:lineRule="exact"/>
        <w:ind w:right="176"/>
        <w:rPr>
          <w:snapToGrid w:val="0"/>
          <w:sz w:val="28"/>
          <w:szCs w:val="28"/>
        </w:rPr>
      </w:pPr>
    </w:p>
    <w:p w:rsidR="00336CB7" w:rsidRDefault="00336CB7" w:rsidP="007D1375">
      <w:pPr>
        <w:spacing w:line="240" w:lineRule="exact"/>
        <w:ind w:right="176"/>
        <w:rPr>
          <w:snapToGrid w:val="0"/>
          <w:sz w:val="28"/>
          <w:szCs w:val="28"/>
        </w:rPr>
      </w:pPr>
    </w:p>
    <w:p w:rsidR="00DA4537" w:rsidRPr="00DA4537" w:rsidRDefault="00DA4537" w:rsidP="00DA4537">
      <w:pPr>
        <w:pStyle w:val="a7"/>
        <w:spacing w:after="0" w:line="240" w:lineRule="exact"/>
        <w:ind w:left="0"/>
        <w:rPr>
          <w:sz w:val="28"/>
          <w:szCs w:val="28"/>
        </w:rPr>
      </w:pPr>
      <w:r w:rsidRPr="00DA4537">
        <w:rPr>
          <w:sz w:val="28"/>
          <w:szCs w:val="28"/>
        </w:rPr>
        <w:t xml:space="preserve">Исполняющий обязанности заместителя главы </w:t>
      </w:r>
    </w:p>
    <w:p w:rsidR="00DA4537" w:rsidRPr="00DA4537" w:rsidRDefault="00DA4537" w:rsidP="00DA4537">
      <w:pPr>
        <w:pStyle w:val="a7"/>
        <w:spacing w:after="0" w:line="240" w:lineRule="exact"/>
        <w:ind w:left="0"/>
        <w:rPr>
          <w:sz w:val="28"/>
          <w:szCs w:val="28"/>
        </w:rPr>
      </w:pPr>
      <w:r w:rsidRPr="00DA4537">
        <w:rPr>
          <w:sz w:val="28"/>
          <w:szCs w:val="28"/>
        </w:rPr>
        <w:t>администрации города Пятигорска,</w:t>
      </w:r>
    </w:p>
    <w:p w:rsidR="00DA4537" w:rsidRDefault="00DA4537" w:rsidP="00DA4537">
      <w:pPr>
        <w:pStyle w:val="a7"/>
        <w:spacing w:after="0" w:line="240" w:lineRule="exact"/>
        <w:ind w:left="0"/>
        <w:rPr>
          <w:sz w:val="28"/>
          <w:szCs w:val="28"/>
        </w:rPr>
      </w:pPr>
      <w:r w:rsidRPr="00DA4537">
        <w:rPr>
          <w:sz w:val="28"/>
          <w:szCs w:val="28"/>
        </w:rPr>
        <w:t xml:space="preserve">управляющего делами </w:t>
      </w:r>
    </w:p>
    <w:p w:rsidR="002D4EE0" w:rsidRPr="00DA4537" w:rsidRDefault="00DA4537" w:rsidP="00DA4537">
      <w:pPr>
        <w:pStyle w:val="a7"/>
        <w:spacing w:after="0" w:line="240" w:lineRule="exact"/>
        <w:ind w:left="0"/>
        <w:rPr>
          <w:sz w:val="28"/>
          <w:szCs w:val="28"/>
        </w:rPr>
      </w:pPr>
      <w:r w:rsidRPr="00DA4537">
        <w:rPr>
          <w:sz w:val="28"/>
          <w:szCs w:val="28"/>
        </w:rPr>
        <w:t>администрации города Пятигорска</w:t>
      </w:r>
      <w:r w:rsidRPr="00DA4537">
        <w:rPr>
          <w:sz w:val="28"/>
          <w:szCs w:val="28"/>
        </w:rPr>
        <w:tab/>
      </w:r>
      <w:r w:rsidRPr="00DA4537">
        <w:rPr>
          <w:sz w:val="28"/>
          <w:szCs w:val="28"/>
        </w:rPr>
        <w:tab/>
      </w:r>
      <w:r w:rsidRPr="00DA453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DA4537">
        <w:rPr>
          <w:sz w:val="28"/>
          <w:szCs w:val="28"/>
        </w:rPr>
        <w:t xml:space="preserve"> И.И.Никишин</w:t>
      </w:r>
    </w:p>
    <w:p w:rsidR="002D4EE0" w:rsidRDefault="002D4EE0" w:rsidP="002D4EE0">
      <w:pPr>
        <w:ind w:left="4248" w:firstLine="708"/>
        <w:rPr>
          <w:sz w:val="28"/>
          <w:szCs w:val="28"/>
        </w:rPr>
      </w:pPr>
    </w:p>
    <w:p w:rsidR="009B2303" w:rsidRDefault="009B2303" w:rsidP="002D4EE0">
      <w:pPr>
        <w:ind w:left="4248" w:firstLine="708"/>
        <w:rPr>
          <w:sz w:val="28"/>
          <w:szCs w:val="28"/>
        </w:rPr>
      </w:pPr>
    </w:p>
    <w:sectPr w:rsidR="009B2303" w:rsidSect="007C0C2E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90" w:rsidRDefault="00512390">
      <w:r>
        <w:separator/>
      </w:r>
    </w:p>
  </w:endnote>
  <w:endnote w:type="continuationSeparator" w:id="1">
    <w:p w:rsidR="00512390" w:rsidRDefault="0051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90" w:rsidRDefault="00512390">
      <w:r>
        <w:separator/>
      </w:r>
    </w:p>
  </w:footnote>
  <w:footnote w:type="continuationSeparator" w:id="1">
    <w:p w:rsidR="00512390" w:rsidRDefault="00512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68" w:rsidRPr="00DA6B68" w:rsidRDefault="00DA6B68" w:rsidP="00DA6B68">
    <w:pPr>
      <w:pStyle w:val="ab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A2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B73059"/>
    <w:multiLevelType w:val="hybridMultilevel"/>
    <w:tmpl w:val="CFC4114E"/>
    <w:lvl w:ilvl="0" w:tplc="90C08EF4">
      <w:start w:val="10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396B76D1"/>
    <w:multiLevelType w:val="multilevel"/>
    <w:tmpl w:val="AFC81DC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54C4"/>
    <w:rsid w:val="000054C4"/>
    <w:rsid w:val="0001216C"/>
    <w:rsid w:val="0001356C"/>
    <w:rsid w:val="0002777C"/>
    <w:rsid w:val="00034008"/>
    <w:rsid w:val="00044F63"/>
    <w:rsid w:val="00055B35"/>
    <w:rsid w:val="000578C5"/>
    <w:rsid w:val="0008322E"/>
    <w:rsid w:val="00085F70"/>
    <w:rsid w:val="00087EA0"/>
    <w:rsid w:val="000A58D8"/>
    <w:rsid w:val="000B79D0"/>
    <w:rsid w:val="000C42AF"/>
    <w:rsid w:val="000C5D0A"/>
    <w:rsid w:val="000E523A"/>
    <w:rsid w:val="000F3E1A"/>
    <w:rsid w:val="00106D17"/>
    <w:rsid w:val="00117D45"/>
    <w:rsid w:val="00130533"/>
    <w:rsid w:val="00137EC2"/>
    <w:rsid w:val="00155441"/>
    <w:rsid w:val="00162360"/>
    <w:rsid w:val="00187352"/>
    <w:rsid w:val="001A54DF"/>
    <w:rsid w:val="001B0491"/>
    <w:rsid w:val="001B1CA3"/>
    <w:rsid w:val="001C5315"/>
    <w:rsid w:val="001D6183"/>
    <w:rsid w:val="00201C36"/>
    <w:rsid w:val="00206BAB"/>
    <w:rsid w:val="00210EB7"/>
    <w:rsid w:val="002238E9"/>
    <w:rsid w:val="0023773A"/>
    <w:rsid w:val="002400BE"/>
    <w:rsid w:val="002447F3"/>
    <w:rsid w:val="00245C5B"/>
    <w:rsid w:val="002528FC"/>
    <w:rsid w:val="002565A4"/>
    <w:rsid w:val="00262CB5"/>
    <w:rsid w:val="002751A2"/>
    <w:rsid w:val="00285460"/>
    <w:rsid w:val="002908AD"/>
    <w:rsid w:val="002B46AE"/>
    <w:rsid w:val="002C2EFE"/>
    <w:rsid w:val="002C6157"/>
    <w:rsid w:val="002D3448"/>
    <w:rsid w:val="002D3CF8"/>
    <w:rsid w:val="002D4EE0"/>
    <w:rsid w:val="002E471A"/>
    <w:rsid w:val="002F6C85"/>
    <w:rsid w:val="0031552C"/>
    <w:rsid w:val="0032083C"/>
    <w:rsid w:val="00334A9C"/>
    <w:rsid w:val="00335E5C"/>
    <w:rsid w:val="00336CB7"/>
    <w:rsid w:val="0034163C"/>
    <w:rsid w:val="00343075"/>
    <w:rsid w:val="00355498"/>
    <w:rsid w:val="00356B64"/>
    <w:rsid w:val="00364B54"/>
    <w:rsid w:val="003774E7"/>
    <w:rsid w:val="00384A70"/>
    <w:rsid w:val="00391056"/>
    <w:rsid w:val="00393826"/>
    <w:rsid w:val="00393BB3"/>
    <w:rsid w:val="00395CE9"/>
    <w:rsid w:val="003A46CB"/>
    <w:rsid w:val="003A5948"/>
    <w:rsid w:val="003B598D"/>
    <w:rsid w:val="003C4C74"/>
    <w:rsid w:val="003D081C"/>
    <w:rsid w:val="003D47F0"/>
    <w:rsid w:val="003D5FDC"/>
    <w:rsid w:val="003F4456"/>
    <w:rsid w:val="004005FD"/>
    <w:rsid w:val="004134C2"/>
    <w:rsid w:val="0041564D"/>
    <w:rsid w:val="00422AA0"/>
    <w:rsid w:val="004438CE"/>
    <w:rsid w:val="00445B5E"/>
    <w:rsid w:val="00454346"/>
    <w:rsid w:val="00455CD3"/>
    <w:rsid w:val="004717D3"/>
    <w:rsid w:val="00485DC6"/>
    <w:rsid w:val="00486C92"/>
    <w:rsid w:val="00494066"/>
    <w:rsid w:val="004A79F8"/>
    <w:rsid w:val="004B5282"/>
    <w:rsid w:val="004C1BB5"/>
    <w:rsid w:val="004D33B1"/>
    <w:rsid w:val="004E3DAD"/>
    <w:rsid w:val="004F3338"/>
    <w:rsid w:val="004F3C24"/>
    <w:rsid w:val="004F50DD"/>
    <w:rsid w:val="00502C84"/>
    <w:rsid w:val="00510558"/>
    <w:rsid w:val="00512390"/>
    <w:rsid w:val="00516D74"/>
    <w:rsid w:val="00540F51"/>
    <w:rsid w:val="00544B4A"/>
    <w:rsid w:val="00555E0F"/>
    <w:rsid w:val="00556043"/>
    <w:rsid w:val="005705DC"/>
    <w:rsid w:val="00573CE9"/>
    <w:rsid w:val="00577AF5"/>
    <w:rsid w:val="005A0A11"/>
    <w:rsid w:val="005A1C8C"/>
    <w:rsid w:val="005C21D1"/>
    <w:rsid w:val="005D706D"/>
    <w:rsid w:val="005E6012"/>
    <w:rsid w:val="005F0451"/>
    <w:rsid w:val="005F121F"/>
    <w:rsid w:val="005F77AA"/>
    <w:rsid w:val="00606B9E"/>
    <w:rsid w:val="00611DA8"/>
    <w:rsid w:val="006177BC"/>
    <w:rsid w:val="0062258F"/>
    <w:rsid w:val="00635D7E"/>
    <w:rsid w:val="00642700"/>
    <w:rsid w:val="0069344B"/>
    <w:rsid w:val="006B03CA"/>
    <w:rsid w:val="006C43D4"/>
    <w:rsid w:val="006E664C"/>
    <w:rsid w:val="006E78BB"/>
    <w:rsid w:val="007157C8"/>
    <w:rsid w:val="007200D6"/>
    <w:rsid w:val="00721AE7"/>
    <w:rsid w:val="007264F6"/>
    <w:rsid w:val="00740800"/>
    <w:rsid w:val="00764488"/>
    <w:rsid w:val="00773A51"/>
    <w:rsid w:val="0079038D"/>
    <w:rsid w:val="00790DDB"/>
    <w:rsid w:val="00793023"/>
    <w:rsid w:val="007B1153"/>
    <w:rsid w:val="007B2C41"/>
    <w:rsid w:val="007C0C2E"/>
    <w:rsid w:val="007C6D80"/>
    <w:rsid w:val="007D1375"/>
    <w:rsid w:val="007D3A6C"/>
    <w:rsid w:val="00803EEE"/>
    <w:rsid w:val="00816222"/>
    <w:rsid w:val="00820A2E"/>
    <w:rsid w:val="00820DA6"/>
    <w:rsid w:val="008222DD"/>
    <w:rsid w:val="00825095"/>
    <w:rsid w:val="0083008A"/>
    <w:rsid w:val="00834EEF"/>
    <w:rsid w:val="00835FDB"/>
    <w:rsid w:val="0084071A"/>
    <w:rsid w:val="00840A01"/>
    <w:rsid w:val="008946B4"/>
    <w:rsid w:val="008B37D2"/>
    <w:rsid w:val="008C0BC1"/>
    <w:rsid w:val="008C2BA1"/>
    <w:rsid w:val="008D2CBC"/>
    <w:rsid w:val="008E3E48"/>
    <w:rsid w:val="008E6E01"/>
    <w:rsid w:val="00900CF2"/>
    <w:rsid w:val="0091135A"/>
    <w:rsid w:val="0091252C"/>
    <w:rsid w:val="0091471D"/>
    <w:rsid w:val="00915E56"/>
    <w:rsid w:val="00930818"/>
    <w:rsid w:val="00960E5B"/>
    <w:rsid w:val="00964C0A"/>
    <w:rsid w:val="00973875"/>
    <w:rsid w:val="00975373"/>
    <w:rsid w:val="009805E7"/>
    <w:rsid w:val="00984F59"/>
    <w:rsid w:val="00993527"/>
    <w:rsid w:val="00997AC6"/>
    <w:rsid w:val="009B0B83"/>
    <w:rsid w:val="009B2303"/>
    <w:rsid w:val="009B2F92"/>
    <w:rsid w:val="009C0268"/>
    <w:rsid w:val="009C1741"/>
    <w:rsid w:val="009C624A"/>
    <w:rsid w:val="009C79B0"/>
    <w:rsid w:val="009D19EC"/>
    <w:rsid w:val="009D6857"/>
    <w:rsid w:val="009F09A6"/>
    <w:rsid w:val="00A0098F"/>
    <w:rsid w:val="00A35008"/>
    <w:rsid w:val="00A41B1F"/>
    <w:rsid w:val="00A4239A"/>
    <w:rsid w:val="00A45990"/>
    <w:rsid w:val="00A51685"/>
    <w:rsid w:val="00A55654"/>
    <w:rsid w:val="00A573AF"/>
    <w:rsid w:val="00A7208B"/>
    <w:rsid w:val="00A74359"/>
    <w:rsid w:val="00A83C39"/>
    <w:rsid w:val="00A87872"/>
    <w:rsid w:val="00A91166"/>
    <w:rsid w:val="00AB1A50"/>
    <w:rsid w:val="00AB4192"/>
    <w:rsid w:val="00AC444E"/>
    <w:rsid w:val="00AD2957"/>
    <w:rsid w:val="00AE3E29"/>
    <w:rsid w:val="00B15AC3"/>
    <w:rsid w:val="00B16E77"/>
    <w:rsid w:val="00B17D94"/>
    <w:rsid w:val="00B23218"/>
    <w:rsid w:val="00B608CD"/>
    <w:rsid w:val="00B66A25"/>
    <w:rsid w:val="00B770AE"/>
    <w:rsid w:val="00B80A40"/>
    <w:rsid w:val="00B87820"/>
    <w:rsid w:val="00B92387"/>
    <w:rsid w:val="00BB3FBD"/>
    <w:rsid w:val="00BC457A"/>
    <w:rsid w:val="00BD3CD4"/>
    <w:rsid w:val="00BE0287"/>
    <w:rsid w:val="00C04228"/>
    <w:rsid w:val="00C25770"/>
    <w:rsid w:val="00C50AEF"/>
    <w:rsid w:val="00C619FD"/>
    <w:rsid w:val="00C62676"/>
    <w:rsid w:val="00C80FA9"/>
    <w:rsid w:val="00C976E8"/>
    <w:rsid w:val="00CA0A3B"/>
    <w:rsid w:val="00CB0424"/>
    <w:rsid w:val="00CB432A"/>
    <w:rsid w:val="00CD2534"/>
    <w:rsid w:val="00CE07D1"/>
    <w:rsid w:val="00CF207F"/>
    <w:rsid w:val="00CF75F3"/>
    <w:rsid w:val="00D0381F"/>
    <w:rsid w:val="00D14183"/>
    <w:rsid w:val="00D231A5"/>
    <w:rsid w:val="00D24EA3"/>
    <w:rsid w:val="00D3168B"/>
    <w:rsid w:val="00D42436"/>
    <w:rsid w:val="00D529F7"/>
    <w:rsid w:val="00D6310F"/>
    <w:rsid w:val="00D7007C"/>
    <w:rsid w:val="00D7130D"/>
    <w:rsid w:val="00D824BA"/>
    <w:rsid w:val="00D93297"/>
    <w:rsid w:val="00DA4537"/>
    <w:rsid w:val="00DA5E1C"/>
    <w:rsid w:val="00DA6B68"/>
    <w:rsid w:val="00DB2508"/>
    <w:rsid w:val="00DB3534"/>
    <w:rsid w:val="00DC1C59"/>
    <w:rsid w:val="00DC7112"/>
    <w:rsid w:val="00DD00F1"/>
    <w:rsid w:val="00DD037E"/>
    <w:rsid w:val="00DD2859"/>
    <w:rsid w:val="00DD7D38"/>
    <w:rsid w:val="00DE03CB"/>
    <w:rsid w:val="00DE33D9"/>
    <w:rsid w:val="00DE6D04"/>
    <w:rsid w:val="00DE7ADB"/>
    <w:rsid w:val="00E02A93"/>
    <w:rsid w:val="00E10150"/>
    <w:rsid w:val="00E14483"/>
    <w:rsid w:val="00E2042F"/>
    <w:rsid w:val="00E22CAB"/>
    <w:rsid w:val="00E3473D"/>
    <w:rsid w:val="00E41280"/>
    <w:rsid w:val="00E545ED"/>
    <w:rsid w:val="00E665F1"/>
    <w:rsid w:val="00E733CE"/>
    <w:rsid w:val="00E7738E"/>
    <w:rsid w:val="00EB70FB"/>
    <w:rsid w:val="00ED0405"/>
    <w:rsid w:val="00F000F3"/>
    <w:rsid w:val="00F03DE7"/>
    <w:rsid w:val="00F237BA"/>
    <w:rsid w:val="00F260E8"/>
    <w:rsid w:val="00F35109"/>
    <w:rsid w:val="00F4308E"/>
    <w:rsid w:val="00F437D9"/>
    <w:rsid w:val="00F4556D"/>
    <w:rsid w:val="00F52A8A"/>
    <w:rsid w:val="00F542D4"/>
    <w:rsid w:val="00F6589B"/>
    <w:rsid w:val="00F80992"/>
    <w:rsid w:val="00F82739"/>
    <w:rsid w:val="00F82B67"/>
    <w:rsid w:val="00F8637E"/>
    <w:rsid w:val="00F9186D"/>
    <w:rsid w:val="00FB2D37"/>
    <w:rsid w:val="00FC3CDF"/>
    <w:rsid w:val="00FD6865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E1C"/>
    <w:pPr>
      <w:widowControl w:val="0"/>
      <w:suppressAutoHyphens/>
      <w:autoSpaceDE w:val="0"/>
      <w:ind w:firstLine="709"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635D7E"/>
    <w:pPr>
      <w:keepNext/>
      <w:widowControl/>
      <w:suppressAutoHyphens w:val="0"/>
      <w:autoSpaceDE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5E1C"/>
    <w:rPr>
      <w:rFonts w:ascii="Times New Roman" w:hAnsi="Times New Roman" w:cs="Times New Roman"/>
    </w:rPr>
  </w:style>
  <w:style w:type="character" w:customStyle="1" w:styleId="WW8Num2z0">
    <w:name w:val="WW8Num2z0"/>
    <w:rsid w:val="00DA5E1C"/>
    <w:rPr>
      <w:rFonts w:ascii="Times New Roman" w:hAnsi="Times New Roman" w:cs="Times New Roman"/>
    </w:rPr>
  </w:style>
  <w:style w:type="character" w:customStyle="1" w:styleId="WW8Num3z0">
    <w:name w:val="WW8Num3z0"/>
    <w:rsid w:val="00DA5E1C"/>
    <w:rPr>
      <w:rFonts w:ascii="Times New Roman" w:hAnsi="Times New Roman" w:cs="Times New Roman"/>
    </w:rPr>
  </w:style>
  <w:style w:type="character" w:customStyle="1" w:styleId="WW8Num4z0">
    <w:name w:val="WW8Num4z0"/>
    <w:rsid w:val="00DA5E1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A5E1C"/>
  </w:style>
  <w:style w:type="character" w:customStyle="1" w:styleId="WW-Absatz-Standardschriftart">
    <w:name w:val="WW-Absatz-Standardschriftart"/>
    <w:rsid w:val="00DA5E1C"/>
  </w:style>
  <w:style w:type="character" w:customStyle="1" w:styleId="WW-Absatz-Standardschriftart1">
    <w:name w:val="WW-Absatz-Standardschriftart1"/>
    <w:rsid w:val="00DA5E1C"/>
  </w:style>
  <w:style w:type="character" w:customStyle="1" w:styleId="WW-Absatz-Standardschriftart11">
    <w:name w:val="WW-Absatz-Standardschriftart11"/>
    <w:rsid w:val="00DA5E1C"/>
  </w:style>
  <w:style w:type="character" w:customStyle="1" w:styleId="WW-Absatz-Standardschriftart111">
    <w:name w:val="WW-Absatz-Standardschriftart111"/>
    <w:rsid w:val="00DA5E1C"/>
  </w:style>
  <w:style w:type="character" w:customStyle="1" w:styleId="10">
    <w:name w:val="Основной шрифт абзаца1"/>
    <w:rsid w:val="00DA5E1C"/>
  </w:style>
  <w:style w:type="character" w:customStyle="1" w:styleId="a3">
    <w:name w:val="Символ нумерации"/>
    <w:rsid w:val="00DA5E1C"/>
  </w:style>
  <w:style w:type="paragraph" w:customStyle="1" w:styleId="a4">
    <w:name w:val="Заголовок"/>
    <w:basedOn w:val="a"/>
    <w:next w:val="a5"/>
    <w:rsid w:val="00DA5E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DA5E1C"/>
    <w:pPr>
      <w:spacing w:after="120"/>
    </w:pPr>
  </w:style>
  <w:style w:type="paragraph" w:styleId="a6">
    <w:name w:val="List"/>
    <w:basedOn w:val="a5"/>
    <w:rsid w:val="00DA5E1C"/>
  </w:style>
  <w:style w:type="paragraph" w:customStyle="1" w:styleId="11">
    <w:name w:val="Название1"/>
    <w:basedOn w:val="a"/>
    <w:rsid w:val="00DA5E1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DA5E1C"/>
    <w:pPr>
      <w:suppressLineNumbers/>
    </w:pPr>
  </w:style>
  <w:style w:type="paragraph" w:styleId="a7">
    <w:name w:val="Body Text Indent"/>
    <w:basedOn w:val="a"/>
    <w:rsid w:val="00DA5E1C"/>
    <w:pPr>
      <w:spacing w:after="120"/>
      <w:ind w:left="283" w:firstLine="0"/>
    </w:pPr>
  </w:style>
  <w:style w:type="table" w:styleId="a8">
    <w:name w:val="Table Grid"/>
    <w:basedOn w:val="a1"/>
    <w:rsid w:val="0039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rsid w:val="00D0381F"/>
    <w:pPr>
      <w:widowControl/>
      <w:autoSpaceDE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6B03CA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C6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157"/>
    <w:rPr>
      <w:lang w:eastAsia="ar-SA"/>
    </w:rPr>
  </w:style>
  <w:style w:type="paragraph" w:styleId="ad">
    <w:name w:val="footer"/>
    <w:basedOn w:val="a"/>
    <w:link w:val="ae"/>
    <w:rsid w:val="002C6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6157"/>
    <w:rPr>
      <w:lang w:eastAsia="ar-SA"/>
    </w:rPr>
  </w:style>
  <w:style w:type="paragraph" w:styleId="af">
    <w:name w:val="No Spacing"/>
    <w:uiPriority w:val="1"/>
    <w:qFormat/>
    <w:rsid w:val="002F6C85"/>
    <w:pPr>
      <w:widowControl w:val="0"/>
      <w:suppressAutoHyphens/>
      <w:autoSpaceDE w:val="0"/>
      <w:ind w:firstLine="709"/>
      <w:jc w:val="both"/>
    </w:pPr>
    <w:rPr>
      <w:lang w:eastAsia="ar-SA"/>
    </w:rPr>
  </w:style>
  <w:style w:type="paragraph" w:styleId="af0">
    <w:name w:val="List Paragraph"/>
    <w:basedOn w:val="a"/>
    <w:uiPriority w:val="34"/>
    <w:qFormat/>
    <w:rsid w:val="00B15A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86B3-F0D8-45D6-B0BD-CFA59565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XXXIX городского финала игры «Зарница-2015», посвященного 70-летию Победы в Великой Отечественной войне 1941-1945 годах</vt:lpstr>
    </vt:vector>
  </TitlesOfParts>
  <Company>School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XXXIX городского финала игры «Зарница-2015», посвященного 70-летию Победы в Великой Отечественной войне 1941-1945 годах</dc:title>
  <dc:creator>Admin</dc:creator>
  <cp:lastModifiedBy>Пользователь</cp:lastModifiedBy>
  <cp:revision>8</cp:revision>
  <cp:lastPrinted>2024-05-02T06:44:00Z</cp:lastPrinted>
  <dcterms:created xsi:type="dcterms:W3CDTF">2024-04-24T12:55:00Z</dcterms:created>
  <dcterms:modified xsi:type="dcterms:W3CDTF">2024-05-08T08:21:00Z</dcterms:modified>
</cp:coreProperties>
</file>