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31" w:rsidRPr="008F7C31" w:rsidRDefault="008F7C31" w:rsidP="008F7C31">
      <w:pPr>
        <w:ind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sub_2000"/>
      <w:r w:rsidRPr="008F7C31">
        <w:rPr>
          <w:rFonts w:ascii="Times New Roman" w:hAnsi="Times New Roman" w:cs="Times New Roman"/>
          <w:bCs/>
          <w:color w:val="000000"/>
          <w:sz w:val="28"/>
          <w:szCs w:val="28"/>
        </w:rPr>
        <w:t>№ 1657 от 14.05.2018 г.</w:t>
      </w: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0A2D" w:rsidRDefault="00910A2D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0979" w:rsidRDefault="00EE0979" w:rsidP="00EE1C7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E0979">
        <w:rPr>
          <w:rFonts w:ascii="Times New Roman" w:hAnsi="Times New Roman" w:cs="Times New Roman"/>
          <w:sz w:val="28"/>
          <w:szCs w:val="28"/>
        </w:rPr>
        <w:t>О мерах по реализации муниципальной программы города-курорта Пятиго</w:t>
      </w:r>
      <w:r w:rsidRPr="00EE0979">
        <w:rPr>
          <w:rFonts w:ascii="Times New Roman" w:hAnsi="Times New Roman" w:cs="Times New Roman"/>
          <w:sz w:val="28"/>
          <w:szCs w:val="28"/>
        </w:rPr>
        <w:t>р</w:t>
      </w:r>
      <w:r w:rsidRPr="00EE0979">
        <w:rPr>
          <w:rFonts w:ascii="Times New Roman" w:hAnsi="Times New Roman" w:cs="Times New Roman"/>
          <w:sz w:val="28"/>
          <w:szCs w:val="28"/>
        </w:rPr>
        <w:t xml:space="preserve">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7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Pr="00ED409C">
        <w:rPr>
          <w:rFonts w:ascii="Times New Roman" w:hAnsi="Times New Roman" w:cs="Times New Roman"/>
          <w:sz w:val="28"/>
          <w:szCs w:val="28"/>
        </w:rPr>
        <w:t>постановлением адм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9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D409C">
        <w:rPr>
          <w:rFonts w:ascii="Times New Roman" w:hAnsi="Times New Roman" w:cs="Times New Roman"/>
          <w:sz w:val="28"/>
          <w:szCs w:val="28"/>
        </w:rPr>
        <w:t>определения м</w:t>
      </w:r>
      <w:r w:rsidRPr="00ED409C">
        <w:rPr>
          <w:rFonts w:ascii="Times New Roman" w:hAnsi="Times New Roman" w:cs="Times New Roman"/>
          <w:sz w:val="28"/>
          <w:szCs w:val="28"/>
        </w:rPr>
        <w:t>е</w:t>
      </w:r>
      <w:r w:rsidRPr="00ED409C">
        <w:rPr>
          <w:rFonts w:ascii="Times New Roman" w:hAnsi="Times New Roman" w:cs="Times New Roman"/>
          <w:sz w:val="28"/>
          <w:szCs w:val="28"/>
        </w:rPr>
        <w:t xml:space="preserve">ханизма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«Транспортное обеспечение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 категорий граждан»</w:t>
      </w:r>
      <w:r w:rsidR="002C3073">
        <w:rPr>
          <w:rFonts w:ascii="Times New Roman" w:hAnsi="Times New Roman" w:cs="Times New Roman"/>
          <w:sz w:val="28"/>
          <w:szCs w:val="28"/>
        </w:rPr>
        <w:t xml:space="preserve">; о признании утратившими силу постановлений администрации города Пятигорска от </w:t>
      </w:r>
      <w:r w:rsidR="002C3073" w:rsidRPr="00BD583B">
        <w:rPr>
          <w:rFonts w:ascii="Times New Roman" w:hAnsi="Times New Roman"/>
          <w:sz w:val="28"/>
          <w:szCs w:val="28"/>
        </w:rPr>
        <w:t>21.04.2014 № 1298</w:t>
      </w:r>
      <w:r w:rsidR="002C3073">
        <w:rPr>
          <w:rFonts w:ascii="Times New Roman" w:hAnsi="Times New Roman"/>
          <w:sz w:val="28"/>
          <w:szCs w:val="28"/>
        </w:rPr>
        <w:t>, от</w:t>
      </w:r>
      <w:r w:rsidR="00E725D3">
        <w:rPr>
          <w:rFonts w:ascii="Times New Roman" w:hAnsi="Times New Roman"/>
          <w:sz w:val="28"/>
          <w:szCs w:val="28"/>
        </w:rPr>
        <w:t xml:space="preserve"> </w:t>
      </w:r>
      <w:r w:rsidR="002C3073">
        <w:rPr>
          <w:rFonts w:ascii="Times New Roman" w:hAnsi="Times New Roman"/>
          <w:sz w:val="28"/>
          <w:szCs w:val="28"/>
        </w:rPr>
        <w:t xml:space="preserve">29.10.2015 </w:t>
      </w:r>
      <w:r w:rsidR="001E2E84">
        <w:rPr>
          <w:rFonts w:ascii="Times New Roman" w:hAnsi="Times New Roman"/>
          <w:sz w:val="28"/>
          <w:szCs w:val="28"/>
        </w:rPr>
        <w:t xml:space="preserve">          </w:t>
      </w:r>
      <w:r w:rsidR="002C3073">
        <w:rPr>
          <w:rFonts w:ascii="Times New Roman" w:hAnsi="Times New Roman"/>
          <w:sz w:val="28"/>
          <w:szCs w:val="28"/>
        </w:rPr>
        <w:t>№ 5000</w:t>
      </w:r>
    </w:p>
    <w:p w:rsidR="00EE0979" w:rsidRDefault="00EE0979" w:rsidP="00EE1C7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F2FB9" w:rsidRDefault="002174C3" w:rsidP="00451BA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Бюджетн</w:t>
      </w:r>
      <w:r w:rsidR="00EE097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EE097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E09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ральным законом от 6 октября 2003 </w:t>
      </w:r>
      <w:r w:rsidR="002E3DB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769B9">
        <w:rPr>
          <w:rFonts w:ascii="Times New Roman" w:hAnsi="Times New Roman"/>
          <w:sz w:val="28"/>
          <w:szCs w:val="28"/>
        </w:rPr>
        <w:t xml:space="preserve">, </w:t>
      </w:r>
      <w:r w:rsidR="00EE0979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="003769B9">
        <w:rPr>
          <w:rFonts w:ascii="Times New Roman" w:hAnsi="Times New Roman"/>
          <w:sz w:val="28"/>
          <w:szCs w:val="28"/>
        </w:rPr>
        <w:t xml:space="preserve">решением Думы города Пятигорска от 21 декабря 2017 </w:t>
      </w:r>
      <w:r w:rsidR="002E3DBD">
        <w:rPr>
          <w:rFonts w:ascii="Times New Roman" w:hAnsi="Times New Roman"/>
          <w:sz w:val="28"/>
          <w:szCs w:val="28"/>
        </w:rPr>
        <w:t xml:space="preserve">года </w:t>
      </w:r>
      <w:r w:rsidR="003769B9">
        <w:rPr>
          <w:rFonts w:ascii="Times New Roman" w:hAnsi="Times New Roman"/>
          <w:sz w:val="28"/>
          <w:szCs w:val="28"/>
        </w:rPr>
        <w:t>№</w:t>
      </w:r>
      <w:r w:rsidR="00390E36">
        <w:rPr>
          <w:rFonts w:ascii="Times New Roman" w:hAnsi="Times New Roman"/>
          <w:sz w:val="28"/>
          <w:szCs w:val="28"/>
        </w:rPr>
        <w:t xml:space="preserve"> </w:t>
      </w:r>
      <w:r w:rsidR="003769B9">
        <w:rPr>
          <w:rFonts w:ascii="Times New Roman" w:hAnsi="Times New Roman"/>
          <w:sz w:val="28"/>
          <w:szCs w:val="28"/>
        </w:rPr>
        <w:t>54-20 РД «О бюджете города-курорта Пятигорска на 2018 год и плановый период 2019 и 2020 годов»,</w:t>
      </w:r>
      <w:r w:rsidR="006F2FB9" w:rsidRPr="0096251A">
        <w:rPr>
          <w:rFonts w:ascii="Times New Roman" w:hAnsi="Times New Roman"/>
          <w:sz w:val="28"/>
          <w:szCs w:val="28"/>
        </w:rPr>
        <w:t xml:space="preserve"> п</w:t>
      </w:r>
      <w:r w:rsidR="006F2FB9" w:rsidRPr="0096251A">
        <w:rPr>
          <w:rFonts w:ascii="Times New Roman" w:hAnsi="Times New Roman"/>
          <w:sz w:val="28"/>
          <w:szCs w:val="28"/>
        </w:rPr>
        <w:t>о</w:t>
      </w:r>
      <w:r w:rsidR="006F2FB9" w:rsidRPr="0096251A">
        <w:rPr>
          <w:rFonts w:ascii="Times New Roman" w:hAnsi="Times New Roman"/>
          <w:sz w:val="28"/>
          <w:szCs w:val="28"/>
        </w:rPr>
        <w:t>становлением администрации города Пятигорска от 05.10.2017 № 4398 «</w:t>
      </w:r>
      <w:r w:rsidR="006F2FB9">
        <w:rPr>
          <w:rFonts w:ascii="Times New Roman" w:hAnsi="Times New Roman"/>
          <w:sz w:val="28"/>
          <w:szCs w:val="28"/>
        </w:rPr>
        <w:t>Об утверждении муниципальной программы города-курорта Пятигорска «Соц</w:t>
      </w:r>
      <w:r w:rsidR="006F2FB9">
        <w:rPr>
          <w:rFonts w:ascii="Times New Roman" w:hAnsi="Times New Roman"/>
          <w:sz w:val="28"/>
          <w:szCs w:val="28"/>
        </w:rPr>
        <w:t>и</w:t>
      </w:r>
      <w:r w:rsidR="006F2FB9">
        <w:rPr>
          <w:rFonts w:ascii="Times New Roman" w:hAnsi="Times New Roman"/>
          <w:sz w:val="28"/>
          <w:szCs w:val="28"/>
        </w:rPr>
        <w:t>альная поддержка граждан»;</w:t>
      </w:r>
      <w:r w:rsidR="00390E36">
        <w:rPr>
          <w:rFonts w:ascii="Times New Roman" w:hAnsi="Times New Roman"/>
          <w:sz w:val="28"/>
          <w:szCs w:val="28"/>
        </w:rPr>
        <w:t xml:space="preserve"> </w:t>
      </w:r>
      <w:r w:rsidR="00B718CF">
        <w:rPr>
          <w:rFonts w:ascii="Times New Roman" w:hAnsi="Times New Roman"/>
          <w:sz w:val="28"/>
          <w:szCs w:val="28"/>
        </w:rPr>
        <w:t>о признании утратившим силу постановлений администрации: от 28.02.2014 № 641, от 22.12.2014 № 5079, от 20.01.2016</w:t>
      </w:r>
      <w:r w:rsidR="00390E36">
        <w:rPr>
          <w:rFonts w:ascii="Times New Roman" w:hAnsi="Times New Roman"/>
          <w:sz w:val="28"/>
          <w:szCs w:val="28"/>
        </w:rPr>
        <w:t xml:space="preserve">    </w:t>
      </w:r>
      <w:r w:rsidR="00B718CF">
        <w:rPr>
          <w:rFonts w:ascii="Times New Roman" w:hAnsi="Times New Roman"/>
          <w:sz w:val="28"/>
          <w:szCs w:val="28"/>
        </w:rPr>
        <w:t>№ 1174, от 12.10.2016 № 4018, от 12.04.2017 № 1353</w:t>
      </w:r>
      <w:r w:rsidR="006F2FB9">
        <w:rPr>
          <w:rFonts w:ascii="Times New Roman" w:hAnsi="Times New Roman"/>
          <w:sz w:val="28"/>
          <w:szCs w:val="28"/>
        </w:rPr>
        <w:t>»</w:t>
      </w:r>
      <w:r w:rsidR="003769B9">
        <w:rPr>
          <w:rFonts w:ascii="Times New Roman" w:hAnsi="Times New Roman"/>
          <w:sz w:val="28"/>
          <w:szCs w:val="28"/>
        </w:rPr>
        <w:t>,</w:t>
      </w:r>
      <w:r w:rsidR="006F2FB9">
        <w:rPr>
          <w:rFonts w:ascii="Times New Roman" w:hAnsi="Times New Roman"/>
          <w:sz w:val="28"/>
          <w:szCs w:val="28"/>
        </w:rPr>
        <w:t>–</w:t>
      </w:r>
    </w:p>
    <w:p w:rsidR="006F2FB9" w:rsidRPr="005A4771" w:rsidRDefault="006F2FB9" w:rsidP="006F2F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Pr="005A4771" w:rsidRDefault="006F2FB9" w:rsidP="006F2F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2FB9" w:rsidRDefault="006F2FB9" w:rsidP="00EE1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7CCE" w:rsidRDefault="008E7CCE" w:rsidP="002E3D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DBD" w:rsidRPr="00680DCB">
        <w:rPr>
          <w:rFonts w:ascii="Times New Roman" w:hAnsi="Times New Roman" w:cs="Times New Roman"/>
          <w:sz w:val="28"/>
          <w:szCs w:val="28"/>
        </w:rPr>
        <w:t xml:space="preserve">Утвердить Порядок приобретения льготного месячного проездного билета для проезда в городском электрическом и городском пассажирском автобусном транспорте </w:t>
      </w:r>
      <w:r w:rsidR="00FA723D">
        <w:rPr>
          <w:rFonts w:ascii="Times New Roman" w:hAnsi="Times New Roman" w:cs="Times New Roman"/>
          <w:sz w:val="28"/>
          <w:szCs w:val="28"/>
        </w:rPr>
        <w:t>отдельным</w:t>
      </w:r>
      <w:r w:rsidR="00A37E20">
        <w:rPr>
          <w:rFonts w:ascii="Times New Roman" w:hAnsi="Times New Roman" w:cs="Times New Roman"/>
          <w:sz w:val="28"/>
          <w:szCs w:val="28"/>
        </w:rPr>
        <w:t>и</w:t>
      </w:r>
      <w:r w:rsidR="002E3DBD" w:rsidRPr="00680DCB">
        <w:rPr>
          <w:rFonts w:ascii="Times New Roman" w:hAnsi="Times New Roman" w:cs="Times New Roman"/>
          <w:sz w:val="28"/>
          <w:szCs w:val="28"/>
        </w:rPr>
        <w:t xml:space="preserve"> категориями граждан согласно </w:t>
      </w:r>
      <w:r w:rsidR="002E3DBD">
        <w:rPr>
          <w:rFonts w:ascii="Times New Roman" w:hAnsi="Times New Roman" w:cs="Times New Roman"/>
          <w:sz w:val="28"/>
          <w:szCs w:val="28"/>
        </w:rPr>
        <w:t>п</w:t>
      </w:r>
      <w:r w:rsidR="002E3DBD" w:rsidRPr="00680DCB">
        <w:rPr>
          <w:rFonts w:ascii="Times New Roman" w:hAnsi="Times New Roman" w:cs="Times New Roman"/>
          <w:sz w:val="28"/>
          <w:szCs w:val="28"/>
        </w:rPr>
        <w:t>рил</w:t>
      </w:r>
      <w:r w:rsidR="002E3DBD" w:rsidRPr="00680DCB">
        <w:rPr>
          <w:rFonts w:ascii="Times New Roman" w:hAnsi="Times New Roman" w:cs="Times New Roman"/>
          <w:sz w:val="28"/>
          <w:szCs w:val="28"/>
        </w:rPr>
        <w:t>о</w:t>
      </w:r>
      <w:r w:rsidR="002E3DBD" w:rsidRPr="00680DCB">
        <w:rPr>
          <w:rFonts w:ascii="Times New Roman" w:hAnsi="Times New Roman" w:cs="Times New Roman"/>
          <w:sz w:val="28"/>
          <w:szCs w:val="28"/>
        </w:rPr>
        <w:t>жению </w:t>
      </w:r>
      <w:r w:rsidR="002E3DBD">
        <w:rPr>
          <w:rFonts w:ascii="Times New Roman" w:hAnsi="Times New Roman" w:cs="Times New Roman"/>
          <w:sz w:val="28"/>
          <w:szCs w:val="28"/>
        </w:rPr>
        <w:t xml:space="preserve">1 </w:t>
      </w:r>
      <w:r w:rsidR="002E3DBD" w:rsidRPr="00680DC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E7CCE" w:rsidRDefault="008E7CCE" w:rsidP="00EE1C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DBD" w:rsidRDefault="008E7CCE" w:rsidP="002E3D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2</w:t>
      </w:r>
      <w:r w:rsidR="006F2FB9" w:rsidRPr="005A4771">
        <w:rPr>
          <w:rFonts w:ascii="Times New Roman" w:hAnsi="Times New Roman" w:cs="Times New Roman"/>
          <w:sz w:val="28"/>
          <w:szCs w:val="28"/>
        </w:rPr>
        <w:t>.</w:t>
      </w:r>
      <w:r w:rsidR="006F2FB9" w:rsidRPr="00AC5810">
        <w:rPr>
          <w:rFonts w:ascii="Times New Roman" w:hAnsi="Times New Roman" w:cs="Times New Roman"/>
          <w:color w:val="FFFFFF"/>
          <w:sz w:val="28"/>
          <w:szCs w:val="28"/>
        </w:rPr>
        <w:t>а</w:t>
      </w:r>
      <w:r w:rsidR="006F2FB9" w:rsidRPr="005A4771">
        <w:rPr>
          <w:rFonts w:ascii="Times New Roman" w:hAnsi="Times New Roman" w:cs="Times New Roman"/>
          <w:sz w:val="28"/>
          <w:szCs w:val="28"/>
        </w:rPr>
        <w:t>Утвердить</w:t>
      </w:r>
      <w:bookmarkStart w:id="2" w:name="sub_101"/>
      <w:bookmarkEnd w:id="1"/>
      <w:r w:rsidR="00FB3743">
        <w:rPr>
          <w:rFonts w:ascii="Times New Roman" w:hAnsi="Times New Roman" w:cs="Times New Roman"/>
          <w:sz w:val="28"/>
          <w:szCs w:val="28"/>
        </w:rPr>
        <w:t xml:space="preserve"> </w:t>
      </w:r>
      <w:r w:rsidR="00CF78F6" w:rsidRPr="00680DCB">
        <w:rPr>
          <w:rFonts w:ascii="Times New Roman" w:hAnsi="Times New Roman" w:cs="Times New Roman"/>
          <w:sz w:val="28"/>
          <w:szCs w:val="28"/>
        </w:rPr>
        <w:t>Порядок</w:t>
      </w:r>
      <w:r w:rsidR="00FB3743">
        <w:rPr>
          <w:rFonts w:ascii="Times New Roman" w:hAnsi="Times New Roman" w:cs="Times New Roman"/>
          <w:sz w:val="28"/>
          <w:szCs w:val="28"/>
        </w:rPr>
        <w:t xml:space="preserve"> </w:t>
      </w:r>
      <w:r w:rsidR="002E3DBD" w:rsidRPr="002E3DBD">
        <w:rPr>
          <w:rFonts w:ascii="Times New Roman" w:hAnsi="Times New Roman" w:cs="Times New Roman"/>
          <w:sz w:val="28"/>
          <w:szCs w:val="28"/>
        </w:rPr>
        <w:t>предоставления субсидии на компенсацию в</w:t>
      </w:r>
      <w:r w:rsidR="002E3DBD" w:rsidRPr="002E3DBD">
        <w:rPr>
          <w:rFonts w:ascii="Times New Roman" w:hAnsi="Times New Roman" w:cs="Times New Roman"/>
          <w:sz w:val="28"/>
          <w:szCs w:val="28"/>
        </w:rPr>
        <w:t>ы</w:t>
      </w:r>
      <w:r w:rsidR="002E3DBD" w:rsidRPr="002E3DBD">
        <w:rPr>
          <w:rFonts w:ascii="Times New Roman" w:hAnsi="Times New Roman" w:cs="Times New Roman"/>
          <w:sz w:val="28"/>
          <w:szCs w:val="28"/>
        </w:rPr>
        <w:t>падающих доходов транспортным предприятиям, оказывающим услуги по перевозке пассажиров городским электрическим транспортом</w:t>
      </w:r>
      <w:r w:rsidR="00FB3743">
        <w:rPr>
          <w:rFonts w:ascii="Times New Roman" w:hAnsi="Times New Roman" w:cs="Times New Roman"/>
          <w:sz w:val="28"/>
          <w:szCs w:val="28"/>
        </w:rPr>
        <w:t xml:space="preserve"> </w:t>
      </w:r>
      <w:r w:rsidR="002E3DBD" w:rsidRPr="002E3DBD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="00CF78F6">
        <w:rPr>
          <w:rFonts w:ascii="Times New Roman" w:hAnsi="Times New Roman" w:cs="Times New Roman"/>
          <w:sz w:val="28"/>
          <w:szCs w:val="28"/>
        </w:rPr>
        <w:t>,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2E3DBD" w:rsidRPr="00680D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3DBD">
        <w:rPr>
          <w:rFonts w:ascii="Times New Roman" w:hAnsi="Times New Roman" w:cs="Times New Roman"/>
          <w:sz w:val="28"/>
          <w:szCs w:val="28"/>
        </w:rPr>
        <w:t>п</w:t>
      </w:r>
      <w:r w:rsidR="002E3DBD" w:rsidRPr="00680DCB">
        <w:rPr>
          <w:rFonts w:ascii="Times New Roman" w:hAnsi="Times New Roman" w:cs="Times New Roman"/>
          <w:sz w:val="28"/>
          <w:szCs w:val="28"/>
        </w:rPr>
        <w:t>риложению </w:t>
      </w:r>
      <w:r w:rsidR="002E3DBD">
        <w:rPr>
          <w:rFonts w:ascii="Times New Roman" w:hAnsi="Times New Roman" w:cs="Times New Roman"/>
          <w:sz w:val="28"/>
          <w:szCs w:val="28"/>
        </w:rPr>
        <w:t xml:space="preserve">2 </w:t>
      </w:r>
      <w:r w:rsidR="002E3DBD" w:rsidRPr="00680DC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F2FB9" w:rsidRDefault="006F2FB9" w:rsidP="002E3D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3DBD" w:rsidRDefault="00E72A0D" w:rsidP="006F2F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583B">
        <w:rPr>
          <w:rFonts w:ascii="Times New Roman" w:hAnsi="Times New Roman" w:cs="Times New Roman"/>
          <w:sz w:val="28"/>
          <w:szCs w:val="28"/>
        </w:rPr>
        <w:t>3</w:t>
      </w:r>
      <w:r w:rsidR="006F2FB9" w:rsidRPr="00BD583B">
        <w:rPr>
          <w:rFonts w:ascii="Times New Roman" w:hAnsi="Times New Roman" w:cs="Times New Roman"/>
          <w:sz w:val="28"/>
          <w:szCs w:val="28"/>
        </w:rPr>
        <w:t xml:space="preserve">. </w:t>
      </w:r>
      <w:r w:rsidR="00BF41EC">
        <w:rPr>
          <w:rFonts w:ascii="Times New Roman" w:hAnsi="Times New Roman" w:cs="Times New Roman"/>
          <w:sz w:val="28"/>
          <w:szCs w:val="28"/>
        </w:rPr>
        <w:t>С</w:t>
      </w:r>
      <w:r w:rsidR="00BF41EC" w:rsidRPr="00BD583B">
        <w:rPr>
          <w:rFonts w:ascii="Times New Roman" w:hAnsi="Times New Roman" w:cs="Times New Roman"/>
          <w:sz w:val="28"/>
          <w:szCs w:val="28"/>
        </w:rPr>
        <w:t xml:space="preserve">читать действительными </w:t>
      </w:r>
      <w:r w:rsidR="00BF41EC">
        <w:rPr>
          <w:rFonts w:ascii="Times New Roman" w:hAnsi="Times New Roman" w:cs="Times New Roman"/>
          <w:sz w:val="28"/>
          <w:szCs w:val="28"/>
        </w:rPr>
        <w:t>с</w:t>
      </w:r>
      <w:r w:rsidR="002E3DBD" w:rsidRPr="00BD583B">
        <w:rPr>
          <w:rFonts w:ascii="Times New Roman" w:hAnsi="Times New Roman" w:cs="Times New Roman"/>
          <w:sz w:val="28"/>
          <w:szCs w:val="28"/>
        </w:rPr>
        <w:t>правки (и их дубликаты),</w:t>
      </w:r>
      <w:r w:rsidR="001E2E84">
        <w:rPr>
          <w:rFonts w:ascii="Times New Roman" w:hAnsi="Times New Roman" w:cs="Times New Roman"/>
          <w:sz w:val="28"/>
          <w:szCs w:val="28"/>
        </w:rPr>
        <w:t xml:space="preserve"> </w:t>
      </w:r>
      <w:r w:rsidR="002E3DBD" w:rsidRPr="00BD583B">
        <w:rPr>
          <w:rFonts w:ascii="Times New Roman" w:hAnsi="Times New Roman" w:cs="Times New Roman"/>
          <w:sz w:val="28"/>
          <w:szCs w:val="28"/>
        </w:rPr>
        <w:t>подтвержда</w:t>
      </w:r>
      <w:r w:rsidR="002E3DBD" w:rsidRPr="00BD583B">
        <w:rPr>
          <w:rFonts w:ascii="Times New Roman" w:hAnsi="Times New Roman" w:cs="Times New Roman"/>
          <w:sz w:val="28"/>
          <w:szCs w:val="28"/>
        </w:rPr>
        <w:t>ю</w:t>
      </w:r>
      <w:r w:rsidR="002E3DBD" w:rsidRPr="00BD583B">
        <w:rPr>
          <w:rFonts w:ascii="Times New Roman" w:hAnsi="Times New Roman" w:cs="Times New Roman"/>
          <w:sz w:val="28"/>
          <w:szCs w:val="28"/>
        </w:rPr>
        <w:t xml:space="preserve">щие право приобретения льготного месячного проездного билета для проезда </w:t>
      </w:r>
      <w:r w:rsidR="002E3DBD" w:rsidRPr="00BD583B">
        <w:rPr>
          <w:rFonts w:ascii="Times New Roman" w:hAnsi="Times New Roman" w:cs="Times New Roman"/>
          <w:sz w:val="28"/>
          <w:szCs w:val="28"/>
        </w:rPr>
        <w:lastRenderedPageBreak/>
        <w:t>в городском электрическом и городском пассажирском автобусном тран</w:t>
      </w:r>
      <w:r w:rsidR="002E3DBD" w:rsidRPr="00BD583B">
        <w:rPr>
          <w:rFonts w:ascii="Times New Roman" w:hAnsi="Times New Roman" w:cs="Times New Roman"/>
          <w:sz w:val="28"/>
          <w:szCs w:val="28"/>
        </w:rPr>
        <w:t>с</w:t>
      </w:r>
      <w:r w:rsidR="002E3DBD" w:rsidRPr="00BD583B">
        <w:rPr>
          <w:rFonts w:ascii="Times New Roman" w:hAnsi="Times New Roman" w:cs="Times New Roman"/>
          <w:sz w:val="28"/>
          <w:szCs w:val="28"/>
        </w:rPr>
        <w:t>порте, выданные пенсионерам города</w:t>
      </w:r>
      <w:r w:rsidR="003A3E95">
        <w:rPr>
          <w:rFonts w:ascii="Times New Roman" w:hAnsi="Times New Roman" w:cs="Times New Roman"/>
          <w:sz w:val="28"/>
          <w:szCs w:val="28"/>
        </w:rPr>
        <w:t>-курорта</w:t>
      </w:r>
      <w:r w:rsidR="002E3DBD" w:rsidRPr="00BD583B">
        <w:rPr>
          <w:rFonts w:ascii="Times New Roman" w:hAnsi="Times New Roman" w:cs="Times New Roman"/>
          <w:sz w:val="28"/>
          <w:szCs w:val="28"/>
        </w:rPr>
        <w:t xml:space="preserve"> Пятигорска в соответствии с постановление</w:t>
      </w:r>
      <w:r w:rsidR="002D3396">
        <w:rPr>
          <w:rFonts w:ascii="Times New Roman" w:hAnsi="Times New Roman" w:cs="Times New Roman"/>
          <w:sz w:val="28"/>
          <w:szCs w:val="28"/>
        </w:rPr>
        <w:t>м</w:t>
      </w:r>
      <w:r w:rsidR="0058106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E3DBD" w:rsidRPr="00BD583B">
        <w:rPr>
          <w:rFonts w:ascii="Times New Roman" w:hAnsi="Times New Roman" w:cs="Times New Roman"/>
          <w:sz w:val="28"/>
          <w:szCs w:val="28"/>
        </w:rPr>
        <w:t xml:space="preserve"> Пятигорска Ставропольского края от 21.04</w:t>
      </w:r>
      <w:r w:rsidR="00A45FBE">
        <w:rPr>
          <w:rFonts w:ascii="Times New Roman" w:hAnsi="Times New Roman" w:cs="Times New Roman"/>
          <w:sz w:val="28"/>
          <w:szCs w:val="28"/>
        </w:rPr>
        <w:t>.2014</w:t>
      </w:r>
      <w:r w:rsidR="00A773B6">
        <w:rPr>
          <w:rFonts w:ascii="Times New Roman" w:hAnsi="Times New Roman" w:cs="Times New Roman"/>
          <w:sz w:val="28"/>
          <w:szCs w:val="28"/>
        </w:rPr>
        <w:t xml:space="preserve"> </w:t>
      </w:r>
      <w:r w:rsidR="002E3DBD" w:rsidRPr="00BD583B">
        <w:rPr>
          <w:rFonts w:ascii="Times New Roman" w:hAnsi="Times New Roman" w:cs="Times New Roman"/>
          <w:sz w:val="28"/>
          <w:szCs w:val="28"/>
        </w:rPr>
        <w:t>№ 1298.</w:t>
      </w:r>
    </w:p>
    <w:p w:rsidR="002D3396" w:rsidRDefault="002D3396" w:rsidP="00FA723D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1EC" w:rsidRDefault="00E72A0D" w:rsidP="00FA723D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3DBD" w:rsidRPr="00BD583B">
        <w:rPr>
          <w:rFonts w:ascii="Times New Roman" w:hAnsi="Times New Roman"/>
          <w:sz w:val="28"/>
          <w:szCs w:val="28"/>
        </w:rPr>
        <w:t xml:space="preserve">. </w:t>
      </w:r>
      <w:r w:rsidR="00BD583B">
        <w:rPr>
          <w:rFonts w:ascii="Times New Roman" w:hAnsi="Times New Roman"/>
          <w:sz w:val="28"/>
          <w:szCs w:val="28"/>
        </w:rPr>
        <w:t>Признать утратившим</w:t>
      </w:r>
      <w:r w:rsidR="00BF41EC">
        <w:rPr>
          <w:rFonts w:ascii="Times New Roman" w:hAnsi="Times New Roman"/>
          <w:sz w:val="28"/>
          <w:szCs w:val="28"/>
        </w:rPr>
        <w:t>и</w:t>
      </w:r>
      <w:r w:rsidR="002E3DBD" w:rsidRPr="00BD583B">
        <w:rPr>
          <w:rFonts w:ascii="Times New Roman" w:hAnsi="Times New Roman"/>
          <w:sz w:val="28"/>
          <w:szCs w:val="28"/>
        </w:rPr>
        <w:t xml:space="preserve"> силу</w:t>
      </w:r>
      <w:r w:rsidR="00BF41EC">
        <w:rPr>
          <w:rFonts w:ascii="Times New Roman" w:hAnsi="Times New Roman"/>
          <w:sz w:val="28"/>
          <w:szCs w:val="28"/>
        </w:rPr>
        <w:t>:</w:t>
      </w:r>
    </w:p>
    <w:p w:rsidR="00BF41EC" w:rsidRDefault="00BF41EC" w:rsidP="00BF41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B64D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города</w:t>
      </w:r>
      <w:r w:rsidRPr="00FB64D9">
        <w:rPr>
          <w:rFonts w:ascii="Times New Roman" w:hAnsi="Times New Roman" w:cs="Times New Roman"/>
          <w:sz w:val="28"/>
          <w:szCs w:val="28"/>
        </w:rPr>
        <w:t xml:space="preserve"> Пятигорска Ставропольск</w:t>
      </w:r>
      <w:r w:rsidRPr="00FB64D9">
        <w:rPr>
          <w:rFonts w:ascii="Times New Roman" w:hAnsi="Times New Roman" w:cs="Times New Roman"/>
          <w:sz w:val="28"/>
          <w:szCs w:val="28"/>
        </w:rPr>
        <w:t>о</w:t>
      </w:r>
      <w:r w:rsidRPr="00FB64D9">
        <w:rPr>
          <w:rFonts w:ascii="Times New Roman" w:hAnsi="Times New Roman" w:cs="Times New Roman"/>
          <w:sz w:val="28"/>
          <w:szCs w:val="28"/>
        </w:rPr>
        <w:t>го края</w:t>
      </w:r>
      <w:r w:rsidR="00B74B47">
        <w:rPr>
          <w:rFonts w:ascii="Times New Roman" w:hAnsi="Times New Roman" w:cs="Times New Roman"/>
          <w:sz w:val="28"/>
          <w:szCs w:val="28"/>
        </w:rPr>
        <w:t xml:space="preserve"> </w:t>
      </w:r>
      <w:r w:rsidRPr="00FB64D9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B64D9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64D9">
        <w:rPr>
          <w:rFonts w:ascii="Times New Roman" w:hAnsi="Times New Roman" w:cs="Times New Roman"/>
          <w:sz w:val="28"/>
          <w:szCs w:val="28"/>
        </w:rPr>
        <w:t xml:space="preserve">1298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4D9">
        <w:rPr>
          <w:rFonts w:ascii="Times New Roman" w:hAnsi="Times New Roman" w:cs="Times New Roman"/>
          <w:sz w:val="28"/>
          <w:szCs w:val="28"/>
        </w:rPr>
        <w:t>О мерах по реализации муниципальной пр</w:t>
      </w:r>
      <w:r w:rsidRPr="00FB64D9">
        <w:rPr>
          <w:rFonts w:ascii="Times New Roman" w:hAnsi="Times New Roman" w:cs="Times New Roman"/>
          <w:sz w:val="28"/>
          <w:szCs w:val="28"/>
        </w:rPr>
        <w:t>о</w:t>
      </w:r>
      <w:r w:rsidRPr="00FB64D9">
        <w:rPr>
          <w:rFonts w:ascii="Times New Roman" w:hAnsi="Times New Roman" w:cs="Times New Roman"/>
          <w:sz w:val="28"/>
          <w:szCs w:val="28"/>
        </w:rPr>
        <w:t xml:space="preserve">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4D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64D9">
        <w:rPr>
          <w:rFonts w:ascii="Times New Roman" w:hAnsi="Times New Roman" w:cs="Times New Roman"/>
          <w:sz w:val="28"/>
          <w:szCs w:val="28"/>
        </w:rPr>
        <w:t xml:space="preserve"> в ча</w:t>
      </w:r>
      <w:r w:rsidRPr="00FB64D9">
        <w:rPr>
          <w:rFonts w:ascii="Times New Roman" w:hAnsi="Times New Roman" w:cs="Times New Roman"/>
          <w:sz w:val="28"/>
          <w:szCs w:val="28"/>
        </w:rPr>
        <w:t>с</w:t>
      </w:r>
      <w:r w:rsidRPr="00FB64D9">
        <w:rPr>
          <w:rFonts w:ascii="Times New Roman" w:hAnsi="Times New Roman" w:cs="Times New Roman"/>
          <w:sz w:val="28"/>
          <w:szCs w:val="28"/>
        </w:rPr>
        <w:t>ти организации работы по предоставлению определенным категориям гра</w:t>
      </w:r>
      <w:r w:rsidRPr="00FB64D9">
        <w:rPr>
          <w:rFonts w:ascii="Times New Roman" w:hAnsi="Times New Roman" w:cs="Times New Roman"/>
          <w:sz w:val="28"/>
          <w:szCs w:val="28"/>
        </w:rPr>
        <w:t>ж</w:t>
      </w:r>
      <w:r w:rsidRPr="00FB64D9">
        <w:rPr>
          <w:rFonts w:ascii="Times New Roman" w:hAnsi="Times New Roman" w:cs="Times New Roman"/>
          <w:sz w:val="28"/>
          <w:szCs w:val="28"/>
        </w:rPr>
        <w:t>дан права бесплатного проезда в городском общественном транспорте гор</w:t>
      </w:r>
      <w:r w:rsidRPr="00FB64D9">
        <w:rPr>
          <w:rFonts w:ascii="Times New Roman" w:hAnsi="Times New Roman" w:cs="Times New Roman"/>
          <w:sz w:val="28"/>
          <w:szCs w:val="28"/>
        </w:rPr>
        <w:t>о</w:t>
      </w:r>
      <w:r w:rsidRPr="00FB64D9">
        <w:rPr>
          <w:rFonts w:ascii="Times New Roman" w:hAnsi="Times New Roman" w:cs="Times New Roman"/>
          <w:sz w:val="28"/>
          <w:szCs w:val="28"/>
        </w:rPr>
        <w:t>да-курорта Пятигорска и права приобретения льготного месячного проездн</w:t>
      </w:r>
      <w:r w:rsidRPr="00FB64D9">
        <w:rPr>
          <w:rFonts w:ascii="Times New Roman" w:hAnsi="Times New Roman" w:cs="Times New Roman"/>
          <w:sz w:val="28"/>
          <w:szCs w:val="28"/>
        </w:rPr>
        <w:t>о</w:t>
      </w:r>
      <w:r w:rsidRPr="00FB64D9">
        <w:rPr>
          <w:rFonts w:ascii="Times New Roman" w:hAnsi="Times New Roman" w:cs="Times New Roman"/>
          <w:sz w:val="28"/>
          <w:szCs w:val="28"/>
        </w:rPr>
        <w:t>го билета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41EC" w:rsidRPr="005A4771" w:rsidRDefault="00BF41EC" w:rsidP="00BF41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F1683">
        <w:rPr>
          <w:rFonts w:ascii="Times New Roman" w:hAnsi="Times New Roman" w:cs="Times New Roman"/>
          <w:color w:val="FFFFFF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Пятигорска </w:t>
      </w:r>
      <w:r w:rsidRPr="00FB64D9">
        <w:rPr>
          <w:rFonts w:ascii="Times New Roman" w:hAnsi="Times New Roman" w:cs="Times New Roman"/>
          <w:sz w:val="28"/>
          <w:szCs w:val="28"/>
        </w:rPr>
        <w:t>Ставропольск</w:t>
      </w:r>
      <w:r w:rsidRPr="00FB64D9">
        <w:rPr>
          <w:rFonts w:ascii="Times New Roman" w:hAnsi="Times New Roman" w:cs="Times New Roman"/>
          <w:sz w:val="28"/>
          <w:szCs w:val="28"/>
        </w:rPr>
        <w:t>о</w:t>
      </w:r>
      <w:r w:rsidRPr="00FB64D9"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 xml:space="preserve"> от 29.10.2015 № 5000 «О внесении изменений в постановление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Пятигорска от 21.04.2014 № 1298 «О мерах по реализации муниципальной программы города-курорта Пятигорска «Социальная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держка граждан» в части организации работы по предоставлению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ленным категориям граждан права бесплатного проезда в городском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 транспорте города-курорта Пятигорска и права приобретения льго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месячного проездного билета».</w:t>
      </w:r>
    </w:p>
    <w:p w:rsidR="00D45F4F" w:rsidRDefault="00D45F4F" w:rsidP="006F2FB9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6F2FB9" w:rsidRDefault="00E72A0D" w:rsidP="006F2FB9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FB9" w:rsidRPr="005A4771">
        <w:rPr>
          <w:rFonts w:ascii="Times New Roman" w:hAnsi="Times New Roman" w:cs="Times New Roman"/>
          <w:sz w:val="28"/>
          <w:szCs w:val="28"/>
        </w:rPr>
        <w:t>. Контроль за</w:t>
      </w:r>
      <w:r w:rsidR="00961A3E">
        <w:rPr>
          <w:rFonts w:ascii="Times New Roman" w:hAnsi="Times New Roman" w:cs="Times New Roman"/>
          <w:sz w:val="28"/>
          <w:szCs w:val="28"/>
        </w:rPr>
        <w:t xml:space="preserve"> </w:t>
      </w:r>
      <w:r w:rsidR="006F2FB9">
        <w:rPr>
          <w:rFonts w:ascii="Times New Roman" w:hAnsi="Times New Roman" w:cs="Times New Roman"/>
          <w:sz w:val="28"/>
          <w:szCs w:val="28"/>
        </w:rPr>
        <w:t>выполнением</w:t>
      </w:r>
      <w:r w:rsidR="006F2FB9"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="006F2FB9"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2FB9"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6F2FB9" w:rsidRDefault="006F2FB9" w:rsidP="006F2FB9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bookmarkEnd w:id="2"/>
    <w:p w:rsidR="00E72A0D" w:rsidRPr="00680DCB" w:rsidRDefault="00E72A0D" w:rsidP="00E72A0D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Pr="00680D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</w:t>
      </w:r>
      <w:r w:rsidR="00C24F98">
        <w:rPr>
          <w:rFonts w:ascii="Times New Roman" w:hAnsi="Times New Roman"/>
          <w:sz w:val="28"/>
          <w:szCs w:val="28"/>
        </w:rPr>
        <w:t>начиная</w:t>
      </w:r>
      <w:r w:rsidRPr="00680DCB">
        <w:rPr>
          <w:rFonts w:ascii="Times New Roman" w:hAnsi="Times New Roman"/>
          <w:sz w:val="28"/>
          <w:szCs w:val="28"/>
        </w:rPr>
        <w:t xml:space="preserve"> с 1 января 2018 года.</w:t>
      </w:r>
    </w:p>
    <w:p w:rsidR="00E72A0D" w:rsidRPr="00680DCB" w:rsidRDefault="00E72A0D" w:rsidP="00E72A0D">
      <w:pPr>
        <w:widowControl/>
        <w:tabs>
          <w:tab w:val="left" w:pos="0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6F2FB9" w:rsidRPr="005A4771" w:rsidRDefault="006F2FB9" w:rsidP="00E72A0D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6F2FB9" w:rsidRPr="005A4771" w:rsidTr="0019316C">
        <w:trPr>
          <w:trHeight w:val="331"/>
        </w:trPr>
        <w:tc>
          <w:tcPr>
            <w:tcW w:w="4010" w:type="dxa"/>
          </w:tcPr>
          <w:p w:rsidR="006F2FB9" w:rsidRDefault="006F2FB9" w:rsidP="00984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6F2FB9" w:rsidRPr="005A4771" w:rsidRDefault="006F2FB9" w:rsidP="0098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6F2FB9" w:rsidSect="00BC66B5">
          <w:headerReference w:type="default" r:id="rId8"/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3186"/>
        <w:gridCol w:w="1597"/>
        <w:gridCol w:w="4781"/>
      </w:tblGrid>
      <w:tr w:rsidR="009B08F6" w:rsidRPr="005A4771" w:rsidTr="008D4E57">
        <w:tc>
          <w:tcPr>
            <w:tcW w:w="3186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"/>
          </w:p>
        </w:tc>
        <w:tc>
          <w:tcPr>
            <w:tcW w:w="1597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Pr="00437B5E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B08F6" w:rsidRPr="005A4771" w:rsidTr="008D4E57">
        <w:tc>
          <w:tcPr>
            <w:tcW w:w="3186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B08F6" w:rsidRPr="00437B5E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9B08F6" w:rsidRPr="00437B5E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от______________20___г. №______</w:t>
            </w:r>
          </w:p>
        </w:tc>
      </w:tr>
      <w:bookmarkEnd w:id="3"/>
    </w:tbl>
    <w:p w:rsidR="00E1100F" w:rsidRDefault="00E1100F" w:rsidP="00E1100F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E1100F" w:rsidRPr="005A4771" w:rsidRDefault="00E1100F" w:rsidP="00E110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E1100F" w:rsidRDefault="00E1100F" w:rsidP="009B08F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5A4771">
        <w:rPr>
          <w:rFonts w:ascii="Times New Roman" w:hAnsi="Times New Roman" w:cs="Times New Roman"/>
          <w:sz w:val="28"/>
          <w:szCs w:val="28"/>
        </w:rPr>
        <w:t>приобретения льготного месячного проездного билета для проезда в горо</w:t>
      </w:r>
      <w:r w:rsidRPr="005A4771">
        <w:rPr>
          <w:rFonts w:ascii="Times New Roman" w:hAnsi="Times New Roman" w:cs="Times New Roman"/>
          <w:sz w:val="28"/>
          <w:szCs w:val="28"/>
        </w:rPr>
        <w:t>д</w:t>
      </w:r>
      <w:r w:rsidRPr="005A4771">
        <w:rPr>
          <w:rFonts w:ascii="Times New Roman" w:hAnsi="Times New Roman" w:cs="Times New Roman"/>
          <w:sz w:val="28"/>
          <w:szCs w:val="28"/>
        </w:rPr>
        <w:t xml:space="preserve">ском электрическом и городском пассажирском автобусном транспорте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дельными</w:t>
      </w:r>
      <w:r w:rsidRPr="005A4771">
        <w:rPr>
          <w:rFonts w:ascii="Times New Roman" w:hAnsi="Times New Roman" w:cs="Times New Roman"/>
          <w:sz w:val="28"/>
          <w:szCs w:val="28"/>
        </w:rPr>
        <w:t xml:space="preserve"> категориями </w:t>
      </w:r>
      <w:r w:rsidRPr="00DA5E8D">
        <w:rPr>
          <w:rFonts w:ascii="Times New Roman" w:hAnsi="Times New Roman" w:cs="Times New Roman"/>
          <w:sz w:val="28"/>
          <w:szCs w:val="28"/>
        </w:rPr>
        <w:t>граждан</w:t>
      </w:r>
    </w:p>
    <w:p w:rsidR="00E1100F" w:rsidRPr="00ED409C" w:rsidRDefault="00E1100F" w:rsidP="00E110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BF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определения механизма ре</w:t>
      </w:r>
      <w:r w:rsidRPr="00ED409C">
        <w:rPr>
          <w:rFonts w:ascii="Times New Roman" w:hAnsi="Times New Roman" w:cs="Times New Roman"/>
          <w:sz w:val="28"/>
          <w:szCs w:val="28"/>
        </w:rPr>
        <w:t>а</w:t>
      </w:r>
      <w:r w:rsidRPr="00ED409C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«Транспортное обеспечение отдельных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тегорий граждан» </w:t>
      </w:r>
      <w:r w:rsidRPr="00ED409C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hyperlink r:id="rId9" w:history="1">
        <w:r w:rsidRPr="00ED409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 xml:space="preserve">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09C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09C">
        <w:rPr>
          <w:rFonts w:ascii="Times New Roman" w:hAnsi="Times New Roman" w:cs="Times New Roman"/>
          <w:sz w:val="28"/>
          <w:szCs w:val="28"/>
        </w:rPr>
        <w:t>, утвержденной постановле</w:t>
      </w:r>
      <w:r w:rsidR="00EC132A">
        <w:rPr>
          <w:rFonts w:ascii="Times New Roman" w:hAnsi="Times New Roman" w:cs="Times New Roman"/>
          <w:sz w:val="28"/>
          <w:szCs w:val="28"/>
        </w:rPr>
        <w:softHyphen/>
      </w:r>
      <w:r w:rsidRPr="00ED409C">
        <w:rPr>
          <w:rFonts w:ascii="Times New Roman" w:hAnsi="Times New Roman" w:cs="Times New Roman"/>
          <w:sz w:val="28"/>
          <w:szCs w:val="28"/>
        </w:rPr>
        <w:t xml:space="preserve">нием администрации города Пятигорска от </w:t>
      </w:r>
      <w:r w:rsidR="009B08F6">
        <w:rPr>
          <w:rFonts w:ascii="Times New Roman" w:hAnsi="Times New Roman" w:cs="Times New Roman"/>
          <w:sz w:val="28"/>
          <w:szCs w:val="28"/>
        </w:rPr>
        <w:t>05.10.2017</w:t>
      </w:r>
      <w:r w:rsidR="00B7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4B47">
        <w:rPr>
          <w:rFonts w:ascii="Times New Roman" w:hAnsi="Times New Roman" w:cs="Times New Roman"/>
          <w:sz w:val="28"/>
          <w:szCs w:val="28"/>
        </w:rPr>
        <w:t xml:space="preserve">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0F" w:rsidRPr="00ED409C" w:rsidRDefault="00E1100F" w:rsidP="00BF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2. Право приобретения льготного месячного проездного билета (льго</w:t>
      </w:r>
      <w:r w:rsidRPr="00ED409C">
        <w:rPr>
          <w:rFonts w:ascii="Times New Roman" w:hAnsi="Times New Roman" w:cs="Times New Roman"/>
          <w:sz w:val="28"/>
          <w:szCs w:val="28"/>
        </w:rPr>
        <w:t>т</w:t>
      </w:r>
      <w:r w:rsidRPr="00ED409C">
        <w:rPr>
          <w:rFonts w:ascii="Times New Roman" w:hAnsi="Times New Roman" w:cs="Times New Roman"/>
          <w:sz w:val="28"/>
          <w:szCs w:val="28"/>
        </w:rPr>
        <w:t>ной активации электронной транспортной карты) для проезда в городском электрическом и городском пассажирском автобусном транспорте имеют следующие категории граждан Российской Федерации, зарегистрированных по месту проживания на территории города-курорта Пятигорска:</w:t>
      </w:r>
    </w:p>
    <w:p w:rsidR="00E1100F" w:rsidRPr="00ED409C" w:rsidRDefault="00E1100F" w:rsidP="00BF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учащиеся общеобразовательных школ и школ</w:t>
      </w:r>
      <w:r w:rsidR="0034277E">
        <w:rPr>
          <w:rFonts w:ascii="Times New Roman" w:hAnsi="Times New Roman" w:cs="Times New Roman"/>
          <w:sz w:val="28"/>
          <w:szCs w:val="28"/>
        </w:rPr>
        <w:t>ы</w:t>
      </w:r>
      <w:r w:rsidRPr="00ED409C">
        <w:rPr>
          <w:rFonts w:ascii="Times New Roman" w:hAnsi="Times New Roman" w:cs="Times New Roman"/>
          <w:sz w:val="28"/>
          <w:szCs w:val="28"/>
        </w:rPr>
        <w:t>-интернат</w:t>
      </w:r>
      <w:r w:rsidR="0034277E">
        <w:rPr>
          <w:rFonts w:ascii="Times New Roman" w:hAnsi="Times New Roman" w:cs="Times New Roman"/>
          <w:sz w:val="28"/>
          <w:szCs w:val="28"/>
        </w:rPr>
        <w:t>а</w:t>
      </w:r>
      <w:r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Пятигорска;</w:t>
      </w:r>
    </w:p>
    <w:p w:rsidR="00E1100F" w:rsidRPr="00ED409C" w:rsidRDefault="00E1100F" w:rsidP="00BF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малоимущие граждане города-курорта Пятигорска;</w:t>
      </w:r>
    </w:p>
    <w:p w:rsidR="00E1100F" w:rsidRDefault="00E1100F" w:rsidP="008050E9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 xml:space="preserve">- </w:t>
      </w:r>
      <w:r w:rsidRPr="005A4771">
        <w:rPr>
          <w:rFonts w:ascii="Times New Roman" w:hAnsi="Times New Roman" w:cs="Times New Roman"/>
          <w:sz w:val="28"/>
          <w:szCs w:val="28"/>
        </w:rPr>
        <w:t>пенсионеры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sz w:val="28"/>
          <w:szCs w:val="28"/>
        </w:rPr>
        <w:t xml:space="preserve"> Пятигорска, получающие пенсии через Государственное учреждение – Управление Пенсионного фонда Российской Федерации по городу-курорту Пятигорску Ставропольского края в соотве</w:t>
      </w:r>
      <w:r w:rsidRPr="005A4771">
        <w:rPr>
          <w:rFonts w:ascii="Times New Roman" w:hAnsi="Times New Roman" w:cs="Times New Roman"/>
          <w:sz w:val="28"/>
          <w:szCs w:val="28"/>
        </w:rPr>
        <w:t>т</w:t>
      </w:r>
      <w:r w:rsidRPr="005A4771">
        <w:rPr>
          <w:rFonts w:ascii="Times New Roman" w:hAnsi="Times New Roman" w:cs="Times New Roman"/>
          <w:sz w:val="28"/>
          <w:szCs w:val="28"/>
        </w:rPr>
        <w:t>ствии с Федеральным законом от 15 декабря 2001 года № 166-ФЗ «О гос</w:t>
      </w:r>
      <w:r w:rsidRPr="005A4771">
        <w:rPr>
          <w:rFonts w:ascii="Times New Roman" w:hAnsi="Times New Roman" w:cs="Times New Roman"/>
          <w:sz w:val="28"/>
          <w:szCs w:val="28"/>
        </w:rPr>
        <w:t>у</w:t>
      </w:r>
      <w:r w:rsidRPr="005A4771">
        <w:rPr>
          <w:rFonts w:ascii="Times New Roman" w:hAnsi="Times New Roman" w:cs="Times New Roman"/>
          <w:sz w:val="28"/>
          <w:szCs w:val="28"/>
        </w:rPr>
        <w:t>дарственном пенсионном обеспечении в Российской Федерации»</w:t>
      </w:r>
      <w:r w:rsidR="00024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законом от 28 декабря 2013 года № 400-ФЗ «О страховых пенсиях» и не получающие</w:t>
      </w:r>
      <w:r w:rsidRPr="005A4771">
        <w:rPr>
          <w:rFonts w:ascii="Times New Roman" w:hAnsi="Times New Roman" w:cs="Times New Roman"/>
          <w:sz w:val="28"/>
          <w:szCs w:val="28"/>
        </w:rPr>
        <w:t xml:space="preserve"> ежемесячные и ежегодные денежные выплаты из кр</w:t>
      </w:r>
      <w:r>
        <w:rPr>
          <w:rFonts w:ascii="Times New Roman" w:hAnsi="Times New Roman" w:cs="Times New Roman"/>
          <w:sz w:val="28"/>
          <w:szCs w:val="28"/>
        </w:rPr>
        <w:t>аевого и федерального бюджетов</w:t>
      </w:r>
      <w:r w:rsidR="004D0337">
        <w:rPr>
          <w:rFonts w:ascii="Times New Roman" w:hAnsi="Times New Roman" w:cs="Times New Roman"/>
          <w:sz w:val="28"/>
          <w:szCs w:val="28"/>
        </w:rPr>
        <w:t xml:space="preserve"> </w:t>
      </w:r>
      <w:r w:rsidRPr="005A4771">
        <w:rPr>
          <w:rFonts w:ascii="Times New Roman" w:hAnsi="Times New Roman" w:cs="Times New Roman"/>
          <w:sz w:val="28"/>
          <w:szCs w:val="28"/>
        </w:rPr>
        <w:t>(далее –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5A4771">
        <w:rPr>
          <w:rFonts w:ascii="Times New Roman" w:hAnsi="Times New Roman" w:cs="Times New Roman"/>
          <w:sz w:val="28"/>
          <w:szCs w:val="28"/>
        </w:rPr>
        <w:t>енсионеры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sz w:val="28"/>
          <w:szCs w:val="28"/>
        </w:rPr>
        <w:t xml:space="preserve"> Пятигорска).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3. Право приобретения льготного месячного проездного билета (льго</w:t>
      </w:r>
      <w:r w:rsidRPr="00ED409C">
        <w:rPr>
          <w:rFonts w:ascii="Times New Roman" w:hAnsi="Times New Roman" w:cs="Times New Roman"/>
          <w:sz w:val="28"/>
          <w:szCs w:val="28"/>
        </w:rPr>
        <w:t>т</w:t>
      </w:r>
      <w:r w:rsidRPr="00ED409C">
        <w:rPr>
          <w:rFonts w:ascii="Times New Roman" w:hAnsi="Times New Roman" w:cs="Times New Roman"/>
          <w:sz w:val="28"/>
          <w:szCs w:val="28"/>
        </w:rPr>
        <w:t>ной активации электронной транспортной карты) предоставляется один раз в месяц на один из видов городского пассажирского транспорта (городской электрический или городской пассажирский автобусный).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 xml:space="preserve">4.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09C">
        <w:rPr>
          <w:rFonts w:ascii="Times New Roman" w:hAnsi="Times New Roman" w:cs="Times New Roman"/>
          <w:sz w:val="28"/>
          <w:szCs w:val="28"/>
        </w:rPr>
        <w:t>Управление социальной поддержки населения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65C0">
        <w:rPr>
          <w:rFonts w:ascii="Times New Roman" w:hAnsi="Times New Roman" w:cs="Times New Roman"/>
          <w:sz w:val="28"/>
          <w:szCs w:val="28"/>
        </w:rPr>
        <w:t xml:space="preserve"> (далее – МУ «УСПН г. Пят</w:t>
      </w:r>
      <w:r w:rsidR="002965C0">
        <w:rPr>
          <w:rFonts w:ascii="Times New Roman" w:hAnsi="Times New Roman" w:cs="Times New Roman"/>
          <w:sz w:val="28"/>
          <w:szCs w:val="28"/>
        </w:rPr>
        <w:t>и</w:t>
      </w:r>
      <w:r w:rsidR="002965C0">
        <w:rPr>
          <w:rFonts w:ascii="Times New Roman" w:hAnsi="Times New Roman" w:cs="Times New Roman"/>
          <w:sz w:val="28"/>
          <w:szCs w:val="28"/>
        </w:rPr>
        <w:t>горска»)</w:t>
      </w:r>
      <w:r w:rsidRPr="00ED409C">
        <w:rPr>
          <w:rFonts w:ascii="Times New Roman" w:hAnsi="Times New Roman" w:cs="Times New Roman"/>
          <w:sz w:val="28"/>
          <w:szCs w:val="28"/>
        </w:rPr>
        <w:t>:</w:t>
      </w:r>
    </w:p>
    <w:p w:rsidR="00E1100F" w:rsidRPr="00CF78F6" w:rsidRDefault="00E1100F" w:rsidP="008050E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7"/>
      <w:bookmarkEnd w:id="4"/>
      <w:r w:rsidRPr="00CF78F6">
        <w:rPr>
          <w:rFonts w:ascii="Times New Roman" w:hAnsi="Times New Roman" w:cs="Times New Roman"/>
          <w:sz w:val="28"/>
          <w:szCs w:val="28"/>
        </w:rPr>
        <w:t xml:space="preserve">4.1. </w:t>
      </w:r>
      <w:r w:rsidRPr="00CF78F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выдачу справок о </w:t>
      </w:r>
      <w:r w:rsidRPr="00CF78F6">
        <w:rPr>
          <w:rFonts w:ascii="Times New Roman" w:hAnsi="Times New Roman" w:cs="Times New Roman"/>
          <w:sz w:val="28"/>
          <w:szCs w:val="28"/>
        </w:rPr>
        <w:t>признании семей (одиноко прож</w:t>
      </w:r>
      <w:r w:rsidRPr="00CF78F6">
        <w:rPr>
          <w:rFonts w:ascii="Times New Roman" w:hAnsi="Times New Roman" w:cs="Times New Roman"/>
          <w:sz w:val="28"/>
          <w:szCs w:val="28"/>
        </w:rPr>
        <w:t>и</w:t>
      </w:r>
      <w:r w:rsidRPr="00CF78F6">
        <w:rPr>
          <w:rFonts w:ascii="Times New Roman" w:hAnsi="Times New Roman" w:cs="Times New Roman"/>
          <w:sz w:val="28"/>
          <w:szCs w:val="28"/>
        </w:rPr>
        <w:t>вающих граждан)</w:t>
      </w:r>
      <w:r w:rsidR="000D1F3B">
        <w:rPr>
          <w:rFonts w:ascii="Times New Roman" w:hAnsi="Times New Roman" w:cs="Times New Roman"/>
          <w:sz w:val="28"/>
          <w:szCs w:val="28"/>
        </w:rPr>
        <w:t xml:space="preserve"> </w:t>
      </w:r>
      <w:r w:rsidRPr="00CF78F6">
        <w:rPr>
          <w:rFonts w:ascii="Times New Roman" w:hAnsi="Times New Roman" w:cs="Times New Roman"/>
          <w:sz w:val="28"/>
          <w:szCs w:val="28"/>
        </w:rPr>
        <w:t>малоимущими</w:t>
      </w:r>
      <w:r w:rsidR="000D1F3B">
        <w:rPr>
          <w:rFonts w:ascii="Times New Roman" w:hAnsi="Times New Roman" w:cs="Times New Roman"/>
          <w:sz w:val="28"/>
          <w:szCs w:val="28"/>
        </w:rPr>
        <w:t xml:space="preserve"> </w:t>
      </w:r>
      <w:r w:rsidRPr="00CF78F6">
        <w:rPr>
          <w:rFonts w:ascii="Times New Roman" w:hAnsi="Times New Roman" w:cs="Times New Roman"/>
          <w:sz w:val="28"/>
          <w:szCs w:val="28"/>
        </w:rPr>
        <w:t>при предъявлении документа, удостов</w:t>
      </w:r>
      <w:r w:rsidRPr="00CF78F6">
        <w:rPr>
          <w:rFonts w:ascii="Times New Roman" w:hAnsi="Times New Roman" w:cs="Times New Roman"/>
          <w:sz w:val="28"/>
          <w:szCs w:val="28"/>
        </w:rPr>
        <w:t>е</w:t>
      </w:r>
      <w:r w:rsidRPr="00CF78F6">
        <w:rPr>
          <w:rFonts w:ascii="Times New Roman" w:hAnsi="Times New Roman" w:cs="Times New Roman"/>
          <w:sz w:val="28"/>
          <w:szCs w:val="28"/>
        </w:rPr>
        <w:t xml:space="preserve">ряющего личность, и необходимого пакета документов, </w:t>
      </w:r>
      <w:r w:rsidR="00CF78F6" w:rsidRPr="00CF78F6">
        <w:rPr>
          <w:rFonts w:ascii="Times New Roman" w:hAnsi="Times New Roman" w:cs="Times New Roman"/>
          <w:sz w:val="28"/>
          <w:szCs w:val="28"/>
        </w:rPr>
        <w:t>в соответствии с тр</w:t>
      </w:r>
      <w:r w:rsidR="00CF78F6" w:rsidRPr="00CF78F6">
        <w:rPr>
          <w:rFonts w:ascii="Times New Roman" w:hAnsi="Times New Roman" w:cs="Times New Roman"/>
          <w:sz w:val="28"/>
          <w:szCs w:val="28"/>
        </w:rPr>
        <w:t>е</w:t>
      </w:r>
      <w:r w:rsidR="00CF78F6" w:rsidRPr="00CF78F6">
        <w:rPr>
          <w:rFonts w:ascii="Times New Roman" w:hAnsi="Times New Roman" w:cs="Times New Roman"/>
          <w:sz w:val="28"/>
          <w:szCs w:val="28"/>
        </w:rPr>
        <w:t>бованиями а</w:t>
      </w:r>
      <w:r w:rsidR="0034277E" w:rsidRPr="00CF78F6">
        <w:rPr>
          <w:rFonts w:ascii="Times New Roman" w:hAnsi="Times New Roman" w:cs="Times New Roman"/>
          <w:sz w:val="28"/>
          <w:szCs w:val="28"/>
        </w:rPr>
        <w:t>дминистративн</w:t>
      </w:r>
      <w:r w:rsidR="00CF78F6" w:rsidRPr="00CF78F6">
        <w:rPr>
          <w:rFonts w:ascii="Times New Roman" w:hAnsi="Times New Roman" w:cs="Times New Roman"/>
          <w:sz w:val="28"/>
          <w:szCs w:val="28"/>
        </w:rPr>
        <w:t>ого</w:t>
      </w:r>
      <w:r w:rsidR="0034277E" w:rsidRPr="00CF78F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F78F6" w:rsidRPr="00CF78F6">
        <w:rPr>
          <w:rFonts w:ascii="Times New Roman" w:hAnsi="Times New Roman" w:cs="Times New Roman"/>
          <w:sz w:val="28"/>
          <w:szCs w:val="28"/>
        </w:rPr>
        <w:t>а</w:t>
      </w:r>
      <w:r w:rsidR="0034277E" w:rsidRPr="00CF78F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«Признание малоимущими семей или малоимущими одиноко прож</w:t>
      </w:r>
      <w:r w:rsidR="0034277E" w:rsidRPr="00CF78F6">
        <w:rPr>
          <w:rFonts w:ascii="Times New Roman" w:hAnsi="Times New Roman" w:cs="Times New Roman"/>
          <w:sz w:val="28"/>
          <w:szCs w:val="28"/>
        </w:rPr>
        <w:t>и</w:t>
      </w:r>
      <w:r w:rsidR="0034277E" w:rsidRPr="00CF78F6">
        <w:rPr>
          <w:rFonts w:ascii="Times New Roman" w:hAnsi="Times New Roman" w:cs="Times New Roman"/>
          <w:sz w:val="28"/>
          <w:szCs w:val="28"/>
        </w:rPr>
        <w:t>вающих граждан»</w:t>
      </w:r>
      <w:r w:rsidR="00CF78F6" w:rsidRPr="00CF78F6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Пятигорска от 09.10.2017 № 4462.</w:t>
      </w:r>
    </w:p>
    <w:p w:rsidR="00E1100F" w:rsidRDefault="00E1100F" w:rsidP="008050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8F6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CF78F6">
        <w:rPr>
          <w:rFonts w:ascii="Times New Roman" w:hAnsi="Times New Roman" w:cs="Times New Roman"/>
          <w:color w:val="000000"/>
          <w:sz w:val="28"/>
          <w:szCs w:val="28"/>
        </w:rPr>
        <w:t> По заявлению граждан</w:t>
      </w:r>
      <w:r w:rsidR="00E66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8F6">
        <w:rPr>
          <w:rFonts w:ascii="Times New Roman" w:hAnsi="Times New Roman" w:cs="Times New Roman"/>
          <w:color w:val="000000"/>
          <w:sz w:val="28"/>
          <w:szCs w:val="28"/>
        </w:rPr>
        <w:t>и предъявлению соответствующих док</w:t>
      </w:r>
      <w:r w:rsidRPr="00CF78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78F6">
        <w:rPr>
          <w:rFonts w:ascii="Times New Roman" w:hAnsi="Times New Roman" w:cs="Times New Roman"/>
          <w:color w:val="000000"/>
          <w:sz w:val="28"/>
          <w:szCs w:val="28"/>
        </w:rPr>
        <w:t>ментов</w:t>
      </w:r>
      <w:r w:rsidR="00CF78F6" w:rsidRPr="00CF78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6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8F6" w:rsidRPr="00CF78F6">
        <w:rPr>
          <w:rFonts w:ascii="Times New Roman" w:hAnsi="Times New Roman" w:cs="Times New Roman"/>
          <w:sz w:val="28"/>
          <w:szCs w:val="28"/>
        </w:rPr>
        <w:t>в соответствии с требованиями административного регламента пр</w:t>
      </w:r>
      <w:r w:rsidR="00CF78F6" w:rsidRPr="00CF78F6">
        <w:rPr>
          <w:rFonts w:ascii="Times New Roman" w:hAnsi="Times New Roman" w:cs="Times New Roman"/>
          <w:sz w:val="28"/>
          <w:szCs w:val="28"/>
        </w:rPr>
        <w:t>е</w:t>
      </w:r>
      <w:r w:rsidR="00CF78F6" w:rsidRPr="00CF78F6">
        <w:rPr>
          <w:rFonts w:ascii="Times New Roman" w:hAnsi="Times New Roman" w:cs="Times New Roman"/>
          <w:sz w:val="28"/>
          <w:szCs w:val="28"/>
        </w:rPr>
        <w:t>доставления муниципальной услуги «Признание малоимущими семей или малоимущими одиноко проживающих граждан», утвержденного постановл</w:t>
      </w:r>
      <w:r w:rsidR="00CF78F6" w:rsidRPr="00CF78F6">
        <w:rPr>
          <w:rFonts w:ascii="Times New Roman" w:hAnsi="Times New Roman" w:cs="Times New Roman"/>
          <w:sz w:val="28"/>
          <w:szCs w:val="28"/>
        </w:rPr>
        <w:t>е</w:t>
      </w:r>
      <w:r w:rsidR="00CF78F6" w:rsidRPr="00CF78F6">
        <w:rPr>
          <w:rFonts w:ascii="Times New Roman" w:hAnsi="Times New Roman" w:cs="Times New Roman"/>
          <w:sz w:val="28"/>
          <w:szCs w:val="28"/>
        </w:rPr>
        <w:t>нием администрации города Пятигорска от 09.10.2017 № 4462</w:t>
      </w:r>
      <w:r w:rsidRPr="00CF78F6">
        <w:rPr>
          <w:rFonts w:ascii="Times New Roman" w:hAnsi="Times New Roman" w:cs="Times New Roman"/>
          <w:color w:val="000000"/>
          <w:sz w:val="28"/>
          <w:szCs w:val="28"/>
        </w:rPr>
        <w:t>, осуществляет выдачу дубликатов справок, указанных в пункте</w:t>
      </w:r>
      <w:r w:rsidR="00E66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8F6">
        <w:rPr>
          <w:rFonts w:ascii="Times New Roman" w:hAnsi="Times New Roman" w:cs="Times New Roman"/>
          <w:color w:val="000000"/>
          <w:sz w:val="28"/>
          <w:szCs w:val="28"/>
        </w:rPr>
        <w:t>4.1. настоящего</w:t>
      </w:r>
      <w:r w:rsidR="00E66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орядка, в случае утери, обветшания справки, и в иных случаях, не пр</w:t>
      </w:r>
      <w:r>
        <w:rPr>
          <w:rFonts w:ascii="Times New Roman" w:hAnsi="Times New Roman" w:cs="Times New Roman"/>
          <w:color w:val="000000"/>
          <w:sz w:val="28"/>
          <w:szCs w:val="28"/>
        </w:rPr>
        <w:t>отиворечащих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стоящему Порядку.</w:t>
      </w:r>
    </w:p>
    <w:p w:rsidR="00E1100F" w:rsidRDefault="00E1100F" w:rsidP="008050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40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0242AD">
        <w:rPr>
          <w:rFonts w:ascii="Times New Roman" w:hAnsi="Times New Roman" w:cs="Times New Roman"/>
          <w:sz w:val="28"/>
          <w:szCs w:val="28"/>
        </w:rPr>
        <w:t xml:space="preserve"> 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 w:rsidR="00024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>риложению</w:t>
      </w:r>
      <w:r w:rsidR="00100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 xml:space="preserve"> к н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выдачу п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енсионерам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 Пят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горска справок</w:t>
      </w:r>
      <w:r w:rsidR="00024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 w:rsidR="00024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, подтверждающих право приобретения </w:t>
      </w:r>
      <w:r w:rsidRPr="005A4771">
        <w:rPr>
          <w:rFonts w:ascii="Times New Roman" w:hAnsi="Times New Roman" w:cs="Times New Roman"/>
          <w:sz w:val="28"/>
          <w:szCs w:val="28"/>
        </w:rPr>
        <w:t>льготных проездных билетов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011C">
        <w:rPr>
          <w:rFonts w:ascii="Times New Roman" w:hAnsi="Times New Roman" w:cs="Times New Roman"/>
          <w:sz w:val="28"/>
          <w:szCs w:val="28"/>
        </w:rPr>
        <w:t xml:space="preserve"> </w:t>
      </w:r>
      <w:r w:rsidRPr="005A4771">
        <w:rPr>
          <w:rFonts w:ascii="Times New Roman" w:hAnsi="Times New Roman" w:cs="Times New Roman"/>
          <w:sz w:val="28"/>
          <w:szCs w:val="28"/>
        </w:rPr>
        <w:t xml:space="preserve">при предъявлении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>сведений,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ждающих факт установления пенсии</w:t>
      </w:r>
      <w:r w:rsidR="0034277E">
        <w:rPr>
          <w:rFonts w:ascii="Times New Roman" w:hAnsi="Times New Roman" w:cs="Times New Roman"/>
          <w:sz w:val="28"/>
          <w:szCs w:val="28"/>
        </w:rPr>
        <w:t>,</w:t>
      </w:r>
      <w:r w:rsidRPr="005A4771">
        <w:rPr>
          <w:rFonts w:ascii="Times New Roman" w:hAnsi="Times New Roman" w:cs="Times New Roman"/>
          <w:sz w:val="28"/>
          <w:szCs w:val="28"/>
        </w:rPr>
        <w:t xml:space="preserve"> и документа, содержащего сведения о регистрации на терри</w:t>
      </w:r>
      <w:r>
        <w:rPr>
          <w:rFonts w:ascii="Times New Roman" w:hAnsi="Times New Roman" w:cs="Times New Roman"/>
          <w:sz w:val="28"/>
          <w:szCs w:val="28"/>
        </w:rPr>
        <w:t>тории города-курорта Пятигорска.</w:t>
      </w:r>
    </w:p>
    <w:p w:rsidR="00E1100F" w:rsidRDefault="00E1100F" w:rsidP="008050E9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4771">
        <w:rPr>
          <w:rFonts w:ascii="Times New Roman" w:hAnsi="Times New Roman" w:cs="Times New Roman"/>
          <w:sz w:val="28"/>
          <w:szCs w:val="28"/>
        </w:rPr>
        <w:t>.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о заявлению граждан 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 w:rsidR="00024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4DCD">
        <w:rPr>
          <w:rFonts w:ascii="Times New Roman" w:hAnsi="Times New Roman" w:cs="Times New Roman"/>
          <w:color w:val="000000"/>
          <w:sz w:val="28"/>
          <w:szCs w:val="28"/>
        </w:rPr>
        <w:t>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стоящему Порядку</w:t>
      </w:r>
      <w:r w:rsidR="00024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и предъявлени</w:t>
      </w:r>
      <w:r w:rsidR="003427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4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EBE" w:rsidRPr="005A4771">
        <w:rPr>
          <w:rFonts w:ascii="Times New Roman" w:hAnsi="Times New Roman" w:cs="Times New Roman"/>
          <w:sz w:val="28"/>
          <w:szCs w:val="28"/>
        </w:rPr>
        <w:t>документа, удостоверяющего ли</w:t>
      </w:r>
      <w:r w:rsidR="00A40EBE" w:rsidRPr="005A4771">
        <w:rPr>
          <w:rFonts w:ascii="Times New Roman" w:hAnsi="Times New Roman" w:cs="Times New Roman"/>
          <w:sz w:val="28"/>
          <w:szCs w:val="28"/>
        </w:rPr>
        <w:t>ч</w:t>
      </w:r>
      <w:r w:rsidR="00A40EBE" w:rsidRPr="005A4771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A40EBE">
        <w:rPr>
          <w:rFonts w:ascii="Times New Roman" w:hAnsi="Times New Roman" w:cs="Times New Roman"/>
          <w:sz w:val="28"/>
          <w:szCs w:val="28"/>
        </w:rPr>
        <w:t>сведений, подтверждающих факт установления пенсии,</w:t>
      </w:r>
      <w:r w:rsidR="00A40EBE" w:rsidRPr="005A4771">
        <w:rPr>
          <w:rFonts w:ascii="Times New Roman" w:hAnsi="Times New Roman" w:cs="Times New Roman"/>
          <w:sz w:val="28"/>
          <w:szCs w:val="28"/>
        </w:rPr>
        <w:t xml:space="preserve"> и документа, содержащего сведения о регистрации на терри</w:t>
      </w:r>
      <w:r w:rsidR="00A40EBE">
        <w:rPr>
          <w:rFonts w:ascii="Times New Roman" w:hAnsi="Times New Roman" w:cs="Times New Roman"/>
          <w:sz w:val="28"/>
          <w:szCs w:val="28"/>
        </w:rPr>
        <w:t>тории города-курорта Пят</w:t>
      </w:r>
      <w:r w:rsidR="00A40EBE">
        <w:rPr>
          <w:rFonts w:ascii="Times New Roman" w:hAnsi="Times New Roman" w:cs="Times New Roman"/>
          <w:sz w:val="28"/>
          <w:szCs w:val="28"/>
        </w:rPr>
        <w:t>и</w:t>
      </w:r>
      <w:r w:rsidR="00A40EBE">
        <w:rPr>
          <w:rFonts w:ascii="Times New Roman" w:hAnsi="Times New Roman" w:cs="Times New Roman"/>
          <w:sz w:val="28"/>
          <w:szCs w:val="28"/>
        </w:rPr>
        <w:t>горска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, осуществляет выдачу дубликатов справок,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ункте</w:t>
      </w:r>
      <w:r w:rsidR="00024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3A3E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орядка, в случае утери, обветшания справки, и в иных случаях, не пр</w:t>
      </w:r>
      <w:r>
        <w:rPr>
          <w:rFonts w:ascii="Times New Roman" w:hAnsi="Times New Roman" w:cs="Times New Roman"/>
          <w:color w:val="000000"/>
          <w:sz w:val="28"/>
          <w:szCs w:val="28"/>
        </w:rPr>
        <w:t>отиворечащих настоящему Порядку.</w:t>
      </w:r>
    </w:p>
    <w:p w:rsidR="00E1100F" w:rsidRPr="00ED409C" w:rsidRDefault="00E1100F" w:rsidP="008050E9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4.5. Проводит разъяснительную работу среди малоимущих граждан г</w:t>
      </w:r>
      <w:r w:rsidRPr="00ED409C">
        <w:rPr>
          <w:rFonts w:ascii="Times New Roman" w:hAnsi="Times New Roman" w:cs="Times New Roman"/>
          <w:sz w:val="28"/>
          <w:szCs w:val="28"/>
        </w:rPr>
        <w:t>о</w:t>
      </w:r>
      <w:r w:rsidRPr="00ED409C">
        <w:rPr>
          <w:rFonts w:ascii="Times New Roman" w:hAnsi="Times New Roman" w:cs="Times New Roman"/>
          <w:sz w:val="28"/>
          <w:szCs w:val="28"/>
        </w:rPr>
        <w:t>рода-курорта Пятигорска и пенсионеров города-курорта Пятигорска о поря</w:t>
      </w:r>
      <w:r w:rsidRPr="00ED409C">
        <w:rPr>
          <w:rFonts w:ascii="Times New Roman" w:hAnsi="Times New Roman" w:cs="Times New Roman"/>
          <w:sz w:val="28"/>
          <w:szCs w:val="28"/>
        </w:rPr>
        <w:t>д</w:t>
      </w:r>
      <w:r w:rsidRPr="00ED409C">
        <w:rPr>
          <w:rFonts w:ascii="Times New Roman" w:hAnsi="Times New Roman" w:cs="Times New Roman"/>
          <w:sz w:val="28"/>
          <w:szCs w:val="28"/>
        </w:rPr>
        <w:t>ке приобретения льготного месячного проездного билета (льготной актив</w:t>
      </w:r>
      <w:r w:rsidRPr="00ED409C">
        <w:rPr>
          <w:rFonts w:ascii="Times New Roman" w:hAnsi="Times New Roman" w:cs="Times New Roman"/>
          <w:sz w:val="28"/>
          <w:szCs w:val="28"/>
        </w:rPr>
        <w:t>а</w:t>
      </w:r>
      <w:r w:rsidRPr="00ED409C">
        <w:rPr>
          <w:rFonts w:ascii="Times New Roman" w:hAnsi="Times New Roman" w:cs="Times New Roman"/>
          <w:sz w:val="28"/>
          <w:szCs w:val="28"/>
        </w:rPr>
        <w:t>ции электронной транспортной карты) для проезда в городском электрич</w:t>
      </w:r>
      <w:r w:rsidRPr="00ED409C">
        <w:rPr>
          <w:rFonts w:ascii="Times New Roman" w:hAnsi="Times New Roman" w:cs="Times New Roman"/>
          <w:sz w:val="28"/>
          <w:szCs w:val="28"/>
        </w:rPr>
        <w:t>е</w:t>
      </w:r>
      <w:r w:rsidRPr="00ED409C">
        <w:rPr>
          <w:rFonts w:ascii="Times New Roman" w:hAnsi="Times New Roman" w:cs="Times New Roman"/>
          <w:sz w:val="28"/>
          <w:szCs w:val="28"/>
        </w:rPr>
        <w:t>ском и городском пассажирском автобусном транспорте.</w:t>
      </w:r>
    </w:p>
    <w:p w:rsidR="00976F03" w:rsidRDefault="00E1100F" w:rsidP="008050E9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76F03">
        <w:rPr>
          <w:rFonts w:ascii="Times New Roman" w:hAnsi="Times New Roman" w:cs="Times New Roman"/>
          <w:sz w:val="28"/>
          <w:szCs w:val="28"/>
        </w:rPr>
        <w:t>4.6. Производит сверку реестров</w:t>
      </w:r>
      <w:r w:rsidR="00976F03" w:rsidRPr="00976F03">
        <w:rPr>
          <w:rFonts w:ascii="Times New Roman" w:hAnsi="Times New Roman" w:cs="Times New Roman"/>
          <w:sz w:val="28"/>
          <w:szCs w:val="28"/>
        </w:rPr>
        <w:t xml:space="preserve"> малоимущих граждан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</w:t>
      </w:r>
      <w:r w:rsidR="000242AD">
        <w:rPr>
          <w:rFonts w:ascii="Times New Roman" w:hAnsi="Times New Roman" w:cs="Times New Roman"/>
          <w:sz w:val="28"/>
          <w:szCs w:val="28"/>
        </w:rPr>
        <w:t xml:space="preserve"> </w:t>
      </w:r>
      <w:r w:rsidR="00976F03" w:rsidRPr="00976F0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76F03" w:rsidRPr="00976F03">
        <w:rPr>
          <w:rFonts w:ascii="Times New Roman" w:hAnsi="Times New Roman" w:cs="Times New Roman"/>
          <w:sz w:val="28"/>
          <w:szCs w:val="28"/>
        </w:rPr>
        <w:t>реестров пенсионеров города-курорта Пятигорска, воспользовавшихся пр</w:t>
      </w:r>
      <w:r w:rsidR="00976F03" w:rsidRPr="00976F03">
        <w:rPr>
          <w:rFonts w:ascii="Times New Roman" w:hAnsi="Times New Roman" w:cs="Times New Roman"/>
          <w:sz w:val="28"/>
          <w:szCs w:val="28"/>
        </w:rPr>
        <w:t>а</w:t>
      </w:r>
      <w:r w:rsidR="00976F03" w:rsidRPr="00976F03">
        <w:rPr>
          <w:rFonts w:ascii="Times New Roman" w:hAnsi="Times New Roman" w:cs="Times New Roman"/>
          <w:sz w:val="28"/>
          <w:szCs w:val="28"/>
        </w:rPr>
        <w:t>вом приобретения льготного месячного проездного билета (льготной актив</w:t>
      </w:r>
      <w:r w:rsidR="00976F03" w:rsidRPr="00976F03">
        <w:rPr>
          <w:rFonts w:ascii="Times New Roman" w:hAnsi="Times New Roman" w:cs="Times New Roman"/>
          <w:sz w:val="28"/>
          <w:szCs w:val="28"/>
        </w:rPr>
        <w:t>а</w:t>
      </w:r>
      <w:r w:rsidR="00976F03" w:rsidRPr="00976F03">
        <w:rPr>
          <w:rFonts w:ascii="Times New Roman" w:hAnsi="Times New Roman" w:cs="Times New Roman"/>
          <w:sz w:val="28"/>
          <w:szCs w:val="28"/>
        </w:rPr>
        <w:t>ции электронной транспортной карты)</w:t>
      </w:r>
      <w:r w:rsidR="00976F03">
        <w:rPr>
          <w:rFonts w:ascii="Times New Roman" w:hAnsi="Times New Roman" w:cs="Times New Roman"/>
          <w:sz w:val="28"/>
          <w:szCs w:val="28"/>
        </w:rPr>
        <w:t xml:space="preserve">, составленных </w:t>
      </w:r>
      <w:r w:rsidR="00976F03" w:rsidRPr="00976F03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r w:rsidR="00976F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6F03" w:rsidRPr="00976F03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риложению </w:t>
      </w:r>
      <w:r w:rsidR="00E608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76F0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66" w:history="1">
        <w:r w:rsidR="00976F03">
          <w:rPr>
            <w:rFonts w:ascii="Times New Roman" w:hAnsi="Times New Roman" w:cs="Times New Roman"/>
            <w:sz w:val="28"/>
            <w:szCs w:val="28"/>
          </w:rPr>
          <w:t>п</w:t>
        </w:r>
        <w:r w:rsidR="00976F03" w:rsidRPr="00976F03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976F03">
          <w:rPr>
            <w:rFonts w:ascii="Times New Roman" w:hAnsi="Times New Roman" w:cs="Times New Roman"/>
            <w:sz w:val="28"/>
            <w:szCs w:val="28"/>
          </w:rPr>
          <w:t>ю</w:t>
        </w:r>
        <w:r w:rsidR="000242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08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242AD">
        <w:t xml:space="preserve"> </w:t>
      </w:r>
      <w:r w:rsidR="00976F03" w:rsidRPr="00976F03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</w:t>
      </w:r>
      <w:r w:rsidR="00976F03" w:rsidRPr="00976F03">
        <w:rPr>
          <w:rFonts w:ascii="Times New Roman" w:hAnsi="Times New Roman" w:cs="Times New Roman"/>
          <w:sz w:val="28"/>
          <w:szCs w:val="28"/>
        </w:rPr>
        <w:t>, предоставляемых предприятиями, осуществляющими пассажирские перевозки в городском электрическом транспорте и городском пассажирском автобусном транспо</w:t>
      </w:r>
      <w:r w:rsidR="00976F03" w:rsidRPr="00976F03">
        <w:rPr>
          <w:rFonts w:ascii="Times New Roman" w:hAnsi="Times New Roman" w:cs="Times New Roman"/>
          <w:sz w:val="28"/>
          <w:szCs w:val="28"/>
        </w:rPr>
        <w:t>р</w:t>
      </w:r>
      <w:r w:rsidR="00976F03" w:rsidRPr="00976F03">
        <w:rPr>
          <w:rFonts w:ascii="Times New Roman" w:hAnsi="Times New Roman" w:cs="Times New Roman"/>
          <w:sz w:val="28"/>
          <w:szCs w:val="28"/>
        </w:rPr>
        <w:t xml:space="preserve">те, и составляет </w:t>
      </w:r>
      <w:hyperlink r:id="rId10" w:history="1">
        <w:r w:rsidR="00976F03" w:rsidRPr="00976F0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976F03" w:rsidRPr="00976F03">
        <w:rPr>
          <w:rFonts w:ascii="Times New Roman" w:hAnsi="Times New Roman" w:cs="Times New Roman"/>
          <w:sz w:val="28"/>
          <w:szCs w:val="28"/>
        </w:rPr>
        <w:t xml:space="preserve"> сверки по форме</w:t>
      </w:r>
      <w:r w:rsidR="000242AD">
        <w:rPr>
          <w:rFonts w:ascii="Times New Roman" w:hAnsi="Times New Roman" w:cs="Times New Roman"/>
          <w:sz w:val="28"/>
          <w:szCs w:val="28"/>
        </w:rPr>
        <w:t xml:space="preserve"> </w:t>
      </w:r>
      <w:r w:rsidR="00976F03" w:rsidRPr="00976F0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976F03">
        <w:rPr>
          <w:rFonts w:ascii="Times New Roman" w:hAnsi="Times New Roman" w:cs="Times New Roman"/>
          <w:sz w:val="28"/>
          <w:szCs w:val="28"/>
        </w:rPr>
        <w:t>п</w:t>
      </w:r>
      <w:r w:rsidR="00976F03" w:rsidRPr="00976F0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1622B5">
        <w:rPr>
          <w:rFonts w:ascii="Times New Roman" w:hAnsi="Times New Roman" w:cs="Times New Roman"/>
          <w:sz w:val="28"/>
          <w:szCs w:val="28"/>
        </w:rPr>
        <w:t>7</w:t>
      </w:r>
      <w:r w:rsidR="00976F03" w:rsidRPr="00976F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76F03">
        <w:rPr>
          <w:rFonts w:ascii="Times New Roman" w:hAnsi="Times New Roman" w:cs="Times New Roman"/>
          <w:sz w:val="28"/>
          <w:szCs w:val="28"/>
        </w:rPr>
        <w:t>П</w:t>
      </w:r>
      <w:r w:rsidR="00976F03" w:rsidRPr="00976F03">
        <w:rPr>
          <w:rFonts w:ascii="Times New Roman" w:hAnsi="Times New Roman" w:cs="Times New Roman"/>
          <w:sz w:val="28"/>
          <w:szCs w:val="28"/>
        </w:rPr>
        <w:t>орядку, а в случае необходимости, готовит список разногласий.</w:t>
      </w:r>
    </w:p>
    <w:p w:rsidR="00E1100F" w:rsidRPr="00606B16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16">
        <w:rPr>
          <w:rFonts w:ascii="Times New Roman" w:hAnsi="Times New Roman" w:cs="Times New Roman"/>
          <w:sz w:val="28"/>
          <w:szCs w:val="28"/>
        </w:rPr>
        <w:t>5. Муниципальное учреждение «Управление образования администр</w:t>
      </w:r>
      <w:r w:rsidRPr="00606B16">
        <w:rPr>
          <w:rFonts w:ascii="Times New Roman" w:hAnsi="Times New Roman" w:cs="Times New Roman"/>
          <w:sz w:val="28"/>
          <w:szCs w:val="28"/>
        </w:rPr>
        <w:t>а</w:t>
      </w:r>
      <w:r w:rsidRPr="00606B16">
        <w:rPr>
          <w:rFonts w:ascii="Times New Roman" w:hAnsi="Times New Roman" w:cs="Times New Roman"/>
          <w:sz w:val="28"/>
          <w:szCs w:val="28"/>
        </w:rPr>
        <w:t>ции города Пятигорска» организует работу с руководителями общеобразов</w:t>
      </w:r>
      <w:r w:rsidRPr="00606B16">
        <w:rPr>
          <w:rFonts w:ascii="Times New Roman" w:hAnsi="Times New Roman" w:cs="Times New Roman"/>
          <w:sz w:val="28"/>
          <w:szCs w:val="28"/>
        </w:rPr>
        <w:t>а</w:t>
      </w:r>
      <w:r w:rsidRPr="00606B16">
        <w:rPr>
          <w:rFonts w:ascii="Times New Roman" w:hAnsi="Times New Roman" w:cs="Times New Roman"/>
          <w:sz w:val="28"/>
          <w:szCs w:val="28"/>
        </w:rPr>
        <w:t>тельных школ и школ</w:t>
      </w:r>
      <w:r w:rsidR="00E75711" w:rsidRPr="00606B16">
        <w:rPr>
          <w:rFonts w:ascii="Times New Roman" w:hAnsi="Times New Roman" w:cs="Times New Roman"/>
          <w:sz w:val="28"/>
          <w:szCs w:val="28"/>
        </w:rPr>
        <w:t>ы</w:t>
      </w:r>
      <w:r w:rsidRPr="00606B16">
        <w:rPr>
          <w:rFonts w:ascii="Times New Roman" w:hAnsi="Times New Roman" w:cs="Times New Roman"/>
          <w:sz w:val="28"/>
          <w:szCs w:val="28"/>
        </w:rPr>
        <w:t>-интернат</w:t>
      </w:r>
      <w:r w:rsidR="00E75711" w:rsidRPr="00606B16">
        <w:rPr>
          <w:rFonts w:ascii="Times New Roman" w:hAnsi="Times New Roman" w:cs="Times New Roman"/>
          <w:sz w:val="28"/>
          <w:szCs w:val="28"/>
        </w:rPr>
        <w:t>а</w:t>
      </w:r>
      <w:r w:rsidRPr="00606B16">
        <w:rPr>
          <w:rFonts w:ascii="Times New Roman" w:hAnsi="Times New Roman" w:cs="Times New Roman"/>
          <w:sz w:val="28"/>
          <w:szCs w:val="28"/>
        </w:rPr>
        <w:t xml:space="preserve"> города-курорта Пятигорска по </w:t>
      </w:r>
      <w:r w:rsidR="00BA027F" w:rsidRPr="00606B16">
        <w:rPr>
          <w:rFonts w:ascii="Times New Roman" w:hAnsi="Times New Roman" w:cs="Times New Roman"/>
          <w:sz w:val="28"/>
          <w:szCs w:val="28"/>
        </w:rPr>
        <w:t>ежемеся</w:t>
      </w:r>
      <w:r w:rsidR="00BA027F" w:rsidRPr="00606B16">
        <w:rPr>
          <w:rFonts w:ascii="Times New Roman" w:hAnsi="Times New Roman" w:cs="Times New Roman"/>
          <w:sz w:val="28"/>
          <w:szCs w:val="28"/>
        </w:rPr>
        <w:t>ч</w:t>
      </w:r>
      <w:r w:rsidR="00BA027F" w:rsidRPr="00606B16">
        <w:rPr>
          <w:rFonts w:ascii="Times New Roman" w:hAnsi="Times New Roman" w:cs="Times New Roman"/>
          <w:sz w:val="28"/>
          <w:szCs w:val="28"/>
        </w:rPr>
        <w:t xml:space="preserve">ной </w:t>
      </w:r>
      <w:r w:rsidRPr="00606B16">
        <w:rPr>
          <w:rFonts w:ascii="Times New Roman" w:hAnsi="Times New Roman" w:cs="Times New Roman"/>
          <w:sz w:val="28"/>
          <w:szCs w:val="28"/>
        </w:rPr>
        <w:t>выдаче справок из учебного заведения учащимся общеобразовательных школ и школ</w:t>
      </w:r>
      <w:r w:rsidR="00A40EBE" w:rsidRPr="00606B16">
        <w:rPr>
          <w:rFonts w:ascii="Times New Roman" w:hAnsi="Times New Roman" w:cs="Times New Roman"/>
          <w:sz w:val="28"/>
          <w:szCs w:val="28"/>
        </w:rPr>
        <w:t>ы</w:t>
      </w:r>
      <w:r w:rsidRPr="00606B16">
        <w:rPr>
          <w:rFonts w:ascii="Times New Roman" w:hAnsi="Times New Roman" w:cs="Times New Roman"/>
          <w:sz w:val="28"/>
          <w:szCs w:val="28"/>
        </w:rPr>
        <w:t>-интернат</w:t>
      </w:r>
      <w:r w:rsidR="00A40EBE" w:rsidRPr="00606B16">
        <w:rPr>
          <w:rFonts w:ascii="Times New Roman" w:hAnsi="Times New Roman" w:cs="Times New Roman"/>
          <w:sz w:val="28"/>
          <w:szCs w:val="28"/>
        </w:rPr>
        <w:t>а</w:t>
      </w:r>
      <w:r w:rsidRPr="00606B16">
        <w:rPr>
          <w:rFonts w:ascii="Times New Roman" w:hAnsi="Times New Roman" w:cs="Times New Roman"/>
          <w:sz w:val="28"/>
          <w:szCs w:val="28"/>
        </w:rPr>
        <w:t xml:space="preserve"> города-курорта Пятигорска и ведению учета в</w:t>
      </w:r>
      <w:r w:rsidRPr="00606B16">
        <w:rPr>
          <w:rFonts w:ascii="Times New Roman" w:hAnsi="Times New Roman" w:cs="Times New Roman"/>
          <w:sz w:val="28"/>
          <w:szCs w:val="28"/>
        </w:rPr>
        <w:t>ы</w:t>
      </w:r>
      <w:r w:rsidRPr="00606B16">
        <w:rPr>
          <w:rFonts w:ascii="Times New Roman" w:hAnsi="Times New Roman" w:cs="Times New Roman"/>
          <w:sz w:val="28"/>
          <w:szCs w:val="28"/>
        </w:rPr>
        <w:t>данных справок, по форме</w:t>
      </w:r>
      <w:r w:rsidR="00910F58">
        <w:rPr>
          <w:rFonts w:ascii="Times New Roman" w:hAnsi="Times New Roman" w:cs="Times New Roman"/>
          <w:sz w:val="28"/>
          <w:szCs w:val="28"/>
        </w:rPr>
        <w:t xml:space="preserve"> </w:t>
      </w:r>
      <w:r w:rsidRPr="00606B1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E75711" w:rsidRPr="00606B16">
        <w:rPr>
          <w:rFonts w:ascii="Times New Roman" w:hAnsi="Times New Roman" w:cs="Times New Roman"/>
          <w:sz w:val="28"/>
          <w:szCs w:val="28"/>
        </w:rPr>
        <w:t>п</w:t>
      </w:r>
      <w:r w:rsidRPr="00606B1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1622B5">
        <w:rPr>
          <w:rFonts w:ascii="Times New Roman" w:hAnsi="Times New Roman" w:cs="Times New Roman"/>
          <w:sz w:val="28"/>
          <w:szCs w:val="28"/>
        </w:rPr>
        <w:t>8</w:t>
      </w:r>
      <w:r w:rsidRPr="00606B1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75711" w:rsidRPr="00606B16">
        <w:rPr>
          <w:rFonts w:ascii="Times New Roman" w:hAnsi="Times New Roman" w:cs="Times New Roman"/>
          <w:sz w:val="28"/>
          <w:szCs w:val="28"/>
        </w:rPr>
        <w:t>Порядку</w:t>
      </w:r>
      <w:r w:rsidR="00A05AF6" w:rsidRPr="00606B16">
        <w:rPr>
          <w:rFonts w:ascii="Times New Roman" w:hAnsi="Times New Roman" w:cs="Times New Roman"/>
          <w:sz w:val="28"/>
          <w:szCs w:val="28"/>
        </w:rPr>
        <w:t>.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16">
        <w:rPr>
          <w:rFonts w:ascii="Times New Roman" w:hAnsi="Times New Roman" w:cs="Times New Roman"/>
          <w:sz w:val="28"/>
          <w:szCs w:val="28"/>
        </w:rPr>
        <w:lastRenderedPageBreak/>
        <w:t>6. Предприятия, осуществляющие пассажирские перевозки в городском</w:t>
      </w:r>
      <w:r w:rsidRPr="00ED409C">
        <w:rPr>
          <w:rFonts w:ascii="Times New Roman" w:hAnsi="Times New Roman" w:cs="Times New Roman"/>
          <w:sz w:val="28"/>
          <w:szCs w:val="28"/>
        </w:rPr>
        <w:t xml:space="preserve"> электрическом транспорте и городском пассажирском автобусном транспо</w:t>
      </w:r>
      <w:r w:rsidRPr="00ED409C">
        <w:rPr>
          <w:rFonts w:ascii="Times New Roman" w:hAnsi="Times New Roman" w:cs="Times New Roman"/>
          <w:sz w:val="28"/>
          <w:szCs w:val="28"/>
        </w:rPr>
        <w:t>р</w:t>
      </w:r>
      <w:r w:rsidRPr="00ED409C">
        <w:rPr>
          <w:rFonts w:ascii="Times New Roman" w:hAnsi="Times New Roman" w:cs="Times New Roman"/>
          <w:sz w:val="28"/>
          <w:szCs w:val="28"/>
        </w:rPr>
        <w:t>те:</w:t>
      </w:r>
    </w:p>
    <w:p w:rsidR="00E1100F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409C">
        <w:rPr>
          <w:rFonts w:ascii="Times New Roman" w:hAnsi="Times New Roman" w:cs="Times New Roman"/>
          <w:sz w:val="28"/>
          <w:szCs w:val="28"/>
        </w:rPr>
        <w:t>.1. Осуществляют продажу льготного месячного проездного билета (льготную активацию электронной транспортной карты) для проезда в горо</w:t>
      </w:r>
      <w:r w:rsidRPr="00ED409C">
        <w:rPr>
          <w:rFonts w:ascii="Times New Roman" w:hAnsi="Times New Roman" w:cs="Times New Roman"/>
          <w:sz w:val="28"/>
          <w:szCs w:val="28"/>
        </w:rPr>
        <w:t>д</w:t>
      </w:r>
      <w:r w:rsidRPr="00ED409C">
        <w:rPr>
          <w:rFonts w:ascii="Times New Roman" w:hAnsi="Times New Roman" w:cs="Times New Roman"/>
          <w:sz w:val="28"/>
          <w:szCs w:val="28"/>
        </w:rPr>
        <w:t>ском электрическом и</w:t>
      </w:r>
      <w:r w:rsidR="00FD44AF">
        <w:rPr>
          <w:rFonts w:ascii="Times New Roman" w:hAnsi="Times New Roman" w:cs="Times New Roman"/>
          <w:sz w:val="28"/>
          <w:szCs w:val="28"/>
        </w:rPr>
        <w:t>ли</w:t>
      </w:r>
      <w:r w:rsidRPr="00ED409C">
        <w:rPr>
          <w:rFonts w:ascii="Times New Roman" w:hAnsi="Times New Roman" w:cs="Times New Roman"/>
          <w:sz w:val="28"/>
          <w:szCs w:val="28"/>
        </w:rPr>
        <w:t xml:space="preserve"> городском пассажирском автобусном транспорте </w:t>
      </w:r>
      <w:r w:rsidR="00A05AF6">
        <w:rPr>
          <w:rFonts w:ascii="Times New Roman" w:hAnsi="Times New Roman" w:cs="Times New Roman"/>
          <w:sz w:val="28"/>
          <w:szCs w:val="28"/>
        </w:rPr>
        <w:t>отдельным</w:t>
      </w:r>
      <w:r w:rsidRPr="00ED409C">
        <w:rPr>
          <w:rFonts w:ascii="Times New Roman" w:hAnsi="Times New Roman" w:cs="Times New Roman"/>
          <w:sz w:val="28"/>
          <w:szCs w:val="28"/>
        </w:rPr>
        <w:t xml:space="preserve"> категориям граждан при предъявлении следующих документов:</w:t>
      </w:r>
    </w:p>
    <w:p w:rsidR="00E1100F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учащимся общеобразовательных школ и школ</w:t>
      </w:r>
      <w:r w:rsidR="00910F58">
        <w:rPr>
          <w:rFonts w:ascii="Times New Roman" w:hAnsi="Times New Roman" w:cs="Times New Roman"/>
          <w:sz w:val="28"/>
          <w:szCs w:val="28"/>
        </w:rPr>
        <w:t>ы</w:t>
      </w:r>
      <w:r w:rsidRPr="00ED409C">
        <w:rPr>
          <w:rFonts w:ascii="Times New Roman" w:hAnsi="Times New Roman" w:cs="Times New Roman"/>
          <w:sz w:val="28"/>
          <w:szCs w:val="28"/>
        </w:rPr>
        <w:t>-интернат</w:t>
      </w:r>
      <w:r w:rsidR="00910F58">
        <w:rPr>
          <w:rFonts w:ascii="Times New Roman" w:hAnsi="Times New Roman" w:cs="Times New Roman"/>
          <w:sz w:val="28"/>
          <w:szCs w:val="28"/>
        </w:rPr>
        <w:t>а</w:t>
      </w:r>
      <w:r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Пятигорска по предъявлени</w:t>
      </w:r>
      <w:r w:rsidR="00A37E20">
        <w:rPr>
          <w:rFonts w:ascii="Times New Roman" w:hAnsi="Times New Roman" w:cs="Times New Roman"/>
          <w:sz w:val="28"/>
          <w:szCs w:val="28"/>
        </w:rPr>
        <w:t>ю</w:t>
      </w:r>
      <w:r w:rsidRPr="00ED409C">
        <w:rPr>
          <w:rFonts w:ascii="Times New Roman" w:hAnsi="Times New Roman" w:cs="Times New Roman"/>
          <w:sz w:val="28"/>
          <w:szCs w:val="28"/>
        </w:rPr>
        <w:t xml:space="preserve"> справки из учебного заведения;</w:t>
      </w:r>
    </w:p>
    <w:p w:rsidR="00E1100F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малоимущим гражданам города-курорта Пятигорска по предъявл</w:t>
      </w:r>
      <w:r w:rsidRPr="00ED409C">
        <w:rPr>
          <w:rFonts w:ascii="Times New Roman" w:hAnsi="Times New Roman" w:cs="Times New Roman"/>
          <w:sz w:val="28"/>
          <w:szCs w:val="28"/>
        </w:rPr>
        <w:t>е</w:t>
      </w:r>
      <w:r w:rsidRPr="00ED409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D409C">
        <w:rPr>
          <w:rFonts w:ascii="Times New Roman" w:hAnsi="Times New Roman" w:cs="Times New Roman"/>
          <w:sz w:val="28"/>
          <w:szCs w:val="28"/>
        </w:rPr>
        <w:t xml:space="preserve">справки, выданной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09C">
        <w:rPr>
          <w:rFonts w:ascii="Times New Roman" w:hAnsi="Times New Roman" w:cs="Times New Roman"/>
          <w:sz w:val="28"/>
          <w:szCs w:val="28"/>
        </w:rPr>
        <w:t>Управление соц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>альной поддержки населения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09C">
        <w:rPr>
          <w:rFonts w:ascii="Times New Roman" w:hAnsi="Times New Roman" w:cs="Times New Roman"/>
          <w:sz w:val="28"/>
          <w:szCs w:val="28"/>
        </w:rPr>
        <w:t>, докуме</w:t>
      </w:r>
      <w:r w:rsidRPr="00ED409C">
        <w:rPr>
          <w:rFonts w:ascii="Times New Roman" w:hAnsi="Times New Roman" w:cs="Times New Roman"/>
          <w:sz w:val="28"/>
          <w:szCs w:val="28"/>
        </w:rPr>
        <w:t>н</w:t>
      </w:r>
      <w:r w:rsidRPr="00ED409C">
        <w:rPr>
          <w:rFonts w:ascii="Times New Roman" w:hAnsi="Times New Roman" w:cs="Times New Roman"/>
          <w:sz w:val="28"/>
          <w:szCs w:val="28"/>
        </w:rPr>
        <w:t>та, удостоверяющего личность</w:t>
      </w:r>
      <w:r w:rsidR="001E5BE1">
        <w:rPr>
          <w:rFonts w:ascii="Times New Roman" w:hAnsi="Times New Roman" w:cs="Times New Roman"/>
          <w:sz w:val="28"/>
          <w:szCs w:val="28"/>
        </w:rPr>
        <w:t>,</w:t>
      </w:r>
      <w:r w:rsidR="00680084">
        <w:rPr>
          <w:rFonts w:ascii="Times New Roman" w:hAnsi="Times New Roman" w:cs="Times New Roman"/>
          <w:sz w:val="28"/>
          <w:szCs w:val="28"/>
        </w:rPr>
        <w:t xml:space="preserve"> </w:t>
      </w:r>
      <w:r w:rsidR="00A37E20" w:rsidRPr="00ED409C">
        <w:rPr>
          <w:rFonts w:ascii="Times New Roman" w:hAnsi="Times New Roman" w:cs="Times New Roman"/>
          <w:sz w:val="28"/>
          <w:szCs w:val="28"/>
        </w:rPr>
        <w:t>и документа, содержащего сведения о рег</w:t>
      </w:r>
      <w:r w:rsidR="00A37E20" w:rsidRPr="00ED409C">
        <w:rPr>
          <w:rFonts w:ascii="Times New Roman" w:hAnsi="Times New Roman" w:cs="Times New Roman"/>
          <w:sz w:val="28"/>
          <w:szCs w:val="28"/>
        </w:rPr>
        <w:t>и</w:t>
      </w:r>
      <w:r w:rsidR="00A37E20" w:rsidRPr="00ED409C">
        <w:rPr>
          <w:rFonts w:ascii="Times New Roman" w:hAnsi="Times New Roman" w:cs="Times New Roman"/>
          <w:sz w:val="28"/>
          <w:szCs w:val="28"/>
        </w:rPr>
        <w:t>страции на территории города-курорта Пятигорска</w:t>
      </w:r>
      <w:r w:rsidRPr="00ED409C">
        <w:rPr>
          <w:rFonts w:ascii="Times New Roman" w:hAnsi="Times New Roman" w:cs="Times New Roman"/>
          <w:sz w:val="28"/>
          <w:szCs w:val="28"/>
        </w:rPr>
        <w:t>;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пенсионерам города-курорта Пятигорска по предъявлени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409C">
        <w:rPr>
          <w:rFonts w:ascii="Times New Roman" w:hAnsi="Times New Roman" w:cs="Times New Roman"/>
          <w:sz w:val="28"/>
          <w:szCs w:val="28"/>
        </w:rPr>
        <w:t xml:space="preserve"> справки, выданной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09C">
        <w:rPr>
          <w:rFonts w:ascii="Times New Roman" w:hAnsi="Times New Roman" w:cs="Times New Roman"/>
          <w:sz w:val="28"/>
          <w:szCs w:val="28"/>
        </w:rPr>
        <w:t>Управление социальной поддер</w:t>
      </w:r>
      <w:r w:rsidRPr="00ED409C">
        <w:rPr>
          <w:rFonts w:ascii="Times New Roman" w:hAnsi="Times New Roman" w:cs="Times New Roman"/>
          <w:sz w:val="28"/>
          <w:szCs w:val="28"/>
        </w:rPr>
        <w:t>ж</w:t>
      </w:r>
      <w:r w:rsidRPr="00ED409C">
        <w:rPr>
          <w:rFonts w:ascii="Times New Roman" w:hAnsi="Times New Roman" w:cs="Times New Roman"/>
          <w:sz w:val="28"/>
          <w:szCs w:val="28"/>
        </w:rPr>
        <w:t>ки населения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09C">
        <w:rPr>
          <w:rFonts w:ascii="Times New Roman" w:hAnsi="Times New Roman" w:cs="Times New Roman"/>
          <w:sz w:val="28"/>
          <w:szCs w:val="28"/>
        </w:rPr>
        <w:t>, документа, удостоверя</w:t>
      </w:r>
      <w:r w:rsidRPr="00ED409C">
        <w:rPr>
          <w:rFonts w:ascii="Times New Roman" w:hAnsi="Times New Roman" w:cs="Times New Roman"/>
          <w:sz w:val="28"/>
          <w:szCs w:val="28"/>
        </w:rPr>
        <w:t>ю</w:t>
      </w:r>
      <w:r w:rsidRPr="00ED409C">
        <w:rPr>
          <w:rFonts w:ascii="Times New Roman" w:hAnsi="Times New Roman" w:cs="Times New Roman"/>
          <w:sz w:val="28"/>
          <w:szCs w:val="28"/>
        </w:rPr>
        <w:t>щего личность</w:t>
      </w:r>
      <w:r w:rsidR="001E5BE1">
        <w:rPr>
          <w:rFonts w:ascii="Times New Roman" w:hAnsi="Times New Roman" w:cs="Times New Roman"/>
          <w:sz w:val="28"/>
          <w:szCs w:val="28"/>
        </w:rPr>
        <w:t>,</w:t>
      </w:r>
      <w:r w:rsidRPr="00ED409C">
        <w:rPr>
          <w:rFonts w:ascii="Times New Roman" w:hAnsi="Times New Roman" w:cs="Times New Roman"/>
          <w:sz w:val="28"/>
          <w:szCs w:val="28"/>
        </w:rPr>
        <w:t xml:space="preserve"> и документа, содержащего сведения о регистрации на терр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>тории города-курорта Пятигорска.</w:t>
      </w:r>
    </w:p>
    <w:p w:rsidR="00F2748D" w:rsidRPr="00DE01E2" w:rsidRDefault="00E1100F" w:rsidP="00F2748D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6</w:t>
      </w:r>
      <w:r w:rsidRPr="00ED409C">
        <w:rPr>
          <w:rFonts w:cs="Times New Roman"/>
          <w:sz w:val="28"/>
          <w:szCs w:val="28"/>
        </w:rPr>
        <w:t xml:space="preserve">.2. </w:t>
      </w:r>
      <w:r w:rsidR="002E1645">
        <w:rPr>
          <w:rFonts w:cs="Times New Roman"/>
          <w:sz w:val="28"/>
          <w:szCs w:val="28"/>
        </w:rPr>
        <w:t>Изымают у</w:t>
      </w:r>
      <w:r w:rsidRPr="00ED409C">
        <w:rPr>
          <w:rFonts w:cs="Times New Roman"/>
          <w:sz w:val="28"/>
          <w:szCs w:val="28"/>
        </w:rPr>
        <w:t xml:space="preserve"> учащихся</w:t>
      </w:r>
      <w:r w:rsidR="00066BFB">
        <w:rPr>
          <w:rFonts w:cs="Times New Roman"/>
          <w:sz w:val="28"/>
          <w:szCs w:val="28"/>
        </w:rPr>
        <w:t xml:space="preserve"> </w:t>
      </w:r>
      <w:r w:rsidR="002E1645">
        <w:rPr>
          <w:rFonts w:cs="Times New Roman"/>
          <w:sz w:val="28"/>
          <w:szCs w:val="28"/>
        </w:rPr>
        <w:t>с</w:t>
      </w:r>
      <w:r w:rsidR="002E1645" w:rsidRPr="00ED409C">
        <w:rPr>
          <w:rFonts w:cs="Times New Roman"/>
          <w:sz w:val="28"/>
          <w:szCs w:val="28"/>
        </w:rPr>
        <w:t>правк</w:t>
      </w:r>
      <w:r w:rsidR="002E1645">
        <w:rPr>
          <w:rFonts w:cs="Times New Roman"/>
          <w:sz w:val="28"/>
          <w:szCs w:val="28"/>
        </w:rPr>
        <w:t>и</w:t>
      </w:r>
      <w:r w:rsidRPr="00ED409C">
        <w:rPr>
          <w:rFonts w:cs="Times New Roman"/>
          <w:sz w:val="28"/>
          <w:szCs w:val="28"/>
        </w:rPr>
        <w:t xml:space="preserve">, </w:t>
      </w:r>
      <w:r w:rsidR="002E1645">
        <w:rPr>
          <w:rFonts w:cs="Times New Roman"/>
          <w:sz w:val="28"/>
          <w:szCs w:val="28"/>
        </w:rPr>
        <w:t>выданные</w:t>
      </w:r>
      <w:r w:rsidRPr="00ED409C">
        <w:rPr>
          <w:rFonts w:cs="Times New Roman"/>
          <w:sz w:val="28"/>
          <w:szCs w:val="28"/>
        </w:rPr>
        <w:t xml:space="preserve"> общеобразовательными школами и школ</w:t>
      </w:r>
      <w:r w:rsidR="002E1645">
        <w:rPr>
          <w:rFonts w:cs="Times New Roman"/>
          <w:sz w:val="28"/>
          <w:szCs w:val="28"/>
        </w:rPr>
        <w:t>ой</w:t>
      </w:r>
      <w:r w:rsidRPr="00ED409C">
        <w:rPr>
          <w:rFonts w:cs="Times New Roman"/>
          <w:sz w:val="28"/>
          <w:szCs w:val="28"/>
        </w:rPr>
        <w:t>-интернат</w:t>
      </w:r>
      <w:r w:rsidR="002E1645">
        <w:rPr>
          <w:rFonts w:cs="Times New Roman"/>
          <w:sz w:val="28"/>
          <w:szCs w:val="28"/>
        </w:rPr>
        <w:t>ом</w:t>
      </w:r>
      <w:r w:rsidRPr="00ED409C">
        <w:rPr>
          <w:rFonts w:cs="Times New Roman"/>
          <w:sz w:val="28"/>
          <w:szCs w:val="28"/>
        </w:rPr>
        <w:t xml:space="preserve"> города-курорта Пятигорска</w:t>
      </w:r>
      <w:r w:rsidR="002E1645">
        <w:rPr>
          <w:rFonts w:cs="Times New Roman"/>
          <w:sz w:val="28"/>
          <w:szCs w:val="28"/>
        </w:rPr>
        <w:t>,</w:t>
      </w:r>
      <w:r w:rsidR="00DA145F">
        <w:rPr>
          <w:rFonts w:cs="Times New Roman"/>
          <w:sz w:val="28"/>
          <w:szCs w:val="28"/>
        </w:rPr>
        <w:t xml:space="preserve"> при </w:t>
      </w:r>
      <w:r w:rsidRPr="00ED409C">
        <w:rPr>
          <w:rFonts w:cs="Times New Roman"/>
          <w:sz w:val="28"/>
          <w:szCs w:val="28"/>
        </w:rPr>
        <w:t>продаже льготного месячного проездного билета (льготной активации</w:t>
      </w:r>
      <w:r w:rsidR="00DA145F">
        <w:rPr>
          <w:rFonts w:cs="Times New Roman"/>
          <w:sz w:val="28"/>
          <w:szCs w:val="28"/>
        </w:rPr>
        <w:t xml:space="preserve"> электронной транспортной карты)</w:t>
      </w:r>
      <w:r w:rsidR="00F2748D">
        <w:rPr>
          <w:rFonts w:cs="Times New Roman"/>
          <w:sz w:val="28"/>
          <w:szCs w:val="28"/>
        </w:rPr>
        <w:t xml:space="preserve">. </w:t>
      </w:r>
    </w:p>
    <w:p w:rsidR="00F2748D" w:rsidRPr="00DE01E2" w:rsidRDefault="00F2748D" w:rsidP="00F2748D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На основании справок из учебных заведений составляют</w:t>
      </w:r>
      <w:r w:rsidR="00066BFB">
        <w:rPr>
          <w:rFonts w:cs="Times New Roman"/>
          <w:sz w:val="28"/>
          <w:szCs w:val="28"/>
        </w:rPr>
        <w:t xml:space="preserve">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реестр</w:t>
      </w:r>
      <w:r w:rsidR="00066BFB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>учащихся общеобразовательных школ и школы-интерната города-курорта Пятигорска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 воспользовавшихся правом приобретения льготного месячного проездного билета (льготной активации электронной транспортной карты)</w:t>
      </w:r>
      <w:r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по форме согласно приложению </w:t>
      </w:r>
      <w:r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</w:t>
      </w:r>
      <w:r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409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409C">
        <w:rPr>
          <w:rFonts w:ascii="Times New Roman" w:hAnsi="Times New Roman" w:cs="Times New Roman"/>
          <w:sz w:val="28"/>
          <w:szCs w:val="28"/>
        </w:rPr>
        <w:t>а оборотной стороне справки, выданной муниципальным учре</w:t>
      </w:r>
      <w:r w:rsidRPr="00ED409C">
        <w:rPr>
          <w:rFonts w:ascii="Times New Roman" w:hAnsi="Times New Roman" w:cs="Times New Roman"/>
          <w:sz w:val="28"/>
          <w:szCs w:val="28"/>
        </w:rPr>
        <w:t>ж</w:t>
      </w:r>
      <w:r w:rsidRPr="00ED409C">
        <w:rPr>
          <w:rFonts w:ascii="Times New Roman" w:hAnsi="Times New Roman" w:cs="Times New Roman"/>
          <w:sz w:val="28"/>
          <w:szCs w:val="28"/>
        </w:rPr>
        <w:t xml:space="preserve">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09C">
        <w:rPr>
          <w:rFonts w:ascii="Times New Roman" w:hAnsi="Times New Roman" w:cs="Times New Roman"/>
          <w:sz w:val="28"/>
          <w:szCs w:val="28"/>
        </w:rPr>
        <w:t>Управление социальной поддержки населения администрации гор</w:t>
      </w:r>
      <w:r w:rsidRPr="00ED409C">
        <w:rPr>
          <w:rFonts w:ascii="Times New Roman" w:hAnsi="Times New Roman" w:cs="Times New Roman"/>
          <w:sz w:val="28"/>
          <w:szCs w:val="28"/>
        </w:rPr>
        <w:t>о</w:t>
      </w:r>
      <w:r w:rsidRPr="00ED409C">
        <w:rPr>
          <w:rFonts w:ascii="Times New Roman" w:hAnsi="Times New Roman" w:cs="Times New Roman"/>
          <w:sz w:val="28"/>
          <w:szCs w:val="28"/>
        </w:rPr>
        <w:t>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09C">
        <w:rPr>
          <w:rFonts w:ascii="Times New Roman" w:hAnsi="Times New Roman" w:cs="Times New Roman"/>
          <w:sz w:val="28"/>
          <w:szCs w:val="28"/>
        </w:rPr>
        <w:t>, малоимущим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Пятигорска и пе</w:t>
      </w:r>
      <w:r w:rsidRPr="00ED409C">
        <w:rPr>
          <w:rFonts w:ascii="Times New Roman" w:hAnsi="Times New Roman" w:cs="Times New Roman"/>
          <w:sz w:val="28"/>
          <w:szCs w:val="28"/>
        </w:rPr>
        <w:t>н</w:t>
      </w:r>
      <w:r w:rsidRPr="00ED409C">
        <w:rPr>
          <w:rFonts w:ascii="Times New Roman" w:hAnsi="Times New Roman" w:cs="Times New Roman"/>
          <w:sz w:val="28"/>
          <w:szCs w:val="28"/>
        </w:rPr>
        <w:t>сионер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Пятигорска став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ED409C">
        <w:rPr>
          <w:rFonts w:ascii="Times New Roman" w:hAnsi="Times New Roman" w:cs="Times New Roman"/>
          <w:sz w:val="28"/>
          <w:szCs w:val="28"/>
        </w:rPr>
        <w:t xml:space="preserve"> отметк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409C">
        <w:rPr>
          <w:rFonts w:ascii="Times New Roman" w:hAnsi="Times New Roman" w:cs="Times New Roman"/>
          <w:sz w:val="28"/>
          <w:szCs w:val="28"/>
        </w:rPr>
        <w:t xml:space="preserve"> о продаже льготного месячного проездного билета (льготной активации электронной транспор</w:t>
      </w:r>
      <w:r w:rsidRPr="00ED409C">
        <w:rPr>
          <w:rFonts w:ascii="Times New Roman" w:hAnsi="Times New Roman" w:cs="Times New Roman"/>
          <w:sz w:val="28"/>
          <w:szCs w:val="28"/>
        </w:rPr>
        <w:t>т</w:t>
      </w:r>
      <w:r w:rsidRPr="00ED409C">
        <w:rPr>
          <w:rFonts w:ascii="Times New Roman" w:hAnsi="Times New Roman" w:cs="Times New Roman"/>
          <w:sz w:val="28"/>
          <w:szCs w:val="28"/>
        </w:rPr>
        <w:t>ной карты) в текущем месяце.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409C">
        <w:rPr>
          <w:rFonts w:ascii="Times New Roman" w:hAnsi="Times New Roman" w:cs="Times New Roman"/>
          <w:sz w:val="28"/>
          <w:szCs w:val="28"/>
        </w:rPr>
        <w:t>.4. Осуществля</w:t>
      </w:r>
      <w:r w:rsidR="00142059">
        <w:rPr>
          <w:rFonts w:ascii="Times New Roman" w:hAnsi="Times New Roman" w:cs="Times New Roman"/>
          <w:sz w:val="28"/>
          <w:szCs w:val="28"/>
        </w:rPr>
        <w:t>ю</w:t>
      </w:r>
      <w:r w:rsidRPr="00ED409C">
        <w:rPr>
          <w:rFonts w:ascii="Times New Roman" w:hAnsi="Times New Roman" w:cs="Times New Roman"/>
          <w:sz w:val="28"/>
          <w:szCs w:val="28"/>
        </w:rPr>
        <w:t>т перевозку: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учащихся общеобразовательных школ и школ</w:t>
      </w:r>
      <w:r w:rsidR="00A74D37">
        <w:rPr>
          <w:rFonts w:ascii="Times New Roman" w:hAnsi="Times New Roman" w:cs="Times New Roman"/>
          <w:sz w:val="28"/>
          <w:szCs w:val="28"/>
        </w:rPr>
        <w:t>ы</w:t>
      </w:r>
      <w:r w:rsidRPr="00ED409C">
        <w:rPr>
          <w:rFonts w:ascii="Times New Roman" w:hAnsi="Times New Roman" w:cs="Times New Roman"/>
          <w:sz w:val="28"/>
          <w:szCs w:val="28"/>
        </w:rPr>
        <w:t>-интернат</w:t>
      </w:r>
      <w:r w:rsidR="00A74D37">
        <w:rPr>
          <w:rFonts w:ascii="Times New Roman" w:hAnsi="Times New Roman" w:cs="Times New Roman"/>
          <w:sz w:val="28"/>
          <w:szCs w:val="28"/>
        </w:rPr>
        <w:t>а</w:t>
      </w:r>
      <w:r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Пятигорска по предъявлени</w:t>
      </w:r>
      <w:r w:rsidR="00A74D37">
        <w:rPr>
          <w:rFonts w:ascii="Times New Roman" w:hAnsi="Times New Roman" w:cs="Times New Roman"/>
          <w:sz w:val="28"/>
          <w:szCs w:val="28"/>
        </w:rPr>
        <w:t>ю</w:t>
      </w:r>
      <w:r w:rsidRPr="00ED409C">
        <w:rPr>
          <w:rFonts w:ascii="Times New Roman" w:hAnsi="Times New Roman" w:cs="Times New Roman"/>
          <w:sz w:val="28"/>
          <w:szCs w:val="28"/>
        </w:rPr>
        <w:t xml:space="preserve"> льготного месячного проездного бил</w:t>
      </w:r>
      <w:r w:rsidRPr="00ED409C">
        <w:rPr>
          <w:rFonts w:ascii="Times New Roman" w:hAnsi="Times New Roman" w:cs="Times New Roman"/>
          <w:sz w:val="28"/>
          <w:szCs w:val="28"/>
        </w:rPr>
        <w:t>е</w:t>
      </w:r>
      <w:r w:rsidRPr="00ED409C">
        <w:rPr>
          <w:rFonts w:ascii="Times New Roman" w:hAnsi="Times New Roman" w:cs="Times New Roman"/>
          <w:sz w:val="28"/>
          <w:szCs w:val="28"/>
        </w:rPr>
        <w:t>та на соответствующий месяц (электронной транспортной карты);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малоимущих граждан города-курорта Пятигорска по предъявлени</w:t>
      </w:r>
      <w:r w:rsidR="00A74D37">
        <w:rPr>
          <w:rFonts w:ascii="Times New Roman" w:hAnsi="Times New Roman" w:cs="Times New Roman"/>
          <w:sz w:val="28"/>
          <w:szCs w:val="28"/>
        </w:rPr>
        <w:t>ю</w:t>
      </w:r>
      <w:r w:rsidRPr="00ED409C">
        <w:rPr>
          <w:rFonts w:ascii="Times New Roman" w:hAnsi="Times New Roman" w:cs="Times New Roman"/>
          <w:sz w:val="28"/>
          <w:szCs w:val="28"/>
        </w:rPr>
        <w:t xml:space="preserve"> льготного месячного проездного билета на соответствующий месяц (эле</w:t>
      </w:r>
      <w:r w:rsidRPr="00ED409C">
        <w:rPr>
          <w:rFonts w:ascii="Times New Roman" w:hAnsi="Times New Roman" w:cs="Times New Roman"/>
          <w:sz w:val="28"/>
          <w:szCs w:val="28"/>
        </w:rPr>
        <w:t>к</w:t>
      </w:r>
      <w:r w:rsidRPr="00ED409C">
        <w:rPr>
          <w:rFonts w:ascii="Times New Roman" w:hAnsi="Times New Roman" w:cs="Times New Roman"/>
          <w:sz w:val="28"/>
          <w:szCs w:val="28"/>
        </w:rPr>
        <w:t>тронной транспортной карты);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пенсионеров города-курорта Пятигорска по предъявлении льготного месячного проездного билета на соответствующий месяц (электронной транспортной карты).</w:t>
      </w:r>
    </w:p>
    <w:p w:rsidR="00FB4303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E5">
        <w:rPr>
          <w:rFonts w:ascii="Times New Roman" w:hAnsi="Times New Roman" w:cs="Times New Roman"/>
          <w:sz w:val="28"/>
          <w:szCs w:val="28"/>
        </w:rPr>
        <w:lastRenderedPageBreak/>
        <w:t xml:space="preserve">6.5. Составляют </w:t>
      </w:r>
      <w:hyperlink w:anchor="P166" w:history="1">
        <w:r w:rsidRPr="00300EE5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8050E9" w:rsidRPr="00300EE5">
        <w:rPr>
          <w:rFonts w:ascii="Times New Roman" w:hAnsi="Times New Roman" w:cs="Times New Roman"/>
          <w:sz w:val="28"/>
          <w:szCs w:val="28"/>
        </w:rPr>
        <w:t xml:space="preserve">ы </w:t>
      </w:r>
      <w:r w:rsidR="00FB4303" w:rsidRPr="00300EE5">
        <w:rPr>
          <w:rFonts w:ascii="Times New Roman" w:hAnsi="Times New Roman" w:cs="Times New Roman"/>
          <w:sz w:val="28"/>
          <w:szCs w:val="28"/>
        </w:rPr>
        <w:t xml:space="preserve">и предоставляют </w:t>
      </w:r>
      <w:r w:rsidR="008050E9" w:rsidRPr="00300EE5">
        <w:rPr>
          <w:rFonts w:ascii="Times New Roman" w:hAnsi="Times New Roman" w:cs="Times New Roman"/>
          <w:sz w:val="28"/>
          <w:szCs w:val="28"/>
        </w:rPr>
        <w:t>их</w:t>
      </w:r>
      <w:r w:rsidR="00FB4303" w:rsidRPr="00300EE5">
        <w:rPr>
          <w:rFonts w:ascii="Times New Roman" w:hAnsi="Times New Roman" w:cs="Times New Roman"/>
          <w:sz w:val="28"/>
          <w:szCs w:val="28"/>
        </w:rPr>
        <w:t xml:space="preserve"> для сверки в муниц</w:t>
      </w:r>
      <w:r w:rsidR="00FB4303" w:rsidRPr="00300EE5">
        <w:rPr>
          <w:rFonts w:ascii="Times New Roman" w:hAnsi="Times New Roman" w:cs="Times New Roman"/>
          <w:sz w:val="28"/>
          <w:szCs w:val="28"/>
        </w:rPr>
        <w:t>и</w:t>
      </w:r>
      <w:r w:rsidR="00FB4303" w:rsidRPr="00300EE5">
        <w:rPr>
          <w:rFonts w:ascii="Times New Roman" w:hAnsi="Times New Roman" w:cs="Times New Roman"/>
          <w:sz w:val="28"/>
          <w:szCs w:val="28"/>
        </w:rPr>
        <w:t>пальное учреждение «Управление социальной поддержки населения админ</w:t>
      </w:r>
      <w:r w:rsidR="00FB4303" w:rsidRPr="00300EE5">
        <w:rPr>
          <w:rFonts w:ascii="Times New Roman" w:hAnsi="Times New Roman" w:cs="Times New Roman"/>
          <w:sz w:val="28"/>
          <w:szCs w:val="28"/>
        </w:rPr>
        <w:t>и</w:t>
      </w:r>
      <w:r w:rsidR="00FB4303" w:rsidRPr="00300EE5">
        <w:rPr>
          <w:rFonts w:ascii="Times New Roman" w:hAnsi="Times New Roman" w:cs="Times New Roman"/>
          <w:sz w:val="28"/>
          <w:szCs w:val="28"/>
        </w:rPr>
        <w:t>страции города Пятигорска»:</w:t>
      </w:r>
    </w:p>
    <w:p w:rsidR="002C2845" w:rsidRDefault="00FB4303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E5">
        <w:rPr>
          <w:rFonts w:ascii="Times New Roman" w:hAnsi="Times New Roman" w:cs="Times New Roman"/>
          <w:sz w:val="28"/>
          <w:szCs w:val="28"/>
        </w:rPr>
        <w:t>- малоимущих граждан города-курорта</w:t>
      </w:r>
      <w:r w:rsidR="006F2BB7">
        <w:rPr>
          <w:rFonts w:ascii="Times New Roman" w:hAnsi="Times New Roman" w:cs="Times New Roman"/>
          <w:sz w:val="28"/>
          <w:szCs w:val="28"/>
        </w:rPr>
        <w:t xml:space="preserve"> </w:t>
      </w:r>
      <w:r w:rsidR="006F2BB7" w:rsidRPr="00300EE5">
        <w:rPr>
          <w:rFonts w:ascii="Times New Roman" w:hAnsi="Times New Roman" w:cs="Times New Roman"/>
          <w:sz w:val="28"/>
          <w:szCs w:val="28"/>
        </w:rPr>
        <w:t>Пятигорска</w:t>
      </w:r>
      <w:r w:rsidR="004F6DE3" w:rsidRPr="00300EE5">
        <w:rPr>
          <w:rFonts w:ascii="Times New Roman" w:hAnsi="Times New Roman" w:cs="Times New Roman"/>
          <w:sz w:val="28"/>
          <w:szCs w:val="28"/>
        </w:rPr>
        <w:t>, воспользовавшихся правом приобретения льготного месячного проездного билета (льготной а</w:t>
      </w:r>
      <w:r w:rsidR="004F6DE3" w:rsidRPr="00300EE5">
        <w:rPr>
          <w:rFonts w:ascii="Times New Roman" w:hAnsi="Times New Roman" w:cs="Times New Roman"/>
          <w:sz w:val="28"/>
          <w:szCs w:val="28"/>
        </w:rPr>
        <w:t>к</w:t>
      </w:r>
      <w:r w:rsidR="004F6DE3" w:rsidRPr="00300EE5">
        <w:rPr>
          <w:rFonts w:ascii="Times New Roman" w:hAnsi="Times New Roman" w:cs="Times New Roman"/>
          <w:sz w:val="28"/>
          <w:szCs w:val="28"/>
        </w:rPr>
        <w:t>тивации электронной транспортной карты),</w:t>
      </w:r>
      <w:r w:rsidR="009F3FFB">
        <w:rPr>
          <w:rFonts w:ascii="Times New Roman" w:hAnsi="Times New Roman" w:cs="Times New Roman"/>
          <w:sz w:val="28"/>
          <w:szCs w:val="28"/>
        </w:rPr>
        <w:t xml:space="preserve"> </w:t>
      </w:r>
      <w:r w:rsidR="004F6DE3" w:rsidRPr="00300EE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8050E9" w:rsidRPr="00300EE5">
        <w:rPr>
          <w:rFonts w:ascii="Times New Roman" w:hAnsi="Times New Roman" w:cs="Times New Roman"/>
          <w:sz w:val="28"/>
          <w:szCs w:val="28"/>
        </w:rPr>
        <w:t>п</w:t>
      </w:r>
      <w:r w:rsidR="004F6DE3" w:rsidRPr="00300EE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C2845">
        <w:rPr>
          <w:rFonts w:ascii="Times New Roman" w:hAnsi="Times New Roman" w:cs="Times New Roman"/>
          <w:sz w:val="28"/>
          <w:szCs w:val="28"/>
        </w:rPr>
        <w:t>5</w:t>
      </w:r>
      <w:r w:rsidR="004F6DE3" w:rsidRPr="00300EE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050E9" w:rsidRPr="00300EE5">
        <w:rPr>
          <w:rFonts w:ascii="Times New Roman" w:hAnsi="Times New Roman" w:cs="Times New Roman"/>
          <w:sz w:val="28"/>
          <w:szCs w:val="28"/>
        </w:rPr>
        <w:t>П</w:t>
      </w:r>
      <w:r w:rsidR="004F6DE3" w:rsidRPr="00300EE5">
        <w:rPr>
          <w:rFonts w:ascii="Times New Roman" w:hAnsi="Times New Roman" w:cs="Times New Roman"/>
          <w:sz w:val="28"/>
          <w:szCs w:val="28"/>
        </w:rPr>
        <w:t>орядку</w:t>
      </w:r>
      <w:r w:rsidR="002C2845">
        <w:rPr>
          <w:rFonts w:ascii="Times New Roman" w:hAnsi="Times New Roman" w:cs="Times New Roman"/>
          <w:sz w:val="28"/>
          <w:szCs w:val="28"/>
        </w:rPr>
        <w:t>;</w:t>
      </w:r>
    </w:p>
    <w:p w:rsidR="002C2845" w:rsidRPr="00300EE5" w:rsidRDefault="002C2845" w:rsidP="002C2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E5">
        <w:rPr>
          <w:rFonts w:ascii="Times New Roman" w:hAnsi="Times New Roman" w:cs="Times New Roman"/>
          <w:sz w:val="28"/>
          <w:szCs w:val="28"/>
        </w:rPr>
        <w:t xml:space="preserve">- пенсионеров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0EE5">
        <w:rPr>
          <w:rFonts w:ascii="Times New Roman" w:hAnsi="Times New Roman" w:cs="Times New Roman"/>
          <w:sz w:val="28"/>
          <w:szCs w:val="28"/>
        </w:rPr>
        <w:t xml:space="preserve"> к н</w:t>
      </w:r>
      <w:r w:rsidRPr="00300EE5">
        <w:rPr>
          <w:rFonts w:ascii="Times New Roman" w:hAnsi="Times New Roman" w:cs="Times New Roman"/>
          <w:sz w:val="28"/>
          <w:szCs w:val="28"/>
        </w:rPr>
        <w:t>а</w:t>
      </w:r>
      <w:r w:rsidRPr="00300EE5">
        <w:rPr>
          <w:rFonts w:ascii="Times New Roman" w:hAnsi="Times New Roman" w:cs="Times New Roman"/>
          <w:sz w:val="28"/>
          <w:szCs w:val="28"/>
        </w:rPr>
        <w:t>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E5">
        <w:rPr>
          <w:rFonts w:ascii="Times New Roman" w:hAnsi="Times New Roman" w:cs="Times New Roman"/>
          <w:sz w:val="28"/>
          <w:szCs w:val="28"/>
        </w:rPr>
        <w:t>6.6. Не приостанавливают</w:t>
      </w:r>
      <w:r w:rsidRPr="00ED409C">
        <w:rPr>
          <w:rFonts w:ascii="Times New Roman" w:hAnsi="Times New Roman" w:cs="Times New Roman"/>
          <w:sz w:val="28"/>
          <w:szCs w:val="28"/>
        </w:rPr>
        <w:t xml:space="preserve"> продажу льготных месячных проездных б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 xml:space="preserve">летов (льготную активацию электронных транспортных карт) для проезда в городском электрическом и городском пассажирском автобусном транспорте </w:t>
      </w:r>
      <w:r w:rsidR="005A50DF">
        <w:rPr>
          <w:rFonts w:ascii="Times New Roman" w:hAnsi="Times New Roman" w:cs="Times New Roman"/>
          <w:sz w:val="28"/>
          <w:szCs w:val="28"/>
        </w:rPr>
        <w:t>отдельным</w:t>
      </w:r>
      <w:r w:rsidRPr="00ED409C">
        <w:rPr>
          <w:rFonts w:ascii="Times New Roman" w:hAnsi="Times New Roman" w:cs="Times New Roman"/>
          <w:sz w:val="28"/>
          <w:szCs w:val="28"/>
        </w:rPr>
        <w:t xml:space="preserve"> категориям граждан, в случае возникновения задолженности бюджета города-курорта Пятигорска на компенсацию выпадающих доходов.</w:t>
      </w:r>
    </w:p>
    <w:p w:rsidR="00E1100F" w:rsidRPr="00ED409C" w:rsidRDefault="004F6DE3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100F" w:rsidRPr="00ED409C">
        <w:rPr>
          <w:rFonts w:ascii="Times New Roman" w:hAnsi="Times New Roman" w:cs="Times New Roman"/>
          <w:sz w:val="28"/>
          <w:szCs w:val="28"/>
        </w:rPr>
        <w:t>. Справка или дубликат справки, подтверждающие право приобрет</w:t>
      </w:r>
      <w:r w:rsidR="00E1100F" w:rsidRPr="00ED409C">
        <w:rPr>
          <w:rFonts w:ascii="Times New Roman" w:hAnsi="Times New Roman" w:cs="Times New Roman"/>
          <w:sz w:val="28"/>
          <w:szCs w:val="28"/>
        </w:rPr>
        <w:t>е</w:t>
      </w:r>
      <w:r w:rsidR="00E1100F" w:rsidRPr="00ED409C">
        <w:rPr>
          <w:rFonts w:ascii="Times New Roman" w:hAnsi="Times New Roman" w:cs="Times New Roman"/>
          <w:sz w:val="28"/>
          <w:szCs w:val="28"/>
        </w:rPr>
        <w:t>ния льготных месячных проездных билетов (льготной активации электро</w:t>
      </w:r>
      <w:r w:rsidR="00E1100F" w:rsidRPr="00ED409C">
        <w:rPr>
          <w:rFonts w:ascii="Times New Roman" w:hAnsi="Times New Roman" w:cs="Times New Roman"/>
          <w:sz w:val="28"/>
          <w:szCs w:val="28"/>
        </w:rPr>
        <w:t>н</w:t>
      </w:r>
      <w:r w:rsidR="00E1100F" w:rsidRPr="00ED409C">
        <w:rPr>
          <w:rFonts w:ascii="Times New Roman" w:hAnsi="Times New Roman" w:cs="Times New Roman"/>
          <w:sz w:val="28"/>
          <w:szCs w:val="28"/>
        </w:rPr>
        <w:t>ных транспортных карт) для проезда в городском электрическом и городском пассажирском автобусном транспорте, пенсионеров города-курорта Пятиго</w:t>
      </w:r>
      <w:r w:rsidR="00E1100F" w:rsidRPr="00ED409C">
        <w:rPr>
          <w:rFonts w:ascii="Times New Roman" w:hAnsi="Times New Roman" w:cs="Times New Roman"/>
          <w:sz w:val="28"/>
          <w:szCs w:val="28"/>
        </w:rPr>
        <w:t>р</w:t>
      </w:r>
      <w:r w:rsidR="00E1100F" w:rsidRPr="00ED409C">
        <w:rPr>
          <w:rFonts w:ascii="Times New Roman" w:hAnsi="Times New Roman" w:cs="Times New Roman"/>
          <w:sz w:val="28"/>
          <w:szCs w:val="28"/>
        </w:rPr>
        <w:t xml:space="preserve">ска действуют в течение всего периода реализации муниципальной </w:t>
      </w:r>
      <w:hyperlink r:id="rId11" w:history="1">
        <w:r w:rsidR="00E1100F" w:rsidRPr="00ED409C">
          <w:rPr>
            <w:rFonts w:ascii="Times New Roman" w:hAnsi="Times New Roman" w:cs="Times New Roman"/>
            <w:sz w:val="28"/>
            <w:szCs w:val="28"/>
          </w:rPr>
          <w:t>програ</w:t>
        </w:r>
        <w:r w:rsidR="00E1100F" w:rsidRPr="00ED409C">
          <w:rPr>
            <w:rFonts w:ascii="Times New Roman" w:hAnsi="Times New Roman" w:cs="Times New Roman"/>
            <w:sz w:val="28"/>
            <w:szCs w:val="28"/>
          </w:rPr>
          <w:t>м</w:t>
        </w:r>
        <w:r w:rsidR="00E1100F" w:rsidRPr="00ED409C">
          <w:rPr>
            <w:rFonts w:ascii="Times New Roman" w:hAnsi="Times New Roman" w:cs="Times New Roman"/>
            <w:sz w:val="28"/>
            <w:szCs w:val="28"/>
          </w:rPr>
          <w:t>мы</w:t>
        </w:r>
      </w:hyperlink>
      <w:r w:rsidR="00E1100F"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  <w:r w:rsidR="00E1100F">
        <w:rPr>
          <w:rFonts w:ascii="Times New Roman" w:hAnsi="Times New Roman" w:cs="Times New Roman"/>
          <w:sz w:val="28"/>
          <w:szCs w:val="28"/>
        </w:rPr>
        <w:t>«</w:t>
      </w:r>
      <w:r w:rsidR="00E1100F" w:rsidRPr="00ED409C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E1100F">
        <w:rPr>
          <w:rFonts w:ascii="Times New Roman" w:hAnsi="Times New Roman" w:cs="Times New Roman"/>
          <w:sz w:val="28"/>
          <w:szCs w:val="28"/>
        </w:rPr>
        <w:t>»</w:t>
      </w:r>
      <w:r w:rsidR="00E1100F" w:rsidRPr="00ED409C">
        <w:rPr>
          <w:rFonts w:ascii="Times New Roman" w:hAnsi="Times New Roman" w:cs="Times New Roman"/>
          <w:sz w:val="28"/>
          <w:szCs w:val="28"/>
        </w:rPr>
        <w:t>, кроме следующих случаев: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назначение пенсионеру города-курорта Пятигорска ежемесячной и (или) ежегодной денежной выплаты из краевого либо федерального бюдж</w:t>
      </w:r>
      <w:r w:rsidRPr="00ED409C">
        <w:rPr>
          <w:rFonts w:ascii="Times New Roman" w:hAnsi="Times New Roman" w:cs="Times New Roman"/>
          <w:sz w:val="28"/>
          <w:szCs w:val="28"/>
        </w:rPr>
        <w:t>е</w:t>
      </w:r>
      <w:r w:rsidRPr="00ED409C">
        <w:rPr>
          <w:rFonts w:ascii="Times New Roman" w:hAnsi="Times New Roman" w:cs="Times New Roman"/>
          <w:sz w:val="28"/>
          <w:szCs w:val="28"/>
        </w:rPr>
        <w:t>тов;</w:t>
      </w:r>
    </w:p>
    <w:p w:rsidR="00E1100F" w:rsidRPr="00ED409C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признание пенсионера города-курорта Пятигорска (одиноко прож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>вающего или в составе семьи) малоимущим;</w:t>
      </w:r>
    </w:p>
    <w:p w:rsidR="00E1100F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переезд пенсионера города-курорта Пятигорска к новому месту ж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 xml:space="preserve">тельства в другую местность, окончание срока регистрации </w:t>
      </w:r>
      <w:r w:rsidR="008A1F78">
        <w:rPr>
          <w:rFonts w:ascii="Times New Roman" w:hAnsi="Times New Roman" w:cs="Times New Roman"/>
          <w:sz w:val="28"/>
          <w:szCs w:val="28"/>
        </w:rPr>
        <w:t>по месту жител</w:t>
      </w:r>
      <w:r w:rsidR="008A1F78">
        <w:rPr>
          <w:rFonts w:ascii="Times New Roman" w:hAnsi="Times New Roman" w:cs="Times New Roman"/>
          <w:sz w:val="28"/>
          <w:szCs w:val="28"/>
        </w:rPr>
        <w:t>ь</w:t>
      </w:r>
      <w:r w:rsidR="008A1F78">
        <w:rPr>
          <w:rFonts w:ascii="Times New Roman" w:hAnsi="Times New Roman" w:cs="Times New Roman"/>
          <w:sz w:val="28"/>
          <w:szCs w:val="28"/>
        </w:rPr>
        <w:t xml:space="preserve">ства или по месту пребывания </w:t>
      </w:r>
      <w:r w:rsidR="008A1F78" w:rsidRPr="00ED409C">
        <w:rPr>
          <w:rFonts w:ascii="Times New Roman" w:hAnsi="Times New Roman" w:cs="Times New Roman"/>
          <w:sz w:val="28"/>
          <w:szCs w:val="28"/>
        </w:rPr>
        <w:t xml:space="preserve">на территории города-курорта Пятигорска пенсионера </w:t>
      </w:r>
      <w:r w:rsidRPr="00ED409C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8050E9">
        <w:rPr>
          <w:rFonts w:ascii="Times New Roman" w:hAnsi="Times New Roman" w:cs="Times New Roman"/>
          <w:sz w:val="28"/>
          <w:szCs w:val="28"/>
        </w:rPr>
        <w:t>;</w:t>
      </w:r>
    </w:p>
    <w:p w:rsidR="008050E9" w:rsidRPr="00ED409C" w:rsidRDefault="008050E9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смерт</w:t>
      </w:r>
      <w:r>
        <w:rPr>
          <w:rFonts w:ascii="Times New Roman" w:hAnsi="Times New Roman" w:cs="Times New Roman"/>
          <w:color w:val="000000"/>
          <w:sz w:val="28"/>
          <w:szCs w:val="28"/>
        </w:rPr>
        <w:t>ь п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енсионера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 Пятигорска;</w:t>
      </w:r>
    </w:p>
    <w:p w:rsidR="003B1B87" w:rsidRPr="003B1B87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 xml:space="preserve">- перевод пенсии пенсионера города-курорта Пятигорска </w:t>
      </w:r>
      <w:r w:rsidRPr="003B1B87">
        <w:rPr>
          <w:rFonts w:ascii="Times New Roman" w:hAnsi="Times New Roman" w:cs="Times New Roman"/>
          <w:sz w:val="28"/>
          <w:szCs w:val="28"/>
        </w:rPr>
        <w:t>в другую м</w:t>
      </w:r>
      <w:r w:rsidRPr="003B1B87">
        <w:rPr>
          <w:rFonts w:ascii="Times New Roman" w:hAnsi="Times New Roman" w:cs="Times New Roman"/>
          <w:sz w:val="28"/>
          <w:szCs w:val="28"/>
        </w:rPr>
        <w:t>е</w:t>
      </w:r>
      <w:r w:rsidRPr="003B1B87">
        <w:rPr>
          <w:rFonts w:ascii="Times New Roman" w:hAnsi="Times New Roman" w:cs="Times New Roman"/>
          <w:sz w:val="28"/>
          <w:szCs w:val="28"/>
        </w:rPr>
        <w:t>стность</w:t>
      </w:r>
      <w:r w:rsidR="003B1B87" w:rsidRPr="003B1B87">
        <w:rPr>
          <w:rFonts w:ascii="Times New Roman" w:hAnsi="Times New Roman" w:cs="Times New Roman"/>
          <w:sz w:val="28"/>
          <w:szCs w:val="28"/>
        </w:rPr>
        <w:t>;</w:t>
      </w:r>
    </w:p>
    <w:p w:rsidR="00E1100F" w:rsidRDefault="003B1B87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- перевод пенсии пенсионера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5A4771">
        <w:rPr>
          <w:rFonts w:ascii="Times New Roman" w:hAnsi="Times New Roman" w:cs="Times New Roman"/>
          <w:sz w:val="28"/>
          <w:szCs w:val="28"/>
        </w:rPr>
        <w:t>Государс</w:t>
      </w:r>
      <w:r w:rsidRPr="005A4771">
        <w:rPr>
          <w:rFonts w:ascii="Times New Roman" w:hAnsi="Times New Roman" w:cs="Times New Roman"/>
          <w:sz w:val="28"/>
          <w:szCs w:val="28"/>
        </w:rPr>
        <w:t>т</w:t>
      </w:r>
      <w:r w:rsidRPr="005A4771">
        <w:rPr>
          <w:rFonts w:ascii="Times New Roman" w:hAnsi="Times New Roman" w:cs="Times New Roman"/>
          <w:sz w:val="28"/>
          <w:szCs w:val="28"/>
        </w:rPr>
        <w:t>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477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4771">
        <w:rPr>
          <w:rFonts w:ascii="Times New Roman" w:hAnsi="Times New Roman" w:cs="Times New Roman"/>
          <w:sz w:val="28"/>
          <w:szCs w:val="28"/>
        </w:rPr>
        <w:t> – Управление Пенсионного фонда Российской Федер</w:t>
      </w:r>
      <w:r w:rsidRPr="005A4771">
        <w:rPr>
          <w:rFonts w:ascii="Times New Roman" w:hAnsi="Times New Roman" w:cs="Times New Roman"/>
          <w:sz w:val="28"/>
          <w:szCs w:val="28"/>
        </w:rPr>
        <w:t>а</w:t>
      </w:r>
      <w:r w:rsidRPr="005A4771">
        <w:rPr>
          <w:rFonts w:ascii="Times New Roman" w:hAnsi="Times New Roman" w:cs="Times New Roman"/>
          <w:sz w:val="28"/>
          <w:szCs w:val="28"/>
        </w:rPr>
        <w:t xml:space="preserve">ции по городу-курорту Пятигорску Ставропольского </w:t>
      </w:r>
      <w:r w:rsidRPr="003B1B87">
        <w:rPr>
          <w:rFonts w:ascii="Times New Roman" w:hAnsi="Times New Roman" w:cs="Times New Roman"/>
          <w:sz w:val="28"/>
          <w:szCs w:val="28"/>
        </w:rPr>
        <w:t>края в другое ведомс</w:t>
      </w:r>
      <w:r w:rsidRPr="003B1B87">
        <w:rPr>
          <w:rFonts w:ascii="Times New Roman" w:hAnsi="Times New Roman" w:cs="Times New Roman"/>
          <w:sz w:val="28"/>
          <w:szCs w:val="28"/>
        </w:rPr>
        <w:t>т</w:t>
      </w:r>
      <w:r w:rsidRPr="003B1B87">
        <w:rPr>
          <w:rFonts w:ascii="Times New Roman" w:hAnsi="Times New Roman" w:cs="Times New Roman"/>
          <w:sz w:val="28"/>
          <w:szCs w:val="28"/>
        </w:rPr>
        <w:t>во</w:t>
      </w:r>
      <w:r w:rsidR="00E1100F" w:rsidRPr="003B1B87">
        <w:rPr>
          <w:rFonts w:ascii="Times New Roman" w:hAnsi="Times New Roman" w:cs="Times New Roman"/>
          <w:sz w:val="28"/>
          <w:szCs w:val="28"/>
        </w:rPr>
        <w:t>.</w:t>
      </w:r>
      <w:r w:rsidR="000D1F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FFB" w:rsidRDefault="009F3FFB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7"/>
        <w:gridCol w:w="3507"/>
      </w:tblGrid>
      <w:tr w:rsidR="009F3FFB" w:rsidTr="009F3FFB">
        <w:tc>
          <w:tcPr>
            <w:tcW w:w="6057" w:type="dxa"/>
          </w:tcPr>
          <w:p w:rsidR="009F3FFB" w:rsidRDefault="009F3FFB" w:rsidP="009F3FFB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F3FFB" w:rsidRDefault="009F3FFB" w:rsidP="009F3FFB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делами </w:t>
            </w: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507" w:type="dxa"/>
          </w:tcPr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9F3FFB" w:rsidRDefault="009F3FFB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3B" w:rsidRPr="00ED409C" w:rsidRDefault="000D1F3B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E1100F" w:rsidRPr="00437B5E" w:rsidTr="0042218E">
        <w:trPr>
          <w:trHeight w:val="313"/>
        </w:trPr>
        <w:tc>
          <w:tcPr>
            <w:tcW w:w="3188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100F" w:rsidRPr="00437B5E" w:rsidRDefault="003E1B1B" w:rsidP="003E1B1B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100F" w:rsidRPr="00437B5E" w:rsidTr="0042218E">
        <w:tc>
          <w:tcPr>
            <w:tcW w:w="3188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100F" w:rsidRPr="003E1B1B" w:rsidRDefault="00E1100F" w:rsidP="003E1B1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3E1B1B" w:rsidRPr="005A4771">
              <w:rPr>
                <w:rFonts w:ascii="Times New Roman" w:hAnsi="Times New Roman" w:cs="Times New Roman"/>
                <w:sz w:val="28"/>
                <w:szCs w:val="28"/>
              </w:rPr>
              <w:t>приобретения льготного м</w:t>
            </w:r>
            <w:r w:rsidR="003E1B1B" w:rsidRPr="005A4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1B1B"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сячного проездного билета для проезда в городском электрическом и городском пассажирском автобусном транспорте </w:t>
            </w:r>
            <w:r w:rsidR="003E1B1B"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r w:rsidR="003E1B1B"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</w:t>
            </w:r>
            <w:r w:rsidR="003E1B1B" w:rsidRPr="00DA5E8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</w:tbl>
    <w:p w:rsidR="00E1100F" w:rsidRDefault="00E1100F" w:rsidP="00E110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7"/>
        <w:gridCol w:w="426"/>
        <w:gridCol w:w="708"/>
        <w:gridCol w:w="426"/>
        <w:gridCol w:w="2126"/>
      </w:tblGrid>
      <w:tr w:rsidR="003E1B1B" w:rsidRPr="00261CF2" w:rsidTr="0042218E">
        <w:trPr>
          <w:trHeight w:val="284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bottom"/>
          </w:tcPr>
          <w:p w:rsidR="003E1B1B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Начальнику муниципального учреждения</w:t>
            </w:r>
          </w:p>
          <w:p w:rsidR="003E1B1B" w:rsidRDefault="003E1B1B" w:rsidP="00A40EBE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«Управление социальной поддержки</w:t>
            </w:r>
          </w:p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населения администрации города Пятигорска»</w:t>
            </w:r>
          </w:p>
        </w:tc>
      </w:tr>
      <w:tr w:rsidR="003E1B1B" w:rsidRPr="00261CF2" w:rsidTr="0042218E">
        <w:trPr>
          <w:trHeight w:val="284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3E1B1B" w:rsidRPr="002819B6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261CF2" w:rsidTr="0042218E">
        <w:trPr>
          <w:trHeight w:val="284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261CF2" w:rsidTr="0042218E">
        <w:trPr>
          <w:trHeight w:val="140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vAlign w:val="bottom"/>
          </w:tcPr>
          <w:p w:rsidR="003E1B1B" w:rsidRPr="006B0402" w:rsidRDefault="003E1B1B" w:rsidP="00A40EB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B0402">
              <w:rPr>
                <w:rFonts w:ascii="Times New Roman" w:hAnsi="Times New Roman"/>
              </w:rPr>
              <w:t>(Ф.И.О. полностью)</w:t>
            </w:r>
          </w:p>
        </w:tc>
      </w:tr>
      <w:tr w:rsidR="003E1B1B" w:rsidRPr="00261CF2" w:rsidTr="0042218E">
        <w:trPr>
          <w:trHeight w:val="140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CF2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</w:tr>
      <w:tr w:rsidR="003E1B1B" w:rsidRPr="00261CF2" w:rsidTr="0042218E">
        <w:trPr>
          <w:trHeight w:val="140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CF2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C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261CF2" w:rsidTr="0042218E">
        <w:trPr>
          <w:trHeight w:val="140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261CF2" w:rsidTr="0042218E">
        <w:trPr>
          <w:trHeight w:val="140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5"/>
            <w:vAlign w:val="bottom"/>
          </w:tcPr>
          <w:p w:rsidR="003E1B1B" w:rsidRPr="006B0402" w:rsidRDefault="003E1B1B" w:rsidP="00A40EB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B0402">
              <w:rPr>
                <w:rFonts w:ascii="Times New Roman" w:hAnsi="Times New Roman"/>
              </w:rPr>
              <w:t>(кем и когда выдан)</w:t>
            </w:r>
          </w:p>
        </w:tc>
      </w:tr>
      <w:tr w:rsidR="003E1B1B" w:rsidRPr="00261CF2" w:rsidTr="0042218E">
        <w:trPr>
          <w:trHeight w:val="284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bottom"/>
          </w:tcPr>
          <w:p w:rsidR="003E1B1B" w:rsidRPr="002819B6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зарегистрированного(ой) по адресу:</w:t>
            </w:r>
          </w:p>
        </w:tc>
      </w:tr>
      <w:tr w:rsidR="003E1B1B" w:rsidRPr="00261CF2" w:rsidTr="0042218E">
        <w:trPr>
          <w:trHeight w:val="284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E1B1B" w:rsidRPr="002819B6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г.</w:t>
            </w:r>
            <w:r w:rsidRPr="00261CF2">
              <w:rPr>
                <w:rFonts w:ascii="Times New Roman" w:hAnsi="Times New Roman"/>
                <w:sz w:val="24"/>
                <w:szCs w:val="24"/>
              </w:rPr>
              <w:t> </w:t>
            </w:r>
            <w:r w:rsidRPr="002819B6">
              <w:rPr>
                <w:rFonts w:ascii="Times New Roman" w:hAnsi="Times New Roman"/>
                <w:sz w:val="24"/>
                <w:szCs w:val="24"/>
              </w:rPr>
              <w:t>Пятигорск,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3E1B1B" w:rsidRPr="002819B6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261CF2" w:rsidTr="0042218E">
        <w:trPr>
          <w:trHeight w:val="284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261CF2" w:rsidTr="0042218E">
        <w:trPr>
          <w:trHeight w:val="284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bottom"/>
          </w:tcPr>
          <w:p w:rsidR="003E1B1B" w:rsidRPr="002819B6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</w:tr>
      <w:tr w:rsidR="003E1B1B" w:rsidRPr="00261CF2" w:rsidTr="0042218E">
        <w:trPr>
          <w:trHeight w:val="284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3E1B1B" w:rsidRPr="002819B6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261CF2" w:rsidTr="0042218E">
        <w:trPr>
          <w:trHeight w:val="284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261CF2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261CF2" w:rsidTr="0042218E">
        <w:trPr>
          <w:trHeight w:val="140"/>
        </w:trPr>
        <w:tc>
          <w:tcPr>
            <w:tcW w:w="4253" w:type="dxa"/>
            <w:vAlign w:val="bottom"/>
          </w:tcPr>
          <w:p w:rsidR="003E1B1B" w:rsidRPr="00261CF2" w:rsidRDefault="003E1B1B" w:rsidP="00A40EB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vAlign w:val="bottom"/>
          </w:tcPr>
          <w:p w:rsidR="003E1B1B" w:rsidRPr="006B0402" w:rsidRDefault="003E1B1B" w:rsidP="00A40EBE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B0402">
              <w:rPr>
                <w:rFonts w:ascii="Times New Roman" w:hAnsi="Times New Roman"/>
              </w:rPr>
              <w:t>(номер телефона или иной вид связи)</w:t>
            </w:r>
          </w:p>
        </w:tc>
      </w:tr>
    </w:tbl>
    <w:p w:rsidR="003E1B1B" w:rsidRDefault="003E1B1B" w:rsidP="00E110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710"/>
        <w:gridCol w:w="2406"/>
        <w:gridCol w:w="2805"/>
      </w:tblGrid>
      <w:tr w:rsidR="00E1100F" w:rsidRPr="001D3E43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E1100F" w:rsidRDefault="00E1100F" w:rsidP="00E1100F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43">
              <w:rPr>
                <w:rFonts w:ascii="Times New Roman" w:hAnsi="Times New Roman"/>
                <w:sz w:val="24"/>
                <w:szCs w:val="24"/>
              </w:rPr>
              <w:t>заявление.</w:t>
            </w:r>
          </w:p>
          <w:p w:rsidR="00E1100F" w:rsidRDefault="00E1100F" w:rsidP="00CA22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рошу выдать мне справку, подтверждающую право приобретения льготного м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сячного проездного билета (льготной активации электронной транспортной карты) для проезда в городском электрическом или городском пассажирском автобусном транспорте, 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="0065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пенсионеру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 города-курорта Пятигорска,</w:t>
            </w:r>
            <w:r w:rsidR="0065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п/у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_____________,</w:t>
            </w:r>
            <w:r w:rsidR="0065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получающ</w:t>
            </w:r>
            <w:r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 пенсию</w:t>
            </w:r>
            <w:r w:rsidR="0065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через Государственное учреждение – Управление Пенсионного фонда Российской Федер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а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ции по городу-курорту Пятигорску Ставропольского края в соответствии с Федеральным законом от 15 декабря 2001 года № 166-ФЗ «О государственном пенсионном обеспечении в Россий</w:t>
            </w:r>
            <w:r w:rsidR="00CA2251">
              <w:rPr>
                <w:rFonts w:ascii="Times New Roman" w:hAnsi="Times New Roman"/>
                <w:sz w:val="24"/>
                <w:szCs w:val="24"/>
              </w:rPr>
              <w:t>ской Федерации»,</w:t>
            </w:r>
            <w:r w:rsidRPr="006B0402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28 декабря 2013 года № 400-ФЗ «О страховых пенсиях»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не получающ</w:t>
            </w:r>
            <w:r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 ежемесячных и ежегодных денежных выплат из краевого и федерального бюджетов</w:t>
            </w:r>
            <w:r w:rsidR="003C29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29A5" w:rsidRPr="001D3E43" w:rsidRDefault="003C29A5" w:rsidP="00CA225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1D3E43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E1100F" w:rsidRDefault="00E1100F" w:rsidP="00E1100F">
            <w:pPr>
              <w:spacing w:line="240" w:lineRule="exact"/>
              <w:rPr>
                <w:rFonts w:ascii="Times New Roman" w:hAnsi="Times New Roman"/>
              </w:rPr>
            </w:pPr>
            <w:r w:rsidRPr="00951E52">
              <w:rPr>
                <w:rFonts w:ascii="Times New Roman" w:hAnsi="Times New Roman"/>
              </w:rPr>
              <w:t>Об ответственности за неправомерное приобретение льготного месячного проездного билета (льго</w:t>
            </w:r>
            <w:r w:rsidRPr="00951E52">
              <w:rPr>
                <w:rFonts w:ascii="Times New Roman" w:hAnsi="Times New Roman"/>
              </w:rPr>
              <w:t>т</w:t>
            </w:r>
            <w:r w:rsidRPr="00951E52">
              <w:rPr>
                <w:rFonts w:ascii="Times New Roman" w:hAnsi="Times New Roman"/>
              </w:rPr>
              <w:t>ную активацию электронной транспортной карты) для проезда в городском электрическом или городском пассажирском автобусном транспорте города-курорта Пятигорска, обязанности возврата вышеуказанной справки в установленных случаях и в установленные сроки, осведомлен(а).</w:t>
            </w:r>
          </w:p>
          <w:p w:rsidR="00070412" w:rsidRPr="00951E52" w:rsidRDefault="00070412" w:rsidP="00E1100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E1100F" w:rsidRPr="001D3E43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E1100F" w:rsidRDefault="00E1100F" w:rsidP="00E1100F">
            <w:pPr>
              <w:spacing w:line="240" w:lineRule="exact"/>
              <w:rPr>
                <w:rFonts w:ascii="Times New Roman" w:hAnsi="Times New Roman"/>
              </w:rPr>
            </w:pPr>
            <w:r w:rsidRPr="00D24E01">
              <w:rPr>
                <w:rFonts w:ascii="Times New Roman" w:hAnsi="Times New Roman"/>
              </w:rPr>
              <w:t>Согласно Федеральному закону от 26</w:t>
            </w:r>
            <w:r w:rsidR="003F5504">
              <w:rPr>
                <w:rFonts w:ascii="Times New Roman" w:hAnsi="Times New Roman"/>
              </w:rPr>
              <w:t xml:space="preserve"> июля </w:t>
            </w:r>
            <w:r w:rsidRPr="00D24E01">
              <w:rPr>
                <w:rFonts w:ascii="Times New Roman" w:hAnsi="Times New Roman"/>
              </w:rPr>
              <w:t>2006 г</w:t>
            </w:r>
            <w:r w:rsidR="003F5504">
              <w:rPr>
                <w:rFonts w:ascii="Times New Roman" w:hAnsi="Times New Roman"/>
              </w:rPr>
              <w:t>ода</w:t>
            </w:r>
            <w:r w:rsidRPr="00D24E01">
              <w:rPr>
                <w:rFonts w:ascii="Times New Roman" w:hAnsi="Times New Roman"/>
              </w:rPr>
              <w:t xml:space="preserve"> № 152 «О персональных данных», я даю свое согласие МУ «УСПН г. Пятигорска» на обработку и использование  моих персональных данных </w:t>
            </w:r>
            <w:r w:rsidRPr="00D24E01">
              <w:rPr>
                <w:rFonts w:ascii="Times New Roman" w:hAnsi="Times New Roman" w:cs="Times New Roman"/>
              </w:rPr>
              <w:t>(в том числе на передачу моих персональных данных третьим лицам)</w:t>
            </w:r>
            <w:r w:rsidRPr="00D24E01">
              <w:rPr>
                <w:rFonts w:ascii="Times New Roman" w:hAnsi="Times New Roman"/>
              </w:rPr>
              <w:t xml:space="preserve">, предусмотренных действующим законодательством, </w:t>
            </w:r>
            <w:r w:rsidRPr="00D24E01">
              <w:rPr>
                <w:rFonts w:ascii="Times New Roman" w:hAnsi="Times New Roman" w:cs="Times New Roman"/>
              </w:rPr>
              <w:t>в целях осуществления деятельности по предоставлению права на льготы, установленные муниципальной программой города-курорта Пятигорска «Социальная поддержка граждан».</w:t>
            </w:r>
            <w:r w:rsidRPr="00D24E01">
              <w:rPr>
                <w:rFonts w:ascii="Times New Roman" w:hAnsi="Times New Roman"/>
              </w:rPr>
              <w:t xml:space="preserve"> Настоящее согласие, данное мною,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 </w:t>
            </w:r>
          </w:p>
          <w:p w:rsidR="00E1100F" w:rsidRPr="00951E52" w:rsidRDefault="00E1100F" w:rsidP="00E1100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«_____»___________20______</w:t>
            </w:r>
          </w:p>
        </w:tc>
      </w:tr>
      <w:tr w:rsidR="00E1100F" w:rsidRPr="001D3E43" w:rsidTr="0042218E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1100F" w:rsidRPr="001D3E43" w:rsidRDefault="00E1100F" w:rsidP="00E11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1100F" w:rsidRPr="001D3E43" w:rsidRDefault="00E1100F" w:rsidP="00E1100F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100F" w:rsidRPr="00951E52" w:rsidRDefault="00E1100F" w:rsidP="0042218E">
            <w:pPr>
              <w:ind w:firstLine="0"/>
              <w:jc w:val="center"/>
              <w:rPr>
                <w:rFonts w:ascii="Times New Roman" w:hAnsi="Times New Roman"/>
              </w:rPr>
            </w:pPr>
            <w:r w:rsidRPr="00951E52">
              <w:rPr>
                <w:rFonts w:ascii="Times New Roman" w:hAnsi="Times New Roman"/>
              </w:rPr>
              <w:t>(подпись гражданина)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100F" w:rsidRPr="00951E52" w:rsidRDefault="00E1100F" w:rsidP="0042218E">
            <w:pPr>
              <w:ind w:firstLine="253"/>
              <w:jc w:val="center"/>
              <w:rPr>
                <w:rFonts w:ascii="Times New Roman" w:hAnsi="Times New Roman"/>
              </w:rPr>
            </w:pPr>
            <w:r w:rsidRPr="00951E52">
              <w:rPr>
                <w:rFonts w:ascii="Times New Roman" w:hAnsi="Times New Roman"/>
              </w:rPr>
              <w:t>(фамилия И.О. гражданина)</w:t>
            </w:r>
          </w:p>
        </w:tc>
      </w:tr>
    </w:tbl>
    <w:p w:rsidR="001755DC" w:rsidRDefault="001755D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3F5504" w:rsidRPr="00437B5E" w:rsidTr="008D4E57">
        <w:trPr>
          <w:trHeight w:val="171"/>
        </w:trPr>
        <w:tc>
          <w:tcPr>
            <w:tcW w:w="3188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5504" w:rsidRPr="00437B5E" w:rsidRDefault="003F5504" w:rsidP="003F5504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5504" w:rsidRPr="00437B5E" w:rsidTr="0042218E">
        <w:tc>
          <w:tcPr>
            <w:tcW w:w="3188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5504" w:rsidRPr="003E1B1B" w:rsidRDefault="003F5504" w:rsidP="00A40EB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приобретения льготного м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сячного проездного билета для проезда в городском электрическом и городском пассажирском автобусном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</w:t>
            </w:r>
            <w:r w:rsidRPr="00DA5E8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</w:tbl>
    <w:p w:rsidR="00E1100F" w:rsidRDefault="00E1100F" w:rsidP="00E1100F">
      <w:pPr>
        <w:rPr>
          <w:sz w:val="24"/>
          <w:szCs w:val="24"/>
        </w:rPr>
      </w:pPr>
    </w:p>
    <w:p w:rsidR="00FD660F" w:rsidRPr="005A4771" w:rsidRDefault="00FD660F" w:rsidP="00FD660F">
      <w:pPr>
        <w:rPr>
          <w:sz w:val="24"/>
          <w:szCs w:val="24"/>
        </w:rPr>
      </w:pPr>
    </w:p>
    <w:p w:rsidR="00FD660F" w:rsidRPr="00680DCB" w:rsidRDefault="00FD660F" w:rsidP="00FD6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DCB">
        <w:rPr>
          <w:rFonts w:ascii="Times New Roman" w:hAnsi="Times New Roman" w:cs="Times New Roman"/>
          <w:sz w:val="24"/>
          <w:szCs w:val="24"/>
        </w:rPr>
        <w:t xml:space="preserve">Муниципальное учреждение «Управление социальной поддержки населения </w:t>
      </w:r>
    </w:p>
    <w:p w:rsidR="00FD660F" w:rsidRPr="00680DCB" w:rsidRDefault="00FD660F" w:rsidP="00FD6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DCB">
        <w:rPr>
          <w:rFonts w:ascii="Times New Roman" w:hAnsi="Times New Roman" w:cs="Times New Roman"/>
          <w:sz w:val="24"/>
          <w:szCs w:val="24"/>
        </w:rPr>
        <w:t>администрации города Пятигорска»</w:t>
      </w:r>
    </w:p>
    <w:p w:rsidR="00FD660F" w:rsidRPr="00680DCB" w:rsidRDefault="00FD660F" w:rsidP="00FD660F">
      <w:pPr>
        <w:rPr>
          <w:rFonts w:ascii="Times New Roman" w:hAnsi="Times New Roman" w:cs="Times New Roman"/>
          <w:sz w:val="24"/>
          <w:szCs w:val="24"/>
        </w:rPr>
      </w:pPr>
    </w:p>
    <w:p w:rsidR="00FD660F" w:rsidRPr="00680DCB" w:rsidRDefault="00FD660F" w:rsidP="00FD66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0DCB">
        <w:rPr>
          <w:rFonts w:ascii="Times New Roman" w:hAnsi="Times New Roman" w:cs="Times New Roman"/>
          <w:sz w:val="24"/>
          <w:szCs w:val="24"/>
        </w:rPr>
        <w:t>СПРАВКА № _____</w:t>
      </w:r>
    </w:p>
    <w:p w:rsidR="00FD660F" w:rsidRPr="00680DCB" w:rsidRDefault="00FD660F" w:rsidP="00FD66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80DCB">
        <w:rPr>
          <w:rFonts w:ascii="Times New Roman" w:hAnsi="Times New Roman" w:cs="Times New Roman"/>
          <w:sz w:val="24"/>
          <w:szCs w:val="24"/>
        </w:rPr>
        <w:t>____________________20__ г.</w:t>
      </w:r>
    </w:p>
    <w:p w:rsidR="00FD660F" w:rsidRPr="00680DCB" w:rsidRDefault="00FD660F" w:rsidP="00FD660F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686"/>
        <w:gridCol w:w="4234"/>
        <w:gridCol w:w="1436"/>
      </w:tblGrid>
      <w:tr w:rsidR="00FD660F" w:rsidRPr="00680DCB" w:rsidTr="0042218E">
        <w:trPr>
          <w:trHeight w:val="324"/>
        </w:trPr>
        <w:tc>
          <w:tcPr>
            <w:tcW w:w="3686" w:type="dxa"/>
          </w:tcPr>
          <w:p w:rsidR="00FD660F" w:rsidRPr="00680DCB" w:rsidRDefault="00FD660F" w:rsidP="00A40E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DCB">
              <w:rPr>
                <w:rFonts w:ascii="Times New Roman" w:hAnsi="Times New Roman" w:cs="Times New Roman"/>
                <w:sz w:val="24"/>
                <w:szCs w:val="24"/>
              </w:rPr>
              <w:t>Выдана гражданину (гражданке)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0F" w:rsidRPr="00680DCB" w:rsidRDefault="00FD660F" w:rsidP="00A40EBE">
            <w:pPr>
              <w:tabs>
                <w:tab w:val="left" w:pos="289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0F" w:rsidRPr="00680DCB" w:rsidRDefault="00FD660F" w:rsidP="00A40EBE">
            <w:pPr>
              <w:tabs>
                <w:tab w:val="left" w:pos="28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0F" w:rsidRPr="00622832" w:rsidTr="0042218E">
        <w:trPr>
          <w:trHeight w:val="203"/>
        </w:trPr>
        <w:tc>
          <w:tcPr>
            <w:tcW w:w="3686" w:type="dxa"/>
          </w:tcPr>
          <w:p w:rsidR="00FD660F" w:rsidRPr="00622832" w:rsidRDefault="00FD660F" w:rsidP="00A40EBE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0F" w:rsidRPr="00622832" w:rsidRDefault="00FD660F" w:rsidP="00A40EBE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2832">
              <w:rPr>
                <w:rFonts w:ascii="Times New Roman" w:hAnsi="Times New Roman" w:cs="Times New Roman"/>
                <w:sz w:val="12"/>
                <w:szCs w:val="12"/>
              </w:rPr>
              <w:t>(Ф.И.О. полностью)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0F" w:rsidRPr="00622832" w:rsidRDefault="00FD660F" w:rsidP="00A40EBE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2832">
              <w:rPr>
                <w:rFonts w:ascii="Times New Roman" w:hAnsi="Times New Roman" w:cs="Times New Roman"/>
                <w:sz w:val="12"/>
                <w:szCs w:val="12"/>
              </w:rPr>
              <w:t>(дата рождения)</w:t>
            </w:r>
          </w:p>
        </w:tc>
      </w:tr>
      <w:tr w:rsidR="00FD660F" w:rsidRPr="00622832" w:rsidTr="0042218E">
        <w:trPr>
          <w:trHeight w:val="307"/>
        </w:trPr>
        <w:tc>
          <w:tcPr>
            <w:tcW w:w="3686" w:type="dxa"/>
          </w:tcPr>
          <w:p w:rsidR="00FD660F" w:rsidRPr="00680DCB" w:rsidRDefault="00FD660F" w:rsidP="00A40E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DCB">
              <w:rPr>
                <w:rFonts w:ascii="Times New Roman" w:hAnsi="Times New Roman" w:cs="Times New Roman"/>
                <w:sz w:val="24"/>
                <w:szCs w:val="24"/>
              </w:rPr>
              <w:t>проживающему (ей) по адресу: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0F" w:rsidRPr="00680DCB" w:rsidRDefault="00FD660F" w:rsidP="00FD660F">
            <w:pPr>
              <w:tabs>
                <w:tab w:val="left" w:pos="46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DCB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</w:p>
        </w:tc>
      </w:tr>
      <w:tr w:rsidR="00FD660F" w:rsidRPr="00622832" w:rsidTr="0042218E">
        <w:trPr>
          <w:trHeight w:val="120"/>
        </w:trPr>
        <w:tc>
          <w:tcPr>
            <w:tcW w:w="3686" w:type="dxa"/>
          </w:tcPr>
          <w:p w:rsidR="00FD660F" w:rsidRPr="00622832" w:rsidRDefault="00FD660F" w:rsidP="00A40EBE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0F" w:rsidRPr="00622832" w:rsidRDefault="00FD660F" w:rsidP="00A40EBE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2832">
              <w:rPr>
                <w:rFonts w:ascii="Times New Roman" w:hAnsi="Times New Roman" w:cs="Times New Roman"/>
                <w:sz w:val="12"/>
                <w:szCs w:val="12"/>
              </w:rPr>
              <w:t>(полный почтовый адрес)</w:t>
            </w:r>
          </w:p>
        </w:tc>
      </w:tr>
    </w:tbl>
    <w:p w:rsidR="00FD660F" w:rsidRPr="00680DCB" w:rsidRDefault="00FD660F" w:rsidP="00FD660F">
      <w:pPr>
        <w:ind w:right="-144" w:firstLine="0"/>
        <w:rPr>
          <w:rFonts w:ascii="Times New Roman" w:hAnsi="Times New Roman" w:cs="Times New Roman"/>
          <w:bCs/>
          <w:sz w:val="24"/>
          <w:szCs w:val="24"/>
        </w:rPr>
      </w:pPr>
      <w:r w:rsidRPr="00680DCB">
        <w:rPr>
          <w:rFonts w:ascii="Times New Roman" w:hAnsi="Times New Roman" w:cs="Times New Roman"/>
          <w:sz w:val="24"/>
          <w:szCs w:val="24"/>
        </w:rPr>
        <w:t xml:space="preserve">в том, что он (она) является пенсионером города-курорта Пятигорска </w:t>
      </w:r>
      <w:r w:rsidRPr="00680DCB">
        <w:rPr>
          <w:rFonts w:ascii="Times New Roman" w:hAnsi="Times New Roman" w:cs="Times New Roman"/>
          <w:bCs/>
          <w:sz w:val="24"/>
          <w:szCs w:val="24"/>
        </w:rPr>
        <w:t>(</w:t>
      </w:r>
      <w:r w:rsidRPr="00680DCB">
        <w:rPr>
          <w:rFonts w:ascii="Times New Roman" w:hAnsi="Times New Roman" w:cs="Times New Roman"/>
          <w:sz w:val="24"/>
          <w:szCs w:val="24"/>
        </w:rPr>
        <w:t>п/у № ___________) и имеет право на льготы, установленные муниципальной программой города-курорта Пят</w:t>
      </w:r>
      <w:r w:rsidRPr="00680DCB">
        <w:rPr>
          <w:rFonts w:ascii="Times New Roman" w:hAnsi="Times New Roman" w:cs="Times New Roman"/>
          <w:sz w:val="24"/>
          <w:szCs w:val="24"/>
        </w:rPr>
        <w:t>и</w:t>
      </w:r>
      <w:r w:rsidRPr="00680DCB">
        <w:rPr>
          <w:rFonts w:ascii="Times New Roman" w:hAnsi="Times New Roman" w:cs="Times New Roman"/>
          <w:sz w:val="24"/>
          <w:szCs w:val="24"/>
        </w:rPr>
        <w:t>горска «Социальная поддержка граждан».</w:t>
      </w:r>
    </w:p>
    <w:p w:rsidR="00FD660F" w:rsidRPr="00680DCB" w:rsidRDefault="00FD660F" w:rsidP="00FD660F">
      <w:pPr>
        <w:ind w:right="-144" w:firstLine="0"/>
        <w:rPr>
          <w:rFonts w:ascii="Times New Roman" w:hAnsi="Times New Roman" w:cs="Times New Roman"/>
          <w:sz w:val="24"/>
          <w:szCs w:val="24"/>
        </w:rPr>
      </w:pPr>
      <w:r w:rsidRPr="00680DCB">
        <w:rPr>
          <w:rFonts w:ascii="Times New Roman" w:hAnsi="Times New Roman" w:cs="Times New Roman"/>
          <w:sz w:val="24"/>
          <w:szCs w:val="24"/>
        </w:rPr>
        <w:t>Справка действительна при предъявлении документа, удостоверяющего личность, и пенс</w:t>
      </w:r>
      <w:r w:rsidRPr="00680DCB">
        <w:rPr>
          <w:rFonts w:ascii="Times New Roman" w:hAnsi="Times New Roman" w:cs="Times New Roman"/>
          <w:sz w:val="24"/>
          <w:szCs w:val="24"/>
        </w:rPr>
        <w:t>и</w:t>
      </w:r>
      <w:r w:rsidRPr="00680DCB">
        <w:rPr>
          <w:rFonts w:ascii="Times New Roman" w:hAnsi="Times New Roman" w:cs="Times New Roman"/>
          <w:sz w:val="24"/>
          <w:szCs w:val="24"/>
        </w:rPr>
        <w:t>онного удостоверения.</w:t>
      </w:r>
    </w:p>
    <w:p w:rsidR="00FD660F" w:rsidRPr="00680DCB" w:rsidRDefault="00FD660F" w:rsidP="00FD660F">
      <w:pPr>
        <w:ind w:right="-144" w:firstLine="284"/>
        <w:rPr>
          <w:rFonts w:ascii="Times New Roman" w:hAnsi="Times New Roman" w:cs="Times New Roman"/>
          <w:bCs/>
          <w:sz w:val="24"/>
          <w:szCs w:val="24"/>
        </w:rPr>
      </w:pPr>
    </w:p>
    <w:p w:rsidR="00FD660F" w:rsidRPr="00680DCB" w:rsidRDefault="00FD660F" w:rsidP="00FD660F">
      <w:pPr>
        <w:ind w:right="-144" w:firstLine="0"/>
        <w:rPr>
          <w:rFonts w:ascii="Times New Roman" w:hAnsi="Times New Roman" w:cs="Times New Roman"/>
          <w:bCs/>
          <w:sz w:val="24"/>
          <w:szCs w:val="24"/>
        </w:rPr>
      </w:pPr>
      <w:r w:rsidRPr="00680DCB">
        <w:rPr>
          <w:rFonts w:ascii="Times New Roman" w:hAnsi="Times New Roman" w:cs="Times New Roman"/>
          <w:bCs/>
          <w:sz w:val="24"/>
          <w:szCs w:val="24"/>
        </w:rPr>
        <w:t>Внимание!</w:t>
      </w:r>
    </w:p>
    <w:p w:rsidR="00FD660F" w:rsidRPr="00680DCB" w:rsidRDefault="00FD660F" w:rsidP="00FD660F">
      <w:pPr>
        <w:ind w:right="-144" w:firstLine="0"/>
        <w:rPr>
          <w:rFonts w:ascii="Times New Roman" w:hAnsi="Times New Roman" w:cs="Times New Roman"/>
          <w:sz w:val="24"/>
          <w:szCs w:val="24"/>
        </w:rPr>
      </w:pPr>
      <w:r w:rsidRPr="00680DCB">
        <w:rPr>
          <w:rFonts w:ascii="Times New Roman" w:hAnsi="Times New Roman" w:cs="Times New Roman"/>
          <w:sz w:val="24"/>
          <w:szCs w:val="24"/>
        </w:rPr>
        <w:t>В случае получения федеральной или краевой льготы необходимо вернуть справку в мун</w:t>
      </w:r>
      <w:r w:rsidRPr="00680DCB">
        <w:rPr>
          <w:rFonts w:ascii="Times New Roman" w:hAnsi="Times New Roman" w:cs="Times New Roman"/>
          <w:sz w:val="24"/>
          <w:szCs w:val="24"/>
        </w:rPr>
        <w:t>и</w:t>
      </w:r>
      <w:r w:rsidRPr="00680DCB">
        <w:rPr>
          <w:rFonts w:ascii="Times New Roman" w:hAnsi="Times New Roman" w:cs="Times New Roman"/>
          <w:sz w:val="24"/>
          <w:szCs w:val="24"/>
        </w:rPr>
        <w:t>ципальное учреждение «Управление социальной поддержки населения администрации г</w:t>
      </w:r>
      <w:r w:rsidRPr="00680DCB">
        <w:rPr>
          <w:rFonts w:ascii="Times New Roman" w:hAnsi="Times New Roman" w:cs="Times New Roman"/>
          <w:sz w:val="24"/>
          <w:szCs w:val="24"/>
        </w:rPr>
        <w:t>о</w:t>
      </w:r>
      <w:r w:rsidRPr="00680DCB">
        <w:rPr>
          <w:rFonts w:ascii="Times New Roman" w:hAnsi="Times New Roman" w:cs="Times New Roman"/>
          <w:sz w:val="24"/>
          <w:szCs w:val="24"/>
        </w:rPr>
        <w:t>рода Пятигорска» в недельный срок.</w:t>
      </w:r>
    </w:p>
    <w:p w:rsidR="00FD660F" w:rsidRPr="005A4771" w:rsidRDefault="00FD660F" w:rsidP="00FD660F">
      <w:pPr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Look w:val="01E0"/>
      </w:tblPr>
      <w:tblGrid>
        <w:gridCol w:w="3240"/>
        <w:gridCol w:w="3960"/>
        <w:gridCol w:w="2160"/>
      </w:tblGrid>
      <w:tr w:rsidR="00FD660F" w:rsidRPr="00437B5E" w:rsidTr="00A40EBE">
        <w:tc>
          <w:tcPr>
            <w:tcW w:w="3240" w:type="dxa"/>
          </w:tcPr>
          <w:p w:rsidR="00FD660F" w:rsidRPr="00680DCB" w:rsidRDefault="00FD660F" w:rsidP="00A40E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D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D660F" w:rsidRPr="00437B5E" w:rsidRDefault="00FD660F" w:rsidP="00A40E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660F" w:rsidRPr="00437B5E" w:rsidRDefault="00FD660F" w:rsidP="00A40E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60F" w:rsidRPr="00437B5E" w:rsidTr="00A40EBE">
        <w:tc>
          <w:tcPr>
            <w:tcW w:w="3240" w:type="dxa"/>
          </w:tcPr>
          <w:p w:rsidR="00FD660F" w:rsidRPr="00437B5E" w:rsidRDefault="00FD660F" w:rsidP="00A40EBE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D660F" w:rsidRPr="00437B5E" w:rsidRDefault="00FD660F" w:rsidP="00A40EBE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7B5E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D660F" w:rsidRPr="00437B5E" w:rsidRDefault="00FD660F" w:rsidP="00A40EBE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7B5E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</w:tbl>
    <w:p w:rsidR="00FD660F" w:rsidRPr="00680DCB" w:rsidRDefault="00FD660F" w:rsidP="00FD66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80DCB">
        <w:rPr>
          <w:rFonts w:ascii="Times New Roman" w:hAnsi="Times New Roman" w:cs="Times New Roman"/>
          <w:sz w:val="24"/>
          <w:szCs w:val="24"/>
        </w:rPr>
        <w:t>м.п.</w:t>
      </w:r>
    </w:p>
    <w:p w:rsidR="00FD660F" w:rsidRPr="005A4771" w:rsidRDefault="00FD660F" w:rsidP="00FD660F">
      <w:pPr>
        <w:ind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ook w:val="01E0"/>
      </w:tblPr>
      <w:tblGrid>
        <w:gridCol w:w="1180"/>
        <w:gridCol w:w="2160"/>
        <w:gridCol w:w="6016"/>
      </w:tblGrid>
      <w:tr w:rsidR="00FD660F" w:rsidRPr="00437B5E" w:rsidTr="0042218E">
        <w:tc>
          <w:tcPr>
            <w:tcW w:w="1180" w:type="dxa"/>
          </w:tcPr>
          <w:p w:rsidR="00FD660F" w:rsidRPr="00437B5E" w:rsidRDefault="00FD660F" w:rsidP="00A40EBE">
            <w:pPr>
              <w:tabs>
                <w:tab w:val="left" w:pos="412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7B5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660F" w:rsidRPr="00437B5E" w:rsidRDefault="00FD660F" w:rsidP="00A40EBE">
            <w:pPr>
              <w:tabs>
                <w:tab w:val="left" w:pos="412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6" w:type="dxa"/>
          </w:tcPr>
          <w:p w:rsidR="00FD660F" w:rsidRPr="00437B5E" w:rsidRDefault="00FD660F" w:rsidP="00A40EBE">
            <w:pPr>
              <w:tabs>
                <w:tab w:val="left" w:pos="412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60F" w:rsidRPr="00437B5E" w:rsidTr="0042218E">
        <w:trPr>
          <w:trHeight w:val="70"/>
        </w:trPr>
        <w:tc>
          <w:tcPr>
            <w:tcW w:w="1180" w:type="dxa"/>
          </w:tcPr>
          <w:p w:rsidR="00FD660F" w:rsidRPr="00437B5E" w:rsidRDefault="00FD660F" w:rsidP="00A40EBE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D660F" w:rsidRPr="00437B5E" w:rsidRDefault="00FD660F" w:rsidP="00A40EBE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7B5E">
              <w:rPr>
                <w:rFonts w:ascii="Times New Roman" w:hAnsi="Times New Roman" w:cs="Times New Roman"/>
                <w:sz w:val="12"/>
                <w:szCs w:val="12"/>
              </w:rPr>
              <w:t>(Ф.И.О.)</w:t>
            </w:r>
          </w:p>
        </w:tc>
        <w:tc>
          <w:tcPr>
            <w:tcW w:w="6016" w:type="dxa"/>
          </w:tcPr>
          <w:p w:rsidR="00FD660F" w:rsidRPr="00437B5E" w:rsidRDefault="00FD660F" w:rsidP="00A40EBE">
            <w:pPr>
              <w:tabs>
                <w:tab w:val="left" w:pos="4125"/>
              </w:tabs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660F" w:rsidRPr="00437B5E" w:rsidTr="0042218E">
        <w:tc>
          <w:tcPr>
            <w:tcW w:w="3340" w:type="dxa"/>
            <w:gridSpan w:val="2"/>
          </w:tcPr>
          <w:p w:rsidR="00FD660F" w:rsidRPr="00437B5E" w:rsidRDefault="00FD660F" w:rsidP="00A40EBE">
            <w:pPr>
              <w:tabs>
                <w:tab w:val="left" w:pos="412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7B5E">
              <w:rPr>
                <w:rFonts w:ascii="Times New Roman" w:hAnsi="Times New Roman" w:cs="Times New Roman"/>
                <w:sz w:val="18"/>
                <w:szCs w:val="18"/>
              </w:rPr>
              <w:t>тел. (8793) 33-23-92</w:t>
            </w:r>
          </w:p>
        </w:tc>
        <w:tc>
          <w:tcPr>
            <w:tcW w:w="6016" w:type="dxa"/>
          </w:tcPr>
          <w:p w:rsidR="00FD660F" w:rsidRPr="00437B5E" w:rsidRDefault="00FD660F" w:rsidP="00A40EBE">
            <w:pPr>
              <w:tabs>
                <w:tab w:val="left" w:pos="412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660F" w:rsidRPr="005A4771" w:rsidRDefault="00FD660F" w:rsidP="00FD660F">
      <w:pPr>
        <w:tabs>
          <w:tab w:val="center" w:pos="5102"/>
        </w:tabs>
        <w:ind w:firstLine="284"/>
        <w:rPr>
          <w:rFonts w:ascii="Times New Roman" w:hAnsi="Times New Roman" w:cs="Times New Roman"/>
          <w:sz w:val="16"/>
          <w:szCs w:val="16"/>
        </w:rPr>
      </w:pPr>
    </w:p>
    <w:p w:rsidR="00FD660F" w:rsidRPr="00D24E01" w:rsidRDefault="00FD660F" w:rsidP="00FD660F">
      <w:pPr>
        <w:spacing w:line="240" w:lineRule="exact"/>
        <w:ind w:firstLine="709"/>
        <w:rPr>
          <w:rFonts w:ascii="Times New Roman" w:hAnsi="Times New Roman"/>
        </w:rPr>
      </w:pPr>
      <w:r w:rsidRPr="00D24E01">
        <w:rPr>
          <w:rFonts w:ascii="Times New Roman" w:hAnsi="Times New Roman"/>
        </w:rPr>
        <w:t>Согласно Федеральному закону от 26</w:t>
      </w:r>
      <w:r>
        <w:rPr>
          <w:rFonts w:ascii="Times New Roman" w:hAnsi="Times New Roman"/>
        </w:rPr>
        <w:t xml:space="preserve"> июля </w:t>
      </w:r>
      <w:r w:rsidRPr="00D24E01">
        <w:rPr>
          <w:rFonts w:ascii="Times New Roman" w:hAnsi="Times New Roman"/>
        </w:rPr>
        <w:t>2006 г</w:t>
      </w:r>
      <w:r>
        <w:rPr>
          <w:rFonts w:ascii="Times New Roman" w:hAnsi="Times New Roman"/>
        </w:rPr>
        <w:t xml:space="preserve">ода </w:t>
      </w:r>
      <w:r w:rsidRPr="00D24E01">
        <w:rPr>
          <w:rFonts w:ascii="Times New Roman" w:hAnsi="Times New Roman"/>
        </w:rPr>
        <w:t xml:space="preserve">№ 152 «О персональных данных», я даю свое согласие на обработку и использование  моих персональных данных </w:t>
      </w:r>
      <w:r w:rsidRPr="00D24E01">
        <w:rPr>
          <w:rFonts w:ascii="Times New Roman" w:hAnsi="Times New Roman" w:cs="Times New Roman"/>
        </w:rPr>
        <w:t>(в том числе на передачу моих перс</w:t>
      </w:r>
      <w:r w:rsidRPr="00D24E01">
        <w:rPr>
          <w:rFonts w:ascii="Times New Roman" w:hAnsi="Times New Roman" w:cs="Times New Roman"/>
        </w:rPr>
        <w:t>о</w:t>
      </w:r>
      <w:r w:rsidRPr="00D24E01">
        <w:rPr>
          <w:rFonts w:ascii="Times New Roman" w:hAnsi="Times New Roman" w:cs="Times New Roman"/>
        </w:rPr>
        <w:t>нальных данных третьим лицам)</w:t>
      </w:r>
      <w:r w:rsidRPr="00D24E01">
        <w:rPr>
          <w:rFonts w:ascii="Times New Roman" w:hAnsi="Times New Roman"/>
        </w:rPr>
        <w:t xml:space="preserve">, предусмотренных действующим законодательством, </w:t>
      </w:r>
      <w:r w:rsidRPr="00D24E01">
        <w:rPr>
          <w:rFonts w:ascii="Times New Roman" w:hAnsi="Times New Roman" w:cs="Times New Roman"/>
        </w:rPr>
        <w:t>в целях осуществл</w:t>
      </w:r>
      <w:r w:rsidRPr="00D24E01">
        <w:rPr>
          <w:rFonts w:ascii="Times New Roman" w:hAnsi="Times New Roman" w:cs="Times New Roman"/>
        </w:rPr>
        <w:t>е</w:t>
      </w:r>
      <w:r w:rsidRPr="00D24E01">
        <w:rPr>
          <w:rFonts w:ascii="Times New Roman" w:hAnsi="Times New Roman" w:cs="Times New Roman"/>
        </w:rPr>
        <w:t>ния деятельности по предоставлению права на льготы, установленные муниципальной программой города-курорта Пятигорска «Социальная поддержка граждан».</w:t>
      </w:r>
      <w:r w:rsidRPr="00D24E01">
        <w:rPr>
          <w:rFonts w:ascii="Times New Roman" w:hAnsi="Times New Roman"/>
        </w:rPr>
        <w:t xml:space="preserve"> Настоящее согласие, данное мною, действует до истечения сроков хранения соответствующей информации или документов, содержащих указанную инфо</w:t>
      </w:r>
      <w:r w:rsidRPr="00D24E01">
        <w:rPr>
          <w:rFonts w:ascii="Times New Roman" w:hAnsi="Times New Roman"/>
        </w:rPr>
        <w:t>р</w:t>
      </w:r>
      <w:r w:rsidRPr="00D24E01">
        <w:rPr>
          <w:rFonts w:ascii="Times New Roman" w:hAnsi="Times New Roman"/>
        </w:rPr>
        <w:t>мацию, определяемых в соответствии с законодательством Российской Федерации. Отзыв заявления осущ</w:t>
      </w:r>
      <w:r w:rsidRPr="00D24E01">
        <w:rPr>
          <w:rFonts w:ascii="Times New Roman" w:hAnsi="Times New Roman"/>
        </w:rPr>
        <w:t>е</w:t>
      </w:r>
      <w:r w:rsidRPr="00D24E01">
        <w:rPr>
          <w:rFonts w:ascii="Times New Roman" w:hAnsi="Times New Roman"/>
        </w:rPr>
        <w:t xml:space="preserve">ствляется в соответствии с законодательством Российской Федерации. </w:t>
      </w:r>
    </w:p>
    <w:p w:rsidR="00FD660F" w:rsidRPr="005A4771" w:rsidRDefault="00FD660F" w:rsidP="00FD660F">
      <w:pPr>
        <w:ind w:firstLine="284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4500"/>
        <w:gridCol w:w="2700"/>
        <w:gridCol w:w="2160"/>
      </w:tblGrid>
      <w:tr w:rsidR="00FD660F" w:rsidRPr="00437B5E" w:rsidTr="00A40EBE">
        <w:trPr>
          <w:trHeight w:val="250"/>
        </w:trPr>
        <w:tc>
          <w:tcPr>
            <w:tcW w:w="4500" w:type="dxa"/>
            <w:tcBorders>
              <w:bottom w:val="single" w:sz="4" w:space="0" w:color="auto"/>
            </w:tcBorders>
          </w:tcPr>
          <w:p w:rsidR="00FD660F" w:rsidRPr="00437B5E" w:rsidRDefault="00FD660F" w:rsidP="00A40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0F" w:rsidRPr="00437B5E" w:rsidRDefault="00FD660F" w:rsidP="00A40EB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0F" w:rsidRPr="00437B5E" w:rsidRDefault="00FD660F" w:rsidP="00A40E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660F" w:rsidRPr="00437B5E" w:rsidTr="00A40EBE">
        <w:trPr>
          <w:trHeight w:val="70"/>
        </w:trPr>
        <w:tc>
          <w:tcPr>
            <w:tcW w:w="4500" w:type="dxa"/>
            <w:tcBorders>
              <w:top w:val="single" w:sz="4" w:space="0" w:color="auto"/>
            </w:tcBorders>
          </w:tcPr>
          <w:p w:rsidR="00FD660F" w:rsidRPr="00437B5E" w:rsidRDefault="00FD660F" w:rsidP="00A40E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7B5E">
              <w:rPr>
                <w:rFonts w:ascii="Times New Roman" w:hAnsi="Times New Roman" w:cs="Times New Roman"/>
                <w:sz w:val="12"/>
                <w:szCs w:val="12"/>
              </w:rPr>
              <w:t>(Ф.И.О.)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0F" w:rsidRPr="00437B5E" w:rsidRDefault="00FD660F" w:rsidP="00A40E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7B5E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60F" w:rsidRPr="00437B5E" w:rsidRDefault="00FD660F" w:rsidP="00A40E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7B5E">
              <w:rPr>
                <w:rFonts w:ascii="Times New Roman" w:hAnsi="Times New Roman" w:cs="Times New Roman"/>
                <w:sz w:val="12"/>
                <w:szCs w:val="12"/>
              </w:rPr>
              <w:t>(дата)</w:t>
            </w:r>
          </w:p>
        </w:tc>
      </w:tr>
    </w:tbl>
    <w:p w:rsidR="00FD660F" w:rsidRDefault="00FD660F" w:rsidP="00FD66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FD660F" w:rsidRDefault="00FD660F" w:rsidP="00FD66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B91D32" w:rsidRDefault="00B91D32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76C90" w:rsidRDefault="00076C90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6B097F" w:rsidRPr="00437B5E" w:rsidTr="0042218E">
        <w:trPr>
          <w:trHeight w:val="171"/>
        </w:trPr>
        <w:tc>
          <w:tcPr>
            <w:tcW w:w="3188" w:type="dxa"/>
          </w:tcPr>
          <w:p w:rsidR="006B097F" w:rsidRPr="00437B5E" w:rsidRDefault="006B097F" w:rsidP="00B91D32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4"/>
            <w:bookmarkStart w:id="6" w:name="OLE_LINK5"/>
          </w:p>
        </w:tc>
        <w:tc>
          <w:tcPr>
            <w:tcW w:w="1173" w:type="dxa"/>
          </w:tcPr>
          <w:p w:rsidR="006B097F" w:rsidRPr="00437B5E" w:rsidRDefault="006B097F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097F" w:rsidRPr="00437B5E" w:rsidRDefault="006B097F" w:rsidP="006B097F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B097F" w:rsidRPr="00437B5E" w:rsidTr="0042218E">
        <w:trPr>
          <w:trHeight w:val="1195"/>
        </w:trPr>
        <w:tc>
          <w:tcPr>
            <w:tcW w:w="3188" w:type="dxa"/>
          </w:tcPr>
          <w:p w:rsidR="006B097F" w:rsidRPr="00437B5E" w:rsidRDefault="006B097F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6B097F" w:rsidRPr="00437B5E" w:rsidRDefault="006B097F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097F" w:rsidRPr="003E1B1B" w:rsidRDefault="006B097F" w:rsidP="00A40EB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приобретения льготного м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сячного проездного билета для проезда в городском электрическом и городском пассажирском автобусном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</w:t>
            </w:r>
            <w:r w:rsidRPr="00DA5E8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  <w:bookmarkEnd w:id="5"/>
      <w:bookmarkEnd w:id="6"/>
    </w:tbl>
    <w:p w:rsidR="00E1100F" w:rsidRPr="005A4771" w:rsidRDefault="00E1100F" w:rsidP="00E1100F">
      <w:pPr>
        <w:rPr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134"/>
        <w:gridCol w:w="426"/>
        <w:gridCol w:w="2126"/>
      </w:tblGrid>
      <w:tr w:rsidR="00E1100F" w:rsidRPr="00261CF2" w:rsidTr="0042218E">
        <w:trPr>
          <w:trHeight w:val="284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E1100F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Начальнику муниципального учреждения</w:t>
            </w:r>
          </w:p>
          <w:p w:rsidR="00E1100F" w:rsidRDefault="00E1100F" w:rsidP="00DC2DE7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«Управление социальной поддержки</w:t>
            </w:r>
          </w:p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населения администрации города Пятигорска»</w:t>
            </w:r>
          </w:p>
        </w:tc>
      </w:tr>
      <w:tr w:rsidR="00E1100F" w:rsidRPr="00261CF2" w:rsidTr="0042218E">
        <w:trPr>
          <w:trHeight w:val="284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E1100F" w:rsidRPr="002819B6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261CF2" w:rsidTr="0042218E">
        <w:trPr>
          <w:trHeight w:val="284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261CF2" w:rsidTr="0042218E">
        <w:trPr>
          <w:trHeight w:val="140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bottom"/>
          </w:tcPr>
          <w:p w:rsidR="00E1100F" w:rsidRPr="006B0402" w:rsidRDefault="00E1100F" w:rsidP="00DC2DE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B0402">
              <w:rPr>
                <w:rFonts w:ascii="Times New Roman" w:hAnsi="Times New Roman"/>
              </w:rPr>
              <w:t>(Ф.И.О. полностью)</w:t>
            </w:r>
          </w:p>
        </w:tc>
      </w:tr>
      <w:tr w:rsidR="00E1100F" w:rsidRPr="00261CF2" w:rsidTr="0042218E">
        <w:trPr>
          <w:trHeight w:val="140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CF2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</w:tr>
      <w:tr w:rsidR="00E1100F" w:rsidRPr="00261CF2" w:rsidTr="0042218E">
        <w:trPr>
          <w:trHeight w:val="140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CF2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C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261CF2" w:rsidTr="0042218E">
        <w:trPr>
          <w:trHeight w:val="140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261CF2" w:rsidTr="0042218E">
        <w:trPr>
          <w:trHeight w:val="140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E1100F" w:rsidRPr="006B0402" w:rsidRDefault="00E1100F" w:rsidP="00DC2DE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B0402">
              <w:rPr>
                <w:rFonts w:ascii="Times New Roman" w:hAnsi="Times New Roman"/>
              </w:rPr>
              <w:t>(кем и когда выдан)</w:t>
            </w:r>
          </w:p>
        </w:tc>
      </w:tr>
      <w:tr w:rsidR="00E1100F" w:rsidRPr="00261CF2" w:rsidTr="0042218E">
        <w:trPr>
          <w:trHeight w:val="284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E1100F" w:rsidRPr="002819B6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зарегистрированного(ой) по адресу:</w:t>
            </w:r>
          </w:p>
        </w:tc>
      </w:tr>
      <w:tr w:rsidR="00E1100F" w:rsidRPr="00261CF2" w:rsidTr="00B713F1">
        <w:trPr>
          <w:trHeight w:val="284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1100F" w:rsidRPr="002819B6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г.</w:t>
            </w:r>
            <w:r w:rsidRPr="00261CF2">
              <w:rPr>
                <w:rFonts w:ascii="Times New Roman" w:hAnsi="Times New Roman"/>
                <w:sz w:val="24"/>
                <w:szCs w:val="24"/>
              </w:rPr>
              <w:t> </w:t>
            </w:r>
            <w:r w:rsidRPr="002819B6">
              <w:rPr>
                <w:rFonts w:ascii="Times New Roman" w:hAnsi="Times New Roman"/>
                <w:sz w:val="24"/>
                <w:szCs w:val="24"/>
              </w:rPr>
              <w:t>Пятигорск,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bottom"/>
          </w:tcPr>
          <w:p w:rsidR="00E1100F" w:rsidRPr="002819B6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261CF2" w:rsidTr="0042218E">
        <w:trPr>
          <w:trHeight w:val="284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261CF2" w:rsidTr="0042218E">
        <w:trPr>
          <w:trHeight w:val="284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E1100F" w:rsidRPr="002819B6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9B6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</w:tr>
      <w:tr w:rsidR="00E1100F" w:rsidRPr="00261CF2" w:rsidTr="0042218E">
        <w:trPr>
          <w:trHeight w:val="284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E1100F" w:rsidRPr="002819B6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261CF2" w:rsidTr="0042218E">
        <w:trPr>
          <w:trHeight w:val="284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00F" w:rsidRPr="00261CF2" w:rsidRDefault="00E1100F" w:rsidP="00DC2DE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261CF2" w:rsidTr="0042218E">
        <w:trPr>
          <w:trHeight w:val="140"/>
        </w:trPr>
        <w:tc>
          <w:tcPr>
            <w:tcW w:w="4395" w:type="dxa"/>
            <w:vAlign w:val="bottom"/>
          </w:tcPr>
          <w:p w:rsidR="00E1100F" w:rsidRPr="00261CF2" w:rsidRDefault="00E1100F" w:rsidP="00E1100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bottom"/>
          </w:tcPr>
          <w:p w:rsidR="00E1100F" w:rsidRPr="006B0402" w:rsidRDefault="00E1100F" w:rsidP="00DC2DE7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6B0402">
              <w:rPr>
                <w:rFonts w:ascii="Times New Roman" w:hAnsi="Times New Roman"/>
              </w:rPr>
              <w:t>(номер телефона или иной вид связи)</w:t>
            </w:r>
          </w:p>
        </w:tc>
      </w:tr>
    </w:tbl>
    <w:p w:rsidR="00E1100F" w:rsidRPr="001D3E43" w:rsidRDefault="00E1100F" w:rsidP="00B713F1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D3E43">
        <w:rPr>
          <w:rFonts w:ascii="Times New Roman" w:hAnsi="Times New Roman"/>
          <w:sz w:val="24"/>
          <w:szCs w:val="24"/>
        </w:rPr>
        <w:t>заявление.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246"/>
        <w:gridCol w:w="518"/>
        <w:gridCol w:w="184"/>
        <w:gridCol w:w="1804"/>
        <w:gridCol w:w="352"/>
        <w:gridCol w:w="84"/>
        <w:gridCol w:w="415"/>
        <w:gridCol w:w="715"/>
        <w:gridCol w:w="43"/>
        <w:gridCol w:w="2384"/>
        <w:gridCol w:w="2719"/>
        <w:gridCol w:w="142"/>
      </w:tblGrid>
      <w:tr w:rsidR="00E1100F" w:rsidRPr="001D3E43" w:rsidTr="009F1913">
        <w:trPr>
          <w:trHeight w:val="284"/>
        </w:trPr>
        <w:tc>
          <w:tcPr>
            <w:tcW w:w="9640" w:type="dxa"/>
            <w:gridSpan w:val="13"/>
            <w:vAlign w:val="bottom"/>
          </w:tcPr>
          <w:p w:rsidR="00E1100F" w:rsidRPr="001D3E43" w:rsidRDefault="00E1100F" w:rsidP="00DC2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рошу выдать мне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дубликат 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 __________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 право приобрет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ния льготного месячного проездного билета (льготной активации электронной транспортной карты) для проезда в городском электрическом или городском пассажирском автобусном транспорте, </w:t>
            </w:r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r w:rsidR="0065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пенсионеру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 города-курорта Пятигорска,</w:t>
            </w:r>
            <w:r w:rsidR="0065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п/у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___________, 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получающ</w:t>
            </w:r>
            <w:r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 пенсиючерез Государственное учреждение – Управление Пенсионного фонда Российской Федерации по городу-курорту Пятигорску Ставропольского края в соответствии с Федерал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ным законом от 15 декабря 2001 года № 166-ФЗ «О государственном пенсионном обеспеч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нии в Российской Федерации», </w:t>
            </w:r>
            <w:r w:rsidRPr="006B0402">
              <w:rPr>
                <w:rFonts w:ascii="Times New Roman" w:hAnsi="Times New Roman"/>
                <w:sz w:val="24"/>
                <w:szCs w:val="24"/>
              </w:rPr>
              <w:t>Федеральным законом от 28 декабря 2013 года № 400-ФЗ «О страховых пенсиях»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не получающ</w:t>
            </w:r>
            <w:r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 xml:space="preserve"> ежемесячных и ежегодных денежных выплат из кра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е</w:t>
            </w:r>
            <w:r w:rsidRPr="001D3E43">
              <w:rPr>
                <w:rFonts w:ascii="Times New Roman" w:hAnsi="Times New Roman"/>
                <w:sz w:val="24"/>
                <w:szCs w:val="24"/>
              </w:rPr>
              <w:t>вого и федерального бюджетов</w:t>
            </w:r>
          </w:p>
        </w:tc>
      </w:tr>
      <w:tr w:rsidR="00E1100F" w:rsidRPr="001D3E43" w:rsidTr="009F1913">
        <w:trPr>
          <w:trHeight w:val="80"/>
        </w:trPr>
        <w:tc>
          <w:tcPr>
            <w:tcW w:w="9640" w:type="dxa"/>
            <w:gridSpan w:val="13"/>
          </w:tcPr>
          <w:p w:rsidR="00E1100F" w:rsidRPr="001D3E43" w:rsidRDefault="00E1100F" w:rsidP="00E11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1D3E43" w:rsidTr="009F1913">
        <w:trPr>
          <w:trHeight w:val="284"/>
        </w:trPr>
        <w:tc>
          <w:tcPr>
            <w:tcW w:w="9640" w:type="dxa"/>
            <w:gridSpan w:val="13"/>
            <w:vAlign w:val="bottom"/>
          </w:tcPr>
          <w:p w:rsidR="00E1100F" w:rsidRPr="00951E52" w:rsidRDefault="00E1100F" w:rsidP="0042218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951E52">
              <w:rPr>
                <w:rFonts w:ascii="Times New Roman" w:hAnsi="Times New Roman"/>
              </w:rPr>
              <w:t xml:space="preserve"> Об ответственности за неправомерное приобретение льготного месячного проездного билета (льготную акт</w:t>
            </w:r>
            <w:r w:rsidRPr="00951E52">
              <w:rPr>
                <w:rFonts w:ascii="Times New Roman" w:hAnsi="Times New Roman"/>
              </w:rPr>
              <w:t>и</w:t>
            </w:r>
            <w:r w:rsidRPr="00951E52">
              <w:rPr>
                <w:rFonts w:ascii="Times New Roman" w:hAnsi="Times New Roman"/>
              </w:rPr>
              <w:t>вацию электронной транспортной карты) для проезда в городском электрическом или городском пассажирском автобусном транспорте города-курорта Пятигорска, обязанности возврата вышеуказанной справки в устано</w:t>
            </w:r>
            <w:r w:rsidRPr="00951E52">
              <w:rPr>
                <w:rFonts w:ascii="Times New Roman" w:hAnsi="Times New Roman"/>
              </w:rPr>
              <w:t>в</w:t>
            </w:r>
            <w:r w:rsidRPr="00951E52">
              <w:rPr>
                <w:rFonts w:ascii="Times New Roman" w:hAnsi="Times New Roman"/>
              </w:rPr>
              <w:t>ленных случаях и в установленные сроки, осведомлен(а).</w:t>
            </w:r>
          </w:p>
        </w:tc>
      </w:tr>
      <w:tr w:rsidR="00E1100F" w:rsidRPr="001D3E43" w:rsidTr="009F1913">
        <w:trPr>
          <w:trHeight w:val="284"/>
        </w:trPr>
        <w:tc>
          <w:tcPr>
            <w:tcW w:w="9640" w:type="dxa"/>
            <w:gridSpan w:val="13"/>
            <w:vAlign w:val="bottom"/>
          </w:tcPr>
          <w:p w:rsidR="00E1100F" w:rsidRPr="001D3E43" w:rsidRDefault="00E1100F" w:rsidP="0042218E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1D3E43" w:rsidTr="009F1913">
        <w:trPr>
          <w:trHeight w:val="284"/>
        </w:trPr>
        <w:tc>
          <w:tcPr>
            <w:tcW w:w="9640" w:type="dxa"/>
            <w:gridSpan w:val="13"/>
            <w:vAlign w:val="bottom"/>
          </w:tcPr>
          <w:p w:rsidR="00E1100F" w:rsidRPr="00951E52" w:rsidRDefault="00E1100F" w:rsidP="0042218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24E01">
              <w:rPr>
                <w:rFonts w:ascii="Times New Roman" w:hAnsi="Times New Roman"/>
              </w:rPr>
              <w:t>Согласно Федеральному закону от 26</w:t>
            </w:r>
            <w:r w:rsidR="00DC2DE7">
              <w:rPr>
                <w:rFonts w:ascii="Times New Roman" w:hAnsi="Times New Roman"/>
              </w:rPr>
              <w:t xml:space="preserve"> июля </w:t>
            </w:r>
            <w:r w:rsidRPr="00D24E01">
              <w:rPr>
                <w:rFonts w:ascii="Times New Roman" w:hAnsi="Times New Roman"/>
              </w:rPr>
              <w:t>2006 г</w:t>
            </w:r>
            <w:r w:rsidR="00DC2DE7">
              <w:rPr>
                <w:rFonts w:ascii="Times New Roman" w:hAnsi="Times New Roman"/>
              </w:rPr>
              <w:t xml:space="preserve">ода </w:t>
            </w:r>
            <w:r w:rsidRPr="00D24E01">
              <w:rPr>
                <w:rFonts w:ascii="Times New Roman" w:hAnsi="Times New Roman"/>
              </w:rPr>
              <w:t xml:space="preserve">№ 152 «О персональных данных», я даю свое согласие МУ «УСПН г. Пятигорска» на обработку и использование  моих персональных данных </w:t>
            </w:r>
            <w:r w:rsidRPr="00D24E01">
              <w:rPr>
                <w:rFonts w:ascii="Times New Roman" w:hAnsi="Times New Roman" w:cs="Times New Roman"/>
              </w:rPr>
              <w:t>(в том числе на перед</w:t>
            </w:r>
            <w:r w:rsidRPr="00D24E01">
              <w:rPr>
                <w:rFonts w:ascii="Times New Roman" w:hAnsi="Times New Roman" w:cs="Times New Roman"/>
              </w:rPr>
              <w:t>а</w:t>
            </w:r>
            <w:r w:rsidRPr="00D24E01">
              <w:rPr>
                <w:rFonts w:ascii="Times New Roman" w:hAnsi="Times New Roman" w:cs="Times New Roman"/>
              </w:rPr>
              <w:t>чу моих персональных данных третьим лицам)</w:t>
            </w:r>
            <w:r w:rsidRPr="00D24E01">
              <w:rPr>
                <w:rFonts w:ascii="Times New Roman" w:hAnsi="Times New Roman"/>
              </w:rPr>
              <w:t xml:space="preserve">, предусмотренных действующим законодательством, </w:t>
            </w:r>
            <w:r w:rsidRPr="00D24E01">
              <w:rPr>
                <w:rFonts w:ascii="Times New Roman" w:hAnsi="Times New Roman" w:cs="Times New Roman"/>
              </w:rPr>
              <w:t>в целях осуществления деятельности по предоставлению права на льготы, установленные муниципальной программой города-курорта Пятигорска «Социальная поддержка граждан».</w:t>
            </w:r>
            <w:r w:rsidRPr="00D24E01">
              <w:rPr>
                <w:rFonts w:ascii="Times New Roman" w:hAnsi="Times New Roman"/>
              </w:rPr>
              <w:t xml:space="preserve"> Настоящее согласие, данное мною, действует до истечения сроков хранения соответствующей информации или документов, содержащих указанную информ</w:t>
            </w:r>
            <w:r w:rsidRPr="00D24E01">
              <w:rPr>
                <w:rFonts w:ascii="Times New Roman" w:hAnsi="Times New Roman"/>
              </w:rPr>
              <w:t>а</w:t>
            </w:r>
            <w:r w:rsidRPr="00D24E01">
              <w:rPr>
                <w:rFonts w:ascii="Times New Roman" w:hAnsi="Times New Roman"/>
              </w:rPr>
              <w:t>цию, определяемых в соответствии с законодательством Российской Федерации. Отзыв заявления осуществл</w:t>
            </w:r>
            <w:r w:rsidRPr="00D24E01">
              <w:rPr>
                <w:rFonts w:ascii="Times New Roman" w:hAnsi="Times New Roman"/>
              </w:rPr>
              <w:t>я</w:t>
            </w:r>
            <w:r w:rsidRPr="00D24E01">
              <w:rPr>
                <w:rFonts w:ascii="Times New Roman" w:hAnsi="Times New Roman"/>
              </w:rPr>
              <w:t xml:space="preserve">ется в соответствии с законодательством Российской Федерации. </w:t>
            </w:r>
          </w:p>
        </w:tc>
      </w:tr>
      <w:tr w:rsidR="00E1100F" w:rsidRPr="001D3E43" w:rsidTr="002773EC">
        <w:trPr>
          <w:trHeight w:val="136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0F" w:rsidRPr="001D3E43" w:rsidRDefault="00E1100F" w:rsidP="00E110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00F" w:rsidRPr="001D3E43" w:rsidRDefault="00E1100F" w:rsidP="00E11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0F" w:rsidRPr="001D3E43" w:rsidRDefault="00E1100F" w:rsidP="00E1100F">
            <w:pPr>
              <w:rPr>
                <w:rFonts w:ascii="Times New Roman" w:hAnsi="Times New Roman"/>
                <w:sz w:val="24"/>
                <w:szCs w:val="24"/>
              </w:rPr>
            </w:pPr>
            <w:r w:rsidRPr="001D3E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00F" w:rsidRPr="001D3E43" w:rsidRDefault="00E1100F" w:rsidP="00E11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0F" w:rsidRPr="001D3E43" w:rsidRDefault="00E1100F" w:rsidP="006B09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3E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00F" w:rsidRPr="001D3E43" w:rsidRDefault="00E1100F" w:rsidP="00E11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0F" w:rsidRPr="001D3E43" w:rsidRDefault="00E1100F" w:rsidP="00E1100F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100F" w:rsidRPr="001D3E43" w:rsidRDefault="00E1100F" w:rsidP="00E11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100F" w:rsidRPr="001D3E43" w:rsidRDefault="00E1100F" w:rsidP="00E11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1D3E43" w:rsidTr="002773EC">
        <w:tc>
          <w:tcPr>
            <w:tcW w:w="3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100F" w:rsidRPr="001D3E43" w:rsidRDefault="00E1100F" w:rsidP="00E11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1100F" w:rsidRPr="001D3E43" w:rsidRDefault="00E1100F" w:rsidP="00E1100F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1100F" w:rsidRPr="00951E52" w:rsidRDefault="00E1100F" w:rsidP="006B097F">
            <w:pPr>
              <w:ind w:firstLine="59"/>
              <w:jc w:val="center"/>
              <w:rPr>
                <w:rFonts w:ascii="Times New Roman" w:hAnsi="Times New Roman"/>
              </w:rPr>
            </w:pPr>
            <w:r w:rsidRPr="00951E52">
              <w:rPr>
                <w:rFonts w:ascii="Times New Roman" w:hAnsi="Times New Roman"/>
              </w:rPr>
              <w:t>(подпись гражданина)</w:t>
            </w:r>
          </w:p>
        </w:tc>
        <w:tc>
          <w:tcPr>
            <w:tcW w:w="28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1100F" w:rsidRPr="00951E52" w:rsidRDefault="00E1100F" w:rsidP="006B097F">
            <w:pPr>
              <w:ind w:firstLine="0"/>
              <w:jc w:val="center"/>
              <w:rPr>
                <w:rFonts w:ascii="Times New Roman" w:hAnsi="Times New Roman"/>
              </w:rPr>
            </w:pPr>
            <w:r w:rsidRPr="00951E52">
              <w:rPr>
                <w:rFonts w:ascii="Times New Roman" w:hAnsi="Times New Roman"/>
              </w:rPr>
              <w:t>(фамилия И.О. гражданина)</w:t>
            </w:r>
          </w:p>
        </w:tc>
      </w:tr>
      <w:tr w:rsidR="00B91D32" w:rsidRPr="001D3E43" w:rsidTr="002773EC">
        <w:tc>
          <w:tcPr>
            <w:tcW w:w="3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1D32" w:rsidRPr="001D3E43" w:rsidRDefault="00B91D32" w:rsidP="00E11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91D32" w:rsidRPr="001D3E43" w:rsidRDefault="00B91D32" w:rsidP="00E1100F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91D32" w:rsidRPr="00951E52" w:rsidRDefault="00B91D32" w:rsidP="006B097F">
            <w:pPr>
              <w:ind w:firstLine="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91D32" w:rsidRPr="00951E52" w:rsidRDefault="00B91D32" w:rsidP="006B097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F1913" w:rsidRPr="00437B5E" w:rsidTr="009F191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4" w:type="dxa"/>
          <w:wAfter w:w="142" w:type="dxa"/>
          <w:trHeight w:val="171"/>
        </w:trPr>
        <w:tc>
          <w:tcPr>
            <w:tcW w:w="3188" w:type="dxa"/>
            <w:gridSpan w:val="6"/>
          </w:tcPr>
          <w:p w:rsidR="009F1913" w:rsidRPr="00437B5E" w:rsidRDefault="009F1913" w:rsidP="000F534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3"/>
          </w:tcPr>
          <w:p w:rsidR="009F1913" w:rsidRPr="00437B5E" w:rsidRDefault="009F1913" w:rsidP="000F534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F1913" w:rsidRPr="00437B5E" w:rsidRDefault="009F1913" w:rsidP="009F1913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1913" w:rsidRPr="00437B5E" w:rsidTr="009F1913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4" w:type="dxa"/>
          <w:wAfter w:w="142" w:type="dxa"/>
          <w:trHeight w:val="1195"/>
        </w:trPr>
        <w:tc>
          <w:tcPr>
            <w:tcW w:w="3188" w:type="dxa"/>
            <w:gridSpan w:val="6"/>
          </w:tcPr>
          <w:p w:rsidR="009F1913" w:rsidRPr="00437B5E" w:rsidRDefault="009F1913" w:rsidP="000F534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3"/>
          </w:tcPr>
          <w:p w:rsidR="009F1913" w:rsidRPr="00437B5E" w:rsidRDefault="009F1913" w:rsidP="000F534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F1913" w:rsidRPr="003E1B1B" w:rsidRDefault="009F1913" w:rsidP="000F534F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приобретения льготного м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сячного проездного билета для проезда в городском электрическом и городском пассажирском автобусном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</w:t>
            </w:r>
            <w:r w:rsidRPr="00DA5E8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</w:tbl>
    <w:p w:rsidR="00B91D32" w:rsidRDefault="00B91D32" w:rsidP="00B91D32"/>
    <w:p w:rsidR="009F1913" w:rsidRDefault="009F1913" w:rsidP="00B91D32"/>
    <w:p w:rsidR="009F1913" w:rsidRPr="00C2515E" w:rsidRDefault="009F1913" w:rsidP="009F191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9F1913" w:rsidRPr="00C2515E" w:rsidRDefault="009F1913" w:rsidP="009F191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учащихся города-курорта Пятигорска, воспользовавшихся правом приобре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тения льготного месячного проездного билета (льготной активации элек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тронной транспортной карты),</w:t>
      </w:r>
      <w:r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_________________ месяц 20___ г.</w:t>
      </w:r>
    </w:p>
    <w:p w:rsidR="009F1913" w:rsidRPr="00C2515E" w:rsidRDefault="009F1913" w:rsidP="009F1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985"/>
        <w:gridCol w:w="1842"/>
        <w:gridCol w:w="1276"/>
        <w:gridCol w:w="2268"/>
        <w:gridCol w:w="1843"/>
      </w:tblGrid>
      <w:tr w:rsidR="009F1913" w:rsidRPr="005D2BA3" w:rsidTr="000F53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5D2BA3" w:rsidRDefault="009F1913" w:rsidP="000F53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913" w:rsidRPr="005D2BA3" w:rsidRDefault="009F1913" w:rsidP="000F53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5D2BA3" w:rsidRDefault="009F1913" w:rsidP="000F53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5D2BA3" w:rsidRDefault="009F1913" w:rsidP="000F53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F1913" w:rsidRPr="005D2BA3" w:rsidRDefault="009F1913" w:rsidP="000F53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5D2BA3" w:rsidRDefault="009F1913" w:rsidP="000F53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Default="009F1913" w:rsidP="000F53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ной МУ «Управл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ние образование администрации</w:t>
            </w:r>
          </w:p>
          <w:p w:rsidR="009F1913" w:rsidRPr="005D2BA3" w:rsidRDefault="009F1913" w:rsidP="000F53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5D2BA3" w:rsidRDefault="009F1913" w:rsidP="000F534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Дата операции по продаже</w:t>
            </w:r>
          </w:p>
          <w:p w:rsidR="009F1913" w:rsidRPr="005D2BA3" w:rsidRDefault="009F1913" w:rsidP="000F534F">
            <w:pPr>
              <w:pStyle w:val="a6"/>
              <w:ind w:righ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билета</w:t>
            </w:r>
          </w:p>
        </w:tc>
      </w:tr>
      <w:tr w:rsidR="009F1913" w:rsidRPr="00C2515E" w:rsidTr="000F53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C2515E" w:rsidRDefault="009F1913" w:rsidP="000F5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C2515E" w:rsidRDefault="009F1913" w:rsidP="000F5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C2515E" w:rsidRDefault="009F1913" w:rsidP="000F5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C2515E" w:rsidRDefault="009F1913" w:rsidP="000F5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C2515E" w:rsidRDefault="009F1913" w:rsidP="000F5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13" w:rsidRPr="00C2515E" w:rsidRDefault="009F1913" w:rsidP="000F5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913" w:rsidRPr="00C2515E" w:rsidRDefault="009F1913" w:rsidP="009F19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1913" w:rsidRPr="00CD49FB" w:rsidRDefault="009F1913" w:rsidP="009F19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49FB">
        <w:rPr>
          <w:rFonts w:ascii="Times New Roman" w:hAnsi="Times New Roman" w:cs="Times New Roman"/>
          <w:sz w:val="28"/>
          <w:szCs w:val="28"/>
        </w:rPr>
        <w:t>Всего реализовано льготных проездных билетов ___________ шт.</w:t>
      </w:r>
    </w:p>
    <w:p w:rsidR="009F1913" w:rsidRDefault="009F1913" w:rsidP="009F19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>/ИП</w:t>
      </w:r>
      <w:r w:rsidRPr="00C2515E">
        <w:rPr>
          <w:rFonts w:ascii="Times New Roman" w:hAnsi="Times New Roman" w:cs="Times New Roman"/>
          <w:sz w:val="28"/>
          <w:szCs w:val="28"/>
        </w:rPr>
        <w:t xml:space="preserve">    _______________               _______________________</w:t>
      </w:r>
    </w:p>
    <w:p w:rsidR="009F1913" w:rsidRPr="00C2515E" w:rsidRDefault="009F1913" w:rsidP="009F19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515E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2515E">
        <w:rPr>
          <w:rFonts w:ascii="Times New Roman" w:hAnsi="Times New Roman" w:cs="Times New Roman"/>
        </w:rPr>
        <w:t>(расшифровка подписи)</w:t>
      </w:r>
    </w:p>
    <w:p w:rsidR="009F1913" w:rsidRPr="00C2515E" w:rsidRDefault="009F1913" w:rsidP="009F1913">
      <w:pPr>
        <w:pStyle w:val="a7"/>
        <w:ind w:right="-10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_______________________                         </w:t>
      </w:r>
    </w:p>
    <w:p w:rsidR="009F1913" w:rsidRPr="005A4771" w:rsidRDefault="009F1913" w:rsidP="009F19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2515E">
        <w:rPr>
          <w:rFonts w:ascii="Times New Roman" w:hAnsi="Times New Roman" w:cs="Times New Roman"/>
        </w:rPr>
        <w:t>(подпись)                                                (расшифровка подписи)</w:t>
      </w:r>
    </w:p>
    <w:p w:rsidR="009F1913" w:rsidRPr="005A4771" w:rsidRDefault="009F1913" w:rsidP="009F1913">
      <w:pPr>
        <w:pStyle w:val="a7"/>
        <w:rPr>
          <w:rFonts w:ascii="Times New Roman" w:hAnsi="Times New Roman" w:cs="Times New Roman"/>
        </w:rPr>
      </w:pPr>
    </w:p>
    <w:p w:rsidR="009F1913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Default="009F1913" w:rsidP="00B91D32"/>
    <w:p w:rsidR="009F1913" w:rsidRPr="00B91D32" w:rsidRDefault="009F1913" w:rsidP="00B91D32"/>
    <w:tbl>
      <w:tblPr>
        <w:tblW w:w="9464" w:type="dxa"/>
        <w:tblLook w:val="01E0"/>
      </w:tblPr>
      <w:tblGrid>
        <w:gridCol w:w="3188"/>
        <w:gridCol w:w="1173"/>
        <w:gridCol w:w="5103"/>
      </w:tblGrid>
      <w:tr w:rsidR="00B91D32" w:rsidRPr="00437B5E" w:rsidTr="00B91D32">
        <w:trPr>
          <w:trHeight w:val="171"/>
        </w:trPr>
        <w:tc>
          <w:tcPr>
            <w:tcW w:w="3188" w:type="dxa"/>
          </w:tcPr>
          <w:p w:rsidR="00B91D32" w:rsidRPr="00437B5E" w:rsidRDefault="00B91D32" w:rsidP="00B91D32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B91D32" w:rsidRPr="00437B5E" w:rsidRDefault="00B91D32" w:rsidP="00B91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1D32" w:rsidRPr="00437B5E" w:rsidRDefault="00B91D32" w:rsidP="00B91D32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91D32" w:rsidRPr="00437B5E" w:rsidTr="00B91D32">
        <w:trPr>
          <w:trHeight w:val="1195"/>
        </w:trPr>
        <w:tc>
          <w:tcPr>
            <w:tcW w:w="3188" w:type="dxa"/>
          </w:tcPr>
          <w:p w:rsidR="00B91D32" w:rsidRPr="00437B5E" w:rsidRDefault="00B91D32" w:rsidP="00B91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B91D32" w:rsidRPr="00437B5E" w:rsidRDefault="00B91D32" w:rsidP="00B91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1D32" w:rsidRPr="003E1B1B" w:rsidRDefault="00B91D32" w:rsidP="00B91D3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приобретения льготного м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сячного проездного билета для проезда в городском электрическом и городском пассажирском автобусном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</w:t>
            </w:r>
            <w:r w:rsidRPr="00DA5E8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</w:tbl>
    <w:p w:rsidR="00B91D32" w:rsidRDefault="00B91D32" w:rsidP="00B91D32"/>
    <w:p w:rsidR="00E37BB5" w:rsidRPr="00B91D32" w:rsidRDefault="00E37BB5" w:rsidP="00B91D32"/>
    <w:p w:rsidR="00E1100F" w:rsidRPr="005A4771" w:rsidRDefault="00E1100F" w:rsidP="00E11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E1100F" w:rsidRPr="005A4771" w:rsidRDefault="00E1100F" w:rsidP="00B947E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малоимущих граждан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Пятигорска, воспользовавшихся пра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вом приобретения льготного месячного проездного билета (льготной актива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ции электронной транспортной карты),</w:t>
      </w: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_________________ месяц 20___ г.</w:t>
      </w:r>
    </w:p>
    <w:p w:rsidR="00E1100F" w:rsidRPr="005A4771" w:rsidRDefault="00E1100F" w:rsidP="00E11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815"/>
        <w:gridCol w:w="1863"/>
        <w:gridCol w:w="2643"/>
        <w:gridCol w:w="2052"/>
        <w:gridCol w:w="1594"/>
      </w:tblGrid>
      <w:tr w:rsidR="00E1100F" w:rsidRPr="005D2BA3" w:rsidTr="00E110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Адрес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7E4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воспользовавшегося пра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вом приобретения льготного месячного проездного билета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</w:p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МУ «УСПН г.Пятигорска»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Дата про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дажи </w:t>
            </w:r>
            <w:r w:rsidR="00B947E4" w:rsidRPr="005D2BA3">
              <w:rPr>
                <w:rFonts w:ascii="Times New Roman" w:hAnsi="Times New Roman" w:cs="Times New Roman"/>
                <w:sz w:val="24"/>
                <w:szCs w:val="24"/>
              </w:rPr>
              <w:t>льго</w:t>
            </w:r>
            <w:r w:rsidR="00B947E4" w:rsidRPr="005D2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47E4"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ного проез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ного билета</w:t>
            </w:r>
          </w:p>
        </w:tc>
      </w:tr>
      <w:tr w:rsidR="00E1100F" w:rsidRPr="00437B5E" w:rsidTr="00E110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00F" w:rsidRPr="005A4771" w:rsidRDefault="00E1100F" w:rsidP="00E1100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100F" w:rsidRPr="00CD49FB" w:rsidRDefault="00E1100F" w:rsidP="00E1100F">
      <w:pPr>
        <w:rPr>
          <w:rFonts w:ascii="Times New Roman" w:hAnsi="Times New Roman" w:cs="Times New Roman"/>
          <w:sz w:val="28"/>
          <w:szCs w:val="28"/>
        </w:rPr>
      </w:pPr>
      <w:r w:rsidRPr="00CD49FB">
        <w:rPr>
          <w:rFonts w:ascii="Times New Roman" w:hAnsi="Times New Roman" w:cs="Times New Roman"/>
          <w:sz w:val="28"/>
          <w:szCs w:val="28"/>
        </w:rPr>
        <w:t>Всего реализовано льготных проездных билетов ___________ шт.</w:t>
      </w:r>
    </w:p>
    <w:p w:rsidR="00E1100F" w:rsidRPr="005A4771" w:rsidRDefault="00E1100F" w:rsidP="00E1100F">
      <w:pPr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 xml:space="preserve">Руководитель/ИП   </w:t>
      </w:r>
      <w:r w:rsidRPr="005A4771">
        <w:rPr>
          <w:rFonts w:ascii="Times New Roman" w:hAnsi="Times New Roman" w:cs="Times New Roman"/>
          <w:sz w:val="28"/>
          <w:szCs w:val="28"/>
        </w:rPr>
        <w:t xml:space="preserve">  _______________                     _______________________</w:t>
      </w:r>
    </w:p>
    <w:p w:rsidR="00E1100F" w:rsidRPr="00EB22A1" w:rsidRDefault="00AA5AA9" w:rsidP="00E1100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1100F" w:rsidRPr="00EB22A1">
        <w:rPr>
          <w:rFonts w:ascii="Times New Roman" w:hAnsi="Times New Roman" w:cs="Times New Roman"/>
        </w:rPr>
        <w:t>(подпись)                                         (расшифровка подписи)</w:t>
      </w:r>
    </w:p>
    <w:p w:rsidR="00E1100F" w:rsidRPr="00EB22A1" w:rsidRDefault="00E1100F" w:rsidP="00E1100F">
      <w:pPr>
        <w:pStyle w:val="a7"/>
        <w:rPr>
          <w:rFonts w:ascii="Times New Roman" w:hAnsi="Times New Roman" w:cs="Times New Roman"/>
        </w:rPr>
      </w:pP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E1100F" w:rsidRPr="00EB22A1" w:rsidRDefault="00E1100F" w:rsidP="00E1100F">
      <w:pPr>
        <w:pStyle w:val="a7"/>
        <w:rPr>
          <w:rFonts w:ascii="Times New Roman" w:hAnsi="Times New Roman" w:cs="Times New Roman"/>
        </w:rPr>
      </w:pPr>
      <w:r w:rsidRPr="00EB22A1">
        <w:rPr>
          <w:rFonts w:ascii="Times New Roman" w:hAnsi="Times New Roman" w:cs="Times New Roman"/>
        </w:rPr>
        <w:t xml:space="preserve">                                                       (подпись)                                                      (расшифровка подписи)</w:t>
      </w:r>
    </w:p>
    <w:p w:rsidR="00E1100F" w:rsidRPr="00EB22A1" w:rsidRDefault="00E1100F" w:rsidP="00E1100F">
      <w:pPr>
        <w:pStyle w:val="a7"/>
        <w:rPr>
          <w:rFonts w:ascii="Times New Roman" w:hAnsi="Times New Roman" w:cs="Times New Roman"/>
        </w:rPr>
      </w:pPr>
    </w:p>
    <w:p w:rsidR="00E1100F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C964CF" w:rsidRDefault="00C964CF" w:rsidP="00C964CF"/>
    <w:p w:rsidR="0006361A" w:rsidRDefault="0006361A" w:rsidP="00C964CF"/>
    <w:p w:rsidR="00C964CF" w:rsidRDefault="00C964CF" w:rsidP="00C964CF"/>
    <w:p w:rsidR="00C964CF" w:rsidRDefault="00C964CF" w:rsidP="00C964CF"/>
    <w:p w:rsidR="00C964CF" w:rsidRDefault="00C964CF" w:rsidP="00C964CF"/>
    <w:p w:rsidR="00E37BB5" w:rsidRDefault="00E37BB5" w:rsidP="00C964CF"/>
    <w:tbl>
      <w:tblPr>
        <w:tblW w:w="9464" w:type="dxa"/>
        <w:tblLook w:val="01E0"/>
      </w:tblPr>
      <w:tblGrid>
        <w:gridCol w:w="3188"/>
        <w:gridCol w:w="1598"/>
        <w:gridCol w:w="4678"/>
      </w:tblGrid>
      <w:tr w:rsidR="00C964CF" w:rsidRPr="00437B5E" w:rsidTr="00FF4D43">
        <w:trPr>
          <w:trHeight w:val="171"/>
        </w:trPr>
        <w:tc>
          <w:tcPr>
            <w:tcW w:w="3188" w:type="dxa"/>
          </w:tcPr>
          <w:p w:rsidR="00C964CF" w:rsidRPr="00437B5E" w:rsidRDefault="00C964CF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964CF" w:rsidRPr="00437B5E" w:rsidRDefault="00C964CF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4CF" w:rsidRPr="00437B5E" w:rsidRDefault="00C964CF" w:rsidP="00D03D9D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03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64CF" w:rsidRPr="00437B5E" w:rsidTr="00FF4D43">
        <w:tc>
          <w:tcPr>
            <w:tcW w:w="3188" w:type="dxa"/>
          </w:tcPr>
          <w:p w:rsidR="00C964CF" w:rsidRPr="00437B5E" w:rsidRDefault="00C964CF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964CF" w:rsidRPr="00437B5E" w:rsidRDefault="00C964CF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964CF" w:rsidRPr="003E1B1B" w:rsidRDefault="00C964CF" w:rsidP="00FE30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приобретения льготного месячного проездного билета для проезда в городском электрическом и городском пассажирском автобу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ном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катег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риями </w:t>
            </w:r>
            <w:r w:rsidRPr="00DA5E8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</w:tbl>
    <w:p w:rsidR="00C964CF" w:rsidRDefault="00C964CF" w:rsidP="00C964CF"/>
    <w:p w:rsidR="00E1100F" w:rsidRDefault="00E1100F" w:rsidP="00E11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</w:p>
    <w:p w:rsidR="00E1100F" w:rsidRPr="005A4771" w:rsidRDefault="00E1100F" w:rsidP="00E1100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E1100F" w:rsidRPr="005A4771" w:rsidRDefault="00E1100F" w:rsidP="00EB22A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енсионеров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-курорта</w:t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Пятигорска, воспользовавшихся правом приоб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ретения льготного месячного проездного билета (льготной активации элек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</w:r>
      <w:r w:rsidRPr="005A4771">
        <w:rPr>
          <w:rFonts w:ascii="Times New Roman" w:hAnsi="Times New Roman" w:cs="Times New Roman"/>
          <w:b w:val="0"/>
          <w:color w:val="auto"/>
          <w:sz w:val="28"/>
          <w:szCs w:val="28"/>
        </w:rPr>
        <w:t>тронной транспортной карты),</w:t>
      </w:r>
      <w:r w:rsidRPr="005A47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_________________ месяц 20___ г.</w:t>
      </w:r>
    </w:p>
    <w:p w:rsidR="00E1100F" w:rsidRPr="005A4771" w:rsidRDefault="00E1100F" w:rsidP="00E11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997"/>
        <w:gridCol w:w="1942"/>
        <w:gridCol w:w="2618"/>
        <w:gridCol w:w="2019"/>
        <w:gridCol w:w="1375"/>
      </w:tblGrid>
      <w:tr w:rsidR="00E1100F" w:rsidRPr="005D2BA3" w:rsidTr="00E110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1100F" w:rsidP="00EB22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Адрес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воспользовавшегося правом приобретения льготного месячного проездного билета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№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</w:p>
          <w:p w:rsidR="00E1100F" w:rsidRPr="005D2BA3" w:rsidRDefault="00E1100F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«УСПН г.Пятигорска»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5D2BA3" w:rsidRDefault="00EB22A1" w:rsidP="00E110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00F" w:rsidRPr="005D2BA3">
              <w:rPr>
                <w:rFonts w:ascii="Times New Roman" w:hAnsi="Times New Roman" w:cs="Times New Roman"/>
                <w:sz w:val="24"/>
                <w:szCs w:val="24"/>
              </w:rPr>
              <w:t xml:space="preserve">дажи </w:t>
            </w:r>
            <w:r w:rsidRPr="005D2BA3">
              <w:rPr>
                <w:rFonts w:ascii="Times New Roman" w:hAnsi="Times New Roman" w:cs="Times New Roman"/>
                <w:sz w:val="24"/>
                <w:szCs w:val="24"/>
              </w:rPr>
              <w:t>льготного месячного проездного билета</w:t>
            </w:r>
          </w:p>
        </w:tc>
      </w:tr>
      <w:tr w:rsidR="00E1100F" w:rsidRPr="00437B5E" w:rsidTr="00E110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0F" w:rsidRPr="00437B5E" w:rsidRDefault="00E1100F" w:rsidP="00E110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2A1" w:rsidRDefault="00EB22A1" w:rsidP="00E1100F">
      <w:pPr>
        <w:rPr>
          <w:rFonts w:ascii="Times New Roman" w:hAnsi="Times New Roman" w:cs="Times New Roman"/>
          <w:sz w:val="28"/>
          <w:szCs w:val="28"/>
        </w:rPr>
      </w:pPr>
    </w:p>
    <w:p w:rsidR="00E1100F" w:rsidRPr="00CD49FB" w:rsidRDefault="00E1100F" w:rsidP="00E1100F">
      <w:pPr>
        <w:rPr>
          <w:rFonts w:ascii="Times New Roman" w:hAnsi="Times New Roman" w:cs="Times New Roman"/>
          <w:sz w:val="28"/>
          <w:szCs w:val="28"/>
        </w:rPr>
      </w:pPr>
      <w:r w:rsidRPr="00CD49FB">
        <w:rPr>
          <w:rFonts w:ascii="Times New Roman" w:hAnsi="Times New Roman" w:cs="Times New Roman"/>
          <w:sz w:val="28"/>
          <w:szCs w:val="28"/>
        </w:rPr>
        <w:t>Всего реализовано льготных проездных билетов ___________ шт.</w:t>
      </w:r>
    </w:p>
    <w:p w:rsidR="00E1100F" w:rsidRPr="005A4771" w:rsidRDefault="00E1100F" w:rsidP="00E1100F">
      <w:pPr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Руководитель/ИП</w:t>
      </w:r>
      <w:r w:rsidRPr="005A4771">
        <w:rPr>
          <w:rFonts w:ascii="Times New Roman" w:hAnsi="Times New Roman" w:cs="Times New Roman"/>
          <w:sz w:val="28"/>
          <w:szCs w:val="28"/>
        </w:rPr>
        <w:t xml:space="preserve">     _______________                     _______________________</w:t>
      </w:r>
    </w:p>
    <w:p w:rsidR="00E1100F" w:rsidRPr="005A4771" w:rsidRDefault="00E1100F" w:rsidP="00E1100F">
      <w:pPr>
        <w:pStyle w:val="a7"/>
        <w:rPr>
          <w:rFonts w:ascii="Times New Roman" w:hAnsi="Times New Roman" w:cs="Times New Roman"/>
        </w:rPr>
      </w:pPr>
      <w:r w:rsidRPr="005A4771">
        <w:rPr>
          <w:rFonts w:ascii="Times New Roman" w:hAnsi="Times New Roman" w:cs="Times New Roman"/>
        </w:rPr>
        <w:t xml:space="preserve">                                                    </w:t>
      </w:r>
      <w:r w:rsidR="00710763">
        <w:rPr>
          <w:rFonts w:ascii="Times New Roman" w:hAnsi="Times New Roman" w:cs="Times New Roman"/>
        </w:rPr>
        <w:t xml:space="preserve">     </w:t>
      </w:r>
      <w:r w:rsidRPr="005A4771">
        <w:rPr>
          <w:rFonts w:ascii="Times New Roman" w:hAnsi="Times New Roman" w:cs="Times New Roman"/>
        </w:rPr>
        <w:t xml:space="preserve">  (подпись)</w:t>
      </w:r>
      <w:r w:rsidR="00710763">
        <w:rPr>
          <w:rFonts w:ascii="Times New Roman" w:hAnsi="Times New Roman" w:cs="Times New Roman"/>
        </w:rPr>
        <w:t xml:space="preserve">                                                         </w:t>
      </w:r>
      <w:r w:rsidRPr="005A4771">
        <w:rPr>
          <w:rFonts w:ascii="Times New Roman" w:hAnsi="Times New Roman" w:cs="Times New Roman"/>
        </w:rPr>
        <w:t>(расшифровка подписи)</w:t>
      </w: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      _______________________                          </w:t>
      </w:r>
    </w:p>
    <w:p w:rsidR="00E1100F" w:rsidRPr="005A4771" w:rsidRDefault="00710763" w:rsidP="00E1100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1100F" w:rsidRPr="005A4771">
        <w:rPr>
          <w:rFonts w:ascii="Times New Roman" w:hAnsi="Times New Roman" w:cs="Times New Roman"/>
        </w:rPr>
        <w:t>(подпись)                                                          (расшифровка подписи)</w:t>
      </w:r>
    </w:p>
    <w:p w:rsidR="00E1100F" w:rsidRPr="005A4771" w:rsidRDefault="00E1100F" w:rsidP="00E1100F">
      <w:pPr>
        <w:pStyle w:val="a7"/>
        <w:rPr>
          <w:rFonts w:ascii="Times New Roman" w:hAnsi="Times New Roman" w:cs="Times New Roman"/>
        </w:rPr>
      </w:pPr>
    </w:p>
    <w:p w:rsidR="00E1100F" w:rsidRPr="005A4771" w:rsidRDefault="00E1100F" w:rsidP="00E110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100F" w:rsidRPr="005A4771" w:rsidRDefault="00E1100F" w:rsidP="00E1100F">
      <w:pPr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</w:pPr>
    </w:p>
    <w:p w:rsidR="00FF4D43" w:rsidRDefault="00FF4D43" w:rsidP="00FF4D43"/>
    <w:p w:rsidR="00FF4D43" w:rsidRDefault="00FF4D43" w:rsidP="00FF4D43"/>
    <w:p w:rsidR="00FF4D43" w:rsidRDefault="00FF4D43" w:rsidP="00FF4D43"/>
    <w:p w:rsidR="00FF4D43" w:rsidRDefault="00FF4D43" w:rsidP="00FF4D43"/>
    <w:p w:rsidR="00FF4D43" w:rsidRDefault="00FF4D43" w:rsidP="00FF4D43"/>
    <w:p w:rsidR="00FF4D43" w:rsidRDefault="00FF4D43" w:rsidP="00FF4D43"/>
    <w:p w:rsidR="00FF4D43" w:rsidRDefault="00FF4D43" w:rsidP="00FF4D43"/>
    <w:p w:rsidR="00FF4D43" w:rsidRDefault="00FF4D43" w:rsidP="00FF4D43"/>
    <w:p w:rsidR="00451BA3" w:rsidRDefault="00451BA3" w:rsidP="00FF4D43"/>
    <w:p w:rsidR="00E37BB5" w:rsidRDefault="00E37BB5" w:rsidP="00FF4D43"/>
    <w:p w:rsidR="00451BA3" w:rsidRDefault="00451BA3" w:rsidP="00FF4D43"/>
    <w:p w:rsidR="00451BA3" w:rsidRDefault="00451BA3" w:rsidP="00FF4D43"/>
    <w:p w:rsidR="00451BA3" w:rsidRDefault="00451BA3" w:rsidP="00FF4D43"/>
    <w:p w:rsidR="00451BA3" w:rsidRDefault="00451BA3" w:rsidP="00FF4D43"/>
    <w:p w:rsidR="00451BA3" w:rsidRDefault="00451BA3" w:rsidP="00FF4D43"/>
    <w:tbl>
      <w:tblPr>
        <w:tblW w:w="9464" w:type="dxa"/>
        <w:tblLook w:val="01E0"/>
      </w:tblPr>
      <w:tblGrid>
        <w:gridCol w:w="3188"/>
        <w:gridCol w:w="1173"/>
        <w:gridCol w:w="5103"/>
      </w:tblGrid>
      <w:tr w:rsidR="0042218E" w:rsidRPr="00437B5E" w:rsidTr="0042218E">
        <w:trPr>
          <w:trHeight w:val="171"/>
        </w:trPr>
        <w:tc>
          <w:tcPr>
            <w:tcW w:w="3188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437B5E" w:rsidRDefault="0042218E" w:rsidP="00D03D9D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03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2218E" w:rsidRPr="00437B5E" w:rsidTr="0042218E">
        <w:tc>
          <w:tcPr>
            <w:tcW w:w="3188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3E1B1B" w:rsidRDefault="0042218E" w:rsidP="00A40EB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приобретения льготного м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сячного проездного билета для проезда в городском электрическом и городском пассажирском автобусном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</w:t>
            </w:r>
            <w:r w:rsidRPr="00DA5E8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</w:tbl>
    <w:p w:rsidR="00FF4D43" w:rsidRPr="00FF4D43" w:rsidRDefault="00FF4D43" w:rsidP="00FF4D43"/>
    <w:p w:rsidR="00D04ECF" w:rsidRDefault="00D04ECF" w:rsidP="00E1100F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</w:pPr>
    </w:p>
    <w:p w:rsidR="00E1100F" w:rsidRPr="00797384" w:rsidRDefault="00E1100F" w:rsidP="00E1100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7384"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  <w:t>АКТ СВЕРКИ</w:t>
      </w:r>
      <w:r w:rsidRPr="00797384">
        <w:rPr>
          <w:rFonts w:ascii="Times New Roman" w:hAnsi="Times New Roman" w:cs="Times New Roman"/>
          <w:b w:val="0"/>
          <w:color w:val="auto"/>
          <w:spacing w:val="20"/>
          <w:sz w:val="24"/>
          <w:szCs w:val="24"/>
        </w:rPr>
        <w:br/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реализованных льготных месячных проездных билетов (льготно активированных </w:t>
      </w:r>
      <w:r w:rsidRPr="00797384">
        <w:rPr>
          <w:rFonts w:ascii="Times New Roman" w:hAnsi="Times New Roman" w:cs="Times New Roman"/>
          <w:b w:val="0"/>
          <w:color w:val="auto"/>
          <w:sz w:val="24"/>
          <w:szCs w:val="24"/>
        </w:rPr>
        <w:t>элек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</w:r>
      <w:r w:rsidRPr="00797384">
        <w:rPr>
          <w:rFonts w:ascii="Times New Roman" w:hAnsi="Times New Roman" w:cs="Times New Roman"/>
          <w:b w:val="0"/>
          <w:color w:val="auto"/>
          <w:sz w:val="24"/>
          <w:szCs w:val="24"/>
        </w:rPr>
        <w:t>тронных транспортных карт</w:t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 малоимущим гражданам города-курорта Пятигорска и пен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</w: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сионерам города-курорта Пятигорска </w:t>
      </w:r>
    </w:p>
    <w:p w:rsidR="00E1100F" w:rsidRPr="00797384" w:rsidRDefault="00E1100F" w:rsidP="00E1100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73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_________________ месяц  20___ г.</w:t>
      </w:r>
    </w:p>
    <w:p w:rsidR="00E1100F" w:rsidRPr="005A4771" w:rsidRDefault="00E1100F" w:rsidP="00E1100F">
      <w:pPr>
        <w:rPr>
          <w:rFonts w:ascii="Times New Roman" w:hAnsi="Times New Roman" w:cs="Times New Roman"/>
          <w:sz w:val="12"/>
          <w:szCs w:val="12"/>
        </w:rPr>
      </w:pPr>
    </w:p>
    <w:p w:rsidR="00E1100F" w:rsidRPr="005A4771" w:rsidRDefault="00E1100F" w:rsidP="00E1100F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Мы нижеподписавшиеся, с одной стороны представитель ________</w:t>
      </w:r>
      <w:r w:rsidRPr="005A4771">
        <w:rPr>
          <w:rFonts w:ascii="Times New Roman" w:hAnsi="Times New Roman" w:cs="Times New Roman"/>
          <w:sz w:val="23"/>
          <w:szCs w:val="23"/>
        </w:rPr>
        <w:t>______________________</w:t>
      </w:r>
    </w:p>
    <w:p w:rsidR="00E1100F" w:rsidRPr="00C63B9C" w:rsidRDefault="00E1100F" w:rsidP="00E1100F">
      <w:pPr>
        <w:pStyle w:val="a6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>(наименование организации)</w:t>
      </w:r>
    </w:p>
    <w:p w:rsidR="00E1100F" w:rsidRPr="005A4771" w:rsidRDefault="00E1100F" w:rsidP="00E1100F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в  лице________________, с другой стороны представитель _____________________________</w:t>
      </w:r>
    </w:p>
    <w:p w:rsidR="00E1100F" w:rsidRPr="00C63B9C" w:rsidRDefault="00E1100F" w:rsidP="00E1100F">
      <w:pPr>
        <w:pStyle w:val="a6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 xml:space="preserve">  (наименование организации)</w:t>
      </w:r>
    </w:p>
    <w:p w:rsidR="00E1100F" w:rsidRPr="005A4771" w:rsidRDefault="00E1100F" w:rsidP="00E1100F">
      <w:pPr>
        <w:pStyle w:val="a6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в лице______________________составили настоящий акт сверки реализованных на ______________ месяц 20___г. льготных месячных проездных билетов (льготно активированных электронных транспортных карт) малоимущим гражда</w:t>
      </w:r>
      <w:r>
        <w:rPr>
          <w:rFonts w:ascii="Times New Roman" w:hAnsi="Times New Roman" w:cs="Times New Roman"/>
          <w:noProof/>
          <w:sz w:val="23"/>
          <w:szCs w:val="23"/>
        </w:rPr>
        <w:t>нам города-курорта Пятигорска и 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путем обоюдной проверки записей и документов</w:t>
      </w:r>
    </w:p>
    <w:p w:rsidR="00E1100F" w:rsidRDefault="00E1100F" w:rsidP="00E1100F">
      <w:pPr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УСТАНОВЛЕНО: </w:t>
      </w:r>
    </w:p>
    <w:p w:rsidR="0095564C" w:rsidRDefault="0095564C" w:rsidP="00E1100F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820"/>
      </w:tblGrid>
      <w:tr w:rsidR="0095564C" w:rsidRPr="0005293A" w:rsidTr="001420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05293A" w:rsidRDefault="0095564C" w:rsidP="00142059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 данным предприятия, осуществляющего перевозку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отдельных</w:t>
            </w: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категорий граждан, ма</w:t>
            </w: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лоимущим гражданам города-курорта Пятигор</w:t>
            </w: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ска и пенсионерам города-курорта Пятигорска реализовано льготных месячных проездных билетов (льготно активировано электронных транспортных карт), ______ 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05293A" w:rsidRDefault="0095564C" w:rsidP="00142059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t>По данным МУ «УСПН г.</w:t>
            </w:r>
            <w:r w:rsidR="00076C9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t>Пятигорска» ко</w:t>
            </w:r>
            <w:r w:rsidRPr="0005293A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личество малоимущих граждан города-курорта Пятигорска и пенсионеров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 в _______ месяце, ____чел.</w:t>
            </w:r>
          </w:p>
        </w:tc>
      </w:tr>
      <w:tr w:rsidR="0095564C" w:rsidRPr="00437B5E" w:rsidTr="001420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Default="0095564C" w:rsidP="00142059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:rsidR="0095564C" w:rsidRPr="00797384" w:rsidRDefault="0095564C" w:rsidP="00142059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437B5E" w:rsidRDefault="0095564C" w:rsidP="00142059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95564C" w:rsidRPr="00437B5E" w:rsidTr="00142059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Default="0095564C" w:rsidP="00142059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:rsidR="0095564C" w:rsidRPr="00797384" w:rsidRDefault="0095564C" w:rsidP="00142059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437B5E" w:rsidRDefault="0095564C" w:rsidP="00142059">
            <w:pPr>
              <w:pStyle w:val="a6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</w:tbl>
    <w:p w:rsidR="0095564C" w:rsidRDefault="0095564C" w:rsidP="00E1100F">
      <w:pPr>
        <w:rPr>
          <w:rFonts w:ascii="Times New Roman" w:hAnsi="Times New Roman" w:cs="Times New Roman"/>
          <w:sz w:val="23"/>
          <w:szCs w:val="23"/>
        </w:rPr>
      </w:pPr>
    </w:p>
    <w:p w:rsidR="00E1100F" w:rsidRPr="005A4771" w:rsidRDefault="00E1100F" w:rsidP="00E1100F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42218E" w:rsidRPr="005A4771" w:rsidRDefault="0042218E" w:rsidP="0042218E">
      <w:pPr>
        <w:pStyle w:val="a6"/>
        <w:ind w:firstLine="284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По данным __________</w:t>
      </w:r>
      <w:r w:rsidR="00D04ECF">
        <w:rPr>
          <w:rFonts w:ascii="Times New Roman" w:hAnsi="Times New Roman" w:cs="Times New Roman"/>
          <w:noProof/>
          <w:sz w:val="23"/>
          <w:szCs w:val="23"/>
        </w:rPr>
        <w:t>_______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___________ на _________ месяц 20___ г. реализовано                                               </w:t>
      </w:r>
    </w:p>
    <w:p w:rsidR="0042218E" w:rsidRPr="00D04ECF" w:rsidRDefault="00D04ECF" w:rsidP="0042218E">
      <w:pPr>
        <w:pStyle w:val="a6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</w:t>
      </w:r>
      <w:r w:rsidR="0042218E" w:rsidRPr="00D04ECF">
        <w:rPr>
          <w:rFonts w:ascii="Times New Roman" w:hAnsi="Times New Roman" w:cs="Times New Roman"/>
          <w:noProof/>
        </w:rPr>
        <w:t>наименование организации)</w:t>
      </w:r>
    </w:p>
    <w:p w:rsidR="0042218E" w:rsidRPr="005A4771" w:rsidRDefault="0042218E" w:rsidP="0042218E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льготных месячных проездных билетов (льготно активированн</w:t>
      </w:r>
      <w:r w:rsidR="00D04ECF">
        <w:rPr>
          <w:rFonts w:ascii="Times New Roman" w:hAnsi="Times New Roman" w:cs="Times New Roman"/>
          <w:noProof/>
          <w:sz w:val="23"/>
          <w:szCs w:val="23"/>
        </w:rPr>
        <w:t>о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электронных транспортных карт) малоимущим гражданам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в количестве _______шт., </w:t>
      </w:r>
      <w:r>
        <w:rPr>
          <w:rFonts w:ascii="Times New Roman" w:hAnsi="Times New Roman" w:cs="Times New Roman"/>
          <w:noProof/>
          <w:sz w:val="23"/>
          <w:szCs w:val="23"/>
        </w:rPr>
        <w:t>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енсионерам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- в количестве _______шт.</w:t>
      </w:r>
    </w:p>
    <w:p w:rsidR="0042218E" w:rsidRPr="005A4771" w:rsidRDefault="0042218E" w:rsidP="0042218E">
      <w:pPr>
        <w:ind w:firstLine="284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По данным МУ «УСПН г. Пятигорска» количество малоимущих граждан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Пятигорска, воспользовавшихся правом приобретения льготного месячного проездного билета (льготной активации электронной транспортной карты)</w:t>
      </w:r>
      <w:r w:rsidR="00D04ECF">
        <w:rPr>
          <w:rFonts w:ascii="Times New Roman" w:hAnsi="Times New Roman" w:cs="Times New Roman"/>
          <w:noProof/>
          <w:sz w:val="23"/>
          <w:szCs w:val="23"/>
        </w:rPr>
        <w:t>,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в _______________ месяце составило _______</w:t>
      </w:r>
      <w:r>
        <w:rPr>
          <w:rFonts w:ascii="Times New Roman" w:hAnsi="Times New Roman" w:cs="Times New Roman"/>
          <w:noProof/>
          <w:sz w:val="23"/>
          <w:szCs w:val="23"/>
        </w:rPr>
        <w:t>__ чел, п</w:t>
      </w:r>
      <w:r w:rsidRPr="005A4771">
        <w:rPr>
          <w:rFonts w:ascii="Times New Roman" w:hAnsi="Times New Roman" w:cs="Times New Roman"/>
          <w:noProof/>
          <w:sz w:val="23"/>
          <w:szCs w:val="23"/>
        </w:rPr>
        <w:t>енсионеров города</w:t>
      </w:r>
      <w:r>
        <w:rPr>
          <w:rFonts w:ascii="Times New Roman" w:hAnsi="Times New Roman" w:cs="Times New Roman"/>
          <w:noProof/>
          <w:sz w:val="23"/>
          <w:szCs w:val="23"/>
        </w:rPr>
        <w:t>-курорта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Пятигорска - в количестве______чел.</w:t>
      </w:r>
    </w:p>
    <w:p w:rsidR="0042218E" w:rsidRDefault="0042218E" w:rsidP="0042218E">
      <w:pPr>
        <w:pStyle w:val="a6"/>
        <w:ind w:firstLine="284"/>
        <w:rPr>
          <w:rFonts w:ascii="Times New Roman" w:hAnsi="Times New Roman" w:cs="Times New Roman"/>
          <w:sz w:val="23"/>
          <w:szCs w:val="23"/>
        </w:rPr>
      </w:pPr>
    </w:p>
    <w:p w:rsidR="00D04ECF" w:rsidRPr="00D04ECF" w:rsidRDefault="00D04ECF" w:rsidP="00D04ECF"/>
    <w:p w:rsidR="0042218E" w:rsidRPr="005A4771" w:rsidRDefault="0042218E" w:rsidP="0042218E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 Начальник </w:t>
      </w:r>
      <w:r w:rsidRPr="005A4771">
        <w:rPr>
          <w:rFonts w:ascii="Times New Roman" w:hAnsi="Times New Roman" w:cs="Times New Roman"/>
          <w:noProof/>
          <w:sz w:val="23"/>
          <w:szCs w:val="23"/>
        </w:rPr>
        <w:t xml:space="preserve"> МУ «УСПН г. Пятигорска»    _______          Руководитель         _____________</w:t>
      </w:r>
    </w:p>
    <w:p w:rsidR="0042218E" w:rsidRPr="005A4771" w:rsidRDefault="0042218E" w:rsidP="0042218E">
      <w:pPr>
        <w:rPr>
          <w:rFonts w:ascii="Times New Roman" w:hAnsi="Times New Roman" w:cs="Times New Roman"/>
          <w:sz w:val="12"/>
          <w:szCs w:val="12"/>
        </w:rPr>
      </w:pPr>
    </w:p>
    <w:p w:rsidR="0042218E" w:rsidRPr="005A4771" w:rsidRDefault="0042218E" w:rsidP="0042218E">
      <w:pPr>
        <w:pStyle w:val="a6"/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Главный бухгалтер_______________________                 Главный бухгалтер_____________</w:t>
      </w:r>
    </w:p>
    <w:p w:rsidR="0042218E" w:rsidRPr="005A4771" w:rsidRDefault="0042218E" w:rsidP="0042218E">
      <w:pPr>
        <w:rPr>
          <w:rFonts w:ascii="Times New Roman" w:hAnsi="Times New Roman" w:cs="Times New Roman"/>
          <w:sz w:val="12"/>
          <w:szCs w:val="12"/>
        </w:rPr>
      </w:pPr>
    </w:p>
    <w:p w:rsidR="0042218E" w:rsidRPr="005A4771" w:rsidRDefault="0042218E" w:rsidP="0042218E">
      <w:pPr>
        <w:pStyle w:val="a6"/>
        <w:rPr>
          <w:rFonts w:ascii="Times New Roman" w:hAnsi="Times New Roman" w:cs="Times New Roman"/>
          <w:noProof/>
          <w:sz w:val="23"/>
          <w:szCs w:val="23"/>
        </w:rPr>
      </w:pPr>
      <w:r w:rsidRPr="005A4771">
        <w:rPr>
          <w:rFonts w:ascii="Times New Roman" w:hAnsi="Times New Roman" w:cs="Times New Roman"/>
          <w:noProof/>
          <w:sz w:val="23"/>
          <w:szCs w:val="23"/>
        </w:rPr>
        <w:t>Реквизиты:                                                                            Реквизиты:</w:t>
      </w:r>
    </w:p>
    <w:p w:rsidR="0042218E" w:rsidRPr="005A4771" w:rsidRDefault="0042218E" w:rsidP="0042218E">
      <w:pPr>
        <w:ind w:firstLine="0"/>
        <w:rPr>
          <w:sz w:val="12"/>
          <w:szCs w:val="12"/>
        </w:rPr>
      </w:pPr>
    </w:p>
    <w:p w:rsidR="0042218E" w:rsidRPr="005A4771" w:rsidRDefault="0042218E" w:rsidP="0042218E">
      <w:pPr>
        <w:ind w:firstLine="0"/>
        <w:rPr>
          <w:rFonts w:ascii="Times New Roman" w:hAnsi="Times New Roman" w:cs="Times New Roman"/>
          <w:sz w:val="16"/>
          <w:szCs w:val="16"/>
        </w:rPr>
      </w:pPr>
      <w:r w:rsidRPr="005A4771">
        <w:rPr>
          <w:rFonts w:ascii="Times New Roman" w:hAnsi="Times New Roman" w:cs="Times New Roman"/>
          <w:sz w:val="16"/>
          <w:szCs w:val="16"/>
        </w:rPr>
        <w:t>М.П.                                                                                                                                   М.П.</w:t>
      </w:r>
    </w:p>
    <w:p w:rsidR="0042218E" w:rsidRDefault="0042218E" w:rsidP="0042218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361A" w:rsidRDefault="0006361A" w:rsidP="00E1100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42218E" w:rsidRPr="00437B5E" w:rsidTr="00A40EBE">
        <w:trPr>
          <w:trHeight w:val="171"/>
        </w:trPr>
        <w:tc>
          <w:tcPr>
            <w:tcW w:w="3188" w:type="dxa"/>
          </w:tcPr>
          <w:p w:rsidR="00D04ECF" w:rsidRPr="00437B5E" w:rsidRDefault="00D04ECF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437B5E" w:rsidRDefault="0042218E" w:rsidP="00D03D9D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03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2218E" w:rsidRPr="00437B5E" w:rsidTr="00A40EBE">
        <w:tc>
          <w:tcPr>
            <w:tcW w:w="3188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3E1B1B" w:rsidRDefault="0042218E" w:rsidP="00A40EB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приобретения льготного м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сячного проездного билета для проезда в городском электрическом и городском пассажирском автобусном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</w:t>
            </w:r>
            <w:r w:rsidRPr="00DA5E8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</w:tbl>
    <w:p w:rsidR="0042218E" w:rsidRDefault="0042218E" w:rsidP="00E1100F">
      <w:pPr>
        <w:spacing w:after="1" w:line="220" w:lineRule="atLeast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218E" w:rsidRDefault="0042218E" w:rsidP="00E1100F">
      <w:pPr>
        <w:spacing w:after="1" w:line="220" w:lineRule="atLeast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C549B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1100F" w:rsidRPr="009A025F" w:rsidRDefault="00E1100F" w:rsidP="00E11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25F">
        <w:rPr>
          <w:rFonts w:ascii="Times New Roman" w:hAnsi="Times New Roman" w:cs="Times New Roman"/>
          <w:sz w:val="24"/>
          <w:szCs w:val="24"/>
        </w:rPr>
        <w:t>(наименование учебного заведения</w:t>
      </w:r>
      <w:r w:rsidR="0046082E">
        <w:rPr>
          <w:rFonts w:ascii="Times New Roman" w:hAnsi="Times New Roman" w:cs="Times New Roman"/>
          <w:sz w:val="24"/>
          <w:szCs w:val="24"/>
        </w:rPr>
        <w:t xml:space="preserve"> </w:t>
      </w:r>
      <w:r w:rsidRPr="00332732">
        <w:rPr>
          <w:rFonts w:ascii="Times New Roman" w:hAnsi="Times New Roman" w:cs="Times New Roman"/>
          <w:sz w:val="24"/>
          <w:szCs w:val="24"/>
        </w:rPr>
        <w:t>города-курорта Пятигорска</w:t>
      </w:r>
      <w:r w:rsidRPr="009A025F">
        <w:rPr>
          <w:rFonts w:ascii="Times New Roman" w:hAnsi="Times New Roman" w:cs="Times New Roman"/>
          <w:sz w:val="24"/>
          <w:szCs w:val="24"/>
        </w:rPr>
        <w:t>)</w:t>
      </w:r>
    </w:p>
    <w:p w:rsidR="00E1100F" w:rsidRPr="009A025F" w:rsidRDefault="00E1100F" w:rsidP="00E1100F">
      <w:pPr>
        <w:rPr>
          <w:rFonts w:ascii="Times New Roman" w:hAnsi="Times New Roman" w:cs="Times New Roman"/>
          <w:sz w:val="24"/>
          <w:szCs w:val="24"/>
        </w:rPr>
      </w:pPr>
    </w:p>
    <w:p w:rsidR="00E1100F" w:rsidRPr="00332732" w:rsidRDefault="00E1100F" w:rsidP="00C549B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32732">
        <w:rPr>
          <w:rFonts w:ascii="Times New Roman" w:hAnsi="Times New Roman" w:cs="Times New Roman"/>
          <w:sz w:val="26"/>
          <w:szCs w:val="26"/>
        </w:rPr>
        <w:t>СПРАВКА № 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E1100F" w:rsidRDefault="00E1100F" w:rsidP="00C549B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332732">
        <w:rPr>
          <w:rFonts w:ascii="Times New Roman" w:hAnsi="Times New Roman" w:cs="Times New Roman"/>
          <w:sz w:val="26"/>
          <w:szCs w:val="26"/>
        </w:rPr>
        <w:t>_____20__ г.</w:t>
      </w:r>
    </w:p>
    <w:p w:rsidR="00D04ECF" w:rsidRPr="00332732" w:rsidRDefault="00D04ECF" w:rsidP="00C549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1100F" w:rsidRDefault="00E1100F" w:rsidP="00C549BE">
      <w:pPr>
        <w:ind w:firstLine="0"/>
        <w:rPr>
          <w:rFonts w:ascii="Times New Roman" w:hAnsi="Times New Roman" w:cs="Times New Roman"/>
        </w:rPr>
      </w:pPr>
      <w:r w:rsidRPr="00332732">
        <w:rPr>
          <w:rFonts w:ascii="Times New Roman" w:hAnsi="Times New Roman" w:cs="Times New Roman"/>
          <w:sz w:val="26"/>
          <w:szCs w:val="26"/>
        </w:rPr>
        <w:t>Выдана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D04EC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4F36D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____, </w:t>
      </w:r>
    </w:p>
    <w:p w:rsidR="00E1100F" w:rsidRPr="004F36D8" w:rsidRDefault="00710763" w:rsidP="004F36D8">
      <w:pPr>
        <w:ind w:right="-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1100F" w:rsidRPr="004F36D8">
        <w:rPr>
          <w:rFonts w:ascii="Times New Roman" w:hAnsi="Times New Roman" w:cs="Times New Roman"/>
        </w:rPr>
        <w:t>(Ф.И. полностью, дата рождения)</w:t>
      </w:r>
    </w:p>
    <w:p w:rsidR="00E1100F" w:rsidRDefault="00E1100F" w:rsidP="00C549BE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93795">
        <w:rPr>
          <w:rFonts w:ascii="Times New Roman" w:hAnsi="Times New Roman" w:cs="Times New Roman"/>
          <w:sz w:val="26"/>
          <w:szCs w:val="26"/>
        </w:rPr>
        <w:t>проживающему (ей) по адресу: г. Пятигорск,</w:t>
      </w:r>
      <w:r w:rsidR="00A47A5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2475D" w:rsidRDefault="0012475D" w:rsidP="00C549BE">
      <w:pPr>
        <w:ind w:right="-14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E1100F" w:rsidRDefault="00E1100F" w:rsidP="00C549BE">
      <w:pPr>
        <w:ind w:right="-144" w:firstLine="0"/>
        <w:rPr>
          <w:rFonts w:ascii="Times New Roman" w:hAnsi="Times New Roman" w:cs="Times New Roman"/>
        </w:rPr>
      </w:pPr>
      <w:r w:rsidRPr="00332732">
        <w:rPr>
          <w:rFonts w:ascii="Times New Roman" w:hAnsi="Times New Roman" w:cs="Times New Roman"/>
          <w:sz w:val="26"/>
          <w:szCs w:val="26"/>
        </w:rPr>
        <w:t>в том, что он (она) является учащимся</w:t>
      </w:r>
      <w:r>
        <w:rPr>
          <w:rFonts w:ascii="Times New Roman" w:hAnsi="Times New Roman" w:cs="Times New Roman"/>
        </w:rPr>
        <w:t>_________________________</w:t>
      </w:r>
      <w:r w:rsidR="00D04EC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="004F36D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E1100F" w:rsidRPr="004F36D8" w:rsidRDefault="00710763" w:rsidP="004F36D8">
      <w:pPr>
        <w:ind w:right="-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E1100F" w:rsidRPr="004F36D8">
        <w:rPr>
          <w:rFonts w:ascii="Times New Roman" w:hAnsi="Times New Roman" w:cs="Times New Roman"/>
        </w:rPr>
        <w:t>(№ школы, класс)</w:t>
      </w:r>
    </w:p>
    <w:p w:rsidR="00E1100F" w:rsidRPr="00332732" w:rsidRDefault="00E1100F" w:rsidP="004F36D8">
      <w:pPr>
        <w:ind w:right="-8" w:firstLine="0"/>
        <w:rPr>
          <w:rFonts w:ascii="Times New Roman" w:hAnsi="Times New Roman" w:cs="Times New Roman"/>
          <w:bCs/>
          <w:sz w:val="26"/>
          <w:szCs w:val="26"/>
        </w:rPr>
      </w:pPr>
      <w:r w:rsidRPr="00332732">
        <w:rPr>
          <w:rFonts w:ascii="Times New Roman" w:hAnsi="Times New Roman" w:cs="Times New Roman"/>
          <w:sz w:val="26"/>
          <w:szCs w:val="26"/>
        </w:rPr>
        <w:t xml:space="preserve">и имеет право на приобретение </w:t>
      </w:r>
      <w:r w:rsidRPr="00332732">
        <w:rPr>
          <w:rFonts w:ascii="Times New Roman" w:hAnsi="Times New Roman" w:cs="Times New Roman"/>
          <w:color w:val="000000"/>
          <w:sz w:val="26"/>
          <w:szCs w:val="26"/>
        </w:rPr>
        <w:t>льготного месячного проездного билета (льготной активации электронной транспортной карты) для проезда в городском электрич</w:t>
      </w:r>
      <w:r w:rsidRPr="0033273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32732">
        <w:rPr>
          <w:rFonts w:ascii="Times New Roman" w:hAnsi="Times New Roman" w:cs="Times New Roman"/>
          <w:color w:val="000000"/>
          <w:sz w:val="26"/>
          <w:szCs w:val="26"/>
        </w:rPr>
        <w:t>ском или городском пассажирском автобусном транспорте, в рамках реализации</w:t>
      </w:r>
      <w:r w:rsidRPr="00332732">
        <w:rPr>
          <w:rFonts w:ascii="Times New Roman" w:hAnsi="Times New Roman" w:cs="Times New Roman"/>
          <w:sz w:val="26"/>
          <w:szCs w:val="26"/>
        </w:rPr>
        <w:t xml:space="preserve"> муниципальной программы города-курорта Пятигорска «Социальная поддержка граждан» в ________________ 20___ года.</w:t>
      </w:r>
    </w:p>
    <w:p w:rsidR="00E1100F" w:rsidRDefault="00E37BB5" w:rsidP="004F36D8">
      <w:pPr>
        <w:ind w:right="-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1100F">
        <w:rPr>
          <w:rFonts w:ascii="Times New Roman" w:hAnsi="Times New Roman" w:cs="Times New Roman"/>
        </w:rPr>
        <w:t>(указать месяц прописью)</w:t>
      </w:r>
    </w:p>
    <w:p w:rsidR="00C549BE" w:rsidRPr="00622832" w:rsidRDefault="00C549BE" w:rsidP="00C549BE">
      <w:pPr>
        <w:ind w:firstLine="0"/>
        <w:rPr>
          <w:rFonts w:ascii="Times New Roman" w:hAnsi="Times New Roman" w:cs="Times New Roman"/>
        </w:rPr>
      </w:pPr>
    </w:p>
    <w:p w:rsidR="007A3E5A" w:rsidRDefault="007A3E5A" w:rsidP="00EE34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3453" w:rsidRPr="005A4771" w:rsidRDefault="00EE3453" w:rsidP="00337F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</w:t>
      </w:r>
      <w:r w:rsidRPr="005A4771">
        <w:rPr>
          <w:rFonts w:ascii="Times New Roman" w:hAnsi="Times New Roman" w:cs="Times New Roman"/>
          <w:sz w:val="28"/>
          <w:szCs w:val="28"/>
        </w:rPr>
        <w:t xml:space="preserve"> ______________                       _______________________                          </w:t>
      </w:r>
    </w:p>
    <w:p w:rsidR="00EE3453" w:rsidRDefault="00E37BB5" w:rsidP="00EE345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EE3453" w:rsidRPr="005A4771">
        <w:rPr>
          <w:rFonts w:ascii="Times New Roman" w:hAnsi="Times New Roman" w:cs="Times New Roman"/>
        </w:rPr>
        <w:t>(подпись)                                                          (расшифровка подписи)</w:t>
      </w:r>
    </w:p>
    <w:p w:rsidR="00E37BB5" w:rsidRDefault="00E37BB5" w:rsidP="00E37BB5">
      <w:r w:rsidRPr="004F36D8">
        <w:rPr>
          <w:rFonts w:ascii="Times New Roman" w:hAnsi="Times New Roman" w:cs="Times New Roman"/>
          <w:sz w:val="24"/>
          <w:szCs w:val="24"/>
        </w:rPr>
        <w:t>М.П.</w:t>
      </w:r>
    </w:p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E37BB5" w:rsidRDefault="00E37BB5" w:rsidP="00E37BB5"/>
    <w:p w:rsidR="001E2E84" w:rsidRDefault="001E2E84" w:rsidP="001E2E84">
      <w:pPr>
        <w:tabs>
          <w:tab w:val="left" w:pos="6261"/>
        </w:tabs>
        <w:sectPr w:rsidR="001E2E84" w:rsidSect="00E725D3">
          <w:pgSz w:w="11900" w:h="16800"/>
          <w:pgMar w:top="1418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p w:rsidR="00E37BB5" w:rsidRDefault="001E2E84" w:rsidP="001E2E84">
      <w:pPr>
        <w:tabs>
          <w:tab w:val="left" w:pos="6261"/>
        </w:tabs>
      </w:pPr>
      <w:r>
        <w:lastRenderedPageBreak/>
        <w:tab/>
      </w:r>
    </w:p>
    <w:bookmarkEnd w:id="0"/>
    <w:tbl>
      <w:tblPr>
        <w:tblW w:w="0" w:type="auto"/>
        <w:tblLook w:val="01E0"/>
      </w:tblPr>
      <w:tblGrid>
        <w:gridCol w:w="3186"/>
        <w:gridCol w:w="1597"/>
        <w:gridCol w:w="4781"/>
      </w:tblGrid>
      <w:tr w:rsidR="007A3E5A" w:rsidRPr="005A4771" w:rsidTr="00E37BB5">
        <w:tc>
          <w:tcPr>
            <w:tcW w:w="3186" w:type="dxa"/>
          </w:tcPr>
          <w:p w:rsidR="007A3E5A" w:rsidRPr="00437B5E" w:rsidRDefault="007A3E5A" w:rsidP="004F3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7A3E5A" w:rsidRPr="00437B5E" w:rsidRDefault="007A3E5A" w:rsidP="00A37D7B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7A3E5A" w:rsidRPr="00437B5E" w:rsidRDefault="007A3E5A" w:rsidP="00A37D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A3E5A" w:rsidRPr="005A4771" w:rsidTr="00E37BB5">
        <w:tc>
          <w:tcPr>
            <w:tcW w:w="3186" w:type="dxa"/>
          </w:tcPr>
          <w:p w:rsidR="007A3E5A" w:rsidRPr="00437B5E" w:rsidRDefault="007A3E5A" w:rsidP="00A37D7B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7A3E5A" w:rsidRPr="00437B5E" w:rsidRDefault="007A3E5A" w:rsidP="00A37D7B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7A3E5A" w:rsidRDefault="007A3E5A" w:rsidP="00A37D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A3E5A" w:rsidRPr="00437B5E" w:rsidRDefault="007A3E5A" w:rsidP="00A37D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7A3E5A" w:rsidRPr="00437B5E" w:rsidRDefault="007A3E5A" w:rsidP="00A37D7B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от______________20___г. №______</w:t>
            </w:r>
          </w:p>
        </w:tc>
      </w:tr>
    </w:tbl>
    <w:p w:rsidR="00DA5E8D" w:rsidRDefault="00DA5E8D" w:rsidP="00A37D7B">
      <w:pPr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7A3E5A" w:rsidRDefault="007A3E5A" w:rsidP="0025122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A5E8D" w:rsidRPr="005A4771" w:rsidRDefault="00DA5E8D" w:rsidP="00DA5E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005814" w:rsidRDefault="00DA5E8D" w:rsidP="00DA5E8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20F7C">
        <w:rPr>
          <w:rFonts w:ascii="Times New Roman" w:hAnsi="Times New Roman" w:cs="Times New Roman"/>
          <w:sz w:val="28"/>
          <w:szCs w:val="28"/>
        </w:rPr>
        <w:t>предоставлени</w:t>
      </w:r>
      <w:r w:rsidR="006D4742">
        <w:rPr>
          <w:rFonts w:ascii="Times New Roman" w:hAnsi="Times New Roman" w:cs="Times New Roman"/>
          <w:sz w:val="28"/>
          <w:szCs w:val="28"/>
        </w:rPr>
        <w:t>я</w:t>
      </w:r>
      <w:r w:rsidRPr="00C20F7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54D5E">
        <w:rPr>
          <w:rFonts w:ascii="Times New Roman" w:hAnsi="Times New Roman" w:cs="Times New Roman"/>
          <w:sz w:val="28"/>
          <w:szCs w:val="28"/>
        </w:rPr>
        <w:t>и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C2515E">
        <w:rPr>
          <w:rFonts w:ascii="Times New Roman" w:hAnsi="Times New Roman" w:cs="Times New Roman"/>
          <w:sz w:val="28"/>
          <w:szCs w:val="28"/>
        </w:rPr>
        <w:t>транспор</w:t>
      </w:r>
      <w:r w:rsidR="00755035" w:rsidRPr="00C2515E">
        <w:rPr>
          <w:rFonts w:ascii="Times New Roman" w:hAnsi="Times New Roman" w:cs="Times New Roman"/>
          <w:sz w:val="28"/>
          <w:szCs w:val="28"/>
        </w:rPr>
        <w:t>т</w:t>
      </w:r>
      <w:r w:rsidR="00755035" w:rsidRPr="00C2515E">
        <w:rPr>
          <w:rFonts w:ascii="Times New Roman" w:hAnsi="Times New Roman" w:cs="Times New Roman"/>
          <w:sz w:val="28"/>
          <w:szCs w:val="28"/>
        </w:rPr>
        <w:t>ным предприятиям</w:t>
      </w:r>
      <w:r w:rsidR="00755035">
        <w:rPr>
          <w:rFonts w:ascii="Times New Roman" w:hAnsi="Times New Roman" w:cs="Times New Roman"/>
          <w:sz w:val="28"/>
          <w:szCs w:val="28"/>
        </w:rPr>
        <w:t>,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 w:rsidR="00755035">
        <w:rPr>
          <w:rFonts w:ascii="Times New Roman" w:hAnsi="Times New Roman" w:cs="Times New Roman"/>
          <w:sz w:val="28"/>
          <w:szCs w:val="28"/>
        </w:rPr>
        <w:t>д</w:t>
      </w:r>
      <w:r w:rsidR="00755035">
        <w:rPr>
          <w:rFonts w:ascii="Times New Roman" w:hAnsi="Times New Roman" w:cs="Times New Roman"/>
          <w:sz w:val="28"/>
          <w:szCs w:val="28"/>
        </w:rPr>
        <w:t>ским электрическим транспортом</w:t>
      </w:r>
      <w:r w:rsidR="00961A3E">
        <w:rPr>
          <w:rFonts w:ascii="Times New Roman" w:hAnsi="Times New Roman" w:cs="Times New Roman"/>
          <w:sz w:val="28"/>
          <w:szCs w:val="28"/>
        </w:rPr>
        <w:t xml:space="preserve"> </w:t>
      </w:r>
      <w:r w:rsidR="007550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5035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C286B">
        <w:rPr>
          <w:rFonts w:ascii="Times New Roman" w:hAnsi="Times New Roman" w:cs="Times New Roman"/>
          <w:sz w:val="28"/>
          <w:szCs w:val="28"/>
        </w:rPr>
        <w:t>,</w:t>
      </w:r>
      <w:r w:rsidR="00755035" w:rsidRPr="00005814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  <w:r w:rsidR="008F6A56">
        <w:rPr>
          <w:rFonts w:ascii="Times New Roman" w:hAnsi="Times New Roman" w:cs="Times New Roman"/>
          <w:sz w:val="28"/>
          <w:szCs w:val="28"/>
        </w:rPr>
        <w:t xml:space="preserve"> </w:t>
      </w:r>
      <w:r w:rsidR="00755035" w:rsidRPr="00951A29">
        <w:rPr>
          <w:rFonts w:ascii="Times New Roman" w:hAnsi="Times New Roman" w:cs="Times New Roman"/>
          <w:sz w:val="28"/>
          <w:szCs w:val="28"/>
        </w:rPr>
        <w:t>отдельным</w:t>
      </w:r>
      <w:r w:rsidR="00755035">
        <w:rPr>
          <w:rFonts w:ascii="Times New Roman" w:hAnsi="Times New Roman" w:cs="Times New Roman"/>
          <w:sz w:val="28"/>
          <w:szCs w:val="28"/>
        </w:rPr>
        <w:t xml:space="preserve"> категориям граждан</w:t>
      </w:r>
    </w:p>
    <w:p w:rsidR="00005814" w:rsidRDefault="00005814" w:rsidP="004307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E8D" w:rsidRPr="00C2515E" w:rsidRDefault="00A26EDA" w:rsidP="00A26EDA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A5E8D" w:rsidRPr="00C2515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A5E8D" w:rsidRPr="00C2515E" w:rsidRDefault="00DA5E8D" w:rsidP="004307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2271" w:rsidRPr="00C2515E" w:rsidRDefault="00DA5E8D" w:rsidP="00ED2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51A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3534AA" w:rsidRPr="009625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286B" w:rsidRPr="0096251A">
        <w:rPr>
          <w:rFonts w:ascii="Times New Roman" w:hAnsi="Times New Roman" w:cs="Times New Roman"/>
          <w:sz w:val="28"/>
          <w:szCs w:val="28"/>
        </w:rPr>
        <w:t xml:space="preserve">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</w:t>
      </w:r>
      <w:r w:rsidR="00EC132A" w:rsidRPr="00ED409C">
        <w:rPr>
          <w:rFonts w:ascii="Times New Roman" w:hAnsi="Times New Roman" w:cs="Times New Roman"/>
          <w:sz w:val="28"/>
          <w:szCs w:val="28"/>
        </w:rPr>
        <w:t>(льготной активации электронной транспортной карты)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0C286B" w:rsidRPr="005A50DF">
        <w:rPr>
          <w:rFonts w:ascii="Times New Roman" w:hAnsi="Times New Roman" w:cs="Times New Roman"/>
          <w:sz w:val="28"/>
          <w:szCs w:val="28"/>
        </w:rPr>
        <w:t>отдельным</w:t>
      </w:r>
      <w:r w:rsidR="000C286B" w:rsidRPr="0096251A">
        <w:rPr>
          <w:rFonts w:ascii="Times New Roman" w:hAnsi="Times New Roman" w:cs="Times New Roman"/>
          <w:sz w:val="28"/>
          <w:szCs w:val="28"/>
        </w:rPr>
        <w:t xml:space="preserve"> категориям граждан </w:t>
      </w:r>
      <w:r w:rsidRPr="0096251A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4B7328" w:rsidRPr="0096251A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917EE5" w:rsidRPr="0096251A">
        <w:rPr>
          <w:rFonts w:ascii="Times New Roman" w:hAnsi="Times New Roman" w:cs="Times New Roman"/>
          <w:sz w:val="28"/>
          <w:szCs w:val="28"/>
        </w:rPr>
        <w:t>о статьей 78</w:t>
      </w:r>
      <w:r w:rsidR="004B7328" w:rsidRPr="0096251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17EE5" w:rsidRPr="0096251A">
        <w:rPr>
          <w:rFonts w:ascii="Times New Roman" w:hAnsi="Times New Roman" w:cs="Times New Roman"/>
          <w:sz w:val="28"/>
          <w:szCs w:val="28"/>
        </w:rPr>
        <w:t>ого</w:t>
      </w:r>
      <w:r w:rsidR="004B7328" w:rsidRPr="009625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17EE5" w:rsidRPr="0096251A">
        <w:rPr>
          <w:rFonts w:ascii="Times New Roman" w:hAnsi="Times New Roman" w:cs="Times New Roman"/>
          <w:sz w:val="28"/>
          <w:szCs w:val="28"/>
        </w:rPr>
        <w:t>а</w:t>
      </w:r>
      <w:r w:rsidR="004B7328" w:rsidRPr="0096251A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</w:t>
      </w:r>
      <w:r w:rsidR="004B7328" w:rsidRPr="0096251A">
        <w:rPr>
          <w:rFonts w:ascii="Times New Roman" w:hAnsi="Times New Roman" w:cs="Times New Roman"/>
          <w:sz w:val="28"/>
          <w:szCs w:val="28"/>
        </w:rPr>
        <w:t>и</w:t>
      </w:r>
      <w:r w:rsidR="004B7328" w:rsidRPr="0096251A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 и регламентирует проц</w:t>
      </w:r>
      <w:r w:rsidR="004B7328" w:rsidRPr="0096251A">
        <w:rPr>
          <w:rFonts w:ascii="Times New Roman" w:hAnsi="Times New Roman" w:cs="Times New Roman"/>
          <w:sz w:val="28"/>
          <w:szCs w:val="28"/>
        </w:rPr>
        <w:t>е</w:t>
      </w:r>
      <w:r w:rsidR="004B7328" w:rsidRPr="0096251A">
        <w:rPr>
          <w:rFonts w:ascii="Times New Roman" w:hAnsi="Times New Roman" w:cs="Times New Roman"/>
          <w:sz w:val="28"/>
          <w:szCs w:val="28"/>
        </w:rPr>
        <w:t xml:space="preserve">дуру предоставления </w:t>
      </w:r>
      <w:r w:rsidR="00ED2271" w:rsidRPr="0096251A">
        <w:rPr>
          <w:rFonts w:ascii="Times New Roman" w:hAnsi="Times New Roman" w:cs="Times New Roman"/>
          <w:sz w:val="28"/>
          <w:szCs w:val="28"/>
        </w:rPr>
        <w:t>субсидии на компенсацию выпадающих доходов тран</w:t>
      </w:r>
      <w:r w:rsidR="00ED2271" w:rsidRPr="0096251A">
        <w:rPr>
          <w:rFonts w:ascii="Times New Roman" w:hAnsi="Times New Roman" w:cs="Times New Roman"/>
          <w:sz w:val="28"/>
          <w:szCs w:val="28"/>
        </w:rPr>
        <w:t>с</w:t>
      </w:r>
      <w:r w:rsidR="00ED2271" w:rsidRPr="0096251A">
        <w:rPr>
          <w:rFonts w:ascii="Times New Roman" w:hAnsi="Times New Roman" w:cs="Times New Roman"/>
          <w:sz w:val="28"/>
          <w:szCs w:val="28"/>
        </w:rPr>
        <w:t>портным предприятиям, оказывающим услуги по перевозке пассажиров г</w:t>
      </w:r>
      <w:r w:rsidR="00ED2271" w:rsidRPr="0096251A">
        <w:rPr>
          <w:rFonts w:ascii="Times New Roman" w:hAnsi="Times New Roman" w:cs="Times New Roman"/>
          <w:sz w:val="28"/>
          <w:szCs w:val="28"/>
        </w:rPr>
        <w:t>о</w:t>
      </w:r>
      <w:r w:rsidR="00ED2271" w:rsidRPr="0096251A">
        <w:rPr>
          <w:rFonts w:ascii="Times New Roman" w:hAnsi="Times New Roman" w:cs="Times New Roman"/>
          <w:sz w:val="28"/>
          <w:szCs w:val="28"/>
        </w:rPr>
        <w:t>родским электрическим транспортом на территории города-курорта Пят</w:t>
      </w:r>
      <w:r w:rsidR="00ED2271" w:rsidRPr="0096251A">
        <w:rPr>
          <w:rFonts w:ascii="Times New Roman" w:hAnsi="Times New Roman" w:cs="Times New Roman"/>
          <w:sz w:val="28"/>
          <w:szCs w:val="28"/>
        </w:rPr>
        <w:t>и</w:t>
      </w:r>
      <w:r w:rsidR="00ED2271" w:rsidRPr="0096251A">
        <w:rPr>
          <w:rFonts w:ascii="Times New Roman" w:hAnsi="Times New Roman" w:cs="Times New Roman"/>
          <w:sz w:val="28"/>
          <w:szCs w:val="28"/>
        </w:rPr>
        <w:t>горска, связанных с реализацией льготных месячных проездных билетов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EC132A" w:rsidRPr="00ED409C">
        <w:rPr>
          <w:rFonts w:ascii="Times New Roman" w:hAnsi="Times New Roman" w:cs="Times New Roman"/>
          <w:sz w:val="28"/>
          <w:szCs w:val="28"/>
        </w:rPr>
        <w:t>(льготной активации электронной транспортной карты)</w:t>
      </w:r>
      <w:r w:rsidR="00B368B2">
        <w:rPr>
          <w:rFonts w:ascii="Times New Roman" w:hAnsi="Times New Roman" w:cs="Times New Roman"/>
          <w:sz w:val="28"/>
          <w:szCs w:val="28"/>
        </w:rPr>
        <w:t xml:space="preserve"> </w:t>
      </w:r>
      <w:r w:rsidR="00ED2271" w:rsidRPr="005A50DF">
        <w:rPr>
          <w:rFonts w:ascii="Times New Roman" w:hAnsi="Times New Roman" w:cs="Times New Roman"/>
          <w:sz w:val="28"/>
          <w:szCs w:val="28"/>
        </w:rPr>
        <w:t>отдельным</w:t>
      </w:r>
      <w:r w:rsidR="00ED2271" w:rsidRPr="0096251A">
        <w:rPr>
          <w:rFonts w:ascii="Times New Roman" w:hAnsi="Times New Roman" w:cs="Times New Roman"/>
          <w:sz w:val="28"/>
          <w:szCs w:val="28"/>
        </w:rPr>
        <w:t xml:space="preserve"> категор</w:t>
      </w:r>
      <w:r w:rsidR="00ED2271" w:rsidRPr="0096251A">
        <w:rPr>
          <w:rFonts w:ascii="Times New Roman" w:hAnsi="Times New Roman" w:cs="Times New Roman"/>
          <w:sz w:val="28"/>
          <w:szCs w:val="28"/>
        </w:rPr>
        <w:t>и</w:t>
      </w:r>
      <w:r w:rsidR="00ED2271" w:rsidRPr="0096251A">
        <w:rPr>
          <w:rFonts w:ascii="Times New Roman" w:hAnsi="Times New Roman" w:cs="Times New Roman"/>
          <w:sz w:val="28"/>
          <w:szCs w:val="28"/>
        </w:rPr>
        <w:t xml:space="preserve">ям граждан </w:t>
      </w:r>
      <w:r w:rsidR="00354138" w:rsidRPr="0096251A">
        <w:rPr>
          <w:rFonts w:ascii="Times New Roman" w:hAnsi="Times New Roman" w:cs="Times New Roman"/>
          <w:sz w:val="28"/>
          <w:szCs w:val="28"/>
        </w:rPr>
        <w:t>(далее - субсидия)</w:t>
      </w:r>
      <w:r w:rsidR="00ED2271" w:rsidRPr="0096251A">
        <w:rPr>
          <w:rFonts w:ascii="Times New Roman" w:hAnsi="Times New Roman" w:cs="Times New Roman"/>
          <w:sz w:val="28"/>
          <w:szCs w:val="28"/>
        </w:rPr>
        <w:t>, а также</w:t>
      </w:r>
      <w:r w:rsidR="00354138" w:rsidRPr="0096251A">
        <w:rPr>
          <w:rFonts w:ascii="Times New Roman" w:hAnsi="Times New Roman" w:cs="Times New Roman"/>
          <w:sz w:val="28"/>
          <w:szCs w:val="28"/>
        </w:rPr>
        <w:t xml:space="preserve"> устанавливает цели, условия и пор</w:t>
      </w:r>
      <w:r w:rsidR="00354138" w:rsidRPr="0096251A">
        <w:rPr>
          <w:rFonts w:ascii="Times New Roman" w:hAnsi="Times New Roman" w:cs="Times New Roman"/>
          <w:sz w:val="28"/>
          <w:szCs w:val="28"/>
        </w:rPr>
        <w:t>я</w:t>
      </w:r>
      <w:r w:rsidR="00354138" w:rsidRPr="0096251A">
        <w:rPr>
          <w:rFonts w:ascii="Times New Roman" w:hAnsi="Times New Roman" w:cs="Times New Roman"/>
          <w:sz w:val="28"/>
          <w:szCs w:val="28"/>
        </w:rPr>
        <w:t xml:space="preserve">док </w:t>
      </w:r>
      <w:r w:rsidR="0096251A" w:rsidRPr="0096251A">
        <w:rPr>
          <w:rFonts w:ascii="Times New Roman" w:hAnsi="Times New Roman" w:cs="Times New Roman"/>
          <w:sz w:val="28"/>
          <w:szCs w:val="28"/>
        </w:rPr>
        <w:t>ее</w:t>
      </w:r>
      <w:r w:rsidR="00354138" w:rsidRPr="0096251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17EE5" w:rsidRPr="0096251A">
        <w:rPr>
          <w:rFonts w:ascii="Times New Roman" w:hAnsi="Times New Roman" w:cs="Times New Roman"/>
          <w:sz w:val="28"/>
          <w:szCs w:val="28"/>
        </w:rPr>
        <w:t>.</w:t>
      </w:r>
    </w:p>
    <w:p w:rsidR="004B7328" w:rsidRPr="00464179" w:rsidRDefault="00DA5E8D" w:rsidP="009D0F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1.2. </w:t>
      </w:r>
      <w:r w:rsidR="004B7328" w:rsidRPr="00464179">
        <w:rPr>
          <w:rFonts w:ascii="Times New Roman" w:hAnsi="Times New Roman" w:cs="Times New Roman"/>
          <w:sz w:val="28"/>
          <w:szCs w:val="28"/>
        </w:rPr>
        <w:t>Субсиди</w:t>
      </w:r>
      <w:r w:rsidR="00917EE5" w:rsidRPr="00464179">
        <w:rPr>
          <w:rFonts w:ascii="Times New Roman" w:hAnsi="Times New Roman" w:cs="Times New Roman"/>
          <w:sz w:val="28"/>
          <w:szCs w:val="28"/>
        </w:rPr>
        <w:t>я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A3049" w:rsidRPr="00464179">
        <w:rPr>
          <w:rFonts w:ascii="Times New Roman" w:hAnsi="Times New Roman" w:cs="Times New Roman"/>
          <w:sz w:val="28"/>
          <w:szCs w:val="28"/>
        </w:rPr>
        <w:t>е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тся в рамках подпрограммы «Социальная поддержка транспортного обслуживания </w:t>
      </w:r>
      <w:r w:rsidR="004B7328" w:rsidRPr="005A50DF">
        <w:rPr>
          <w:rFonts w:ascii="Times New Roman" w:hAnsi="Times New Roman" w:cs="Times New Roman"/>
          <w:sz w:val="28"/>
          <w:szCs w:val="28"/>
        </w:rPr>
        <w:t>отдельных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категорий граждан на территории муниципального образования города-курорта Пятигорска» мун</w:t>
      </w:r>
      <w:r w:rsidR="004B7328" w:rsidRPr="00464179">
        <w:rPr>
          <w:rFonts w:ascii="Times New Roman" w:hAnsi="Times New Roman" w:cs="Times New Roman"/>
          <w:sz w:val="28"/>
          <w:szCs w:val="28"/>
        </w:rPr>
        <w:t>и</w:t>
      </w:r>
      <w:r w:rsidR="004B7328" w:rsidRPr="00464179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</w:t>
      </w:r>
      <w:r w:rsidR="004D7DB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D7DB9"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 w:rsidR="004D7DB9">
        <w:rPr>
          <w:rFonts w:ascii="Times New Roman" w:hAnsi="Times New Roman" w:cs="Times New Roman"/>
          <w:sz w:val="28"/>
          <w:szCs w:val="28"/>
        </w:rPr>
        <w:t>05.10.</w:t>
      </w:r>
      <w:r w:rsidR="004D7DB9"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 w:rsidR="004D7DB9">
        <w:rPr>
          <w:rFonts w:ascii="Times New Roman" w:hAnsi="Times New Roman" w:cs="Times New Roman"/>
          <w:sz w:val="28"/>
          <w:szCs w:val="28"/>
        </w:rPr>
        <w:t xml:space="preserve">№ </w:t>
      </w:r>
      <w:r w:rsidR="004D7DB9" w:rsidRPr="00ED409C">
        <w:rPr>
          <w:rFonts w:ascii="Times New Roman" w:hAnsi="Times New Roman" w:cs="Times New Roman"/>
          <w:sz w:val="28"/>
          <w:szCs w:val="28"/>
        </w:rPr>
        <w:t>4398</w:t>
      </w:r>
      <w:r w:rsidR="000651C7">
        <w:rPr>
          <w:rFonts w:ascii="Times New Roman" w:hAnsi="Times New Roman" w:cs="Times New Roman"/>
          <w:sz w:val="28"/>
          <w:szCs w:val="28"/>
        </w:rPr>
        <w:t xml:space="preserve"> </w:t>
      </w:r>
      <w:r w:rsidR="00577183" w:rsidRPr="0046417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4D7DB9">
        <w:rPr>
          <w:rFonts w:ascii="Times New Roman" w:hAnsi="Times New Roman" w:cs="Times New Roman"/>
          <w:sz w:val="28"/>
          <w:szCs w:val="28"/>
        </w:rPr>
        <w:t>,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4B7328" w:rsidRPr="00464179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Пятигорска в целях</w:t>
      </w:r>
      <w:r w:rsidR="008F6A56">
        <w:rPr>
          <w:rFonts w:ascii="Times New Roman" w:hAnsi="Times New Roman" w:cs="Times New Roman"/>
          <w:sz w:val="28"/>
          <w:szCs w:val="28"/>
        </w:rPr>
        <w:t xml:space="preserve"> </w:t>
      </w:r>
      <w:r w:rsidR="009D0F99" w:rsidRPr="00464179">
        <w:rPr>
          <w:rFonts w:ascii="Times New Roman" w:hAnsi="Times New Roman" w:cs="Times New Roman"/>
          <w:sz w:val="28"/>
          <w:szCs w:val="28"/>
        </w:rPr>
        <w:t>компенсации выпадающих д</w:t>
      </w:r>
      <w:r w:rsidR="009D0F99" w:rsidRPr="00464179">
        <w:rPr>
          <w:rFonts w:ascii="Times New Roman" w:hAnsi="Times New Roman" w:cs="Times New Roman"/>
          <w:sz w:val="28"/>
          <w:szCs w:val="28"/>
        </w:rPr>
        <w:t>о</w:t>
      </w:r>
      <w:r w:rsidR="009D0F99" w:rsidRPr="00464179">
        <w:rPr>
          <w:rFonts w:ascii="Times New Roman" w:hAnsi="Times New Roman" w:cs="Times New Roman"/>
          <w:sz w:val="28"/>
          <w:szCs w:val="28"/>
        </w:rPr>
        <w:t>ходов транспортным предприятиям, оказывающим услуги по перевозке па</w:t>
      </w:r>
      <w:r w:rsidR="009D0F99" w:rsidRPr="00464179">
        <w:rPr>
          <w:rFonts w:ascii="Times New Roman" w:hAnsi="Times New Roman" w:cs="Times New Roman"/>
          <w:sz w:val="28"/>
          <w:szCs w:val="28"/>
        </w:rPr>
        <w:t>с</w:t>
      </w:r>
      <w:r w:rsidR="009D0F99" w:rsidRPr="00464179">
        <w:rPr>
          <w:rFonts w:ascii="Times New Roman" w:hAnsi="Times New Roman" w:cs="Times New Roman"/>
          <w:sz w:val="28"/>
          <w:szCs w:val="28"/>
        </w:rPr>
        <w:t xml:space="preserve">сажиров городским электрическим транспортом на территории города-курорта Пятигорска, связанных </w:t>
      </w:r>
      <w:r w:rsidR="009D0F99" w:rsidRPr="005A50DF">
        <w:rPr>
          <w:rFonts w:ascii="Times New Roman" w:hAnsi="Times New Roman" w:cs="Times New Roman"/>
          <w:sz w:val="28"/>
          <w:szCs w:val="28"/>
        </w:rPr>
        <w:t>с реализацией льготных месячных проездных билетов</w:t>
      </w:r>
      <w:r w:rsidR="00EC132A" w:rsidRPr="005A50DF">
        <w:rPr>
          <w:rFonts w:ascii="Times New Roman" w:hAnsi="Times New Roman" w:cs="Times New Roman"/>
          <w:sz w:val="28"/>
          <w:szCs w:val="28"/>
        </w:rPr>
        <w:t xml:space="preserve"> (льготной активации электронной транспортной карты) (далее – льготный проездной билет)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5A50DF" w:rsidRPr="005A50DF">
        <w:rPr>
          <w:rFonts w:ascii="Times New Roman" w:hAnsi="Times New Roman" w:cs="Times New Roman"/>
          <w:sz w:val="28"/>
          <w:szCs w:val="28"/>
        </w:rPr>
        <w:t>отдельным</w:t>
      </w:r>
      <w:r w:rsidR="009D0F99" w:rsidRPr="005A50DF">
        <w:rPr>
          <w:rFonts w:ascii="Times New Roman" w:hAnsi="Times New Roman" w:cs="Times New Roman"/>
          <w:sz w:val="28"/>
          <w:szCs w:val="28"/>
        </w:rPr>
        <w:t xml:space="preserve"> категориям граждан </w:t>
      </w:r>
      <w:r w:rsidR="001F3603" w:rsidRPr="005A50DF">
        <w:rPr>
          <w:rFonts w:ascii="Times New Roman" w:hAnsi="Times New Roman" w:cs="Times New Roman"/>
          <w:sz w:val="28"/>
          <w:szCs w:val="28"/>
        </w:rPr>
        <w:t xml:space="preserve">и </w:t>
      </w:r>
      <w:r w:rsidR="00576043" w:rsidRPr="005A50DF">
        <w:rPr>
          <w:rFonts w:ascii="Times New Roman" w:hAnsi="Times New Roman" w:cs="Times New Roman"/>
          <w:sz w:val="28"/>
          <w:szCs w:val="28"/>
        </w:rPr>
        <w:t>решени</w:t>
      </w:r>
      <w:r w:rsidR="00A37D7B">
        <w:rPr>
          <w:rFonts w:ascii="Times New Roman" w:hAnsi="Times New Roman" w:cs="Times New Roman"/>
          <w:sz w:val="28"/>
          <w:szCs w:val="28"/>
        </w:rPr>
        <w:t>ем</w:t>
      </w:r>
      <w:r w:rsidR="00576043" w:rsidRPr="005A50DF">
        <w:rPr>
          <w:rFonts w:ascii="Times New Roman" w:hAnsi="Times New Roman" w:cs="Times New Roman"/>
          <w:sz w:val="28"/>
          <w:szCs w:val="28"/>
        </w:rPr>
        <w:t xml:space="preserve"> в</w:t>
      </w:r>
      <w:r w:rsidR="00576043" w:rsidRPr="005A50DF">
        <w:rPr>
          <w:rFonts w:ascii="Times New Roman" w:hAnsi="Times New Roman" w:cs="Times New Roman"/>
          <w:sz w:val="28"/>
          <w:szCs w:val="28"/>
        </w:rPr>
        <w:t>о</w:t>
      </w:r>
      <w:r w:rsidR="00576043" w:rsidRPr="005A50DF">
        <w:rPr>
          <w:rFonts w:ascii="Times New Roman" w:hAnsi="Times New Roman" w:cs="Times New Roman"/>
          <w:sz w:val="28"/>
          <w:szCs w:val="28"/>
        </w:rPr>
        <w:t>проса доступности</w:t>
      </w:r>
      <w:r w:rsidR="00576043" w:rsidRPr="00464179">
        <w:rPr>
          <w:rFonts w:ascii="Times New Roman" w:hAnsi="Times New Roman" w:cs="Times New Roman"/>
          <w:sz w:val="28"/>
          <w:szCs w:val="28"/>
        </w:rPr>
        <w:t xml:space="preserve"> городского общественного транспорта для </w:t>
      </w:r>
      <w:r w:rsidR="005A50DF">
        <w:rPr>
          <w:rFonts w:ascii="Times New Roman" w:hAnsi="Times New Roman" w:cs="Times New Roman"/>
          <w:sz w:val="28"/>
          <w:szCs w:val="28"/>
        </w:rPr>
        <w:t>отдельных</w:t>
      </w:r>
      <w:r w:rsidR="00576043" w:rsidRPr="00464179">
        <w:rPr>
          <w:rFonts w:ascii="Times New Roman" w:hAnsi="Times New Roman" w:cs="Times New Roman"/>
          <w:sz w:val="28"/>
          <w:szCs w:val="28"/>
        </w:rPr>
        <w:t xml:space="preserve"> к</w:t>
      </w:r>
      <w:r w:rsidR="00576043" w:rsidRPr="00464179">
        <w:rPr>
          <w:rFonts w:ascii="Times New Roman" w:hAnsi="Times New Roman" w:cs="Times New Roman"/>
          <w:sz w:val="28"/>
          <w:szCs w:val="28"/>
        </w:rPr>
        <w:t>а</w:t>
      </w:r>
      <w:r w:rsidR="00576043" w:rsidRPr="00464179">
        <w:rPr>
          <w:rFonts w:ascii="Times New Roman" w:hAnsi="Times New Roman" w:cs="Times New Roman"/>
          <w:sz w:val="28"/>
          <w:szCs w:val="28"/>
        </w:rPr>
        <w:t>тегорий граждан, проживающих на территории города</w:t>
      </w:r>
      <w:r w:rsidR="001F3603" w:rsidRPr="00464179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576043" w:rsidRPr="00464179">
        <w:rPr>
          <w:rFonts w:ascii="Times New Roman" w:hAnsi="Times New Roman" w:cs="Times New Roman"/>
          <w:sz w:val="28"/>
          <w:szCs w:val="28"/>
        </w:rPr>
        <w:t>.</w:t>
      </w:r>
    </w:p>
    <w:p w:rsidR="00DA5E8D" w:rsidRPr="00464179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3</w:t>
      </w:r>
      <w:r w:rsidRPr="00464179">
        <w:rPr>
          <w:rFonts w:ascii="Times New Roman" w:hAnsi="Times New Roman" w:cs="Times New Roman"/>
          <w:sz w:val="28"/>
          <w:szCs w:val="28"/>
        </w:rPr>
        <w:t>. Получателями субсиди</w:t>
      </w:r>
      <w:r w:rsidR="00464179"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 xml:space="preserve"> являются юридические лица (за исключ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lastRenderedPageBreak/>
        <w:t xml:space="preserve">нием государственных (муниципальных) учреждений), индивидуальные предприниматели, </w:t>
      </w:r>
      <w:r w:rsidR="00A2459A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физические лица, </w:t>
      </w:r>
      <w:r w:rsidRPr="00464179">
        <w:rPr>
          <w:rFonts w:ascii="Times New Roman" w:hAnsi="Times New Roman" w:cs="Times New Roman"/>
          <w:sz w:val="28"/>
          <w:szCs w:val="28"/>
        </w:rPr>
        <w:t>зарегистрированные, поста</w:t>
      </w:r>
      <w:r w:rsidRPr="00464179">
        <w:rPr>
          <w:rFonts w:ascii="Times New Roman" w:hAnsi="Times New Roman" w:cs="Times New Roman"/>
          <w:sz w:val="28"/>
          <w:szCs w:val="28"/>
        </w:rPr>
        <w:t>в</w:t>
      </w:r>
      <w:r w:rsidRPr="00464179">
        <w:rPr>
          <w:rFonts w:ascii="Times New Roman" w:hAnsi="Times New Roman" w:cs="Times New Roman"/>
          <w:sz w:val="28"/>
          <w:szCs w:val="28"/>
        </w:rPr>
        <w:t>ленные на налоговый учет и осуществляющие деятельность</w:t>
      </w:r>
      <w:r w:rsidR="007F532B" w:rsidRPr="00464179">
        <w:rPr>
          <w:rFonts w:ascii="Times New Roman" w:hAnsi="Times New Roman" w:cs="Times New Roman"/>
          <w:sz w:val="28"/>
          <w:szCs w:val="28"/>
        </w:rPr>
        <w:t xml:space="preserve"> по перевозке пассажиров городским электрическим транспортом на территории города-курорта Пятигорска </w:t>
      </w:r>
      <w:r w:rsidR="00BC66B5" w:rsidRPr="00464179">
        <w:rPr>
          <w:rFonts w:ascii="Times New Roman" w:hAnsi="Times New Roman" w:cs="Times New Roman"/>
          <w:sz w:val="28"/>
          <w:szCs w:val="28"/>
        </w:rPr>
        <w:t>(</w:t>
      </w:r>
      <w:r w:rsidR="007949F4" w:rsidRPr="00464179">
        <w:rPr>
          <w:rFonts w:ascii="Times New Roman" w:hAnsi="Times New Roman" w:cs="Times New Roman"/>
          <w:sz w:val="28"/>
          <w:szCs w:val="28"/>
        </w:rPr>
        <w:t>далее – Получатель</w:t>
      </w:r>
      <w:r w:rsidR="00BC66B5" w:rsidRPr="00464179">
        <w:rPr>
          <w:rFonts w:ascii="Times New Roman" w:hAnsi="Times New Roman" w:cs="Times New Roman"/>
          <w:sz w:val="28"/>
          <w:szCs w:val="28"/>
        </w:rPr>
        <w:t>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DA5E8D" w:rsidRPr="00464179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4</w:t>
      </w:r>
      <w:r w:rsidRPr="00464179">
        <w:rPr>
          <w:rFonts w:ascii="Times New Roman" w:hAnsi="Times New Roman" w:cs="Times New Roman"/>
          <w:sz w:val="28"/>
          <w:szCs w:val="28"/>
        </w:rPr>
        <w:t>. Понятия, используемые в настоящем Порядке:</w:t>
      </w:r>
    </w:p>
    <w:p w:rsidR="00DA5E8D" w:rsidRPr="00464179" w:rsidRDefault="00310B24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</w:t>
      </w:r>
      <w:r w:rsidR="00DA5E8D" w:rsidRPr="00464179">
        <w:rPr>
          <w:rFonts w:ascii="Times New Roman" w:hAnsi="Times New Roman" w:cs="Times New Roman"/>
          <w:sz w:val="28"/>
          <w:szCs w:val="28"/>
        </w:rPr>
        <w:t>) льготный проездной билет – месячный проездной билет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B05245" w:rsidRPr="00464179">
        <w:rPr>
          <w:rFonts w:ascii="Times New Roman" w:hAnsi="Times New Roman" w:cs="Times New Roman"/>
          <w:sz w:val="28"/>
          <w:szCs w:val="28"/>
        </w:rPr>
        <w:t>(электро</w:t>
      </w:r>
      <w:r w:rsidR="00B05245" w:rsidRPr="00464179">
        <w:rPr>
          <w:rFonts w:ascii="Times New Roman" w:hAnsi="Times New Roman" w:cs="Times New Roman"/>
          <w:sz w:val="28"/>
          <w:szCs w:val="28"/>
        </w:rPr>
        <w:t>н</w:t>
      </w:r>
      <w:r w:rsidR="00B05245" w:rsidRPr="00464179">
        <w:rPr>
          <w:rFonts w:ascii="Times New Roman" w:hAnsi="Times New Roman" w:cs="Times New Roman"/>
          <w:sz w:val="28"/>
          <w:szCs w:val="28"/>
        </w:rPr>
        <w:t>ная транспортная карта)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5545AB" w:rsidRPr="00464179">
        <w:rPr>
          <w:rFonts w:ascii="Times New Roman" w:hAnsi="Times New Roman" w:cs="Times New Roman"/>
          <w:sz w:val="28"/>
          <w:szCs w:val="28"/>
        </w:rPr>
        <w:t>для проезда в городском элек</w:t>
      </w:r>
      <w:r w:rsidR="00B05245" w:rsidRPr="00464179">
        <w:rPr>
          <w:rFonts w:ascii="Times New Roman" w:hAnsi="Times New Roman" w:cs="Times New Roman"/>
          <w:sz w:val="28"/>
          <w:szCs w:val="28"/>
        </w:rPr>
        <w:t>трическом транспорте</w:t>
      </w:r>
      <w:r w:rsidR="005545AB" w:rsidRPr="00464179">
        <w:rPr>
          <w:rFonts w:ascii="Times New Roman" w:hAnsi="Times New Roman" w:cs="Times New Roman"/>
          <w:sz w:val="28"/>
          <w:szCs w:val="28"/>
        </w:rPr>
        <w:t xml:space="preserve">, </w:t>
      </w:r>
      <w:r w:rsidR="00DA5E8D" w:rsidRPr="00464179">
        <w:rPr>
          <w:rFonts w:ascii="Times New Roman" w:hAnsi="Times New Roman" w:cs="Times New Roman"/>
          <w:sz w:val="28"/>
          <w:szCs w:val="28"/>
        </w:rPr>
        <w:t xml:space="preserve">приобретаемый </w:t>
      </w:r>
      <w:r w:rsidR="005A50DF">
        <w:rPr>
          <w:rFonts w:ascii="Times New Roman" w:hAnsi="Times New Roman" w:cs="Times New Roman"/>
          <w:sz w:val="28"/>
          <w:szCs w:val="28"/>
        </w:rPr>
        <w:t>отдельными</w:t>
      </w:r>
      <w:r w:rsidR="00DA5E8D" w:rsidRPr="00464179">
        <w:rPr>
          <w:rFonts w:ascii="Times New Roman" w:hAnsi="Times New Roman" w:cs="Times New Roman"/>
          <w:sz w:val="28"/>
          <w:szCs w:val="28"/>
        </w:rPr>
        <w:t xml:space="preserve"> категориями граждан по льготной стоимости</w:t>
      </w:r>
      <w:r w:rsidR="000A3049" w:rsidRPr="00464179">
        <w:rPr>
          <w:rFonts w:ascii="Times New Roman" w:hAnsi="Times New Roman" w:cs="Times New Roman"/>
          <w:sz w:val="28"/>
          <w:szCs w:val="28"/>
        </w:rPr>
        <w:t>;</w:t>
      </w:r>
    </w:p>
    <w:p w:rsidR="000A3049" w:rsidRPr="00464179" w:rsidRDefault="00310B24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</w:t>
      </w:r>
      <w:r w:rsidR="000A3049" w:rsidRPr="00464179">
        <w:rPr>
          <w:rFonts w:ascii="Times New Roman" w:hAnsi="Times New Roman" w:cs="Times New Roman"/>
          <w:sz w:val="28"/>
          <w:szCs w:val="28"/>
        </w:rPr>
        <w:t>) отдельные категории граждан</w:t>
      </w:r>
      <w:r w:rsidR="00C911B5" w:rsidRPr="00464179">
        <w:rPr>
          <w:rFonts w:ascii="Times New Roman" w:hAnsi="Times New Roman" w:cs="Times New Roman"/>
          <w:sz w:val="28"/>
          <w:szCs w:val="28"/>
        </w:rPr>
        <w:t xml:space="preserve"> – </w:t>
      </w:r>
      <w:r w:rsidR="000A3049" w:rsidRPr="00464179">
        <w:rPr>
          <w:rFonts w:ascii="Times New Roman" w:hAnsi="Times New Roman" w:cs="Times New Roman"/>
          <w:sz w:val="28"/>
          <w:szCs w:val="28"/>
        </w:rPr>
        <w:t>малоимущие</w:t>
      </w:r>
      <w:r w:rsidR="00D4581F" w:rsidRPr="00464179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467BB6" w:rsidRPr="00464179">
        <w:rPr>
          <w:rFonts w:ascii="Times New Roman" w:hAnsi="Times New Roman" w:cs="Times New Roman"/>
          <w:sz w:val="28"/>
          <w:szCs w:val="28"/>
        </w:rPr>
        <w:t xml:space="preserve"> города-ку</w:t>
      </w:r>
      <w:r w:rsidR="00C911B5">
        <w:rPr>
          <w:rFonts w:ascii="Times New Roman" w:hAnsi="Times New Roman" w:cs="Times New Roman"/>
          <w:sz w:val="28"/>
          <w:szCs w:val="28"/>
        </w:rPr>
        <w:softHyphen/>
      </w:r>
      <w:r w:rsidR="00467BB6" w:rsidRPr="00464179">
        <w:rPr>
          <w:rFonts w:ascii="Times New Roman" w:hAnsi="Times New Roman" w:cs="Times New Roman"/>
          <w:sz w:val="28"/>
          <w:szCs w:val="28"/>
        </w:rPr>
        <w:t>рорта Пятигорска</w:t>
      </w:r>
      <w:r w:rsidR="000A3049" w:rsidRPr="00464179">
        <w:rPr>
          <w:rFonts w:ascii="Times New Roman" w:hAnsi="Times New Roman" w:cs="Times New Roman"/>
          <w:sz w:val="28"/>
          <w:szCs w:val="28"/>
        </w:rPr>
        <w:t>, пенсионеры</w:t>
      </w:r>
      <w:r w:rsidR="00467BB6" w:rsidRPr="0046417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0A3049" w:rsidRPr="00464179">
        <w:rPr>
          <w:rFonts w:ascii="Times New Roman" w:hAnsi="Times New Roman" w:cs="Times New Roman"/>
          <w:sz w:val="28"/>
          <w:szCs w:val="28"/>
        </w:rPr>
        <w:t xml:space="preserve">, </w:t>
      </w:r>
      <w:r w:rsidR="00D4581F" w:rsidRPr="00464179">
        <w:rPr>
          <w:rFonts w:ascii="Times New Roman" w:hAnsi="Times New Roman" w:cs="Times New Roman"/>
          <w:sz w:val="28"/>
          <w:szCs w:val="28"/>
        </w:rPr>
        <w:t>учащиеся общ</w:t>
      </w:r>
      <w:r w:rsidR="00D4581F" w:rsidRPr="00464179">
        <w:rPr>
          <w:rFonts w:ascii="Times New Roman" w:hAnsi="Times New Roman" w:cs="Times New Roman"/>
          <w:sz w:val="28"/>
          <w:szCs w:val="28"/>
        </w:rPr>
        <w:t>е</w:t>
      </w:r>
      <w:r w:rsidR="00D4581F" w:rsidRPr="00464179">
        <w:rPr>
          <w:rFonts w:ascii="Times New Roman" w:hAnsi="Times New Roman" w:cs="Times New Roman"/>
          <w:sz w:val="28"/>
          <w:szCs w:val="28"/>
        </w:rPr>
        <w:t>образовательных школ и школы-интерната города-курорта Пятигорска</w:t>
      </w:r>
      <w:r w:rsidR="000A3049" w:rsidRPr="00464179">
        <w:rPr>
          <w:rFonts w:ascii="Times New Roman" w:hAnsi="Times New Roman" w:cs="Times New Roman"/>
          <w:sz w:val="28"/>
          <w:szCs w:val="28"/>
        </w:rPr>
        <w:t>.</w:t>
      </w:r>
    </w:p>
    <w:p w:rsidR="00B05245" w:rsidRPr="00464179" w:rsidRDefault="00B05245" w:rsidP="0057315A">
      <w:pPr>
        <w:pStyle w:val="12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A50DF">
        <w:rPr>
          <w:rFonts w:cs="Times New Roman"/>
          <w:sz w:val="28"/>
          <w:szCs w:val="28"/>
        </w:rPr>
        <w:t>1.5.</w:t>
      </w:r>
      <w:r w:rsidRPr="00464179">
        <w:rPr>
          <w:rFonts w:cs="Times New Roman"/>
          <w:sz w:val="28"/>
          <w:szCs w:val="28"/>
        </w:rPr>
        <w:t xml:space="preserve"> Субсидия предоставляется на безвозмездной и безвозвратной основе на компенсацию выпадающих доходов, </w:t>
      </w:r>
      <w:r w:rsidR="00A51608" w:rsidRPr="00464179">
        <w:rPr>
          <w:rFonts w:cs="Times New Roman"/>
          <w:sz w:val="28"/>
          <w:szCs w:val="28"/>
        </w:rPr>
        <w:t>связанных с реализацией льготных проездных билетов отдельным категориям граждан</w:t>
      </w:r>
      <w:r w:rsidR="008B0982" w:rsidRPr="00464179">
        <w:rPr>
          <w:rFonts w:cs="Times New Roman"/>
          <w:sz w:val="28"/>
          <w:szCs w:val="28"/>
        </w:rPr>
        <w:t xml:space="preserve">, </w:t>
      </w:r>
      <w:r w:rsidR="004F7EF9" w:rsidRPr="00464179">
        <w:rPr>
          <w:rFonts w:cs="Times New Roman"/>
          <w:sz w:val="28"/>
          <w:szCs w:val="28"/>
        </w:rPr>
        <w:t xml:space="preserve">за период </w:t>
      </w:r>
      <w:r w:rsidR="008B0982" w:rsidRPr="00464179">
        <w:rPr>
          <w:rFonts w:cs="Times New Roman"/>
          <w:sz w:val="28"/>
          <w:szCs w:val="28"/>
        </w:rPr>
        <w:t>с 01.01.2018 года</w:t>
      </w:r>
      <w:r w:rsidR="0057315A" w:rsidRPr="0057315A">
        <w:rPr>
          <w:rFonts w:cs="Times New Roman"/>
          <w:sz w:val="28"/>
          <w:szCs w:val="28"/>
        </w:rPr>
        <w:t>.</w:t>
      </w:r>
    </w:p>
    <w:p w:rsidR="00294986" w:rsidRPr="00464179" w:rsidRDefault="00B05245" w:rsidP="002949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8B0982" w:rsidRPr="00464179">
        <w:rPr>
          <w:rFonts w:ascii="Times New Roman" w:hAnsi="Times New Roman" w:cs="Times New Roman"/>
          <w:sz w:val="28"/>
          <w:szCs w:val="28"/>
        </w:rPr>
        <w:t>6</w:t>
      </w:r>
      <w:r w:rsidRPr="00464179">
        <w:rPr>
          <w:rFonts w:ascii="Times New Roman" w:hAnsi="Times New Roman" w:cs="Times New Roman"/>
          <w:sz w:val="28"/>
          <w:szCs w:val="28"/>
        </w:rPr>
        <w:t>. Общий размер предоставляемой субсидии не может превышать размера бюджетных ассигнований</w:t>
      </w:r>
      <w:r w:rsidR="00294986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294986" w:rsidRPr="00464179">
        <w:rPr>
          <w:rFonts w:ascii="Times New Roman" w:hAnsi="Times New Roman" w:cs="Times New Roman"/>
          <w:sz w:val="28"/>
          <w:szCs w:val="28"/>
        </w:rPr>
        <w:t>на указанные цели в рамках реализации мероприятия муниципальной программы</w:t>
      </w:r>
      <w:r w:rsidR="00294986">
        <w:rPr>
          <w:rFonts w:ascii="Times New Roman" w:hAnsi="Times New Roman" w:cs="Times New Roman"/>
          <w:sz w:val="28"/>
          <w:szCs w:val="28"/>
        </w:rPr>
        <w:t xml:space="preserve"> в бюджете г</w:t>
      </w:r>
      <w:r w:rsidR="00294986">
        <w:rPr>
          <w:rFonts w:ascii="Times New Roman" w:hAnsi="Times New Roman" w:cs="Times New Roman"/>
          <w:sz w:val="28"/>
          <w:szCs w:val="28"/>
        </w:rPr>
        <w:t>о</w:t>
      </w:r>
      <w:r w:rsidR="00294986">
        <w:rPr>
          <w:rFonts w:ascii="Times New Roman" w:hAnsi="Times New Roman" w:cs="Times New Roman"/>
          <w:sz w:val="28"/>
          <w:szCs w:val="28"/>
        </w:rPr>
        <w:t>рода-курорта Пятигорска на соответствующий финансовый год</w:t>
      </w:r>
      <w:r w:rsidR="00294986" w:rsidRPr="00464179">
        <w:rPr>
          <w:rFonts w:ascii="Times New Roman" w:hAnsi="Times New Roman" w:cs="Times New Roman"/>
          <w:sz w:val="28"/>
          <w:szCs w:val="28"/>
        </w:rPr>
        <w:t>.</w:t>
      </w:r>
    </w:p>
    <w:p w:rsidR="00C97AB0" w:rsidRPr="00294986" w:rsidRDefault="00337FED" w:rsidP="002949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B05245" w:rsidRPr="0029498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B05245" w:rsidRPr="00294986">
        <w:rPr>
          <w:rFonts w:ascii="Times New Roman" w:hAnsi="Times New Roman" w:cs="Times New Roman"/>
          <w:sz w:val="28"/>
          <w:szCs w:val="28"/>
        </w:rPr>
        <w:t xml:space="preserve">определяется в справке-расчете </w:t>
      </w:r>
      <w:r w:rsidR="00A51608" w:rsidRPr="00294986">
        <w:rPr>
          <w:rFonts w:ascii="Times New Roman" w:hAnsi="Times New Roman" w:cs="Times New Roman"/>
          <w:sz w:val="28"/>
          <w:szCs w:val="28"/>
        </w:rPr>
        <w:t>расходов на компе</w:t>
      </w:r>
      <w:r w:rsidR="00A51608" w:rsidRPr="00294986">
        <w:rPr>
          <w:rFonts w:ascii="Times New Roman" w:hAnsi="Times New Roman" w:cs="Times New Roman"/>
          <w:sz w:val="28"/>
          <w:szCs w:val="28"/>
        </w:rPr>
        <w:t>н</w:t>
      </w:r>
      <w:r w:rsidR="00A51608" w:rsidRPr="00294986">
        <w:rPr>
          <w:rFonts w:ascii="Times New Roman" w:hAnsi="Times New Roman" w:cs="Times New Roman"/>
          <w:sz w:val="28"/>
          <w:szCs w:val="28"/>
        </w:rPr>
        <w:t xml:space="preserve">сацию </w:t>
      </w:r>
      <w:r w:rsidR="00577183" w:rsidRPr="00294986">
        <w:rPr>
          <w:rFonts w:ascii="Times New Roman" w:hAnsi="Times New Roman" w:cs="Times New Roman"/>
          <w:sz w:val="28"/>
          <w:szCs w:val="28"/>
        </w:rPr>
        <w:t>выпадающих доходов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C97AB0" w:rsidRPr="00294986">
        <w:rPr>
          <w:rFonts w:ascii="Times New Roman" w:hAnsi="Times New Roman" w:cs="Times New Roman"/>
          <w:sz w:val="28"/>
          <w:szCs w:val="28"/>
        </w:rPr>
        <w:t>транспортным предприятиям, оказывающим у</w:t>
      </w:r>
      <w:r w:rsidR="00C97AB0" w:rsidRPr="00294986">
        <w:rPr>
          <w:rFonts w:ascii="Times New Roman" w:hAnsi="Times New Roman" w:cs="Times New Roman"/>
          <w:sz w:val="28"/>
          <w:szCs w:val="28"/>
        </w:rPr>
        <w:t>с</w:t>
      </w:r>
      <w:r w:rsidR="00C97AB0" w:rsidRPr="00294986">
        <w:rPr>
          <w:rFonts w:ascii="Times New Roman" w:hAnsi="Times New Roman" w:cs="Times New Roman"/>
          <w:sz w:val="28"/>
          <w:szCs w:val="28"/>
        </w:rPr>
        <w:t>луги по перевозке пассажиров городским электрическим транспортом на территории города-курорта Пятигорска, связанных с реализацией льготных проездных билетов отдельным категориям граждан</w:t>
      </w:r>
      <w:r w:rsidR="00DD4575" w:rsidRPr="00294986">
        <w:rPr>
          <w:rFonts w:ascii="Times New Roman" w:hAnsi="Times New Roman" w:cs="Times New Roman"/>
          <w:sz w:val="28"/>
          <w:szCs w:val="28"/>
        </w:rPr>
        <w:t xml:space="preserve">, </w:t>
      </w:r>
      <w:r w:rsidR="009764B7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E15881" w:rsidRPr="00294986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</w:t>
      </w:r>
      <w:r w:rsidR="00BF44B6" w:rsidRPr="00294986">
        <w:rPr>
          <w:rFonts w:ascii="Times New Roman" w:hAnsi="Times New Roman" w:cs="Times New Roman"/>
          <w:sz w:val="28"/>
          <w:szCs w:val="28"/>
        </w:rPr>
        <w:t>.</w:t>
      </w:r>
    </w:p>
    <w:p w:rsidR="008C28DD" w:rsidRPr="00464179" w:rsidRDefault="00F32B89" w:rsidP="008C28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577183" w:rsidRPr="00464179">
        <w:rPr>
          <w:rFonts w:ascii="Times New Roman" w:hAnsi="Times New Roman" w:cs="Times New Roman"/>
          <w:sz w:val="28"/>
          <w:szCs w:val="28"/>
        </w:rPr>
        <w:t>7</w:t>
      </w:r>
      <w:r w:rsidRPr="00464179">
        <w:rPr>
          <w:rFonts w:ascii="Times New Roman" w:hAnsi="Times New Roman" w:cs="Times New Roman"/>
          <w:sz w:val="28"/>
          <w:szCs w:val="28"/>
        </w:rPr>
        <w:t xml:space="preserve">. </w:t>
      </w:r>
      <w:r w:rsidR="008C28DD" w:rsidRPr="00464179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</w:t>
      </w:r>
      <w:r w:rsidR="008C28DD" w:rsidRPr="00464179">
        <w:rPr>
          <w:rFonts w:ascii="Times New Roman" w:hAnsi="Times New Roman" w:cs="Times New Roman"/>
          <w:sz w:val="28"/>
          <w:szCs w:val="28"/>
        </w:rPr>
        <w:t>е</w:t>
      </w:r>
      <w:r w:rsidR="008C28DD" w:rsidRPr="00464179">
        <w:rPr>
          <w:rFonts w:ascii="Times New Roman" w:hAnsi="Times New Roman" w:cs="Times New Roman"/>
          <w:sz w:val="28"/>
          <w:szCs w:val="28"/>
        </w:rPr>
        <w:t>ние субсидии в пределах бюджетных ассигнований, предусмотренных в бюд</w:t>
      </w:r>
      <w:r w:rsidR="00430768" w:rsidRPr="00464179">
        <w:rPr>
          <w:rFonts w:ascii="Times New Roman" w:hAnsi="Times New Roman" w:cs="Times New Roman"/>
          <w:sz w:val="28"/>
          <w:szCs w:val="28"/>
        </w:rPr>
        <w:softHyphen/>
      </w:r>
      <w:r w:rsidR="008C28DD" w:rsidRPr="00464179">
        <w:rPr>
          <w:rFonts w:ascii="Times New Roman" w:hAnsi="Times New Roman" w:cs="Times New Roman"/>
          <w:sz w:val="28"/>
          <w:szCs w:val="28"/>
        </w:rPr>
        <w:t>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</w:t>
      </w:r>
      <w:r w:rsidR="008C28DD" w:rsidRPr="00464179">
        <w:rPr>
          <w:rFonts w:ascii="Times New Roman" w:hAnsi="Times New Roman" w:cs="Times New Roman"/>
          <w:sz w:val="28"/>
          <w:szCs w:val="28"/>
        </w:rPr>
        <w:t>и</w:t>
      </w:r>
      <w:r w:rsidR="008C28DD" w:rsidRPr="00464179">
        <w:rPr>
          <w:rFonts w:ascii="Times New Roman" w:hAnsi="Times New Roman" w:cs="Times New Roman"/>
          <w:sz w:val="28"/>
          <w:szCs w:val="28"/>
        </w:rPr>
        <w:t xml:space="preserve">горска. </w:t>
      </w:r>
    </w:p>
    <w:p w:rsidR="00DA5E8D" w:rsidRPr="00464179" w:rsidRDefault="00DA5E8D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7093" w:rsidRPr="00464179" w:rsidRDefault="00EB7093" w:rsidP="008930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</w:t>
      </w:r>
      <w:r w:rsidR="005545AB" w:rsidRPr="00464179">
        <w:rPr>
          <w:rFonts w:ascii="Times New Roman" w:hAnsi="Times New Roman" w:cs="Times New Roman"/>
          <w:sz w:val="28"/>
          <w:szCs w:val="28"/>
        </w:rPr>
        <w:t>й</w:t>
      </w:r>
    </w:p>
    <w:p w:rsidR="00EB7093" w:rsidRPr="00464179" w:rsidRDefault="00EB7093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505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на условиях отбора ср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 xml:space="preserve">ди юридических лиц (за исключением государственных (муниципальных) учреждений), индивидуальных предпринимателей, </w:t>
      </w:r>
      <w:r w:rsidR="005622F6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физических лиц </w:t>
      </w:r>
      <w:r w:rsidR="007859FC" w:rsidRPr="00464179">
        <w:rPr>
          <w:rFonts w:ascii="Times New Roman" w:hAnsi="Times New Roman" w:cs="Times New Roman"/>
          <w:sz w:val="28"/>
          <w:szCs w:val="28"/>
        </w:rPr>
        <w:t>– производителей товаров, работ, услуг, претендующих на получение субсидии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BF44B6" w:rsidRPr="00464179">
        <w:rPr>
          <w:rFonts w:ascii="Times New Roman" w:hAnsi="Times New Roman" w:cs="Times New Roman"/>
          <w:sz w:val="28"/>
          <w:szCs w:val="28"/>
        </w:rPr>
        <w:t>(далее – Претенденты)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9F20E3" w:rsidRPr="00464179" w:rsidRDefault="009F20E3" w:rsidP="00B14FC5">
      <w:pPr>
        <w:pStyle w:val="12"/>
        <w:tabs>
          <w:tab w:val="left" w:pos="993"/>
          <w:tab w:val="left" w:pos="1276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B1B14">
        <w:rPr>
          <w:rFonts w:cs="Times New Roman"/>
          <w:sz w:val="28"/>
          <w:szCs w:val="28"/>
        </w:rPr>
        <w:t xml:space="preserve">2.2. </w:t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>Условием предоставления субсидии является соблюдение Претен</w:t>
      </w:r>
      <w:r w:rsidR="00B14FC5"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дентами требований </w:t>
      </w:r>
      <w:r w:rsidR="00AF102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орядка приобретения льготного месячного проездного билета для проезда в городском электрическом и городском пассажирском автобусном транспорте </w:t>
      </w:r>
      <w:r w:rsidR="00BF44B6"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>отдельными</w:t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категориями граждан</w:t>
      </w:r>
      <w:r w:rsidR="00AF102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75052" w:rsidRPr="00464179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F20E3">
        <w:rPr>
          <w:rFonts w:ascii="Times New Roman" w:hAnsi="Times New Roman" w:cs="Times New Roman"/>
          <w:sz w:val="28"/>
          <w:szCs w:val="28"/>
        </w:rPr>
        <w:t>3</w:t>
      </w:r>
      <w:r w:rsidRPr="00464179">
        <w:rPr>
          <w:rFonts w:ascii="Times New Roman" w:hAnsi="Times New Roman" w:cs="Times New Roman"/>
          <w:sz w:val="28"/>
          <w:szCs w:val="28"/>
        </w:rPr>
        <w:t xml:space="preserve">. К </w:t>
      </w:r>
      <w:r w:rsidR="00BF44B6">
        <w:rPr>
          <w:rFonts w:ascii="Times New Roman" w:hAnsi="Times New Roman" w:cs="Times New Roman"/>
          <w:sz w:val="28"/>
          <w:szCs w:val="28"/>
        </w:rPr>
        <w:t>Претендентам</w:t>
      </w:r>
      <w:r w:rsidRPr="00464179">
        <w:rPr>
          <w:rFonts w:ascii="Times New Roman" w:hAnsi="Times New Roman" w:cs="Times New Roman"/>
          <w:sz w:val="28"/>
          <w:szCs w:val="28"/>
        </w:rPr>
        <w:t xml:space="preserve"> на получение субсидии предъявляются следу</w:t>
      </w:r>
      <w:r w:rsidRPr="00464179">
        <w:rPr>
          <w:rFonts w:ascii="Times New Roman" w:hAnsi="Times New Roman" w:cs="Times New Roman"/>
          <w:sz w:val="28"/>
          <w:szCs w:val="28"/>
        </w:rPr>
        <w:t>ю</w:t>
      </w:r>
      <w:r w:rsidRPr="00464179">
        <w:rPr>
          <w:rFonts w:ascii="Times New Roman" w:hAnsi="Times New Roman" w:cs="Times New Roman"/>
          <w:sz w:val="28"/>
          <w:szCs w:val="28"/>
        </w:rPr>
        <w:t>щие требования на первое число месяца, предшествующего месяцу, в кот</w:t>
      </w:r>
      <w:r w:rsidRPr="00464179">
        <w:rPr>
          <w:rFonts w:ascii="Times New Roman" w:hAnsi="Times New Roman" w:cs="Times New Roman"/>
          <w:sz w:val="28"/>
          <w:szCs w:val="28"/>
        </w:rPr>
        <w:t>о</w:t>
      </w:r>
      <w:r w:rsidRPr="00464179">
        <w:rPr>
          <w:rFonts w:ascii="Times New Roman" w:hAnsi="Times New Roman" w:cs="Times New Roman"/>
          <w:sz w:val="28"/>
          <w:szCs w:val="28"/>
        </w:rPr>
        <w:t>ром планируется заключение соглашения (договора) на предоставление су</w:t>
      </w:r>
      <w:r w:rsidRPr="00464179">
        <w:rPr>
          <w:rFonts w:ascii="Times New Roman" w:hAnsi="Times New Roman" w:cs="Times New Roman"/>
          <w:sz w:val="28"/>
          <w:szCs w:val="28"/>
        </w:rPr>
        <w:t>б</w:t>
      </w:r>
      <w:r w:rsidRPr="00464179">
        <w:rPr>
          <w:rFonts w:ascii="Times New Roman" w:hAnsi="Times New Roman" w:cs="Times New Roman"/>
          <w:sz w:val="28"/>
          <w:szCs w:val="28"/>
        </w:rPr>
        <w:t>сидии: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- у Претендента должна отсутствовать неисполненная обязанность по уплате налогов, сборов, страховых взносов, пеней, штрафов, процентов и </w:t>
      </w:r>
      <w:r w:rsidRPr="00DE01E2">
        <w:rPr>
          <w:rFonts w:ascii="Times New Roman" w:hAnsi="Times New Roman" w:cs="Times New Roman"/>
          <w:sz w:val="28"/>
          <w:szCs w:val="28"/>
        </w:rPr>
        <w:t>иных обязательных платежей, подлежащих уплате в соответствии с закон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 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DE01E2">
        <w:rPr>
          <w:rFonts w:ascii="Times New Roman" w:hAnsi="Times New Roman" w:cs="Times New Roman"/>
          <w:sz w:val="28"/>
          <w:szCs w:val="28"/>
        </w:rPr>
        <w:t>е</w:t>
      </w:r>
      <w:r w:rsidRPr="00DE01E2">
        <w:rPr>
          <w:rFonts w:ascii="Times New Roman" w:hAnsi="Times New Roman" w:cs="Times New Roman"/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DE7576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 П</w:t>
      </w:r>
      <w:r w:rsidR="006651F5" w:rsidRPr="00DE01E2">
        <w:rPr>
          <w:rFonts w:ascii="Times New Roman" w:hAnsi="Times New Roman" w:cs="Times New Roman"/>
          <w:sz w:val="28"/>
          <w:szCs w:val="28"/>
        </w:rPr>
        <w:t xml:space="preserve">ретендент – юридическое лицо – </w:t>
      </w:r>
      <w:r w:rsidRPr="00DE01E2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банкротства и иметь ограничения на осущест</w:t>
      </w:r>
      <w:r w:rsidRPr="00DE01E2">
        <w:rPr>
          <w:rFonts w:ascii="Times New Roman" w:hAnsi="Times New Roman" w:cs="Times New Roman"/>
          <w:sz w:val="28"/>
          <w:szCs w:val="28"/>
        </w:rPr>
        <w:t>в</w:t>
      </w:r>
      <w:r w:rsidRPr="00DE01E2">
        <w:rPr>
          <w:rFonts w:ascii="Times New Roman" w:hAnsi="Times New Roman" w:cs="Times New Roman"/>
          <w:sz w:val="28"/>
          <w:szCs w:val="28"/>
        </w:rPr>
        <w:t xml:space="preserve">ление хозяйственной деятельности; </w:t>
      </w:r>
    </w:p>
    <w:p w:rsidR="00075052" w:rsidRPr="00DE01E2" w:rsidRDefault="00DE7576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</w:t>
      </w:r>
      <w:r w:rsidR="008F6A56">
        <w:rPr>
          <w:rFonts w:ascii="Times New Roman" w:hAnsi="Times New Roman" w:cs="Times New Roman"/>
          <w:sz w:val="28"/>
          <w:szCs w:val="28"/>
        </w:rPr>
        <w:t xml:space="preserve"> </w:t>
      </w:r>
      <w:r w:rsidR="00075052" w:rsidRPr="00DE01E2">
        <w:rPr>
          <w:rFonts w:ascii="Times New Roman" w:hAnsi="Times New Roman" w:cs="Times New Roman"/>
          <w:sz w:val="28"/>
          <w:szCs w:val="28"/>
        </w:rPr>
        <w:t>Претендент – индивидуальный предприниматель – не должен нах</w:t>
      </w:r>
      <w:r w:rsidR="00075052" w:rsidRPr="00DE01E2">
        <w:rPr>
          <w:rFonts w:ascii="Times New Roman" w:hAnsi="Times New Roman" w:cs="Times New Roman"/>
          <w:sz w:val="28"/>
          <w:szCs w:val="28"/>
        </w:rPr>
        <w:t>о</w:t>
      </w:r>
      <w:r w:rsidR="00075052" w:rsidRPr="00DE01E2">
        <w:rPr>
          <w:rFonts w:ascii="Times New Roman" w:hAnsi="Times New Roman" w:cs="Times New Roman"/>
          <w:sz w:val="28"/>
          <w:szCs w:val="28"/>
        </w:rPr>
        <w:t>диться в процессе прекращения деятельности в качестве индивидуального предпринимателя;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 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 w:rsidR="00DD7E86" w:rsidRPr="00DE01E2">
        <w:rPr>
          <w:rFonts w:ascii="Times New Roman" w:hAnsi="Times New Roman" w:cs="Times New Roman"/>
          <w:sz w:val="28"/>
          <w:szCs w:val="28"/>
        </w:rPr>
        <w:t>ого</w:t>
      </w:r>
      <w:r w:rsidRPr="00DE01E2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DE01E2">
        <w:rPr>
          <w:rFonts w:ascii="Times New Roman" w:hAnsi="Times New Roman" w:cs="Times New Roman"/>
          <w:sz w:val="28"/>
          <w:szCs w:val="28"/>
        </w:rPr>
        <w:t>р</w:t>
      </w:r>
      <w:r w:rsidRPr="00DE01E2"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Pr="00DE01E2">
        <w:rPr>
          <w:rFonts w:ascii="Times New Roman" w:hAnsi="Times New Roman" w:cs="Times New Roman"/>
          <w:sz w:val="28"/>
          <w:szCs w:val="28"/>
        </w:rPr>
        <w:t>отношении таких юридических лиц, в совокупности превышает 50 процентов;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- 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1.2. настоящего Порядка.</w:t>
      </w:r>
    </w:p>
    <w:p w:rsidR="00707190" w:rsidRDefault="00955A99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613E">
        <w:rPr>
          <w:rFonts w:ascii="Times New Roman" w:hAnsi="Times New Roman" w:cs="Times New Roman"/>
          <w:sz w:val="28"/>
          <w:szCs w:val="28"/>
        </w:rPr>
        <w:t>2.</w:t>
      </w:r>
      <w:r w:rsidR="00CD6E8D" w:rsidRPr="0017613E">
        <w:rPr>
          <w:rFonts w:ascii="Times New Roman" w:hAnsi="Times New Roman" w:cs="Times New Roman"/>
          <w:sz w:val="28"/>
          <w:szCs w:val="28"/>
        </w:rPr>
        <w:t>4</w:t>
      </w:r>
      <w:r w:rsidRPr="0017613E">
        <w:rPr>
          <w:rFonts w:ascii="Times New Roman" w:hAnsi="Times New Roman" w:cs="Times New Roman"/>
          <w:sz w:val="28"/>
          <w:szCs w:val="28"/>
        </w:rPr>
        <w:t xml:space="preserve">. </w:t>
      </w:r>
      <w:r w:rsidR="0017613E" w:rsidRPr="0017613E">
        <w:rPr>
          <w:rFonts w:ascii="Times New Roman" w:hAnsi="Times New Roman" w:cs="Times New Roman"/>
          <w:sz w:val="28"/>
          <w:szCs w:val="28"/>
        </w:rPr>
        <w:t>Прием заявок на предоставление субсидии осуществляется упра</w:t>
      </w:r>
      <w:r w:rsidR="0017613E" w:rsidRPr="0017613E">
        <w:rPr>
          <w:rFonts w:ascii="Times New Roman" w:hAnsi="Times New Roman" w:cs="Times New Roman"/>
          <w:sz w:val="28"/>
          <w:szCs w:val="28"/>
        </w:rPr>
        <w:t>в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лением экономического развития администрации города Пятигорска (далее – Управление) в течение 5 рабочих дней с даты публикации объявления о приеме заявок </w:t>
      </w:r>
      <w:r w:rsidR="00707190" w:rsidRPr="0070719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</w:t>
      </w:r>
      <w:r w:rsidR="00707190" w:rsidRPr="00707190">
        <w:rPr>
          <w:rFonts w:ascii="Times New Roman" w:hAnsi="Times New Roman" w:cs="Times New Roman"/>
          <w:sz w:val="28"/>
          <w:szCs w:val="28"/>
        </w:rPr>
        <w:t>р</w:t>
      </w:r>
      <w:r w:rsidR="00707190" w:rsidRPr="00707190">
        <w:rPr>
          <w:rFonts w:ascii="Times New Roman" w:hAnsi="Times New Roman" w:cs="Times New Roman"/>
          <w:sz w:val="28"/>
          <w:szCs w:val="28"/>
        </w:rPr>
        <w:t>нет»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746545" w:rsidRPr="00746545">
        <w:rPr>
          <w:rFonts w:ascii="Times New Roman" w:hAnsi="Times New Roman" w:cs="Times New Roman"/>
          <w:sz w:val="28"/>
          <w:szCs w:val="28"/>
        </w:rPr>
        <w:t>и (или)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7613E" w:rsidRPr="0017613E">
        <w:rPr>
          <w:rFonts w:ascii="Times New Roman" w:hAnsi="Times New Roman" w:cs="Times New Roman"/>
          <w:sz w:val="28"/>
          <w:szCs w:val="28"/>
        </w:rPr>
        <w:t>в газете «Пятигорская правда»</w:t>
      </w:r>
      <w:r w:rsidR="00707190">
        <w:rPr>
          <w:rFonts w:ascii="Times New Roman" w:hAnsi="Times New Roman" w:cs="Times New Roman"/>
          <w:sz w:val="28"/>
          <w:szCs w:val="28"/>
        </w:rPr>
        <w:t>.</w:t>
      </w:r>
    </w:p>
    <w:p w:rsidR="0017613E" w:rsidRPr="0017613E" w:rsidRDefault="00707190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адресу</w:t>
      </w:r>
      <w:r w:rsidR="0017613E" w:rsidRPr="0017613E">
        <w:rPr>
          <w:rFonts w:ascii="Times New Roman" w:hAnsi="Times New Roman" w:cs="Times New Roman"/>
          <w:sz w:val="28"/>
          <w:szCs w:val="28"/>
        </w:rPr>
        <w:t>: город Пятигорск, пл. Ленина, 2, адм</w:t>
      </w:r>
      <w:r w:rsidR="0017613E" w:rsidRPr="0017613E">
        <w:rPr>
          <w:rFonts w:ascii="Times New Roman" w:hAnsi="Times New Roman" w:cs="Times New Roman"/>
          <w:sz w:val="28"/>
          <w:szCs w:val="28"/>
        </w:rPr>
        <w:t>и</w:t>
      </w:r>
      <w:r w:rsidR="0017613E" w:rsidRPr="0017613E">
        <w:rPr>
          <w:rFonts w:ascii="Times New Roman" w:hAnsi="Times New Roman" w:cs="Times New Roman"/>
          <w:sz w:val="28"/>
          <w:szCs w:val="28"/>
        </w:rPr>
        <w:t>нистрация города Пятигорска, 4 этаж, кабинет 433, тел./факс 8 (8793) 39-13-88 (</w:t>
      </w:r>
      <w:r w:rsidR="001F51D1">
        <w:rPr>
          <w:rFonts w:ascii="Times New Roman" w:hAnsi="Times New Roman" w:cs="Times New Roman"/>
          <w:sz w:val="28"/>
          <w:szCs w:val="28"/>
        </w:rPr>
        <w:t xml:space="preserve">понедельник-четверг </w:t>
      </w:r>
      <w:r w:rsidR="0017613E" w:rsidRPr="0017613E">
        <w:rPr>
          <w:rFonts w:ascii="Times New Roman" w:hAnsi="Times New Roman" w:cs="Times New Roman"/>
          <w:sz w:val="28"/>
          <w:szCs w:val="28"/>
        </w:rPr>
        <w:t>с 09 часов 00 минут до 18 часов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7613E" w:rsidRPr="0017613E">
        <w:rPr>
          <w:rFonts w:ascii="Times New Roman" w:hAnsi="Times New Roman" w:cs="Times New Roman"/>
          <w:sz w:val="28"/>
          <w:szCs w:val="28"/>
        </w:rPr>
        <w:t>00 минут,</w:t>
      </w:r>
      <w:r w:rsidR="001F51D1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F51D1" w:rsidRPr="0017613E">
        <w:rPr>
          <w:rFonts w:ascii="Times New Roman" w:hAnsi="Times New Roman" w:cs="Times New Roman"/>
          <w:sz w:val="28"/>
          <w:szCs w:val="28"/>
        </w:rPr>
        <w:t>с 09 часов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7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07F04">
        <w:rPr>
          <w:rFonts w:ascii="Times New Roman" w:hAnsi="Times New Roman" w:cs="Times New Roman"/>
          <w:sz w:val="28"/>
          <w:szCs w:val="28"/>
        </w:rPr>
        <w:t xml:space="preserve"> 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17613E" w:rsidRPr="0017613E">
        <w:rPr>
          <w:rFonts w:ascii="Times New Roman" w:hAnsi="Times New Roman" w:cs="Times New Roman"/>
          <w:sz w:val="28"/>
          <w:szCs w:val="28"/>
        </w:rPr>
        <w:t>перерыв с 13 часов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3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F51D1">
        <w:rPr>
          <w:rFonts w:ascii="Times New Roman" w:hAnsi="Times New Roman" w:cs="Times New Roman"/>
          <w:sz w:val="28"/>
          <w:szCs w:val="28"/>
        </w:rPr>
        <w:t>48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Организатором проведения отбора Претендентов является Управление.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Претендент представляет в Управление следующие документы (далее – Заявка):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заявление на получение субсидии по форме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согласно 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риложению </w:t>
      </w:r>
      <w:r w:rsidR="0057315A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 (далее – Заявление);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копии учредительных документов и всех изменений к ним, заверен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ные нотариально (для юридического лица);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</w:t>
      </w:r>
      <w:r w:rsidR="00461E9B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документа, удостоверяющего личность, заверенн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нотари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ально (для индивидуального предпринимателя);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заверенную копию свидетельства о внесении организации в Единый государственный реестр юридических лиц (копи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заверенную копию свидетельства о постановке </w:t>
      </w:r>
      <w:r w:rsidR="0017456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Претендента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учет в налоговом органе;</w:t>
      </w:r>
    </w:p>
    <w:p w:rsidR="00684BF9" w:rsidRPr="00DE01E2" w:rsidRDefault="00EA305E" w:rsidP="00CC22C2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7" w:name="OLE_LINK1"/>
      <w:bookmarkStart w:id="8" w:name="OLE_LINK2"/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6) копию 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FD1A6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FD1A6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2B1B8F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населения города-курорта Пятигорска на городских трамвайных маршрутах, заключенного с администрацией города Пятигорска</w:t>
      </w:r>
      <w:r w:rsidR="00307F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постановле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нием администрации города Пятигорска от 31</w:t>
      </w:r>
      <w:r w:rsidR="00E46E89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2015 № 6065 «Об утверждении Положения об организации транспортного обслу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жива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="00CC22C2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нистрации города Пятигорска от 16.11.2012 г. № 4603», </w:t>
      </w:r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заверенную </w:t>
      </w:r>
      <w:r w:rsidR="00376AA6"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подписью и печатью Претендента</w:t>
      </w:r>
      <w:r w:rsidRPr="00FD1A6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C7859" w:rsidRPr="00DE01E2" w:rsidRDefault="004C7859" w:rsidP="004C7859">
      <w:pPr>
        <w:pStyle w:val="12"/>
        <w:tabs>
          <w:tab w:val="left" w:pos="993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7) 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копию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расписани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(график</w:t>
      </w:r>
      <w:r w:rsidR="00820AD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bookmarkEnd w:id="7"/>
      <w:bookmarkEnd w:id="8"/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движения транспортных средств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заверенную подписью и печатью Претендента;</w:t>
      </w:r>
    </w:p>
    <w:p w:rsidR="007A09AA" w:rsidRPr="00DE01E2" w:rsidRDefault="00BC04F9" w:rsidP="00820AD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справку-расчет</w:t>
      </w:r>
      <w:r w:rsidR="00307F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4575" w:rsidRPr="00DE01E2">
        <w:rPr>
          <w:rFonts w:cs="Times New Roman"/>
          <w:sz w:val="28"/>
          <w:szCs w:val="28"/>
        </w:rPr>
        <w:t xml:space="preserve">расходов на компенсацию </w:t>
      </w:r>
      <w:r w:rsidR="00DD4575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выпадающих доходов</w:t>
      </w:r>
      <w:r w:rsidR="00307F0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D4575" w:rsidRPr="00DE01E2">
        <w:rPr>
          <w:rFonts w:cs="Times New Roman"/>
          <w:sz w:val="28"/>
          <w:szCs w:val="28"/>
        </w:rPr>
        <w:t>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граждан,</w:t>
      </w:r>
      <w:r w:rsidR="00961A3E">
        <w:rPr>
          <w:rFonts w:cs="Times New Roman"/>
          <w:sz w:val="28"/>
          <w:szCs w:val="28"/>
        </w:rPr>
        <w:t xml:space="preserve"> 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на текущий финансовый год</w:t>
      </w:r>
      <w:r w:rsidR="00027290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955A99" w:rsidRPr="00DE01E2" w:rsidRDefault="00BC04F9" w:rsidP="0026358C">
      <w:pPr>
        <w:pStyle w:val="12"/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справку о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счета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на которые перечисляется су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бсидия, открыты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учреждениях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Центрального банка Российской Федерации или кредитных организациях, заверенн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подписью и печатью Претендента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 Заявки представ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ляются Претендентами на бумажном носителе 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должны содержать сведения, составляющие государственную и иную охраняемую законом тайну, а также конфиден</w:t>
      </w:r>
      <w:r w:rsidR="001A2AE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циальную информацию служебного характера.</w:t>
      </w:r>
      <w:r w:rsidR="008F6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Предоставленные для отбора материалы не возвраща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ются.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регистрирует представленные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день их по</w:t>
      </w:r>
      <w:r w:rsidR="00CF0D1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ступления в порядке очередности в журнале регистрации заявок.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Днем представления Претендентом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считается дата получе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Управлением.</w:t>
      </w:r>
    </w:p>
    <w:p w:rsidR="00955A99" w:rsidRPr="00DE01E2" w:rsidRDefault="00955A99" w:rsidP="00C4206A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Претенденты несут ответственность за достоверность представляе</w:t>
      </w:r>
      <w:r w:rsidR="0026358C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мых ими Управлению сведений и документов в соответствии с действующим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законодательством Российской Федерации.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. Для предоставления субсидии Управление в рамках инф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ормацион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ного межведомственного 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взаимодействия в течение </w:t>
      </w:r>
      <w:r w:rsidR="009D093A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получения Заявки запрашивает следующую информацию о Претенденте: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- на электронном сервисе ФНС России: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и /или выписки из ЕГРЮЛ/ЕГРИП;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б) сведения о наличии (отсутствии) задолженности по уплате налогов, сборов, пеней, штрафов;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в) сведения об отсутствии/наличии задолженности по страховым взно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сам и иным платежам;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- в Фонде социального страхования:</w:t>
      </w:r>
    </w:p>
    <w:p w:rsidR="00955A99" w:rsidRPr="00527D74" w:rsidRDefault="00955A99" w:rsidP="00CB219F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о наличии (отсутствии) задолженности по уплате страхо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вых взносов.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 вправе представить в Управление </w:t>
      </w:r>
      <w:r w:rsidR="00CB7BA7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указанную информацию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самостоятельно.</w:t>
      </w:r>
    </w:p>
    <w:p w:rsidR="00325749" w:rsidRPr="00DE01E2" w:rsidRDefault="00955A99" w:rsidP="0032574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10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32574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Иные требования, предъявляемые к Претенденту на первое число месяца, предшествующего месяцу, в котором планируется заключение согла</w:t>
      </w:r>
      <w:r w:rsidR="0032574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шения (договора)</w:t>
      </w:r>
      <w:r w:rsidR="003257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</w:t>
      </w:r>
      <w:r w:rsidR="0032574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предоставлени</w:t>
      </w:r>
      <w:r w:rsidR="00325749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32574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субсидии:</w:t>
      </w:r>
    </w:p>
    <w:p w:rsidR="00325749" w:rsidRDefault="00325749" w:rsidP="0032574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Претендент не должен иметь просроченную задолженность по аренд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ным платежам за землю и пользование муниципальным имуществом.</w:t>
      </w:r>
    </w:p>
    <w:p w:rsidR="00325749" w:rsidRPr="00DE01E2" w:rsidRDefault="00325749" w:rsidP="0032574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Управление в течение 2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Управление осуществляет консультирование по оформлению Заявок и условиям отбора.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города Пятигорска от 19.04.2013</w:t>
      </w:r>
      <w:r w:rsidR="00CF78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№ 22-р (далее – Комиссия).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Комиссия рассматривает Заявки на предоставление субсидии в течение 4 рабочих дней после истечения срока подачи заявок.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Комиссия рассматривает предложенные </w:t>
      </w:r>
      <w:r w:rsidR="00AD7F2B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аявки на получение субсидии, оценивает и сопоставляет такие 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аявки по следующим критериям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отбора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EA305E" w:rsidRPr="00DE01E2" w:rsidRDefault="00EA305E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наличие 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9B72A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9B72A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я населения города-курорта Пятигорска на городских трамвайных маршрутах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, заключенного с администрацией города Пятигорска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</w:t>
      </w:r>
      <w:r w:rsidR="00CF1D37">
        <w:rPr>
          <w:rFonts w:eastAsia="Times New Roman" w:cs="Times New Roman"/>
          <w:kern w:val="0"/>
          <w:sz w:val="28"/>
          <w:szCs w:val="28"/>
          <w:lang w:eastAsia="ru-RU" w:bidi="ar-SA"/>
        </w:rPr>
        <w:t>новле</w:t>
      </w:r>
      <w:r w:rsidR="00CF1D3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нием администрации города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Пятигорска от 31</w:t>
      </w:r>
      <w:r w:rsidR="00336753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2015 № 6065 «Об утверждении Положения об </w:t>
      </w:r>
      <w:r w:rsidR="00872FE7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организации транспортного обслужива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ния населения на территории муниципального образования города-курорта Пятигорска и о признании утратившим силу постановления адми</w:t>
      </w:r>
      <w:r w:rsidR="005E7F86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нистрации города Пятигорска от 16.11.2012 г. № 4603»</w:t>
      </w:r>
      <w:r w:rsidR="00585948" w:rsidRPr="000E469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B7CF1" w:rsidRPr="00DE01E2" w:rsidRDefault="00F1342A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 наличие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маршрутного расписания (графика) движения транспортных средств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8F6A5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Получател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ями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субсиди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призна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тся 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полностью соответствующ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условиям отбора.</w:t>
      </w:r>
    </w:p>
    <w:p w:rsidR="00F75CF4" w:rsidRPr="00DE01E2" w:rsidRDefault="00F75CF4" w:rsidP="00F75CF4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Заявку, в </w:t>
      </w:r>
      <w:r w:rsidR="005255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пределах средств, утвержденных </w:t>
      </w:r>
      <w:r w:rsidR="006A15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решением Думы города Пятигорска на </w:t>
      </w:r>
      <w:r w:rsidR="00A9569D">
        <w:rPr>
          <w:rFonts w:eastAsia="Times New Roman" w:cs="Times New Roman"/>
          <w:kern w:val="0"/>
          <w:sz w:val="28"/>
          <w:szCs w:val="28"/>
          <w:lang w:eastAsia="ru-RU" w:bidi="ar-SA"/>
        </w:rPr>
        <w:t>текущий финансовый год.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472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Основанием для отказа в предоставлении субсидии является: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несоответствие Претендента требованиям, установленным пунктами 2.2,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2.3</w:t>
      </w:r>
      <w:r w:rsidR="007333C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2.1</w:t>
      </w:r>
      <w:r w:rsidR="00FC70A6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а также несоответствие представленных Претендентом документов требованиям, определенным пунктами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06361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- недостоверность представленной Претендентом информации;</w:t>
      </w:r>
    </w:p>
    <w:p w:rsidR="00955A99" w:rsidRPr="00DE01E2" w:rsidRDefault="00955A99" w:rsidP="00DD3D40">
      <w:pPr>
        <w:pStyle w:val="12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A3650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</w:t>
      </w:r>
      <w:r w:rsidR="00A36508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="00DD3D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Претендентом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срок</w:t>
      </w:r>
      <w:r w:rsidR="00A36508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представления документов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DD3D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определенны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пункт</w:t>
      </w:r>
      <w:r w:rsidR="00AC2388"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отказа Претенденту в предоставлении субсидии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в течение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принятия решения об отказе в предоставлении субсидии направляет Претенденту письменное уведомление, в котором указываются основания отказа.</w:t>
      </w:r>
    </w:p>
    <w:p w:rsidR="00955A99" w:rsidRPr="00DE01E2" w:rsidRDefault="00955A99" w:rsidP="00955A99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472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Решение о предоставлении субсидии оформляется протоколом</w:t>
      </w:r>
      <w:r w:rsidR="00015013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 течение 2 рабочих дней размещается на официальном сайте муниципального образования города-курорта Пятигорска в информационно-телекоммуникационной сети «Интернет» и (или) в газете «Пятигорская правда».</w:t>
      </w:r>
    </w:p>
    <w:p w:rsidR="001F364D" w:rsidRDefault="001F364D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  <w:r w:rsidRPr="00DE01E2">
        <w:rPr>
          <w:sz w:val="28"/>
          <w:szCs w:val="28"/>
        </w:rPr>
        <w:t>3. Исполнение обязательств по субсидированию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3.1. В срок не позднее 5 рабочих дней со дня утверждения протокола заседания Комиссии администрация города Пятигорска заключает с Полу</w:t>
      </w:r>
      <w:r w:rsidR="006D2567">
        <w:rPr>
          <w:sz w:val="28"/>
          <w:szCs w:val="28"/>
        </w:rPr>
        <w:softHyphen/>
      </w:r>
      <w:r w:rsidRPr="00DE01E2">
        <w:rPr>
          <w:sz w:val="28"/>
          <w:szCs w:val="28"/>
        </w:rPr>
        <w:t xml:space="preserve">чателем договор </w:t>
      </w:r>
      <w:r w:rsidR="00CB60B9" w:rsidRPr="00DE01E2">
        <w:rPr>
          <w:sz w:val="28"/>
          <w:szCs w:val="28"/>
        </w:rPr>
        <w:t xml:space="preserve">на </w:t>
      </w:r>
      <w:r w:rsidRPr="00DE01E2">
        <w:rPr>
          <w:sz w:val="28"/>
          <w:szCs w:val="28"/>
        </w:rPr>
        <w:t>предоставлени</w:t>
      </w:r>
      <w:r w:rsidR="00CB60B9" w:rsidRPr="00DE01E2">
        <w:rPr>
          <w:sz w:val="28"/>
          <w:szCs w:val="28"/>
        </w:rPr>
        <w:t>е</w:t>
      </w:r>
      <w:r w:rsidRPr="00DE01E2">
        <w:rPr>
          <w:sz w:val="28"/>
          <w:szCs w:val="28"/>
        </w:rPr>
        <w:t xml:space="preserve"> субсидии</w:t>
      </w:r>
      <w:r w:rsidR="00D74837" w:rsidRPr="00DE01E2">
        <w:rPr>
          <w:rFonts w:cs="Times New Roman"/>
          <w:sz w:val="28"/>
          <w:szCs w:val="28"/>
        </w:rPr>
        <w:t>,</w:t>
      </w:r>
      <w:r w:rsidRPr="00DE01E2">
        <w:rPr>
          <w:sz w:val="28"/>
          <w:szCs w:val="28"/>
        </w:rPr>
        <w:t xml:space="preserve"> по форме, утвержденной приказом муниципального учреждения «Финансовое управление адми</w:t>
      </w:r>
      <w:r w:rsidR="00A07459">
        <w:rPr>
          <w:sz w:val="28"/>
          <w:szCs w:val="28"/>
        </w:rPr>
        <w:softHyphen/>
      </w:r>
      <w:r w:rsidRPr="00DE01E2">
        <w:rPr>
          <w:sz w:val="28"/>
          <w:szCs w:val="28"/>
        </w:rPr>
        <w:t>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- согласие Получателя на осуществление проверок соблюдения усло</w:t>
      </w:r>
      <w:r w:rsidR="000B37BC" w:rsidRPr="00DE01E2">
        <w:rPr>
          <w:sz w:val="28"/>
          <w:szCs w:val="28"/>
        </w:rPr>
        <w:softHyphen/>
      </w:r>
      <w:r w:rsidRPr="00DE01E2">
        <w:rPr>
          <w:sz w:val="28"/>
          <w:szCs w:val="28"/>
        </w:rPr>
        <w:t>вий, целей и порядка предоставления субсидии администрацией города Пятигорска</w:t>
      </w:r>
      <w:r w:rsidR="00961A3E">
        <w:rPr>
          <w:sz w:val="28"/>
          <w:szCs w:val="28"/>
        </w:rPr>
        <w:t xml:space="preserve"> </w:t>
      </w:r>
      <w:r w:rsidRPr="00DE01E2">
        <w:rPr>
          <w:sz w:val="28"/>
          <w:szCs w:val="28"/>
        </w:rPr>
        <w:t xml:space="preserve">и </w:t>
      </w:r>
      <w:r w:rsidR="00A10242">
        <w:rPr>
          <w:sz w:val="28"/>
          <w:szCs w:val="28"/>
        </w:rPr>
        <w:t>органами муниципального финансового контроля</w:t>
      </w:r>
      <w:r w:rsidRPr="00DE01E2">
        <w:rPr>
          <w:sz w:val="28"/>
          <w:szCs w:val="28"/>
        </w:rPr>
        <w:t>;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 xml:space="preserve">- </w:t>
      </w:r>
      <w:r w:rsidR="00A10242">
        <w:rPr>
          <w:sz w:val="28"/>
          <w:szCs w:val="28"/>
        </w:rPr>
        <w:t xml:space="preserve">наличие </w:t>
      </w:r>
      <w:r w:rsidRPr="00DE01E2">
        <w:rPr>
          <w:sz w:val="28"/>
          <w:szCs w:val="28"/>
        </w:rPr>
        <w:t>запрет</w:t>
      </w:r>
      <w:r w:rsidR="00A10242">
        <w:rPr>
          <w:sz w:val="28"/>
          <w:szCs w:val="28"/>
        </w:rPr>
        <w:t>а</w:t>
      </w:r>
      <w:r w:rsidRPr="00DE01E2">
        <w:rPr>
          <w:sz w:val="28"/>
          <w:szCs w:val="28"/>
        </w:rPr>
        <w:t xml:space="preserve"> на приобретение иностранной валюты, за исключением операций, осуществляемых в соответствии с валютным </w:t>
      </w:r>
      <w:r w:rsidRPr="00DE01E2">
        <w:rPr>
          <w:sz w:val="28"/>
          <w:szCs w:val="28"/>
        </w:rPr>
        <w:lastRenderedPageBreak/>
        <w:t>законодательством Российской Федерации, за счет полученной субсидии.</w:t>
      </w:r>
    </w:p>
    <w:p w:rsidR="00B71BF7" w:rsidRPr="00DE01E2" w:rsidRDefault="002839EB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71BF7" w:rsidRPr="00DE01E2">
        <w:rPr>
          <w:sz w:val="28"/>
          <w:szCs w:val="28"/>
        </w:rPr>
        <w:t>Администрация города Пятигорска в рамках полномочий 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B5483B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3.3. Субсид</w:t>
      </w:r>
      <w:r w:rsidR="00C50637" w:rsidRPr="00DE01E2">
        <w:rPr>
          <w:sz w:val="28"/>
          <w:szCs w:val="28"/>
        </w:rPr>
        <w:t xml:space="preserve">ия предоставляется Получателю </w:t>
      </w:r>
      <w:r w:rsidR="00DF12C6" w:rsidRPr="00DE01E2">
        <w:rPr>
          <w:sz w:val="28"/>
          <w:szCs w:val="28"/>
        </w:rPr>
        <w:t>по мере возникновения у него затрат</w:t>
      </w:r>
      <w:r w:rsidRPr="00DE01E2">
        <w:rPr>
          <w:sz w:val="28"/>
          <w:szCs w:val="28"/>
        </w:rPr>
        <w:t xml:space="preserve"> в пределах средств, предусмотренных</w:t>
      </w:r>
      <w:r w:rsidR="00FC70A6">
        <w:rPr>
          <w:sz w:val="28"/>
          <w:szCs w:val="28"/>
        </w:rPr>
        <w:t xml:space="preserve"> Договором.</w:t>
      </w:r>
    </w:p>
    <w:p w:rsidR="004D70F4" w:rsidRPr="00DE01E2" w:rsidRDefault="00B71BF7" w:rsidP="004D70F4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E01E2">
        <w:rPr>
          <w:sz w:val="28"/>
          <w:szCs w:val="28"/>
        </w:rPr>
        <w:t>3.4. Получатель</w:t>
      </w:r>
      <w:r w:rsidR="00C120BB" w:rsidRPr="00DE01E2">
        <w:rPr>
          <w:sz w:val="28"/>
          <w:szCs w:val="28"/>
        </w:rPr>
        <w:t xml:space="preserve">, с которым заключен Договор о предоставлении субсидии, ежемесячно, в срок </w:t>
      </w:r>
      <w:r w:rsidRPr="00DE01E2">
        <w:rPr>
          <w:sz w:val="28"/>
          <w:szCs w:val="28"/>
        </w:rPr>
        <w:t xml:space="preserve">не позднее </w:t>
      </w:r>
      <w:r w:rsidR="00B5483B" w:rsidRPr="00DE01E2">
        <w:rPr>
          <w:sz w:val="28"/>
          <w:szCs w:val="28"/>
        </w:rPr>
        <w:t>23</w:t>
      </w:r>
      <w:r w:rsidR="00F21592">
        <w:rPr>
          <w:sz w:val="28"/>
          <w:szCs w:val="28"/>
        </w:rPr>
        <w:t xml:space="preserve"> </w:t>
      </w:r>
      <w:r w:rsidR="004D70F4" w:rsidRPr="00DE01E2">
        <w:rPr>
          <w:sz w:val="28"/>
          <w:szCs w:val="28"/>
        </w:rPr>
        <w:t>числа</w:t>
      </w:r>
      <w:r w:rsidR="00B41923">
        <w:rPr>
          <w:sz w:val="28"/>
          <w:szCs w:val="28"/>
        </w:rPr>
        <w:t xml:space="preserve"> </w:t>
      </w:r>
      <w:r w:rsidR="00C120BB" w:rsidRPr="00DE01E2">
        <w:rPr>
          <w:sz w:val="28"/>
          <w:szCs w:val="28"/>
        </w:rPr>
        <w:t>текущего</w:t>
      </w:r>
      <w:r w:rsidR="004D70F4" w:rsidRPr="00DE01E2">
        <w:rPr>
          <w:sz w:val="28"/>
          <w:szCs w:val="28"/>
        </w:rPr>
        <w:t xml:space="preserve"> месяца</w:t>
      </w:r>
      <w:r w:rsidR="00C120BB" w:rsidRPr="00DE01E2">
        <w:rPr>
          <w:sz w:val="28"/>
          <w:szCs w:val="28"/>
        </w:rPr>
        <w:t xml:space="preserve"> (за январь, февраль, март, апрель 2018 года – не позднее 23 мая 2018 года)</w:t>
      </w:r>
      <w:r w:rsidR="004D70F4" w:rsidRPr="00DE01E2">
        <w:rPr>
          <w:sz w:val="28"/>
          <w:szCs w:val="28"/>
        </w:rPr>
        <w:t xml:space="preserve"> представляет в администраци</w:t>
      </w:r>
      <w:r w:rsidR="00C120BB" w:rsidRPr="00DE01E2">
        <w:rPr>
          <w:sz w:val="28"/>
          <w:szCs w:val="28"/>
        </w:rPr>
        <w:t>ю</w:t>
      </w:r>
      <w:r w:rsidR="004D70F4" w:rsidRPr="00DE01E2">
        <w:rPr>
          <w:sz w:val="28"/>
          <w:szCs w:val="28"/>
        </w:rPr>
        <w:t xml:space="preserve"> города Пятигорска</w:t>
      </w:r>
      <w:r w:rsidR="00B41923">
        <w:rPr>
          <w:sz w:val="28"/>
          <w:szCs w:val="28"/>
        </w:rPr>
        <w:t xml:space="preserve"> </w:t>
      </w:r>
      <w:r w:rsidR="00C6381D" w:rsidRPr="00DE01E2">
        <w:rPr>
          <w:sz w:val="28"/>
          <w:szCs w:val="28"/>
        </w:rPr>
        <w:t>следующие документы</w:t>
      </w:r>
      <w:r w:rsidR="004D70F4" w:rsidRPr="00DE01E2">
        <w:rPr>
          <w:sz w:val="28"/>
          <w:szCs w:val="28"/>
        </w:rPr>
        <w:t>:</w:t>
      </w:r>
    </w:p>
    <w:p w:rsidR="00B968D7" w:rsidRPr="00DE01E2" w:rsidRDefault="00C6381D" w:rsidP="00B968D7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/>
          <w:kern w:val="0"/>
          <w:sz w:val="28"/>
          <w:szCs w:val="28"/>
          <w:lang w:eastAsia="ru-RU" w:bidi="ar-SA"/>
        </w:rPr>
      </w:pPr>
      <w:r w:rsidRPr="00DE01E2">
        <w:rPr>
          <w:sz w:val="28"/>
          <w:szCs w:val="28"/>
        </w:rPr>
        <w:t xml:space="preserve">1) </w:t>
      </w:r>
      <w:r w:rsidR="004D70F4" w:rsidRPr="00DE01E2">
        <w:rPr>
          <w:sz w:val="28"/>
          <w:szCs w:val="28"/>
        </w:rPr>
        <w:t>расчет</w:t>
      </w:r>
      <w:r w:rsidR="004241DA" w:rsidRPr="00DE01E2">
        <w:rPr>
          <w:sz w:val="28"/>
          <w:szCs w:val="28"/>
        </w:rPr>
        <w:t xml:space="preserve"> размера суммы</w:t>
      </w:r>
      <w:r w:rsidR="00B41923">
        <w:rPr>
          <w:sz w:val="28"/>
          <w:szCs w:val="28"/>
        </w:rPr>
        <w:t xml:space="preserve"> </w:t>
      </w:r>
      <w:r w:rsidR="004D70F4" w:rsidRPr="00DE01E2">
        <w:rPr>
          <w:rFonts w:cs="Times New Roman"/>
          <w:bCs/>
          <w:sz w:val="28"/>
          <w:szCs w:val="28"/>
        </w:rPr>
        <w:t>выпадающих доходов,</w:t>
      </w:r>
      <w:r w:rsidR="00C57DA3">
        <w:rPr>
          <w:rFonts w:cs="Times New Roman"/>
          <w:bCs/>
          <w:sz w:val="28"/>
          <w:szCs w:val="28"/>
        </w:rPr>
        <w:t xml:space="preserve"> с</w:t>
      </w:r>
      <w:r w:rsidR="004D70F4" w:rsidRPr="00DE01E2">
        <w:rPr>
          <w:rFonts w:cs="Times New Roman"/>
          <w:bCs/>
          <w:sz w:val="28"/>
          <w:szCs w:val="28"/>
        </w:rPr>
        <w:t>вязанных с реализацией льготных</w:t>
      </w:r>
      <w:r w:rsidR="00C57DA3">
        <w:rPr>
          <w:rFonts w:cs="Times New Roman"/>
          <w:bCs/>
          <w:sz w:val="28"/>
          <w:szCs w:val="28"/>
        </w:rPr>
        <w:t xml:space="preserve"> месячных</w:t>
      </w:r>
      <w:r w:rsidR="004D70F4" w:rsidRPr="00DE01E2">
        <w:rPr>
          <w:rFonts w:cs="Times New Roman"/>
          <w:bCs/>
          <w:sz w:val="28"/>
          <w:szCs w:val="28"/>
        </w:rPr>
        <w:t xml:space="preserve"> проездных</w:t>
      </w:r>
      <w:r w:rsidR="004241DA" w:rsidRPr="00DE01E2">
        <w:rPr>
          <w:rFonts w:cs="Times New Roman"/>
          <w:bCs/>
          <w:sz w:val="28"/>
          <w:szCs w:val="28"/>
        </w:rPr>
        <w:t xml:space="preserve"> билетов</w:t>
      </w:r>
      <w:r w:rsidR="004D70F4" w:rsidRPr="00DE01E2">
        <w:rPr>
          <w:rFonts w:cs="Times New Roman"/>
          <w:bCs/>
          <w:sz w:val="28"/>
          <w:szCs w:val="28"/>
        </w:rPr>
        <w:t xml:space="preserve">, </w:t>
      </w:r>
      <w:r w:rsidR="004D70F4" w:rsidRPr="00DE01E2">
        <w:rPr>
          <w:sz w:val="28"/>
          <w:szCs w:val="28"/>
        </w:rPr>
        <w:t xml:space="preserve">по форме </w:t>
      </w:r>
      <w:r w:rsidR="00B968D7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согласно приложе</w:t>
      </w:r>
      <w:r w:rsidR="00B968D7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нию </w:t>
      </w:r>
      <w:r w:rsidR="00B968D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968D7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Порядку;</w:t>
      </w:r>
    </w:p>
    <w:p w:rsidR="004D70F4" w:rsidRPr="00256D97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sz w:val="28"/>
        </w:rPr>
      </w:pPr>
      <w:r w:rsidRPr="00DE01E2">
        <w:rPr>
          <w:rStyle w:val="11"/>
          <w:rFonts w:cs="Times New Roman"/>
          <w:sz w:val="28"/>
          <w:szCs w:val="28"/>
        </w:rPr>
        <w:t xml:space="preserve">2) </w:t>
      </w:r>
      <w:r w:rsidR="004D70F4" w:rsidRPr="00DE01E2">
        <w:rPr>
          <w:rStyle w:val="11"/>
          <w:rFonts w:cs="Times New Roman"/>
          <w:sz w:val="28"/>
          <w:szCs w:val="28"/>
        </w:rPr>
        <w:t>реестр</w:t>
      </w:r>
      <w:r w:rsidR="00B41923">
        <w:rPr>
          <w:rStyle w:val="11"/>
          <w:rFonts w:cs="Times New Roman"/>
          <w:sz w:val="28"/>
          <w:szCs w:val="28"/>
        </w:rPr>
        <w:t xml:space="preserve"> </w:t>
      </w:r>
      <w:r w:rsidR="004D70F4" w:rsidRPr="00DE01E2">
        <w:rPr>
          <w:rFonts w:cs="Times New Roman"/>
          <w:sz w:val="28"/>
          <w:szCs w:val="28"/>
        </w:rPr>
        <w:t>малоимущих</w:t>
      </w:r>
      <w:r w:rsidR="004D70F4" w:rsidRPr="00DE01E2">
        <w:rPr>
          <w:rStyle w:val="11"/>
          <w:rFonts w:cs="Times New Roman"/>
          <w:sz w:val="28"/>
        </w:rPr>
        <w:t xml:space="preserve"> граждан города-курорта Пятигорска, воспользо</w:t>
      </w:r>
      <w:r w:rsidR="006651F5" w:rsidRPr="00DE01E2">
        <w:rPr>
          <w:rStyle w:val="11"/>
          <w:rFonts w:cs="Times New Roman"/>
          <w:sz w:val="28"/>
        </w:rPr>
        <w:softHyphen/>
      </w:r>
      <w:r w:rsidR="004D70F4" w:rsidRPr="00DE01E2">
        <w:rPr>
          <w:rStyle w:val="11"/>
          <w:rFonts w:cs="Times New Roman"/>
          <w:sz w:val="28"/>
        </w:rPr>
        <w:t>вавшихся правом приобретения льготного месячного проездного билета (льготной активации электронной транспортной карты)</w:t>
      </w:r>
      <w:r w:rsidR="00144E2D">
        <w:rPr>
          <w:rStyle w:val="11"/>
          <w:rFonts w:cs="Times New Roman"/>
          <w:sz w:val="28"/>
        </w:rPr>
        <w:t>,</w:t>
      </w:r>
      <w:r w:rsidR="00C50637" w:rsidRPr="00DE01E2">
        <w:rPr>
          <w:rStyle w:val="11"/>
          <w:rFonts w:cs="Times New Roman"/>
          <w:sz w:val="28"/>
        </w:rPr>
        <w:t xml:space="preserve"> по форме </w:t>
      </w:r>
      <w:r w:rsidR="00256D97">
        <w:rPr>
          <w:rStyle w:val="11"/>
          <w:rFonts w:cs="Times New Roman"/>
          <w:sz w:val="28"/>
        </w:rPr>
        <w:t xml:space="preserve">установленной </w:t>
      </w:r>
      <w:r w:rsidR="00C50637" w:rsidRPr="00DE01E2">
        <w:rPr>
          <w:rStyle w:val="11"/>
          <w:rFonts w:cs="Times New Roman"/>
          <w:sz w:val="28"/>
        </w:rPr>
        <w:t>Порядк</w:t>
      </w:r>
      <w:r w:rsidR="00A9569D">
        <w:rPr>
          <w:rStyle w:val="11"/>
          <w:rFonts w:cs="Times New Roman"/>
          <w:sz w:val="28"/>
        </w:rPr>
        <w:t>ом</w:t>
      </w:r>
      <w:r w:rsidR="00B41923">
        <w:rPr>
          <w:rStyle w:val="11"/>
          <w:rFonts w:cs="Times New Roman"/>
          <w:sz w:val="28"/>
        </w:rPr>
        <w:t xml:space="preserve"> </w:t>
      </w:r>
      <w:r w:rsidR="00256D97" w:rsidRPr="00256D97">
        <w:rPr>
          <w:rStyle w:val="11"/>
          <w:rFonts w:cs="Times New Roman"/>
          <w:sz w:val="28"/>
          <w:szCs w:val="20"/>
        </w:rPr>
        <w:t>приобретения льготного месячного проездного билета для проезда в городском электрическом и городском пассажирском автобусном транспорте отдельными</w:t>
      </w:r>
      <w:r w:rsidR="00B41923">
        <w:rPr>
          <w:rStyle w:val="11"/>
          <w:rFonts w:cs="Times New Roman"/>
          <w:sz w:val="28"/>
          <w:szCs w:val="20"/>
        </w:rPr>
        <w:t xml:space="preserve"> </w:t>
      </w:r>
      <w:r w:rsidR="00256D97" w:rsidRPr="00256D97">
        <w:rPr>
          <w:rStyle w:val="11"/>
          <w:rFonts w:cs="Times New Roman"/>
          <w:sz w:val="28"/>
          <w:szCs w:val="20"/>
        </w:rPr>
        <w:t>категориями граждан</w:t>
      </w:r>
      <w:r w:rsidR="004D70F4" w:rsidRPr="00DE01E2">
        <w:rPr>
          <w:rStyle w:val="11"/>
          <w:rFonts w:cs="Times New Roman"/>
          <w:sz w:val="28"/>
        </w:rPr>
        <w:t>;</w:t>
      </w:r>
    </w:p>
    <w:p w:rsidR="00B968D7" w:rsidRPr="00256D97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sz w:val="28"/>
        </w:rPr>
      </w:pPr>
      <w:r w:rsidRPr="00DE01E2">
        <w:rPr>
          <w:rStyle w:val="11"/>
          <w:rFonts w:cs="Times New Roman"/>
          <w:sz w:val="28"/>
          <w:szCs w:val="28"/>
        </w:rPr>
        <w:t>3)</w:t>
      </w:r>
      <w:r w:rsidR="00B41923">
        <w:rPr>
          <w:rStyle w:val="11"/>
          <w:rFonts w:cs="Times New Roman"/>
          <w:sz w:val="28"/>
          <w:szCs w:val="28"/>
        </w:rPr>
        <w:t xml:space="preserve"> </w:t>
      </w:r>
      <w:r w:rsidR="004D70F4" w:rsidRPr="00DE01E2">
        <w:rPr>
          <w:rStyle w:val="11"/>
          <w:rFonts w:cs="Times New Roman"/>
          <w:sz w:val="28"/>
          <w:szCs w:val="28"/>
        </w:rPr>
        <w:t xml:space="preserve">реестр пенсионеров города-курорта Пятигорска, воспользовавшихся </w:t>
      </w:r>
      <w:r w:rsidR="004D70F4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правом приобретения льготного месячного проездного билета (льготной активации электронной транспортной карты)</w:t>
      </w:r>
      <w:r w:rsidR="00144E2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41923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68D7" w:rsidRPr="00DE01E2">
        <w:rPr>
          <w:rStyle w:val="11"/>
          <w:rFonts w:cs="Times New Roman"/>
          <w:sz w:val="28"/>
        </w:rPr>
        <w:t xml:space="preserve">по форме </w:t>
      </w:r>
      <w:r w:rsidR="00B968D7">
        <w:rPr>
          <w:rStyle w:val="11"/>
          <w:rFonts w:cs="Times New Roman"/>
          <w:sz w:val="28"/>
        </w:rPr>
        <w:t xml:space="preserve">установленной  </w:t>
      </w:r>
      <w:r w:rsidR="00B968D7" w:rsidRPr="00DE01E2">
        <w:rPr>
          <w:rStyle w:val="11"/>
          <w:rFonts w:cs="Times New Roman"/>
          <w:sz w:val="28"/>
        </w:rPr>
        <w:t>Порядк</w:t>
      </w:r>
      <w:r w:rsidR="00A9569D">
        <w:rPr>
          <w:rStyle w:val="11"/>
          <w:rFonts w:cs="Times New Roman"/>
          <w:sz w:val="28"/>
        </w:rPr>
        <w:t xml:space="preserve">ом </w:t>
      </w:r>
      <w:r w:rsidR="00B968D7" w:rsidRPr="00256D97">
        <w:rPr>
          <w:rStyle w:val="11"/>
          <w:rFonts w:cs="Times New Roman"/>
          <w:sz w:val="28"/>
          <w:szCs w:val="20"/>
        </w:rPr>
        <w:t>приобретения льготного месячного проездного билета для проезда в городском электрическом и городском пассажирском автобусном транспорте отдельными</w:t>
      </w:r>
      <w:r w:rsidR="00B41923">
        <w:rPr>
          <w:rStyle w:val="11"/>
          <w:rFonts w:cs="Times New Roman"/>
          <w:sz w:val="28"/>
          <w:szCs w:val="20"/>
        </w:rPr>
        <w:t xml:space="preserve"> </w:t>
      </w:r>
      <w:r w:rsidR="00B968D7" w:rsidRPr="00256D97">
        <w:rPr>
          <w:rStyle w:val="11"/>
          <w:rFonts w:cs="Times New Roman"/>
          <w:sz w:val="28"/>
          <w:szCs w:val="20"/>
        </w:rPr>
        <w:t>категориями граждан</w:t>
      </w:r>
      <w:r w:rsidR="00B968D7" w:rsidRPr="00DE01E2">
        <w:rPr>
          <w:rStyle w:val="11"/>
          <w:rFonts w:cs="Times New Roman"/>
          <w:sz w:val="28"/>
        </w:rPr>
        <w:t>;</w:t>
      </w:r>
    </w:p>
    <w:p w:rsidR="00B968D7" w:rsidRPr="00256D97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sz w:val="28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4) </w:t>
      </w:r>
      <w:r w:rsidR="004D70F4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реестр</w:t>
      </w:r>
      <w:r w:rsidR="00B41923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B6D98"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>учащихся общеобразовательных школ и школы-интерната города-курорта Пятигорска</w:t>
      </w:r>
      <w:r w:rsidR="004D70F4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 воспользовавшихся правом приобретения льготного месячного проездного билета (льготной активации электронной транспортной карты)</w:t>
      </w:r>
      <w:r w:rsidR="00144E2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41923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68D7" w:rsidRPr="00DE01E2">
        <w:rPr>
          <w:rStyle w:val="11"/>
          <w:rFonts w:cs="Times New Roman"/>
          <w:sz w:val="28"/>
        </w:rPr>
        <w:t xml:space="preserve">по форме </w:t>
      </w:r>
      <w:r w:rsidR="00B968D7">
        <w:rPr>
          <w:rStyle w:val="11"/>
          <w:rFonts w:cs="Times New Roman"/>
          <w:sz w:val="28"/>
        </w:rPr>
        <w:t xml:space="preserve">установленной </w:t>
      </w:r>
      <w:r w:rsidR="00B968D7" w:rsidRPr="00DE01E2">
        <w:rPr>
          <w:rStyle w:val="11"/>
          <w:rFonts w:cs="Times New Roman"/>
          <w:sz w:val="28"/>
        </w:rPr>
        <w:t>Порядк</w:t>
      </w:r>
      <w:r w:rsidR="00A9569D">
        <w:rPr>
          <w:rStyle w:val="11"/>
          <w:rFonts w:cs="Times New Roman"/>
          <w:sz w:val="28"/>
        </w:rPr>
        <w:t>ом</w:t>
      </w:r>
      <w:r w:rsidR="00B41923">
        <w:rPr>
          <w:rStyle w:val="11"/>
          <w:rFonts w:cs="Times New Roman"/>
          <w:sz w:val="28"/>
        </w:rPr>
        <w:t xml:space="preserve"> </w:t>
      </w:r>
      <w:r w:rsidR="00B968D7" w:rsidRPr="00256D97">
        <w:rPr>
          <w:rStyle w:val="11"/>
          <w:rFonts w:cs="Times New Roman"/>
          <w:sz w:val="28"/>
          <w:szCs w:val="20"/>
        </w:rPr>
        <w:t xml:space="preserve">приобретения </w:t>
      </w:r>
      <w:bookmarkStart w:id="9" w:name="_GoBack"/>
      <w:r w:rsidR="00B968D7" w:rsidRPr="00256D97">
        <w:rPr>
          <w:rStyle w:val="11"/>
          <w:rFonts w:cs="Times New Roman"/>
          <w:sz w:val="28"/>
          <w:szCs w:val="20"/>
        </w:rPr>
        <w:t xml:space="preserve">льготного месячного проездного билета для проезда в городском </w:t>
      </w:r>
      <w:bookmarkEnd w:id="9"/>
      <w:r w:rsidR="00B968D7" w:rsidRPr="00256D97">
        <w:rPr>
          <w:rStyle w:val="11"/>
          <w:rFonts w:cs="Times New Roman"/>
          <w:sz w:val="28"/>
          <w:szCs w:val="20"/>
        </w:rPr>
        <w:t>электрическом и городском пассажирском автобусном транспорте отдельными</w:t>
      </w:r>
      <w:r w:rsidR="00B41923">
        <w:rPr>
          <w:rStyle w:val="11"/>
          <w:rFonts w:cs="Times New Roman"/>
          <w:sz w:val="28"/>
          <w:szCs w:val="20"/>
        </w:rPr>
        <w:t xml:space="preserve"> </w:t>
      </w:r>
      <w:r w:rsidR="00B968D7" w:rsidRPr="00256D97">
        <w:rPr>
          <w:rStyle w:val="11"/>
          <w:rFonts w:cs="Times New Roman"/>
          <w:sz w:val="28"/>
          <w:szCs w:val="20"/>
        </w:rPr>
        <w:t>категориями граждан</w:t>
      </w:r>
      <w:r w:rsidR="00B968D7" w:rsidRPr="00DE01E2">
        <w:rPr>
          <w:rStyle w:val="11"/>
          <w:rFonts w:cs="Times New Roman"/>
          <w:sz w:val="28"/>
        </w:rPr>
        <w:t>;</w:t>
      </w:r>
    </w:p>
    <w:p w:rsidR="00C6381D" w:rsidRPr="00DE01E2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5)</w:t>
      </w:r>
      <w:r w:rsidR="00DB7502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акт сверки реализованных льготных месячных проездных билетов (льготно активированных электронных транспортных карт) малоимущим гражданам города-курорта Пятигорска и пенсионерам города-курорта Пятигорска</w:t>
      </w:r>
      <w:r w:rsidR="004823CB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между </w:t>
      </w:r>
      <w:r w:rsidR="00144E2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Получателем</w:t>
      </w:r>
      <w:r w:rsidR="004823CB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144E2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муниципальным учреждением «Управление социальной поддержки населения администрации города Пятигорска»</w:t>
      </w:r>
      <w:r w:rsidR="00622259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МУ «УСПН г. Пятигорска»)</w:t>
      </w:r>
      <w:r w:rsidR="0015440F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41923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68D7" w:rsidRPr="00DE01E2">
        <w:rPr>
          <w:rStyle w:val="11"/>
          <w:rFonts w:cs="Times New Roman"/>
          <w:sz w:val="28"/>
        </w:rPr>
        <w:t xml:space="preserve">по форме </w:t>
      </w:r>
      <w:r w:rsidR="00B968D7">
        <w:rPr>
          <w:rStyle w:val="11"/>
          <w:rFonts w:cs="Times New Roman"/>
          <w:sz w:val="28"/>
        </w:rPr>
        <w:t xml:space="preserve">установленной </w:t>
      </w:r>
      <w:r w:rsidR="00B968D7" w:rsidRPr="00DE01E2">
        <w:rPr>
          <w:rStyle w:val="11"/>
          <w:rFonts w:cs="Times New Roman"/>
          <w:sz w:val="28"/>
        </w:rPr>
        <w:t>Порядк</w:t>
      </w:r>
      <w:r w:rsidR="0014314B">
        <w:rPr>
          <w:rStyle w:val="11"/>
          <w:rFonts w:cs="Times New Roman"/>
          <w:sz w:val="28"/>
        </w:rPr>
        <w:t xml:space="preserve">ом </w:t>
      </w:r>
      <w:r w:rsidR="00B968D7" w:rsidRPr="00256D97">
        <w:rPr>
          <w:rStyle w:val="11"/>
          <w:rFonts w:cs="Times New Roman"/>
          <w:sz w:val="28"/>
          <w:szCs w:val="20"/>
        </w:rPr>
        <w:t>приобретения льготного месячного проездного билета для проезда в городском электрическом и городском пассажирском автобусном транспорте отдельными</w:t>
      </w:r>
      <w:r w:rsidR="00B41923">
        <w:rPr>
          <w:rStyle w:val="11"/>
          <w:rFonts w:cs="Times New Roman"/>
          <w:sz w:val="28"/>
          <w:szCs w:val="20"/>
        </w:rPr>
        <w:t xml:space="preserve"> </w:t>
      </w:r>
      <w:r w:rsidR="00B968D7" w:rsidRPr="00256D97">
        <w:rPr>
          <w:rStyle w:val="11"/>
          <w:rFonts w:cs="Times New Roman"/>
          <w:sz w:val="28"/>
          <w:szCs w:val="20"/>
        </w:rPr>
        <w:t>категориями граждан</w:t>
      </w:r>
      <w:r w:rsidR="004823CB"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>, список разногласий</w:t>
      </w:r>
      <w:r w:rsidR="002234B2"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 xml:space="preserve"> при необходимости</w:t>
      </w:r>
      <w:r w:rsidR="004823CB"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>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3.5. Администрация города Пятигорска в рамках полномочий главного распорядителя бюджетных средств в течение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</w:t>
      </w:r>
      <w:r w:rsidR="000B37BC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ния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всех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документов от Получателя проводит их проверку и по результатам их рассмотрения принимает решение о перечислении субсидии.</w:t>
      </w:r>
    </w:p>
    <w:p w:rsidR="00204E13" w:rsidRPr="00DE01E2" w:rsidRDefault="00204E13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В случае выявления недостоверности предоставленных сведений администрация города Пятигорска в течение 2 рабочих дней возвращает документы Получателю с сопроводительным письмом с обоснованием причины отказа.</w:t>
      </w:r>
    </w:p>
    <w:p w:rsidR="00955A99" w:rsidRPr="00DE01E2" w:rsidRDefault="00B71BF7" w:rsidP="00B71BF7">
      <w:pPr>
        <w:pStyle w:val="12"/>
        <w:tabs>
          <w:tab w:val="left" w:pos="1440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3.6. Администрация города Пятигорска осуществляет перечисление субсидии на расчетный счет Пол</w:t>
      </w:r>
      <w:r w:rsidR="00BF5AF6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учателя, открытый в учреждении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Централь</w:t>
      </w:r>
      <w:r w:rsidR="00424F86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1B6D98" w:rsidRPr="00DE01E2" w:rsidRDefault="00204E13" w:rsidP="00B41923">
      <w:pPr>
        <w:pStyle w:val="12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</w:t>
      </w:r>
      <w:r w:rsidR="003A5350" w:rsidRPr="00DE01E2">
        <w:rPr>
          <w:sz w:val="28"/>
          <w:szCs w:val="28"/>
        </w:rPr>
        <w:t>.</w:t>
      </w:r>
      <w:r w:rsidRPr="00DE01E2">
        <w:rPr>
          <w:sz w:val="28"/>
          <w:szCs w:val="28"/>
        </w:rPr>
        <w:t>7. Показатели результативности на</w:t>
      </w:r>
      <w:r w:rsidR="008F2F92" w:rsidRPr="00DE01E2">
        <w:rPr>
          <w:sz w:val="28"/>
          <w:szCs w:val="28"/>
        </w:rPr>
        <w:t>с</w:t>
      </w:r>
      <w:r w:rsidRPr="00DE01E2">
        <w:rPr>
          <w:sz w:val="28"/>
          <w:szCs w:val="28"/>
        </w:rPr>
        <w:t>тоящим Порядком не предус</w:t>
      </w:r>
      <w:r w:rsidR="008F2F92" w:rsidRPr="00DE01E2">
        <w:rPr>
          <w:sz w:val="28"/>
          <w:szCs w:val="28"/>
        </w:rPr>
        <w:t xml:space="preserve">матриваются. Администрация города Пятигорска вправе установить показатели результативности </w:t>
      </w:r>
      <w:r w:rsidR="00DE01E2" w:rsidRPr="00DE01E2">
        <w:rPr>
          <w:sz w:val="28"/>
          <w:szCs w:val="28"/>
        </w:rPr>
        <w:t>в</w:t>
      </w:r>
      <w:r w:rsidR="00CF6CFC">
        <w:rPr>
          <w:sz w:val="28"/>
          <w:szCs w:val="28"/>
        </w:rPr>
        <w:t xml:space="preserve"> </w:t>
      </w:r>
      <w:r w:rsidR="004E425B" w:rsidRPr="00DE01E2">
        <w:rPr>
          <w:sz w:val="28"/>
          <w:szCs w:val="28"/>
        </w:rPr>
        <w:t>Д</w:t>
      </w:r>
      <w:r w:rsidR="008F2F92" w:rsidRPr="00DE01E2">
        <w:rPr>
          <w:sz w:val="28"/>
          <w:szCs w:val="28"/>
        </w:rPr>
        <w:t>оговоре самостоятельно (при необходимо</w:t>
      </w:r>
      <w:r w:rsidR="003174DD">
        <w:rPr>
          <w:sz w:val="28"/>
          <w:szCs w:val="28"/>
        </w:rPr>
        <w:softHyphen/>
      </w:r>
      <w:r w:rsidR="008F2F92" w:rsidRPr="00DE01E2">
        <w:rPr>
          <w:sz w:val="28"/>
          <w:szCs w:val="28"/>
        </w:rPr>
        <w:t>сти).</w:t>
      </w:r>
    </w:p>
    <w:p w:rsidR="004E425B" w:rsidRPr="00DE01E2" w:rsidRDefault="004E425B" w:rsidP="00A22C2C">
      <w:pPr>
        <w:pStyle w:val="12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4823CB" w:rsidRPr="00DE01E2" w:rsidRDefault="004823CB" w:rsidP="00424F86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>4. Контроль за соблюдением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</w:p>
    <w:p w:rsidR="000B37BC" w:rsidRPr="00DE01E2" w:rsidRDefault="000B37BC" w:rsidP="00424F86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</w:p>
    <w:p w:rsidR="004823CB" w:rsidRPr="00DE01E2" w:rsidRDefault="004823CB" w:rsidP="00424F86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4.1. Проверка соблюдения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Pr="00DE01E2">
        <w:rPr>
          <w:rStyle w:val="11"/>
          <w:sz w:val="28"/>
        </w:rPr>
        <w:t xml:space="preserve"> осуществляется администрацией города Пятигорска и </w:t>
      </w:r>
      <w:r w:rsidR="00C31CD8">
        <w:rPr>
          <w:sz w:val="28"/>
          <w:szCs w:val="28"/>
        </w:rPr>
        <w:t>органами муниципального финансового контроля</w:t>
      </w:r>
      <w:r w:rsidRPr="00DE01E2">
        <w:rPr>
          <w:rStyle w:val="11"/>
          <w:sz w:val="28"/>
        </w:rPr>
        <w:t>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4.2. Администрация города Пятигорска в целях проверки предоставлен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ных Получателем документов и сведений на предмет достоверности предос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4823CB" w:rsidRDefault="004823CB" w:rsidP="00424F86">
      <w:pPr>
        <w:pStyle w:val="ad"/>
        <w:tabs>
          <w:tab w:val="left" w:pos="1276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4.3. Муниципальное учреждение «Финансовое управление администра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 xml:space="preserve">ции города Пятигорска» </w:t>
      </w:r>
      <w:bookmarkStart w:id="10" w:name="OLE_LINK3"/>
      <w:r w:rsidRPr="00DE01E2">
        <w:rPr>
          <w:rStyle w:val="11"/>
          <w:sz w:val="28"/>
        </w:rPr>
        <w:t>осуществляет проверку соблюдения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Pr="00DE01E2">
        <w:rPr>
          <w:rStyle w:val="11"/>
          <w:sz w:val="28"/>
        </w:rPr>
        <w:t xml:space="preserve"> в соответствии </w:t>
      </w:r>
      <w:bookmarkEnd w:id="10"/>
      <w:r w:rsidRPr="00DE01E2">
        <w:rPr>
          <w:rStyle w:val="11"/>
          <w:sz w:val="28"/>
        </w:rPr>
        <w:t>с порядком осуществле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ния муниципальным учреждением «Финансовое управление администрации города Пятигорска» полномочий по внутреннему муниципальному финансо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вому контролю.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DE01E2" w:rsidRDefault="000B37BC" w:rsidP="004823CB">
      <w:pPr>
        <w:pStyle w:val="ad"/>
        <w:tabs>
          <w:tab w:val="left" w:pos="1440"/>
        </w:tabs>
        <w:spacing w:after="0" w:line="240" w:lineRule="auto"/>
        <w:ind w:firstLine="709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 xml:space="preserve">5. Ответственность за </w:t>
      </w:r>
      <w:r w:rsidR="004823CB" w:rsidRPr="00DE01E2">
        <w:rPr>
          <w:rStyle w:val="11"/>
          <w:sz w:val="28"/>
        </w:rPr>
        <w:t>нарушение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="004823CB" w:rsidRPr="00DE01E2">
        <w:rPr>
          <w:rStyle w:val="11"/>
          <w:sz w:val="28"/>
        </w:rPr>
        <w:t>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5.1. Субсидия подлежит возврату в бюджет города-курорта Пятигорска в следующих случаях: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представления Получателем недостоверных либо намеренно искажен</w:t>
      </w:r>
      <w:r w:rsidR="000A2D0A">
        <w:rPr>
          <w:rStyle w:val="11"/>
          <w:sz w:val="28"/>
        </w:rPr>
        <w:softHyphen/>
      </w:r>
      <w:r w:rsidRPr="004823CB">
        <w:rPr>
          <w:rStyle w:val="11"/>
          <w:sz w:val="28"/>
        </w:rPr>
        <w:t>ных сведений в целях получения субсидий;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нарушения Получателем условий, установленных при предоставлении</w:t>
      </w:r>
      <w:r w:rsidR="00CF6CFC">
        <w:rPr>
          <w:rStyle w:val="11"/>
          <w:sz w:val="28"/>
        </w:rPr>
        <w:t xml:space="preserve"> </w:t>
      </w:r>
      <w:r w:rsidRPr="004823CB">
        <w:rPr>
          <w:rStyle w:val="11"/>
          <w:sz w:val="28"/>
        </w:rPr>
        <w:t xml:space="preserve">субсидии, выявленных по фактам проверок, проведенных администрацией </w:t>
      </w:r>
      <w:r w:rsidRPr="004823CB">
        <w:rPr>
          <w:rStyle w:val="11"/>
          <w:sz w:val="28"/>
        </w:rPr>
        <w:lastRenderedPageBreak/>
        <w:t>города Пятигорска и муниципальным учреждением «Финансовое управление администрации города Пятигорска»;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иных случаях, предусмотренных действующим законодательством Российской Федерации.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5.2. В случае выявления в ходе п</w:t>
      </w:r>
      <w:r w:rsidR="009629CD">
        <w:rPr>
          <w:rStyle w:val="11"/>
          <w:sz w:val="28"/>
        </w:rPr>
        <w:t>роверок, указанных в пункте 4.1</w:t>
      </w:r>
      <w:r w:rsidRPr="004823CB">
        <w:rPr>
          <w:rStyle w:val="11"/>
          <w:sz w:val="28"/>
        </w:rPr>
        <w:t xml:space="preserve"> настоящего Порядка, нарушений Получателем условий, целей и порядка предоставления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>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 бюджет города-курорта Пятигорска.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должно быть исполнено Получателем в течение 10 календарных дней с момента его получения.</w:t>
      </w:r>
    </w:p>
    <w:p w:rsid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случае отказа от добровольного возврата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взыскание средств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производится в судебном порядке. При этом обращение в суд осуществляется в срок, не превышающий 60 календарных дней.</w:t>
      </w:r>
    </w:p>
    <w:p w:rsidR="00F81042" w:rsidRDefault="00F81042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616" w:type="dxa"/>
        <w:tblLook w:val="0000"/>
      </w:tblPr>
      <w:tblGrid>
        <w:gridCol w:w="5868"/>
        <w:gridCol w:w="3748"/>
      </w:tblGrid>
      <w:tr w:rsidR="00FE7AED" w:rsidRPr="005A4771" w:rsidTr="00142059">
        <w:trPr>
          <w:trHeight w:val="741"/>
        </w:trPr>
        <w:tc>
          <w:tcPr>
            <w:tcW w:w="5868" w:type="dxa"/>
          </w:tcPr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FE7AED" w:rsidRPr="005A4771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748" w:type="dxa"/>
          </w:tcPr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51A29" w:rsidRDefault="00951A2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51A29" w:rsidRDefault="00951A2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51A29" w:rsidRDefault="00951A2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0651C7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>
        <w:rPr>
          <w:rStyle w:val="11"/>
          <w:sz w:val="28"/>
        </w:rPr>
        <w:t xml:space="preserve">    </w:t>
      </w:r>
    </w:p>
    <w:p w:rsidR="000651C7" w:rsidRDefault="000651C7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0651C7" w:rsidRDefault="000651C7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0651C7" w:rsidRDefault="000651C7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E91BC7" w:rsidRPr="00437B5E" w:rsidTr="0085614D">
        <w:tc>
          <w:tcPr>
            <w:tcW w:w="3190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172C" w:rsidRDefault="00DC172C" w:rsidP="00FE7AE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91BC7" w:rsidRPr="00437B5E" w:rsidRDefault="00E91BC7" w:rsidP="00FE7AE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87CBE"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087C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87CBE"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087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96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350"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>дским электрическим транспортом</w:t>
            </w:r>
            <w:r w:rsidR="0096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сячных проездных билетов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</w:t>
            </w:r>
          </w:p>
        </w:tc>
      </w:tr>
    </w:tbl>
    <w:p w:rsidR="00E80E6F" w:rsidRDefault="00E80E6F" w:rsidP="00407FB9">
      <w:pPr>
        <w:rPr>
          <w:sz w:val="24"/>
          <w:szCs w:val="24"/>
        </w:rPr>
      </w:pPr>
    </w:p>
    <w:p w:rsidR="004823CB" w:rsidRPr="0048341A" w:rsidRDefault="004823CB" w:rsidP="00820ADF">
      <w:pPr>
        <w:spacing w:line="240" w:lineRule="exact"/>
        <w:rPr>
          <w:sz w:val="28"/>
          <w:szCs w:val="28"/>
        </w:rPr>
      </w:pPr>
    </w:p>
    <w:p w:rsidR="009231EA" w:rsidRPr="00D80F1F" w:rsidRDefault="009231EA" w:rsidP="009231EA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правка-расчет расходов на компенсацию выпадающих доходов транспор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ным предприятиям, оказывающим услуги по перевозке пассажиров горо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граждан, </w:t>
      </w:r>
      <w:r w:rsidR="004C39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текущий финансовый год</w:t>
      </w:r>
    </w:p>
    <w:p w:rsidR="009231EA" w:rsidRDefault="009231EA" w:rsidP="009231EA">
      <w:pPr>
        <w:pStyle w:val="1"/>
        <w:pBdr>
          <w:bottom w:val="single" w:sz="12" w:space="1" w:color="auto"/>
        </w:pBdr>
        <w:spacing w:before="0" w:after="0"/>
      </w:pPr>
    </w:p>
    <w:p w:rsidR="009231EA" w:rsidRPr="000D4652" w:rsidRDefault="009231EA" w:rsidP="00DB1566">
      <w:pPr>
        <w:ind w:firstLine="0"/>
        <w:jc w:val="center"/>
        <w:rPr>
          <w:rFonts w:ascii="Times New Roman" w:hAnsi="Times New Roman" w:cs="Times New Roman"/>
        </w:rPr>
      </w:pPr>
      <w:r w:rsidRPr="000D4652">
        <w:rPr>
          <w:rFonts w:ascii="Times New Roman" w:hAnsi="Times New Roman" w:cs="Times New Roman"/>
        </w:rPr>
        <w:t>(наименование предприятия)</w:t>
      </w:r>
    </w:p>
    <w:p w:rsidR="009231EA" w:rsidRPr="000D4652" w:rsidRDefault="009231EA" w:rsidP="009231EA"/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2835"/>
        <w:gridCol w:w="3402"/>
        <w:gridCol w:w="2268"/>
      </w:tblGrid>
      <w:tr w:rsidR="009231EA" w:rsidRPr="00226ED6" w:rsidTr="00E1100F">
        <w:trPr>
          <w:trHeight w:val="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226ED6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 к</w:t>
            </w:r>
            <w:r w:rsidR="0085614D">
              <w:rPr>
                <w:rFonts w:ascii="Times New Roman" w:hAnsi="Times New Roman" w:cs="Times New Roman"/>
              </w:rPr>
              <w:t>оли</w:t>
            </w:r>
            <w:r w:rsidRPr="00226ED6">
              <w:rPr>
                <w:rFonts w:ascii="Times New Roman" w:hAnsi="Times New Roman" w:cs="Times New Roman"/>
              </w:rPr>
              <w:t>чество</w:t>
            </w:r>
            <w:r>
              <w:rPr>
                <w:rFonts w:ascii="Times New Roman" w:hAnsi="Times New Roman" w:cs="Times New Roman"/>
              </w:rPr>
              <w:t xml:space="preserve"> граждан отдельных категорий</w:t>
            </w:r>
            <w:r w:rsidRPr="00226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руемых к перевозке в городском электрическом транспорте на территории города-курорта П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тигорска по </w:t>
            </w:r>
            <w:r w:rsidRPr="00226ED6">
              <w:rPr>
                <w:rFonts w:ascii="Times New Roman" w:hAnsi="Times New Roman" w:cs="Times New Roman"/>
              </w:rPr>
              <w:t>льготн</w:t>
            </w:r>
            <w:r>
              <w:rPr>
                <w:rFonts w:ascii="Times New Roman" w:hAnsi="Times New Roman" w:cs="Times New Roman"/>
              </w:rPr>
              <w:t>ым</w:t>
            </w:r>
            <w:r w:rsidR="00292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месячным </w:t>
            </w:r>
            <w:r w:rsidRPr="00226ED6">
              <w:rPr>
                <w:rFonts w:ascii="Times New Roman" w:hAnsi="Times New Roman" w:cs="Times New Roman"/>
              </w:rPr>
              <w:t>проездн</w:t>
            </w:r>
            <w:r>
              <w:rPr>
                <w:rFonts w:ascii="Times New Roman" w:hAnsi="Times New Roman" w:cs="Times New Roman"/>
              </w:rPr>
              <w:t xml:space="preserve">ым </w:t>
            </w:r>
            <w:r w:rsidRPr="00226ED6">
              <w:rPr>
                <w:rFonts w:ascii="Times New Roman" w:hAnsi="Times New Roman" w:cs="Times New Roman"/>
              </w:rPr>
              <w:t>билета</w:t>
            </w:r>
            <w:r w:rsidR="0085614D">
              <w:rPr>
                <w:rFonts w:ascii="Times New Roman" w:hAnsi="Times New Roman" w:cs="Times New Roman"/>
              </w:rPr>
              <w:t>м</w:t>
            </w:r>
          </w:p>
          <w:p w:rsidR="009231EA" w:rsidRPr="00226ED6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226ED6" w:rsidRDefault="009231EA" w:rsidP="004C39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 xml:space="preserve">Размер компенсации </w:t>
            </w:r>
            <w:r>
              <w:rPr>
                <w:rFonts w:ascii="Times New Roman" w:hAnsi="Times New Roman" w:cs="Times New Roman"/>
              </w:rPr>
              <w:t>выпадающих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ходов транспортным предприятиям,  оказывающим услуги по  перевозке отдельных категорий граждан 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ским электрическим транспортом </w:t>
            </w:r>
            <w:r w:rsidRPr="00226ED6">
              <w:rPr>
                <w:rFonts w:ascii="Times New Roman" w:hAnsi="Times New Roman" w:cs="Times New Roman"/>
              </w:rPr>
              <w:t>за каждый реализованный льготный м</w:t>
            </w:r>
            <w:r w:rsidRPr="00226ED6">
              <w:rPr>
                <w:rFonts w:ascii="Times New Roman" w:hAnsi="Times New Roman" w:cs="Times New Roman"/>
              </w:rPr>
              <w:t>е</w:t>
            </w:r>
            <w:r w:rsidRPr="00226ED6">
              <w:rPr>
                <w:rFonts w:ascii="Times New Roman" w:hAnsi="Times New Roman" w:cs="Times New Roman"/>
              </w:rPr>
              <w:t>сячный проездной билет</w:t>
            </w:r>
            <w:r w:rsidR="002927FD">
              <w:rPr>
                <w:rFonts w:ascii="Times New Roman" w:hAnsi="Times New Roman" w:cs="Times New Roman"/>
              </w:rPr>
              <w:t xml:space="preserve"> </w:t>
            </w:r>
            <w:r w:rsidR="004C39E5">
              <w:rPr>
                <w:rFonts w:ascii="Times New Roman" w:hAnsi="Times New Roman" w:cs="Times New Roman"/>
              </w:rPr>
              <w:t>на текущий финансовый год</w:t>
            </w:r>
            <w:r w:rsidR="00292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1EA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  <w:r w:rsidRPr="00226ED6">
              <w:rPr>
                <w:rFonts w:ascii="Times New Roman" w:hAnsi="Times New Roman" w:cs="Times New Roman"/>
              </w:rPr>
              <w:t xml:space="preserve"> выпа</w:t>
            </w:r>
            <w:r w:rsidR="0085614D">
              <w:rPr>
                <w:rFonts w:ascii="Times New Roman" w:hAnsi="Times New Roman" w:cs="Times New Roman"/>
              </w:rPr>
              <w:t>даю</w:t>
            </w:r>
            <w:r w:rsidRPr="00226ED6">
              <w:rPr>
                <w:rFonts w:ascii="Times New Roman" w:hAnsi="Times New Roman" w:cs="Times New Roman"/>
              </w:rPr>
              <w:t>щих д</w:t>
            </w:r>
            <w:r w:rsidRPr="00226ED6">
              <w:rPr>
                <w:rFonts w:ascii="Times New Roman" w:hAnsi="Times New Roman" w:cs="Times New Roman"/>
              </w:rPr>
              <w:t>о</w:t>
            </w:r>
            <w:r w:rsidRPr="00226ED6">
              <w:rPr>
                <w:rFonts w:ascii="Times New Roman" w:hAnsi="Times New Roman" w:cs="Times New Roman"/>
              </w:rPr>
              <w:t xml:space="preserve">ходов, </w:t>
            </w:r>
            <w:r>
              <w:rPr>
                <w:rFonts w:ascii="Times New Roman" w:hAnsi="Times New Roman" w:cs="Times New Roman"/>
              </w:rPr>
              <w:t>подлежащий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пенсации из средств бюджета города-курорта Пятигорска</w:t>
            </w:r>
          </w:p>
          <w:p w:rsidR="009231EA" w:rsidRPr="00226ED6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231EA" w:rsidRPr="00226ED6" w:rsidRDefault="009231EA" w:rsidP="000A12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 xml:space="preserve"> гр.</w:t>
            </w:r>
            <w:r>
              <w:rPr>
                <w:rFonts w:ascii="Times New Roman" w:hAnsi="Times New Roman" w:cs="Times New Roman"/>
              </w:rPr>
              <w:t>2</w:t>
            </w:r>
            <w:r w:rsidRPr="00226ED6">
              <w:rPr>
                <w:rFonts w:ascii="Times New Roman" w:hAnsi="Times New Roman" w:cs="Times New Roman"/>
              </w:rPr>
              <w:t>*гр.</w:t>
            </w:r>
            <w:r w:rsidR="000A12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231EA" w:rsidRPr="00851481" w:rsidTr="00E1100F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0A1263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0A1263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1EA" w:rsidRPr="00851481" w:rsidTr="00E1100F"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31EA" w:rsidRPr="009D73DD" w:rsidRDefault="009231EA" w:rsidP="009231EA">
      <w:pPr>
        <w:ind w:right="145"/>
        <w:rPr>
          <w:sz w:val="24"/>
          <w:szCs w:val="24"/>
        </w:rPr>
      </w:pPr>
    </w:p>
    <w:p w:rsidR="009231EA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>Руководитель/ИП      _______________              _______________________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(расшифровка подписи)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Главный бухгалтер ______________                _______________________                          </w:t>
      </w:r>
    </w:p>
    <w:p w:rsidR="009231EA" w:rsidRPr="009D73DD" w:rsidRDefault="000651C7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231EA" w:rsidRPr="009D73DD">
        <w:rPr>
          <w:rFonts w:ascii="Times New Roman" w:hAnsi="Times New Roman" w:cs="Times New Roman"/>
          <w:sz w:val="24"/>
          <w:szCs w:val="24"/>
        </w:rPr>
        <w:t>(подпись)                         (расшифровка подписи)</w:t>
      </w:r>
    </w:p>
    <w:p w:rsidR="009231EA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1EA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1EA" w:rsidRDefault="0085614D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231EA" w:rsidRPr="009D73DD"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9231EA" w:rsidRPr="009D73DD">
        <w:rPr>
          <w:rFonts w:ascii="Times New Roman" w:hAnsi="Times New Roman" w:cs="Times New Roman"/>
          <w:sz w:val="24"/>
          <w:szCs w:val="24"/>
        </w:rPr>
        <w:t>_ год</w:t>
      </w:r>
    </w:p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tbl>
      <w:tblPr>
        <w:tblW w:w="9464" w:type="dxa"/>
        <w:tblLook w:val="01E0"/>
      </w:tblPr>
      <w:tblGrid>
        <w:gridCol w:w="3190"/>
        <w:gridCol w:w="1029"/>
        <w:gridCol w:w="5245"/>
      </w:tblGrid>
      <w:tr w:rsidR="000B7C77" w:rsidRPr="00437B5E" w:rsidTr="00142059">
        <w:tc>
          <w:tcPr>
            <w:tcW w:w="3190" w:type="dxa"/>
          </w:tcPr>
          <w:p w:rsidR="000B7C77" w:rsidRPr="00437B5E" w:rsidRDefault="000B7C77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B7C77" w:rsidRPr="00437B5E" w:rsidRDefault="000B7C77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B7C77" w:rsidRDefault="000B7C77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B7C77" w:rsidRPr="00437B5E" w:rsidRDefault="000B7C77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DD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дским электрическим транспортом 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</w:t>
            </w:r>
          </w:p>
        </w:tc>
      </w:tr>
    </w:tbl>
    <w:p w:rsidR="0085614D" w:rsidRDefault="0085614D" w:rsidP="0085614D"/>
    <w:p w:rsidR="000B7C77" w:rsidRDefault="000B7C77" w:rsidP="0085614D"/>
    <w:p w:rsidR="000B7C77" w:rsidRPr="0085614D" w:rsidRDefault="000B7C77" w:rsidP="0085614D"/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9231EA" w:rsidRPr="004823CB" w:rsidTr="000B7C77">
        <w:tc>
          <w:tcPr>
            <w:tcW w:w="4786" w:type="dxa"/>
          </w:tcPr>
          <w:p w:rsidR="009231EA" w:rsidRPr="004823CB" w:rsidRDefault="009231EA" w:rsidP="00E1100F">
            <w:pPr>
              <w:snapToGrid w:val="0"/>
              <w:spacing w:line="240" w:lineRule="exact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678" w:type="dxa"/>
          </w:tcPr>
          <w:p w:rsidR="009231EA" w:rsidRPr="004823CB" w:rsidRDefault="009231EA" w:rsidP="0005554E">
            <w:pPr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 по рассмотрению заявок на предоставление субсидий за счет средств бюджета города-курорта Пятигорска</w:t>
            </w:r>
          </w:p>
        </w:tc>
      </w:tr>
    </w:tbl>
    <w:p w:rsidR="004823CB" w:rsidRPr="0048341A" w:rsidRDefault="004823CB" w:rsidP="004823CB">
      <w:pPr>
        <w:rPr>
          <w:sz w:val="28"/>
          <w:szCs w:val="28"/>
        </w:rPr>
      </w:pPr>
    </w:p>
    <w:p w:rsidR="004823CB" w:rsidRPr="004823CB" w:rsidRDefault="008B41F0" w:rsidP="000C6928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823CB" w:rsidRPr="004823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267FF0" w:rsidRDefault="004823CB" w:rsidP="00820ADF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на получение субсиди</w:t>
      </w:r>
      <w:r w:rsidR="00886258">
        <w:rPr>
          <w:rFonts w:ascii="Times New Roman" w:hAnsi="Times New Roman" w:cs="Times New Roman"/>
          <w:sz w:val="28"/>
          <w:szCs w:val="28"/>
        </w:rPr>
        <w:t>и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C6928"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C6928"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 w:rsidR="000C6928">
        <w:rPr>
          <w:rFonts w:ascii="Times New Roman" w:hAnsi="Times New Roman" w:cs="Times New Roman"/>
          <w:sz w:val="28"/>
          <w:szCs w:val="28"/>
        </w:rPr>
        <w:t>,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C6928"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 w:rsidR="000C6928">
        <w:rPr>
          <w:rFonts w:ascii="Times New Roman" w:hAnsi="Times New Roman" w:cs="Times New Roman"/>
          <w:sz w:val="28"/>
          <w:szCs w:val="28"/>
        </w:rPr>
        <w:t>дским электрическим транспортом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C69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C6928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C6928">
        <w:rPr>
          <w:rFonts w:ascii="Times New Roman" w:hAnsi="Times New Roman" w:cs="Times New Roman"/>
          <w:sz w:val="28"/>
          <w:szCs w:val="28"/>
        </w:rPr>
        <w:t>,</w:t>
      </w:r>
      <w:r w:rsidR="000C6928" w:rsidRPr="00005814">
        <w:rPr>
          <w:rFonts w:ascii="Times New Roman" w:hAnsi="Times New Roman" w:cs="Times New Roman"/>
          <w:sz w:val="28"/>
          <w:szCs w:val="28"/>
        </w:rPr>
        <w:t xml:space="preserve"> св</w:t>
      </w:r>
      <w:r w:rsidR="000C6928" w:rsidRPr="00005814">
        <w:rPr>
          <w:rFonts w:ascii="Times New Roman" w:hAnsi="Times New Roman" w:cs="Times New Roman"/>
          <w:sz w:val="28"/>
          <w:szCs w:val="28"/>
        </w:rPr>
        <w:t>я</w:t>
      </w:r>
      <w:r w:rsidR="000C6928" w:rsidRPr="00005814">
        <w:rPr>
          <w:rFonts w:ascii="Times New Roman" w:hAnsi="Times New Roman" w:cs="Times New Roman"/>
          <w:sz w:val="28"/>
          <w:szCs w:val="28"/>
        </w:rPr>
        <w:t>занных с реализацией льготных месячных проездных билетов</w:t>
      </w:r>
      <w:r w:rsidR="000C6928">
        <w:rPr>
          <w:rFonts w:ascii="Times New Roman" w:hAnsi="Times New Roman" w:cs="Times New Roman"/>
          <w:sz w:val="28"/>
          <w:szCs w:val="28"/>
        </w:rPr>
        <w:t xml:space="preserve"> отдельным к</w:t>
      </w:r>
      <w:r w:rsidR="000C6928">
        <w:rPr>
          <w:rFonts w:ascii="Times New Roman" w:hAnsi="Times New Roman" w:cs="Times New Roman"/>
          <w:sz w:val="28"/>
          <w:szCs w:val="28"/>
        </w:rPr>
        <w:t>а</w:t>
      </w:r>
      <w:r w:rsidR="000C6928">
        <w:rPr>
          <w:rFonts w:ascii="Times New Roman" w:hAnsi="Times New Roman" w:cs="Times New Roman"/>
          <w:sz w:val="28"/>
          <w:szCs w:val="28"/>
        </w:rPr>
        <w:t xml:space="preserve">тегориям граждан, </w:t>
      </w:r>
      <w:r w:rsidR="004C39E5">
        <w:rPr>
          <w:rFonts w:ascii="Times New Roman" w:hAnsi="Times New Roman" w:cs="Times New Roman"/>
          <w:sz w:val="28"/>
          <w:szCs w:val="28"/>
        </w:rPr>
        <w:t>на текущий финансовый год</w:t>
      </w:r>
    </w:p>
    <w:p w:rsidR="000C6928" w:rsidRDefault="000C6928" w:rsidP="000C6928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7FF0" w:rsidRDefault="004823CB" w:rsidP="0049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1. Изучив условия предоставления субсиди</w:t>
      </w:r>
      <w:r w:rsidR="00496DBA">
        <w:rPr>
          <w:rFonts w:ascii="Times New Roman" w:hAnsi="Times New Roman" w:cs="Times New Roman"/>
          <w:sz w:val="28"/>
          <w:szCs w:val="28"/>
        </w:rPr>
        <w:t>и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267FF0" w:rsidRPr="00C20F7C">
        <w:rPr>
          <w:rFonts w:ascii="Times New Roman" w:hAnsi="Times New Roman" w:cs="Times New Roman"/>
          <w:sz w:val="28"/>
          <w:szCs w:val="28"/>
        </w:rPr>
        <w:t xml:space="preserve">на </w:t>
      </w:r>
      <w:r w:rsidR="000E2EB3" w:rsidRPr="00005814">
        <w:rPr>
          <w:rFonts w:ascii="Times New Roman" w:hAnsi="Times New Roman" w:cs="Times New Roman"/>
          <w:sz w:val="28"/>
          <w:szCs w:val="28"/>
        </w:rPr>
        <w:t xml:space="preserve"> компенсацию вып</w:t>
      </w:r>
      <w:r w:rsidR="000E2EB3" w:rsidRPr="00005814">
        <w:rPr>
          <w:rFonts w:ascii="Times New Roman" w:hAnsi="Times New Roman" w:cs="Times New Roman"/>
          <w:sz w:val="28"/>
          <w:szCs w:val="28"/>
        </w:rPr>
        <w:t>а</w:t>
      </w:r>
      <w:r w:rsidR="000E2EB3" w:rsidRPr="00005814">
        <w:rPr>
          <w:rFonts w:ascii="Times New Roman" w:hAnsi="Times New Roman" w:cs="Times New Roman"/>
          <w:sz w:val="28"/>
          <w:szCs w:val="28"/>
        </w:rPr>
        <w:t>дающих доходов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E2EB3"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 w:rsidR="000E2EB3">
        <w:rPr>
          <w:rFonts w:ascii="Times New Roman" w:hAnsi="Times New Roman" w:cs="Times New Roman"/>
          <w:sz w:val="28"/>
          <w:szCs w:val="28"/>
        </w:rPr>
        <w:t>,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E2EB3" w:rsidRPr="00005814">
        <w:rPr>
          <w:rFonts w:ascii="Times New Roman" w:hAnsi="Times New Roman" w:cs="Times New Roman"/>
          <w:sz w:val="28"/>
          <w:szCs w:val="28"/>
        </w:rPr>
        <w:t>оказывающим услуги по п</w:t>
      </w:r>
      <w:r w:rsidR="000E2EB3" w:rsidRPr="00005814">
        <w:rPr>
          <w:rFonts w:ascii="Times New Roman" w:hAnsi="Times New Roman" w:cs="Times New Roman"/>
          <w:sz w:val="28"/>
          <w:szCs w:val="28"/>
        </w:rPr>
        <w:t>е</w:t>
      </w:r>
      <w:r w:rsidR="000E2EB3" w:rsidRPr="00005814">
        <w:rPr>
          <w:rFonts w:ascii="Times New Roman" w:hAnsi="Times New Roman" w:cs="Times New Roman"/>
          <w:sz w:val="28"/>
          <w:szCs w:val="28"/>
        </w:rPr>
        <w:t>ревозке пассажиров горо</w:t>
      </w:r>
      <w:r w:rsidR="000E2EB3">
        <w:rPr>
          <w:rFonts w:ascii="Times New Roman" w:hAnsi="Times New Roman" w:cs="Times New Roman"/>
          <w:sz w:val="28"/>
          <w:szCs w:val="28"/>
        </w:rPr>
        <w:t>дским электрическим транспортом</w:t>
      </w:r>
      <w:r w:rsidR="00DD6796">
        <w:rPr>
          <w:rFonts w:ascii="Times New Roman" w:hAnsi="Times New Roman" w:cs="Times New Roman"/>
          <w:sz w:val="28"/>
          <w:szCs w:val="28"/>
        </w:rPr>
        <w:t xml:space="preserve"> </w:t>
      </w:r>
      <w:r w:rsidR="000E2E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E2EB3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E2EB3">
        <w:rPr>
          <w:rFonts w:ascii="Times New Roman" w:hAnsi="Times New Roman" w:cs="Times New Roman"/>
          <w:sz w:val="28"/>
          <w:szCs w:val="28"/>
        </w:rPr>
        <w:t>,</w:t>
      </w:r>
      <w:r w:rsidR="000E2EB3" w:rsidRPr="00005814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  <w:r w:rsidR="000E2EB3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</w:t>
      </w:r>
      <w:r w:rsidR="00886258">
        <w:rPr>
          <w:rFonts w:ascii="Times New Roman" w:hAnsi="Times New Roman" w:cs="Times New Roman"/>
          <w:sz w:val="28"/>
          <w:szCs w:val="28"/>
        </w:rPr>
        <w:t>____________</w:t>
      </w:r>
      <w:r w:rsidR="00B905B8">
        <w:rPr>
          <w:rFonts w:ascii="Times New Roman" w:hAnsi="Times New Roman" w:cs="Times New Roman"/>
          <w:sz w:val="28"/>
          <w:szCs w:val="28"/>
        </w:rPr>
        <w:t>__</w:t>
      </w:r>
      <w:r w:rsidR="00886258">
        <w:rPr>
          <w:rFonts w:ascii="Times New Roman" w:hAnsi="Times New Roman" w:cs="Times New Roman"/>
          <w:sz w:val="28"/>
          <w:szCs w:val="28"/>
        </w:rPr>
        <w:t>_______</w:t>
      </w:r>
    </w:p>
    <w:p w:rsidR="004823CB" w:rsidRPr="0048341A" w:rsidRDefault="004823CB" w:rsidP="0088625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_______</w:t>
      </w:r>
      <w:r w:rsidR="00B905B8">
        <w:rPr>
          <w:rFonts w:ascii="Times New Roman" w:hAnsi="Times New Roman" w:cs="Times New Roman"/>
          <w:sz w:val="28"/>
          <w:szCs w:val="28"/>
        </w:rPr>
        <w:t>__</w:t>
      </w:r>
      <w:r w:rsidRPr="0048341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823CB" w:rsidRDefault="004823CB" w:rsidP="00BF27C9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267FF0">
        <w:rPr>
          <w:rFonts w:ascii="Times New Roman" w:hAnsi="Times New Roman" w:cs="Times New Roman"/>
        </w:rPr>
        <w:t xml:space="preserve">(полное наименование  </w:t>
      </w:r>
      <w:r w:rsidR="0089572F">
        <w:rPr>
          <w:rFonts w:ascii="Times New Roman" w:hAnsi="Times New Roman" w:cs="Times New Roman"/>
        </w:rPr>
        <w:t>П</w:t>
      </w:r>
      <w:r w:rsidR="00886258">
        <w:rPr>
          <w:rFonts w:ascii="Times New Roman" w:hAnsi="Times New Roman" w:cs="Times New Roman"/>
        </w:rPr>
        <w:t>ретендента на получение субсидии</w:t>
      </w:r>
      <w:r w:rsidRPr="00267FF0">
        <w:rPr>
          <w:rFonts w:ascii="Times New Roman" w:hAnsi="Times New Roman" w:cs="Times New Roman"/>
        </w:rPr>
        <w:t>)</w:t>
      </w:r>
    </w:p>
    <w:p w:rsidR="00886258" w:rsidRDefault="00886258" w:rsidP="0088625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886258">
        <w:rPr>
          <w:rFonts w:ascii="Times New Roman" w:hAnsi="Times New Roman" w:cs="Times New Roman"/>
          <w:sz w:val="28"/>
          <w:szCs w:val="28"/>
        </w:rPr>
        <w:t>в ли</w:t>
      </w:r>
      <w:r>
        <w:rPr>
          <w:rFonts w:ascii="Times New Roman" w:hAnsi="Times New Roman" w:cs="Times New Roman"/>
          <w:sz w:val="28"/>
          <w:szCs w:val="28"/>
        </w:rPr>
        <w:t>це____________</w:t>
      </w:r>
      <w:r w:rsidRPr="0088625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86258" w:rsidRPr="00886258" w:rsidRDefault="00886258" w:rsidP="00BF27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должности, ФИО</w:t>
      </w:r>
      <w:r w:rsidR="00BF27C9">
        <w:rPr>
          <w:rFonts w:ascii="Times New Roman" w:hAnsi="Times New Roman" w:cs="Times New Roman"/>
        </w:rPr>
        <w:t xml:space="preserve"> руководителя, уполномоченного лица для юридического лица</w:t>
      </w:r>
      <w:r w:rsidRPr="00267FF0">
        <w:rPr>
          <w:rFonts w:ascii="Times New Roman" w:hAnsi="Times New Roman" w:cs="Times New Roman"/>
        </w:rPr>
        <w:t>)</w:t>
      </w:r>
    </w:p>
    <w:p w:rsidR="004823CB" w:rsidRPr="00267FF0" w:rsidRDefault="004823CB" w:rsidP="0089572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  <w:sz w:val="28"/>
          <w:szCs w:val="28"/>
        </w:rPr>
        <w:t>сообщает о намерении претендовать на получение указанной субсидии и н</w:t>
      </w:r>
      <w:r w:rsidRPr="00267FF0">
        <w:rPr>
          <w:rFonts w:ascii="Times New Roman" w:hAnsi="Times New Roman" w:cs="Times New Roman"/>
          <w:sz w:val="28"/>
          <w:szCs w:val="28"/>
        </w:rPr>
        <w:t>а</w:t>
      </w:r>
      <w:r w:rsidRPr="00267FF0">
        <w:rPr>
          <w:rFonts w:ascii="Times New Roman" w:hAnsi="Times New Roman" w:cs="Times New Roman"/>
          <w:sz w:val="28"/>
          <w:szCs w:val="28"/>
        </w:rPr>
        <w:t>правляет настоящую заявку.</w:t>
      </w:r>
    </w:p>
    <w:p w:rsidR="004823CB" w:rsidRPr="00565DCC" w:rsidRDefault="004823CB" w:rsidP="0049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2. Наша организация в период с 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>________</w:t>
      </w:r>
      <w:r w:rsidR="00B419B0" w:rsidRPr="00565DCC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B905B8">
        <w:rPr>
          <w:rFonts w:ascii="Times New Roman" w:hAnsi="Times New Roman" w:cs="Times New Roman"/>
          <w:spacing w:val="-2"/>
          <w:sz w:val="28"/>
          <w:szCs w:val="28"/>
        </w:rPr>
        <w:t xml:space="preserve"> года </w:t>
      </w:r>
      <w:r w:rsidR="00B419B0" w:rsidRPr="00565DCC">
        <w:rPr>
          <w:rFonts w:ascii="Times New Roman" w:hAnsi="Times New Roman" w:cs="Times New Roman"/>
          <w:spacing w:val="-2"/>
          <w:sz w:val="28"/>
          <w:szCs w:val="28"/>
        </w:rPr>
        <w:t>осуществля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="00DD67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67FF0" w:rsidRPr="00565DCC">
        <w:rPr>
          <w:rFonts w:ascii="Times New Roman" w:hAnsi="Times New Roman" w:cs="Times New Roman"/>
          <w:sz w:val="28"/>
          <w:szCs w:val="28"/>
        </w:rPr>
        <w:t>реал</w:t>
      </w:r>
      <w:r w:rsidR="00267FF0" w:rsidRPr="00565DCC">
        <w:rPr>
          <w:rFonts w:ascii="Times New Roman" w:hAnsi="Times New Roman" w:cs="Times New Roman"/>
          <w:sz w:val="28"/>
          <w:szCs w:val="28"/>
        </w:rPr>
        <w:t>и</w:t>
      </w:r>
      <w:r w:rsidR="00267FF0" w:rsidRPr="00565DCC">
        <w:rPr>
          <w:rFonts w:ascii="Times New Roman" w:hAnsi="Times New Roman" w:cs="Times New Roman"/>
          <w:sz w:val="28"/>
          <w:szCs w:val="28"/>
        </w:rPr>
        <w:t>заци</w:t>
      </w:r>
      <w:r w:rsidR="00B419B0" w:rsidRPr="00565DCC">
        <w:rPr>
          <w:rFonts w:ascii="Times New Roman" w:hAnsi="Times New Roman" w:cs="Times New Roman"/>
          <w:sz w:val="28"/>
          <w:szCs w:val="28"/>
        </w:rPr>
        <w:t>ю</w:t>
      </w:r>
      <w:r w:rsidR="00267FF0" w:rsidRPr="00565DCC">
        <w:rPr>
          <w:rFonts w:ascii="Times New Roman" w:hAnsi="Times New Roman" w:cs="Times New Roman"/>
          <w:sz w:val="28"/>
          <w:szCs w:val="28"/>
        </w:rPr>
        <w:t xml:space="preserve"> льготных</w:t>
      </w:r>
      <w:r w:rsidR="00FB6A27" w:rsidRPr="00565DCC">
        <w:rPr>
          <w:rFonts w:ascii="Times New Roman" w:hAnsi="Times New Roman" w:cs="Times New Roman"/>
          <w:sz w:val="28"/>
          <w:szCs w:val="28"/>
        </w:rPr>
        <w:t xml:space="preserve"> месячных</w:t>
      </w:r>
      <w:r w:rsidR="00267FF0" w:rsidRPr="00565DCC">
        <w:rPr>
          <w:rFonts w:ascii="Times New Roman" w:hAnsi="Times New Roman" w:cs="Times New Roman"/>
          <w:sz w:val="28"/>
          <w:szCs w:val="28"/>
        </w:rPr>
        <w:t xml:space="preserve"> проездных билетов</w:t>
      </w:r>
      <w:r w:rsidRPr="00565D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7FF0" w:rsidRDefault="004823CB" w:rsidP="00496DBA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65DCC">
        <w:rPr>
          <w:rFonts w:ascii="Times New Roman" w:hAnsi="Times New Roman" w:cs="Times New Roman"/>
          <w:bCs/>
          <w:sz w:val="28"/>
          <w:szCs w:val="28"/>
        </w:rPr>
        <w:t>В связи с этим</w:t>
      </w:r>
      <w:r w:rsidR="00DD6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 xml:space="preserve">размер 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>выпадающи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 доход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DD67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F27C9">
        <w:rPr>
          <w:rFonts w:ascii="Times New Roman" w:hAnsi="Times New Roman" w:cs="Times New Roman"/>
          <w:bCs/>
          <w:sz w:val="28"/>
          <w:szCs w:val="28"/>
        </w:rPr>
        <w:t>составит</w:t>
      </w:r>
      <w:r w:rsidR="000C40AC" w:rsidRPr="00565DCC">
        <w:rPr>
          <w:rFonts w:ascii="Times New Roman" w:hAnsi="Times New Roman" w:cs="Times New Roman"/>
          <w:bCs/>
          <w:sz w:val="28"/>
          <w:szCs w:val="28"/>
        </w:rPr>
        <w:t>:___________ руб.</w:t>
      </w:r>
    </w:p>
    <w:p w:rsidR="00267FF0" w:rsidRDefault="00267FF0" w:rsidP="002D51B2">
      <w:pPr>
        <w:shd w:val="clear" w:color="auto" w:fill="FFFFFF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</w:p>
    <w:p w:rsidR="004823CB" w:rsidRPr="0048341A" w:rsidRDefault="004823CB" w:rsidP="002D51B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3652"/>
      </w:tblGrid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2D51B2">
        <w:trPr>
          <w:trHeight w:val="528"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го лица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blPrEx>
          <w:tblBorders>
            <w:insideH w:val="nil"/>
          </w:tblBorders>
        </w:tblPrEx>
        <w:trPr>
          <w:jc w:val="center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ния юридического лица с указанием даты переимено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вания и подтверждением правопреемственности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2D51B2">
        <w:tblPrEx>
          <w:tblBorders>
            <w:insideH w:val="nil"/>
          </w:tblBorders>
        </w:tblPrEx>
        <w:trPr>
          <w:trHeight w:val="1546"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в) регистрационные данные: дата, место и орган р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ги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страции (на основании Свидетельства о государ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ственной регистрации); учредители (перечислить на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гистрации (на основании Свидетельства о государст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венной регистрации); срок деятельности индивиду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ального предпринимателя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мер в качестве страхователя в территориальном ор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гане Пенсионного фонда Российской Федерации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0548AF">
        <w:trPr>
          <w:trHeight w:val="181"/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Юридический адрес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Фактический адрес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Руководитель юридического лица (Ф.И.О. индиви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дуального предпринимателя): контактный теле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фон/факс; e-mail)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.2. Расчетный счет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.3. Корреспондентский счет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.4. Код БИК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7F1A" w:rsidRDefault="00207F1A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4823CB" w:rsidRPr="00FB6A27" w:rsidRDefault="00207F1A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8F56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23CB" w:rsidRPr="00FB6A27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 w:rsidR="008F56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23CB"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заявке информации и </w:t>
      </w:r>
      <w:r w:rsidR="004823CB"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="004823CB" w:rsidRPr="00FB6A2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4823CB"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="004823CB"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="004823CB" w:rsidRPr="00FB6A27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="004823CB"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4823CB" w:rsidRPr="00FB6A27" w:rsidRDefault="004823CB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>Подтверждаем</w:t>
      </w:r>
      <w:r w:rsidR="00207F1A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823CB" w:rsidRPr="00FB6A27" w:rsidRDefault="004823CB" w:rsidP="00FB6A27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23CB" w:rsidRPr="00FB6A27" w:rsidRDefault="004823CB" w:rsidP="00FB6A27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4823CB" w:rsidRPr="00FB6A27" w:rsidRDefault="004823CB" w:rsidP="00AF60C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B6A27">
        <w:rPr>
          <w:rFonts w:ascii="Times New Roman" w:hAnsi="Times New Roman"/>
          <w:sz w:val="28"/>
          <w:szCs w:val="28"/>
        </w:rPr>
        <w:lastRenderedPageBreak/>
        <w:t>не имеет неисполненной обязанности по уплате налогов, сборов, страховых взносов, пеней, штрафов, процентов  и иных обязательных платежей подле</w:t>
      </w:r>
      <w:r w:rsidR="006651F5">
        <w:rPr>
          <w:rFonts w:ascii="Times New Roman" w:hAnsi="Times New Roman"/>
          <w:sz w:val="28"/>
          <w:szCs w:val="28"/>
        </w:rPr>
        <w:softHyphen/>
      </w:r>
      <w:r w:rsidR="00B905B8">
        <w:rPr>
          <w:rFonts w:ascii="Times New Roman" w:hAnsi="Times New Roman"/>
          <w:sz w:val="28"/>
          <w:szCs w:val="28"/>
        </w:rPr>
        <w:t xml:space="preserve">жащих уплате в </w:t>
      </w:r>
      <w:r w:rsidRPr="00FB6A27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4823CB" w:rsidRPr="00FB6A27" w:rsidRDefault="004823CB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4823CB" w:rsidRPr="00FB6A27" w:rsidRDefault="004823CB" w:rsidP="00FB6A27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23CB" w:rsidRPr="00FB6A27" w:rsidRDefault="004823CB" w:rsidP="00FB6A27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4823CB" w:rsidRPr="00FB6A27" w:rsidRDefault="004823CB" w:rsidP="00AF60C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="00FB6A27"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="00FB6A27"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</w:t>
      </w:r>
      <w:r w:rsidR="006651F5">
        <w:rPr>
          <w:rFonts w:ascii="Times New Roman" w:hAnsi="Times New Roman" w:cs="Times New Roman"/>
          <w:sz w:val="28"/>
          <w:szCs w:val="28"/>
        </w:rPr>
        <w:softHyphen/>
      </w:r>
      <w:r w:rsidR="00FB6A27" w:rsidRPr="00F94228">
        <w:rPr>
          <w:rFonts w:ascii="Times New Roman" w:hAnsi="Times New Roman" w:cs="Times New Roman"/>
          <w:sz w:val="28"/>
          <w:szCs w:val="28"/>
        </w:rPr>
        <w:t>сячных проездных билетов</w:t>
      </w:r>
      <w:r w:rsidR="00FB6A27">
        <w:rPr>
          <w:rFonts w:ascii="Times New Roman" w:hAnsi="Times New Roman" w:cs="Times New Roman"/>
          <w:sz w:val="28"/>
          <w:szCs w:val="28"/>
        </w:rPr>
        <w:t xml:space="preserve">, </w:t>
      </w:r>
      <w:r w:rsidRPr="00FB6A27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</w:t>
      </w:r>
      <w:r w:rsidR="006651F5">
        <w:rPr>
          <w:rFonts w:ascii="Times New Roman" w:hAnsi="Times New Roman" w:cs="Times New Roman"/>
          <w:sz w:val="28"/>
          <w:szCs w:val="28"/>
        </w:rPr>
        <w:softHyphen/>
      </w:r>
      <w:r w:rsidRPr="00FB6A27">
        <w:rPr>
          <w:rFonts w:ascii="Times New Roman" w:hAnsi="Times New Roman" w:cs="Times New Roman"/>
          <w:sz w:val="28"/>
          <w:szCs w:val="28"/>
        </w:rPr>
        <w:t>выми актами администрации города Пятигорска;</w:t>
      </w:r>
    </w:p>
    <w:p w:rsidR="004823CB" w:rsidRPr="0048341A" w:rsidRDefault="004823CB" w:rsidP="00FB6A27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 – отсутствие проведения процедур по прекращению деятельности в качестве индивиду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4823CB" w:rsidRPr="00FB6A27" w:rsidRDefault="004823CB" w:rsidP="00FB6A27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23CB" w:rsidRPr="00FB6A27" w:rsidRDefault="004823CB" w:rsidP="00FB6A27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4823CB" w:rsidRPr="0048341A" w:rsidRDefault="004823CB" w:rsidP="004823CB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="00FB6A27" w:rsidRPr="00075052">
        <w:rPr>
          <w:rFonts w:ascii="Times New Roman" w:hAnsi="Times New Roman"/>
          <w:sz w:val="28"/>
          <w:szCs w:val="28"/>
        </w:rPr>
        <w:t xml:space="preserve">иностранным </w:t>
      </w:r>
      <w:r w:rsidRPr="00FB6A27">
        <w:rPr>
          <w:rFonts w:ascii="Times New Roman" w:hAnsi="Times New Roman"/>
          <w:sz w:val="28"/>
          <w:szCs w:val="28"/>
        </w:rPr>
        <w:t>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участия ино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операций (офшорные зоны) в отношении таких юридических лиц, в совокуп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ности превышает 50 процентов.</w:t>
      </w:r>
    </w:p>
    <w:p w:rsidR="004823CB" w:rsidRPr="0048341A" w:rsidRDefault="00135FEA" w:rsidP="004823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Сообщаем, что для оперативного уведомления нас по вопросам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низационного характера и взаимодействия с уполномоченным органом нами определен контактный телефон ___________</w:t>
      </w:r>
      <w:r w:rsidR="00CD55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уполномоченное лицо для контактной информации</w:t>
      </w:r>
      <w:r w:rsidR="00B905B8">
        <w:rPr>
          <w:rFonts w:ascii="Times New Roman" w:hAnsi="Times New Roman" w:cs="Times New Roman"/>
          <w:sz w:val="28"/>
        </w:rPr>
        <w:t xml:space="preserve"> _</w:t>
      </w:r>
      <w:r>
        <w:rPr>
          <w:rFonts w:ascii="Times New Roman" w:hAnsi="Times New Roman" w:cs="Times New Roman"/>
          <w:sz w:val="28"/>
        </w:rPr>
        <w:t>_________</w:t>
      </w:r>
      <w:r w:rsidR="009B4D1C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_______________________________.</w:t>
      </w:r>
    </w:p>
    <w:p w:rsidR="00135FEA" w:rsidRDefault="00135FEA" w:rsidP="004823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823CB" w:rsidRDefault="004823CB" w:rsidP="004823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1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копии учредительных документов и всех изменений к ним, заверенные нотариально (для юридического лица);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2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копия документа, удостоверяющего личность, заверенная нотариально (для индивидуального предпринимателя);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3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4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заверенн</w:t>
      </w:r>
      <w:r w:rsidR="002D51B2" w:rsidRPr="005870A7">
        <w:rPr>
          <w:rFonts w:eastAsia="Times New Roman" w:cs="Times New Roman"/>
          <w:kern w:val="0"/>
          <w:lang w:eastAsia="ru-RU" w:bidi="ar-SA"/>
        </w:rPr>
        <w:t>ая</w:t>
      </w:r>
      <w:r w:rsidR="00CA2EEE" w:rsidRPr="005870A7">
        <w:rPr>
          <w:rFonts w:eastAsia="Times New Roman" w:cs="Times New Roman"/>
          <w:kern w:val="0"/>
          <w:lang w:eastAsia="ru-RU" w:bidi="ar-SA"/>
        </w:rPr>
        <w:t xml:space="preserve"> копи</w:t>
      </w:r>
      <w:r w:rsidR="002D51B2" w:rsidRPr="005870A7">
        <w:rPr>
          <w:rFonts w:eastAsia="Times New Roman" w:cs="Times New Roman"/>
          <w:kern w:val="0"/>
          <w:lang w:eastAsia="ru-RU" w:bidi="ar-SA"/>
        </w:rPr>
        <w:t>я</w:t>
      </w:r>
      <w:r w:rsidR="00CA2EEE" w:rsidRPr="005870A7">
        <w:rPr>
          <w:rFonts w:eastAsia="Times New Roman" w:cs="Times New Roman"/>
          <w:kern w:val="0"/>
          <w:lang w:eastAsia="ru-RU" w:bidi="ar-SA"/>
        </w:rPr>
        <w:t xml:space="preserve"> свидетельства о постановке организации (индивидуального предпринимателя) на учет в налоговом органе;</w:t>
      </w:r>
    </w:p>
    <w:p w:rsidR="005870A7" w:rsidRPr="005870A7" w:rsidRDefault="005870A7" w:rsidP="005870A7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42B75">
        <w:rPr>
          <w:rFonts w:eastAsia="Times New Roman" w:cs="Times New Roman"/>
          <w:kern w:val="0"/>
          <w:lang w:eastAsia="ru-RU" w:bidi="ar-SA"/>
        </w:rPr>
        <w:t xml:space="preserve">5) </w:t>
      </w:r>
      <w:r w:rsidR="00AE7BF5" w:rsidRPr="00B42B75">
        <w:rPr>
          <w:rFonts w:eastAsia="Times New Roman" w:cs="Times New Roman"/>
          <w:kern w:val="0"/>
          <w:lang w:eastAsia="ru-RU" w:bidi="ar-SA"/>
        </w:rPr>
        <w:t xml:space="preserve">заверенная </w:t>
      </w:r>
      <w:r w:rsidRPr="00B42B75">
        <w:rPr>
          <w:rFonts w:eastAsia="Times New Roman" w:cs="Times New Roman"/>
          <w:kern w:val="0"/>
          <w:lang w:eastAsia="ru-RU" w:bidi="ar-SA"/>
        </w:rPr>
        <w:t>копия договора транспортно</w:t>
      </w:r>
      <w:r w:rsidR="000E469B" w:rsidRPr="00B42B75">
        <w:rPr>
          <w:rFonts w:eastAsia="Times New Roman" w:cs="Times New Roman"/>
          <w:kern w:val="0"/>
          <w:lang w:eastAsia="ru-RU" w:bidi="ar-SA"/>
        </w:rPr>
        <w:t>го</w:t>
      </w:r>
      <w:r w:rsidRPr="00B42B75">
        <w:rPr>
          <w:rFonts w:eastAsia="Times New Roman" w:cs="Times New Roman"/>
          <w:kern w:val="0"/>
          <w:lang w:eastAsia="ru-RU" w:bidi="ar-SA"/>
        </w:rPr>
        <w:t xml:space="preserve"> обслуживани</w:t>
      </w:r>
      <w:r w:rsidR="000E469B" w:rsidRPr="00B42B75">
        <w:rPr>
          <w:rFonts w:eastAsia="Times New Roman" w:cs="Times New Roman"/>
          <w:kern w:val="0"/>
          <w:lang w:eastAsia="ru-RU" w:bidi="ar-SA"/>
        </w:rPr>
        <w:t>я</w:t>
      </w:r>
      <w:r w:rsidRPr="00B42B75">
        <w:rPr>
          <w:rFonts w:eastAsia="Times New Roman" w:cs="Times New Roman"/>
          <w:kern w:val="0"/>
          <w:lang w:eastAsia="ru-RU" w:bidi="ar-SA"/>
        </w:rPr>
        <w:t xml:space="preserve"> населения города-курорта Пятигорска на городских трамвайных маршрутах, заключенного с администрацией города Пятигорска</w:t>
      </w:r>
      <w:r w:rsidR="00D642B6" w:rsidRPr="00B42B75">
        <w:rPr>
          <w:rFonts w:eastAsia="Times New Roman" w:cs="Times New Roman"/>
          <w:kern w:val="0"/>
          <w:lang w:eastAsia="ru-RU" w:bidi="ar-SA"/>
        </w:rPr>
        <w:t xml:space="preserve">, в соответствии с постановлением администрации </w:t>
      </w:r>
      <w:r w:rsidR="00D642B6" w:rsidRPr="00B42B75">
        <w:rPr>
          <w:rFonts w:eastAsia="Times New Roman" w:cs="Times New Roman"/>
          <w:kern w:val="0"/>
          <w:lang w:eastAsia="ru-RU" w:bidi="ar-SA"/>
        </w:rPr>
        <w:lastRenderedPageBreak/>
        <w:t>города-курорта Пятигорска от 31 декабря 2015 г. № 6065 «Об утверждении Положения об организации транспортного обслуживания населения на территории муниципального образования города-курорта Пятигорска и о признании утратившим силу постановления администрации города Пятигорска от 16.11.2012 г. № 4603»</w:t>
      </w:r>
      <w:r w:rsidRPr="00B42B75">
        <w:rPr>
          <w:rFonts w:eastAsia="Times New Roman" w:cs="Times New Roman"/>
          <w:kern w:val="0"/>
          <w:lang w:eastAsia="ru-RU" w:bidi="ar-SA"/>
        </w:rPr>
        <w:t>, заверенная руководителем;</w:t>
      </w:r>
    </w:p>
    <w:p w:rsidR="005870A7" w:rsidRPr="005870A7" w:rsidRDefault="00B905B8" w:rsidP="005870A7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</w:t>
      </w:r>
      <w:r w:rsidR="005870A7" w:rsidRPr="008B7CF1">
        <w:rPr>
          <w:rFonts w:eastAsia="Times New Roman" w:cs="Times New Roman"/>
          <w:kern w:val="0"/>
          <w:lang w:eastAsia="ru-RU" w:bidi="ar-SA"/>
        </w:rPr>
        <w:t xml:space="preserve">) </w:t>
      </w:r>
      <w:r w:rsidR="00AE7BF5">
        <w:rPr>
          <w:rFonts w:eastAsia="Times New Roman" w:cs="Times New Roman"/>
          <w:kern w:val="0"/>
          <w:lang w:eastAsia="ru-RU" w:bidi="ar-SA"/>
        </w:rPr>
        <w:t xml:space="preserve">заверенная копия </w:t>
      </w:r>
      <w:r w:rsidR="008B7CF1" w:rsidRPr="008B7CF1">
        <w:rPr>
          <w:rFonts w:eastAsia="Times New Roman" w:cs="Times New Roman"/>
          <w:kern w:val="0"/>
          <w:lang w:eastAsia="ru-RU" w:bidi="ar-SA"/>
        </w:rPr>
        <w:t>маршрутно</w:t>
      </w:r>
      <w:r w:rsidR="00AE7BF5">
        <w:rPr>
          <w:rFonts w:eastAsia="Times New Roman" w:cs="Times New Roman"/>
          <w:kern w:val="0"/>
          <w:lang w:eastAsia="ru-RU" w:bidi="ar-SA"/>
        </w:rPr>
        <w:t>го</w:t>
      </w:r>
      <w:r w:rsidR="008B7CF1" w:rsidRPr="008B7CF1">
        <w:rPr>
          <w:rFonts w:eastAsia="Times New Roman" w:cs="Times New Roman"/>
          <w:kern w:val="0"/>
          <w:lang w:eastAsia="ru-RU" w:bidi="ar-SA"/>
        </w:rPr>
        <w:t xml:space="preserve"> расписани</w:t>
      </w:r>
      <w:r w:rsidR="00AE7BF5">
        <w:rPr>
          <w:rFonts w:eastAsia="Times New Roman" w:cs="Times New Roman"/>
          <w:kern w:val="0"/>
          <w:lang w:eastAsia="ru-RU" w:bidi="ar-SA"/>
        </w:rPr>
        <w:t>я</w:t>
      </w:r>
      <w:r w:rsidR="008B7CF1" w:rsidRPr="008B7CF1">
        <w:rPr>
          <w:rFonts w:eastAsia="Times New Roman" w:cs="Times New Roman"/>
          <w:kern w:val="0"/>
          <w:lang w:eastAsia="ru-RU" w:bidi="ar-SA"/>
        </w:rPr>
        <w:t xml:space="preserve"> (график</w:t>
      </w:r>
      <w:r w:rsidR="00AE7BF5">
        <w:rPr>
          <w:rFonts w:eastAsia="Times New Roman" w:cs="Times New Roman"/>
          <w:kern w:val="0"/>
          <w:lang w:eastAsia="ru-RU" w:bidi="ar-SA"/>
        </w:rPr>
        <w:t>а</w:t>
      </w:r>
      <w:r w:rsidR="008B7CF1" w:rsidRPr="008B7CF1">
        <w:rPr>
          <w:rFonts w:eastAsia="Times New Roman" w:cs="Times New Roman"/>
          <w:kern w:val="0"/>
          <w:lang w:eastAsia="ru-RU" w:bidi="ar-SA"/>
        </w:rPr>
        <w:t>) движения транспортных средств</w:t>
      </w:r>
      <w:r w:rsidR="00AE7BF5">
        <w:rPr>
          <w:rFonts w:eastAsia="Times New Roman" w:cs="Times New Roman"/>
          <w:kern w:val="0"/>
          <w:lang w:eastAsia="ru-RU" w:bidi="ar-SA"/>
        </w:rPr>
        <w:t>;</w:t>
      </w:r>
    </w:p>
    <w:p w:rsidR="00CA2EEE" w:rsidRDefault="00B905B8" w:rsidP="000E5E3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</w:r>
      <w:r w:rsidR="000E5E3D" w:rsidRPr="009B4D1C">
        <w:rPr>
          <w:rFonts w:eastAsia="Times New Roman" w:cs="Times New Roman"/>
          <w:kern w:val="0"/>
          <w:lang w:eastAsia="ru-RU" w:bidi="ar-SA"/>
        </w:rPr>
        <w:t xml:space="preserve">справка-расчет расходов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граждан, </w:t>
      </w:r>
      <w:r w:rsidR="004C39E5">
        <w:rPr>
          <w:rFonts w:eastAsia="Times New Roman" w:cs="Times New Roman"/>
          <w:kern w:val="0"/>
          <w:lang w:eastAsia="ru-RU" w:bidi="ar-SA"/>
        </w:rPr>
        <w:t>на текущий финансовый год.</w:t>
      </w:r>
    </w:p>
    <w:p w:rsidR="000E5E3D" w:rsidRPr="005870A7" w:rsidRDefault="000E5E3D" w:rsidP="000E5E3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087CBE" w:rsidRDefault="00087CBE" w:rsidP="000E5E3D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B905B8" w:rsidRDefault="004823CB" w:rsidP="00D80F1F">
      <w:pPr>
        <w:ind w:right="57" w:firstLine="0"/>
        <w:rPr>
          <w:rFonts w:ascii="Times New Roman" w:hAnsi="Times New Roman" w:cs="Times New Roman"/>
          <w:sz w:val="28"/>
          <w:szCs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>Руководитель</w:t>
      </w:r>
      <w:r w:rsidR="000E5E3D">
        <w:rPr>
          <w:rFonts w:ascii="Times New Roman" w:hAnsi="Times New Roman" w:cs="Times New Roman"/>
          <w:sz w:val="28"/>
          <w:szCs w:val="28"/>
        </w:rPr>
        <w:t xml:space="preserve"> (уполномоченное лицо)</w:t>
      </w:r>
      <w:r w:rsidRPr="00A22EFE">
        <w:rPr>
          <w:rFonts w:ascii="Times New Roman" w:hAnsi="Times New Roman" w:cs="Times New Roman"/>
          <w:sz w:val="28"/>
          <w:szCs w:val="28"/>
        </w:rPr>
        <w:t>/ИП  _</w:t>
      </w:r>
      <w:r w:rsidR="00D80F1F">
        <w:rPr>
          <w:rFonts w:ascii="Times New Roman" w:hAnsi="Times New Roman" w:cs="Times New Roman"/>
          <w:sz w:val="28"/>
          <w:szCs w:val="28"/>
        </w:rPr>
        <w:t>___</w:t>
      </w:r>
      <w:r w:rsidRPr="00A22EFE">
        <w:rPr>
          <w:rFonts w:ascii="Times New Roman" w:hAnsi="Times New Roman" w:cs="Times New Roman"/>
          <w:sz w:val="28"/>
          <w:szCs w:val="28"/>
        </w:rPr>
        <w:t xml:space="preserve">___ </w:t>
      </w:r>
      <w:r w:rsidR="00B905B8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4823CB" w:rsidRPr="00B905B8" w:rsidRDefault="00B905B8" w:rsidP="00D80F1F">
      <w:pPr>
        <w:ind w:right="5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           </w:t>
      </w:r>
      <w:r w:rsidR="004823CB" w:rsidRPr="00B905B8">
        <w:rPr>
          <w:rFonts w:ascii="Times New Roman" w:hAnsi="Times New Roman" w:cs="Times New Roman"/>
        </w:rPr>
        <w:t>(расшифровка подписи)</w:t>
      </w:r>
    </w:p>
    <w:p w:rsidR="00D80F1F" w:rsidRPr="00A22EFE" w:rsidRDefault="00D80F1F" w:rsidP="00D80F1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2EFE">
        <w:rPr>
          <w:rFonts w:ascii="Times New Roman" w:hAnsi="Times New Roman" w:cs="Times New Roman"/>
          <w:sz w:val="28"/>
        </w:rPr>
        <w:t>М.П.</w:t>
      </w:r>
    </w:p>
    <w:p w:rsidR="008B7CF1" w:rsidRDefault="008B7CF1" w:rsidP="004823CB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823CB" w:rsidRPr="00A22EFE" w:rsidRDefault="000651C7" w:rsidP="004823CB">
      <w:pPr>
        <w:ind w:right="57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823CB" w:rsidRPr="00A22EF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554F37" w:rsidRPr="000651C7" w:rsidRDefault="004823CB" w:rsidP="00D80F1F">
      <w:pPr>
        <w:pStyle w:val="ConsPlusNonformat"/>
        <w:jc w:val="both"/>
        <w:rPr>
          <w:rFonts w:ascii="Times New Roman" w:hAnsi="Times New Roman" w:cs="Times New Roman"/>
        </w:rPr>
      </w:pPr>
      <w:r w:rsidRPr="00A22EFE">
        <w:rPr>
          <w:rFonts w:ascii="Times New Roman" w:hAnsi="Times New Roman" w:cs="Times New Roman"/>
          <w:sz w:val="28"/>
        </w:rPr>
        <w:tab/>
      </w:r>
      <w:r w:rsidR="00D80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80F1F" w:rsidRPr="000651C7">
        <w:rPr>
          <w:rFonts w:ascii="Times New Roman" w:hAnsi="Times New Roman" w:cs="Times New Roman"/>
        </w:rPr>
        <w:t>(дата)</w:t>
      </w: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6C1706" w:rsidRPr="00437B5E" w:rsidTr="00142059">
        <w:tc>
          <w:tcPr>
            <w:tcW w:w="3190" w:type="dxa"/>
          </w:tcPr>
          <w:p w:rsidR="006C1706" w:rsidRPr="00437B5E" w:rsidRDefault="006C1706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6C1706" w:rsidRPr="00437B5E" w:rsidRDefault="006C1706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1706" w:rsidRDefault="006C1706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C1706" w:rsidRPr="00437B5E" w:rsidRDefault="006C1706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доходов</w:t>
            </w:r>
            <w:r w:rsidR="00CD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дским электрическим транспортом 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</w:t>
            </w:r>
          </w:p>
        </w:tc>
      </w:tr>
    </w:tbl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1DA" w:rsidRDefault="00230DBC" w:rsidP="006C170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Расчет</w:t>
      </w:r>
      <w:r w:rsidR="0095682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размера </w:t>
      </w:r>
      <w:r w:rsidR="004241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суммы </w:t>
      </w:r>
      <w:r w:rsidRPr="001501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выпадающих доходов,</w:t>
      </w:r>
    </w:p>
    <w:p w:rsidR="004241DA" w:rsidRDefault="00230DBC" w:rsidP="006C170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связанных с реализацией льготных месячных проездных</w:t>
      </w:r>
      <w:r w:rsidR="00CB56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билетов</w:t>
      </w:r>
    </w:p>
    <w:p w:rsidR="009B3924" w:rsidRDefault="009B3924" w:rsidP="006C170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</w:t>
      </w:r>
      <w:r w:rsidR="006C17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месяц 20___ г.</w:t>
      </w:r>
    </w:p>
    <w:p w:rsidR="00C01233" w:rsidRPr="00C01233" w:rsidRDefault="00C01233" w:rsidP="00C0123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134"/>
        <w:gridCol w:w="2268"/>
        <w:gridCol w:w="993"/>
        <w:gridCol w:w="1134"/>
        <w:gridCol w:w="992"/>
        <w:gridCol w:w="1134"/>
      </w:tblGrid>
      <w:tr w:rsidR="009B3924" w:rsidRPr="009B3924" w:rsidTr="006C1706">
        <w:trPr>
          <w:trHeight w:val="69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924" w:rsidRPr="009B3924" w:rsidRDefault="0014325E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дельной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24" w:rsidRPr="009B3924" w:rsidRDefault="009B3924" w:rsidP="006C1706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Стоимость льготного проездного билета (льготной активации элек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>тронной транс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портной карты) </w:t>
            </w:r>
            <w:r w:rsidR="00C92ED0" w:rsidRPr="00C92E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D5" w:rsidRDefault="0014325E" w:rsidP="003D65D5">
            <w:pPr>
              <w:pStyle w:val="af1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Размер компенсации выпадающих доходов транспортным пре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приятиям, оказыва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щим услуги по пер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возке отдельных кат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горий граждан горо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ским электрическим транспортом за ка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дый реализованный льготный месячный проездной билет с 1 января 2018 года</w:t>
            </w:r>
          </w:p>
          <w:p w:rsidR="009B3924" w:rsidRPr="009B3924" w:rsidRDefault="00C92ED0" w:rsidP="003D65D5">
            <w:pPr>
              <w:pStyle w:val="af1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924" w:rsidRPr="009B3924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Размер компенсации по данным тран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портного предпр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924" w:rsidRPr="009B3924" w:rsidRDefault="009B3924" w:rsidP="009B392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Размер компенсации по итогам акта сверки</w:t>
            </w:r>
          </w:p>
          <w:p w:rsidR="009B3924" w:rsidRPr="009B3924" w:rsidRDefault="009B3924" w:rsidP="00C92E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МУ «УСПН г. Пят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</w:p>
        </w:tc>
      </w:tr>
      <w:tr w:rsidR="009B3924" w:rsidRPr="00E71219" w:rsidTr="006C1706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924" w:rsidRPr="00C92ED0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C92ED0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C92ED0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9B3924" w:rsidRDefault="009B3924" w:rsidP="00C92E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 xml:space="preserve">Кол-во граждан </w:t>
            </w:r>
            <w:r w:rsidR="00C92E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92E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0" w:rsidRPr="00264AC0" w:rsidRDefault="009B3924" w:rsidP="00C92E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Сумма вы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падающих доходов </w:t>
            </w:r>
            <w:r w:rsidR="00C92ED0" w:rsidRPr="00C92E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264AC0" w:rsidRPr="00C92ED0" w:rsidRDefault="00264AC0" w:rsidP="00C92E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гр.</w:t>
            </w:r>
            <w:r>
              <w:rPr>
                <w:rFonts w:ascii="Times New Roman" w:hAnsi="Times New Roman" w:cs="Times New Roman"/>
              </w:rPr>
              <w:t>3</w:t>
            </w:r>
            <w:r w:rsidRPr="00226ED6">
              <w:rPr>
                <w:rFonts w:ascii="Times New Roman" w:hAnsi="Times New Roman" w:cs="Times New Roman"/>
              </w:rPr>
              <w:t>*гр.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9B3924" w:rsidRDefault="009B3924" w:rsidP="00C92E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 xml:space="preserve">Кол-во граждан </w:t>
            </w:r>
            <w:r w:rsidR="00C92E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92E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0" w:rsidRPr="00C92ED0" w:rsidRDefault="009B3924" w:rsidP="00C92ED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B3924">
              <w:rPr>
                <w:rFonts w:ascii="Times New Roman" w:hAnsi="Times New Roman" w:cs="Times New Roman"/>
              </w:rPr>
              <w:t>Сумма вы</w:t>
            </w:r>
            <w:r w:rsidRPr="009B3924">
              <w:rPr>
                <w:rFonts w:ascii="Times New Roman" w:hAnsi="Times New Roman" w:cs="Times New Roman"/>
              </w:rPr>
              <w:softHyphen/>
              <w:t xml:space="preserve">падающих доходов </w:t>
            </w:r>
            <w:r w:rsidR="00C92ED0">
              <w:rPr>
                <w:rFonts w:ascii="Times New Roman" w:hAnsi="Times New Roman" w:cs="Times New Roman"/>
              </w:rPr>
              <w:t>(</w:t>
            </w:r>
            <w:r w:rsidR="00C92ED0" w:rsidRPr="00226ED6">
              <w:rPr>
                <w:rFonts w:ascii="Times New Roman" w:hAnsi="Times New Roman" w:cs="Times New Roman"/>
              </w:rPr>
              <w:t>руб.</w:t>
            </w:r>
            <w:r w:rsidR="00C92ED0">
              <w:rPr>
                <w:rFonts w:ascii="Times New Roman" w:hAnsi="Times New Roman" w:cs="Times New Roman"/>
              </w:rPr>
              <w:t xml:space="preserve">) </w:t>
            </w:r>
            <w:r w:rsidR="00264AC0">
              <w:rPr>
                <w:rFonts w:ascii="Times New Roman" w:hAnsi="Times New Roman" w:cs="Times New Roman"/>
              </w:rPr>
              <w:t>(</w:t>
            </w:r>
            <w:r w:rsidR="00264AC0" w:rsidRPr="00226ED6">
              <w:rPr>
                <w:rFonts w:ascii="Times New Roman" w:hAnsi="Times New Roman" w:cs="Times New Roman"/>
              </w:rPr>
              <w:t>гр.</w:t>
            </w:r>
            <w:r w:rsidR="00264AC0">
              <w:rPr>
                <w:rFonts w:ascii="Times New Roman" w:hAnsi="Times New Roman" w:cs="Times New Roman"/>
              </w:rPr>
              <w:t>3</w:t>
            </w:r>
            <w:r w:rsidR="00264AC0" w:rsidRPr="00226ED6">
              <w:rPr>
                <w:rFonts w:ascii="Times New Roman" w:hAnsi="Times New Roman" w:cs="Times New Roman"/>
              </w:rPr>
              <w:t>*гр.6</w:t>
            </w:r>
            <w:r w:rsidR="00264AC0">
              <w:rPr>
                <w:rFonts w:ascii="Times New Roman" w:hAnsi="Times New Roman" w:cs="Times New Roman"/>
              </w:rPr>
              <w:t>)</w:t>
            </w: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3A52D3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3A52D3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пенсионеры города-ку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рорта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14325E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малоимущие граждане гор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да-курорта П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14325E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AF60C4" w:rsidRDefault="009B3924" w:rsidP="00AF60C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рода-курор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та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14325E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264AC0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6B9" w:rsidRDefault="00A706B9" w:rsidP="006C170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Размер суммы выпадающих доходов, связанных с реализацией льго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6C17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ных месячных проезд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ных билетов </w:t>
      </w:r>
      <w:r w:rsidR="00C92E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ражданам отдельной категории</w:t>
      </w:r>
      <w:r w:rsidR="003444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 учетом акта сверки МУ «УСПН г. Пятигорска»</w:t>
      </w:r>
      <w:r w:rsidR="003444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составляет___</w:t>
      </w:r>
      <w:r w:rsidR="00F411A1"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</w:t>
      </w:r>
      <w:r w:rsidR="00F411A1"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руб.</w:t>
      </w:r>
    </w:p>
    <w:p w:rsidR="00F411A1" w:rsidRPr="00F411A1" w:rsidRDefault="00F411A1" w:rsidP="00F411A1"/>
    <w:p w:rsidR="00F411A1" w:rsidRPr="00F411A1" w:rsidRDefault="00F411A1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>Руководитель/ИП      _______________              _______________________</w:t>
      </w:r>
    </w:p>
    <w:p w:rsidR="00F411A1" w:rsidRPr="006C1706" w:rsidRDefault="00F626A6" w:rsidP="00F411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411A1" w:rsidRPr="006C1706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   </w:t>
      </w:r>
      <w:r w:rsidR="00F411A1" w:rsidRPr="006C1706">
        <w:rPr>
          <w:rFonts w:ascii="Times New Roman" w:hAnsi="Times New Roman" w:cs="Times New Roman"/>
        </w:rPr>
        <w:t xml:space="preserve">       (расшифровка подписи)</w:t>
      </w:r>
    </w:p>
    <w:p w:rsidR="00F411A1" w:rsidRPr="00F411A1" w:rsidRDefault="00F411A1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4"/>
          <w:szCs w:val="24"/>
        </w:rPr>
        <w:t>М.П</w:t>
      </w:r>
      <w:r w:rsidRPr="00F411A1">
        <w:rPr>
          <w:rFonts w:ascii="Times New Roman" w:hAnsi="Times New Roman" w:cs="Times New Roman"/>
          <w:sz w:val="28"/>
          <w:szCs w:val="28"/>
        </w:rPr>
        <w:t>.</w:t>
      </w:r>
    </w:p>
    <w:p w:rsidR="00F411A1" w:rsidRPr="00F411A1" w:rsidRDefault="00F411A1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 xml:space="preserve">Главный бухгалтер    ______________                _______________________                          </w:t>
      </w:r>
    </w:p>
    <w:p w:rsidR="00F411A1" w:rsidRPr="006C1706" w:rsidRDefault="00F411A1" w:rsidP="00F411A1">
      <w:pPr>
        <w:pStyle w:val="a7"/>
        <w:rPr>
          <w:rFonts w:ascii="Times New Roman" w:hAnsi="Times New Roman" w:cs="Times New Roman"/>
        </w:rPr>
      </w:pPr>
      <w:r w:rsidRPr="006C1706">
        <w:rPr>
          <w:rFonts w:ascii="Times New Roman" w:hAnsi="Times New Roman" w:cs="Times New Roman"/>
        </w:rPr>
        <w:t xml:space="preserve"> </w:t>
      </w:r>
      <w:r w:rsidR="00F626A6">
        <w:rPr>
          <w:rFonts w:ascii="Times New Roman" w:hAnsi="Times New Roman" w:cs="Times New Roman"/>
        </w:rPr>
        <w:t xml:space="preserve">                                                                </w:t>
      </w:r>
      <w:r w:rsidRPr="006C1706">
        <w:rPr>
          <w:rFonts w:ascii="Times New Roman" w:hAnsi="Times New Roman" w:cs="Times New Roman"/>
        </w:rPr>
        <w:t xml:space="preserve">  (подпись)                        </w:t>
      </w:r>
      <w:r w:rsidR="00F626A6">
        <w:rPr>
          <w:rFonts w:ascii="Times New Roman" w:hAnsi="Times New Roman" w:cs="Times New Roman"/>
        </w:rPr>
        <w:t xml:space="preserve">                   </w:t>
      </w:r>
      <w:r w:rsidRPr="006C1706">
        <w:rPr>
          <w:rFonts w:ascii="Times New Roman" w:hAnsi="Times New Roman" w:cs="Times New Roman"/>
        </w:rPr>
        <w:t xml:space="preserve"> (расшифровка подписи)</w:t>
      </w:r>
    </w:p>
    <w:p w:rsidR="00F411A1" w:rsidRDefault="006C1706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411A1" w:rsidRPr="00F411A1">
        <w:rPr>
          <w:rFonts w:ascii="Times New Roman" w:hAnsi="Times New Roman" w:cs="Times New Roman"/>
          <w:sz w:val="28"/>
          <w:szCs w:val="28"/>
        </w:rPr>
        <w:t>_____________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411A1" w:rsidRPr="00F411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1233" w:rsidRDefault="00C01233" w:rsidP="00C01233"/>
    <w:p w:rsidR="006C1706" w:rsidRDefault="006C1706" w:rsidP="00C01233"/>
    <w:p w:rsidR="006C1706" w:rsidRDefault="006C1706" w:rsidP="00C01233"/>
    <w:p w:rsidR="006C1706" w:rsidRDefault="006C1706" w:rsidP="00C01233"/>
    <w:sectPr w:rsidR="006C1706" w:rsidSect="009A467E"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75" w:rsidRDefault="00770575" w:rsidP="00BC66B5">
      <w:r>
        <w:separator/>
      </w:r>
    </w:p>
  </w:endnote>
  <w:endnote w:type="continuationSeparator" w:id="1">
    <w:p w:rsidR="00770575" w:rsidRDefault="00770575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75" w:rsidRDefault="00770575" w:rsidP="00BC66B5">
      <w:r>
        <w:separator/>
      </w:r>
    </w:p>
  </w:footnote>
  <w:footnote w:type="continuationSeparator" w:id="1">
    <w:p w:rsidR="00770575" w:rsidRDefault="00770575" w:rsidP="00BC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32" w:rsidRPr="00BC66B5" w:rsidRDefault="008B41F0">
    <w:pPr>
      <w:pStyle w:val="af5"/>
      <w:jc w:val="right"/>
      <w:rPr>
        <w:rFonts w:ascii="Times New Roman" w:hAnsi="Times New Roman"/>
        <w:sz w:val="28"/>
        <w:szCs w:val="28"/>
      </w:rPr>
    </w:pPr>
    <w:r w:rsidRPr="00BC66B5">
      <w:rPr>
        <w:rFonts w:ascii="Times New Roman" w:hAnsi="Times New Roman"/>
        <w:sz w:val="28"/>
        <w:szCs w:val="28"/>
      </w:rPr>
      <w:fldChar w:fldCharType="begin"/>
    </w:r>
    <w:r w:rsidR="00B91D32" w:rsidRPr="00BC66B5">
      <w:rPr>
        <w:rFonts w:ascii="Times New Roman" w:hAnsi="Times New Roman"/>
        <w:sz w:val="28"/>
        <w:szCs w:val="28"/>
      </w:rPr>
      <w:instrText xml:space="preserve"> PAGE   \* MERGEFORMAT </w:instrText>
    </w:r>
    <w:r w:rsidRPr="00BC66B5">
      <w:rPr>
        <w:rFonts w:ascii="Times New Roman" w:hAnsi="Times New Roman"/>
        <w:sz w:val="28"/>
        <w:szCs w:val="28"/>
      </w:rPr>
      <w:fldChar w:fldCharType="separate"/>
    </w:r>
    <w:r w:rsidR="008F7C31">
      <w:rPr>
        <w:rFonts w:ascii="Times New Roman" w:hAnsi="Times New Roman"/>
        <w:noProof/>
        <w:sz w:val="28"/>
        <w:szCs w:val="28"/>
      </w:rPr>
      <w:t>15</w:t>
    </w:r>
    <w:r w:rsidRPr="00BC66B5">
      <w:rPr>
        <w:rFonts w:ascii="Times New Roman" w:hAnsi="Times New Roman"/>
        <w:sz w:val="28"/>
        <w:szCs w:val="28"/>
      </w:rPr>
      <w:fldChar w:fldCharType="end"/>
    </w:r>
  </w:p>
  <w:p w:rsidR="00B91D32" w:rsidRDefault="00B91D3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7500"/>
    <w:rsid w:val="000215B6"/>
    <w:rsid w:val="0002401E"/>
    <w:rsid w:val="000240CA"/>
    <w:rsid w:val="000242AD"/>
    <w:rsid w:val="000245FE"/>
    <w:rsid w:val="00025116"/>
    <w:rsid w:val="00026245"/>
    <w:rsid w:val="00027290"/>
    <w:rsid w:val="00030679"/>
    <w:rsid w:val="00031FB1"/>
    <w:rsid w:val="00032D4A"/>
    <w:rsid w:val="00033EE5"/>
    <w:rsid w:val="00034EEF"/>
    <w:rsid w:val="00042625"/>
    <w:rsid w:val="00042DDF"/>
    <w:rsid w:val="00042E68"/>
    <w:rsid w:val="00043E7E"/>
    <w:rsid w:val="00045940"/>
    <w:rsid w:val="00045ECC"/>
    <w:rsid w:val="00045F04"/>
    <w:rsid w:val="00046DB3"/>
    <w:rsid w:val="0005293A"/>
    <w:rsid w:val="00052C4D"/>
    <w:rsid w:val="00052E2F"/>
    <w:rsid w:val="000532A4"/>
    <w:rsid w:val="0005448F"/>
    <w:rsid w:val="000548AF"/>
    <w:rsid w:val="0005525F"/>
    <w:rsid w:val="0005554E"/>
    <w:rsid w:val="00055C24"/>
    <w:rsid w:val="000564A0"/>
    <w:rsid w:val="00056713"/>
    <w:rsid w:val="00056C06"/>
    <w:rsid w:val="00057C44"/>
    <w:rsid w:val="00061BBB"/>
    <w:rsid w:val="00061F5F"/>
    <w:rsid w:val="0006241B"/>
    <w:rsid w:val="00062E42"/>
    <w:rsid w:val="0006311D"/>
    <w:rsid w:val="0006361A"/>
    <w:rsid w:val="00064A23"/>
    <w:rsid w:val="000651C7"/>
    <w:rsid w:val="0006694B"/>
    <w:rsid w:val="00066B53"/>
    <w:rsid w:val="00066BFB"/>
    <w:rsid w:val="000702A7"/>
    <w:rsid w:val="00070412"/>
    <w:rsid w:val="000706FE"/>
    <w:rsid w:val="000710AA"/>
    <w:rsid w:val="00073627"/>
    <w:rsid w:val="00073BD7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3254"/>
    <w:rsid w:val="000933D3"/>
    <w:rsid w:val="00093DE2"/>
    <w:rsid w:val="00094795"/>
    <w:rsid w:val="0009775B"/>
    <w:rsid w:val="000A039E"/>
    <w:rsid w:val="000A1263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617C"/>
    <w:rsid w:val="000B631A"/>
    <w:rsid w:val="000B6641"/>
    <w:rsid w:val="000B7C77"/>
    <w:rsid w:val="000C0BB3"/>
    <w:rsid w:val="000C286B"/>
    <w:rsid w:val="000C3980"/>
    <w:rsid w:val="000C40AC"/>
    <w:rsid w:val="000C4670"/>
    <w:rsid w:val="000C6345"/>
    <w:rsid w:val="000C6928"/>
    <w:rsid w:val="000C7AC7"/>
    <w:rsid w:val="000D0491"/>
    <w:rsid w:val="000D0B84"/>
    <w:rsid w:val="000D11C9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FD2"/>
    <w:rsid w:val="000F07D3"/>
    <w:rsid w:val="000F0CF0"/>
    <w:rsid w:val="000F1B0C"/>
    <w:rsid w:val="000F2570"/>
    <w:rsid w:val="000F2CC8"/>
    <w:rsid w:val="000F53B1"/>
    <w:rsid w:val="000F5AEC"/>
    <w:rsid w:val="000F7914"/>
    <w:rsid w:val="0010011C"/>
    <w:rsid w:val="001008BA"/>
    <w:rsid w:val="0010107B"/>
    <w:rsid w:val="001013ED"/>
    <w:rsid w:val="001016B5"/>
    <w:rsid w:val="00101DDD"/>
    <w:rsid w:val="001040CE"/>
    <w:rsid w:val="00105A15"/>
    <w:rsid w:val="00106437"/>
    <w:rsid w:val="00115863"/>
    <w:rsid w:val="00116323"/>
    <w:rsid w:val="0011635D"/>
    <w:rsid w:val="0012063F"/>
    <w:rsid w:val="00121754"/>
    <w:rsid w:val="0012475D"/>
    <w:rsid w:val="001336E2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44EB"/>
    <w:rsid w:val="00144E2D"/>
    <w:rsid w:val="00145877"/>
    <w:rsid w:val="00146F62"/>
    <w:rsid w:val="00150158"/>
    <w:rsid w:val="001502BF"/>
    <w:rsid w:val="0015191E"/>
    <w:rsid w:val="00151974"/>
    <w:rsid w:val="00152232"/>
    <w:rsid w:val="001534E9"/>
    <w:rsid w:val="001538BA"/>
    <w:rsid w:val="0015440F"/>
    <w:rsid w:val="00154CE7"/>
    <w:rsid w:val="00155687"/>
    <w:rsid w:val="0016021D"/>
    <w:rsid w:val="00160FA5"/>
    <w:rsid w:val="00161268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4B42"/>
    <w:rsid w:val="00184CA1"/>
    <w:rsid w:val="0018670B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4718"/>
    <w:rsid w:val="001C63A7"/>
    <w:rsid w:val="001C74AB"/>
    <w:rsid w:val="001D4E53"/>
    <w:rsid w:val="001D6395"/>
    <w:rsid w:val="001D66FE"/>
    <w:rsid w:val="001D7057"/>
    <w:rsid w:val="001D70AA"/>
    <w:rsid w:val="001D7206"/>
    <w:rsid w:val="001D724B"/>
    <w:rsid w:val="001E064B"/>
    <w:rsid w:val="001E0DCE"/>
    <w:rsid w:val="001E2DD3"/>
    <w:rsid w:val="001E2E84"/>
    <w:rsid w:val="001E5BE1"/>
    <w:rsid w:val="001E632B"/>
    <w:rsid w:val="001E7B3A"/>
    <w:rsid w:val="001F0399"/>
    <w:rsid w:val="001F0AD2"/>
    <w:rsid w:val="001F3603"/>
    <w:rsid w:val="001F364D"/>
    <w:rsid w:val="001F4F19"/>
    <w:rsid w:val="001F51D1"/>
    <w:rsid w:val="001F5E9E"/>
    <w:rsid w:val="001F727A"/>
    <w:rsid w:val="001F7296"/>
    <w:rsid w:val="00200055"/>
    <w:rsid w:val="00202733"/>
    <w:rsid w:val="00204931"/>
    <w:rsid w:val="00204E13"/>
    <w:rsid w:val="00205935"/>
    <w:rsid w:val="00205BCA"/>
    <w:rsid w:val="00205F07"/>
    <w:rsid w:val="0020695B"/>
    <w:rsid w:val="00207F1A"/>
    <w:rsid w:val="00210187"/>
    <w:rsid w:val="00210FAA"/>
    <w:rsid w:val="002125AD"/>
    <w:rsid w:val="00214090"/>
    <w:rsid w:val="00215C97"/>
    <w:rsid w:val="00215D82"/>
    <w:rsid w:val="002174C3"/>
    <w:rsid w:val="00217DF7"/>
    <w:rsid w:val="00220AD4"/>
    <w:rsid w:val="00220F76"/>
    <w:rsid w:val="00222645"/>
    <w:rsid w:val="0022301D"/>
    <w:rsid w:val="002234B2"/>
    <w:rsid w:val="00224A65"/>
    <w:rsid w:val="00225669"/>
    <w:rsid w:val="00226ED6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60A91"/>
    <w:rsid w:val="002628B6"/>
    <w:rsid w:val="0026358C"/>
    <w:rsid w:val="002644BE"/>
    <w:rsid w:val="002645C3"/>
    <w:rsid w:val="00264AC0"/>
    <w:rsid w:val="00264DCD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773EC"/>
    <w:rsid w:val="00280336"/>
    <w:rsid w:val="002839EB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D29"/>
    <w:rsid w:val="002E0124"/>
    <w:rsid w:val="002E0F3A"/>
    <w:rsid w:val="002E1645"/>
    <w:rsid w:val="002E2B7F"/>
    <w:rsid w:val="002E3DBD"/>
    <w:rsid w:val="002E562B"/>
    <w:rsid w:val="002F0B35"/>
    <w:rsid w:val="002F13BB"/>
    <w:rsid w:val="002F1683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7E0E"/>
    <w:rsid w:val="00307F04"/>
    <w:rsid w:val="003107F1"/>
    <w:rsid w:val="00310B24"/>
    <w:rsid w:val="00310FBE"/>
    <w:rsid w:val="00312D84"/>
    <w:rsid w:val="00313228"/>
    <w:rsid w:val="003139D8"/>
    <w:rsid w:val="00313C97"/>
    <w:rsid w:val="003148BD"/>
    <w:rsid w:val="00314997"/>
    <w:rsid w:val="003174DD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753"/>
    <w:rsid w:val="00336EE6"/>
    <w:rsid w:val="00337FED"/>
    <w:rsid w:val="00341413"/>
    <w:rsid w:val="00341D24"/>
    <w:rsid w:val="00342066"/>
    <w:rsid w:val="00342260"/>
    <w:rsid w:val="0034277E"/>
    <w:rsid w:val="00343261"/>
    <w:rsid w:val="00343DF4"/>
    <w:rsid w:val="00344436"/>
    <w:rsid w:val="00344496"/>
    <w:rsid w:val="0034662E"/>
    <w:rsid w:val="00347906"/>
    <w:rsid w:val="00351C27"/>
    <w:rsid w:val="00352604"/>
    <w:rsid w:val="003534AA"/>
    <w:rsid w:val="00354138"/>
    <w:rsid w:val="0035503B"/>
    <w:rsid w:val="00355347"/>
    <w:rsid w:val="00357096"/>
    <w:rsid w:val="003576F4"/>
    <w:rsid w:val="00357F0F"/>
    <w:rsid w:val="00370178"/>
    <w:rsid w:val="00370FC4"/>
    <w:rsid w:val="003712FB"/>
    <w:rsid w:val="00372D0C"/>
    <w:rsid w:val="00373F9B"/>
    <w:rsid w:val="003769B9"/>
    <w:rsid w:val="00376AA6"/>
    <w:rsid w:val="00376DA5"/>
    <w:rsid w:val="00376E41"/>
    <w:rsid w:val="00377452"/>
    <w:rsid w:val="003805DD"/>
    <w:rsid w:val="003809A1"/>
    <w:rsid w:val="00381D97"/>
    <w:rsid w:val="003825E7"/>
    <w:rsid w:val="003829AD"/>
    <w:rsid w:val="00383E2C"/>
    <w:rsid w:val="00385196"/>
    <w:rsid w:val="00386207"/>
    <w:rsid w:val="003862EE"/>
    <w:rsid w:val="00386746"/>
    <w:rsid w:val="00390E3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25AD"/>
    <w:rsid w:val="003A3863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1B87"/>
    <w:rsid w:val="003B2C40"/>
    <w:rsid w:val="003B5584"/>
    <w:rsid w:val="003B5B0E"/>
    <w:rsid w:val="003C00C1"/>
    <w:rsid w:val="003C0842"/>
    <w:rsid w:val="003C0F8D"/>
    <w:rsid w:val="003C29A5"/>
    <w:rsid w:val="003C4C45"/>
    <w:rsid w:val="003C5EE2"/>
    <w:rsid w:val="003D174C"/>
    <w:rsid w:val="003D2887"/>
    <w:rsid w:val="003D39FA"/>
    <w:rsid w:val="003D3A99"/>
    <w:rsid w:val="003D4223"/>
    <w:rsid w:val="003D5DDC"/>
    <w:rsid w:val="003D65D5"/>
    <w:rsid w:val="003D675C"/>
    <w:rsid w:val="003D6765"/>
    <w:rsid w:val="003D7AFE"/>
    <w:rsid w:val="003E037A"/>
    <w:rsid w:val="003E090D"/>
    <w:rsid w:val="003E0A7C"/>
    <w:rsid w:val="003E1B1B"/>
    <w:rsid w:val="003E295D"/>
    <w:rsid w:val="003E2D1B"/>
    <w:rsid w:val="003E3AF3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400126"/>
    <w:rsid w:val="00401361"/>
    <w:rsid w:val="00401A3B"/>
    <w:rsid w:val="00402C27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4797"/>
    <w:rsid w:val="004160AA"/>
    <w:rsid w:val="00417D20"/>
    <w:rsid w:val="004206A2"/>
    <w:rsid w:val="0042218E"/>
    <w:rsid w:val="004221A1"/>
    <w:rsid w:val="004237CE"/>
    <w:rsid w:val="004241DA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994"/>
    <w:rsid w:val="00442DAF"/>
    <w:rsid w:val="004445DB"/>
    <w:rsid w:val="004471A5"/>
    <w:rsid w:val="00451BA3"/>
    <w:rsid w:val="004524B7"/>
    <w:rsid w:val="00453608"/>
    <w:rsid w:val="00453B0E"/>
    <w:rsid w:val="004554AA"/>
    <w:rsid w:val="00456834"/>
    <w:rsid w:val="00457AC8"/>
    <w:rsid w:val="004600F4"/>
    <w:rsid w:val="0046082E"/>
    <w:rsid w:val="00461013"/>
    <w:rsid w:val="00461E9B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80044"/>
    <w:rsid w:val="004806FA"/>
    <w:rsid w:val="004815A1"/>
    <w:rsid w:val="00481F64"/>
    <w:rsid w:val="004823CB"/>
    <w:rsid w:val="00482B83"/>
    <w:rsid w:val="00484A71"/>
    <w:rsid w:val="00485C52"/>
    <w:rsid w:val="004876CE"/>
    <w:rsid w:val="00493AE3"/>
    <w:rsid w:val="00493BA9"/>
    <w:rsid w:val="00495A7E"/>
    <w:rsid w:val="00495C89"/>
    <w:rsid w:val="00496DBA"/>
    <w:rsid w:val="004A55E4"/>
    <w:rsid w:val="004A6569"/>
    <w:rsid w:val="004A6599"/>
    <w:rsid w:val="004B0FC5"/>
    <w:rsid w:val="004B1699"/>
    <w:rsid w:val="004B1A09"/>
    <w:rsid w:val="004B7328"/>
    <w:rsid w:val="004C040D"/>
    <w:rsid w:val="004C2FDB"/>
    <w:rsid w:val="004C39E5"/>
    <w:rsid w:val="004C42F5"/>
    <w:rsid w:val="004C54B0"/>
    <w:rsid w:val="004C5656"/>
    <w:rsid w:val="004C7410"/>
    <w:rsid w:val="004C7859"/>
    <w:rsid w:val="004D0337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BC7"/>
    <w:rsid w:val="004F271F"/>
    <w:rsid w:val="004F36D8"/>
    <w:rsid w:val="004F384D"/>
    <w:rsid w:val="004F41F9"/>
    <w:rsid w:val="004F46EB"/>
    <w:rsid w:val="004F52CA"/>
    <w:rsid w:val="004F54A4"/>
    <w:rsid w:val="004F6684"/>
    <w:rsid w:val="004F6DE3"/>
    <w:rsid w:val="004F7EF9"/>
    <w:rsid w:val="00500F7D"/>
    <w:rsid w:val="005014AE"/>
    <w:rsid w:val="0050272D"/>
    <w:rsid w:val="00504AD8"/>
    <w:rsid w:val="00506FF9"/>
    <w:rsid w:val="00510088"/>
    <w:rsid w:val="00510AEC"/>
    <w:rsid w:val="00510ECA"/>
    <w:rsid w:val="00511E97"/>
    <w:rsid w:val="00515F3D"/>
    <w:rsid w:val="005167B6"/>
    <w:rsid w:val="00516C3A"/>
    <w:rsid w:val="00517C6F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7836"/>
    <w:rsid w:val="00547FD8"/>
    <w:rsid w:val="0055066C"/>
    <w:rsid w:val="005521F6"/>
    <w:rsid w:val="0055377E"/>
    <w:rsid w:val="005545AB"/>
    <w:rsid w:val="00554F37"/>
    <w:rsid w:val="005569C7"/>
    <w:rsid w:val="00556BDF"/>
    <w:rsid w:val="00561027"/>
    <w:rsid w:val="005618E2"/>
    <w:rsid w:val="00561FF5"/>
    <w:rsid w:val="005622F6"/>
    <w:rsid w:val="00564E1A"/>
    <w:rsid w:val="00565DCC"/>
    <w:rsid w:val="00565FB0"/>
    <w:rsid w:val="005660D5"/>
    <w:rsid w:val="005670B4"/>
    <w:rsid w:val="00567416"/>
    <w:rsid w:val="0057007D"/>
    <w:rsid w:val="0057315A"/>
    <w:rsid w:val="00573E2E"/>
    <w:rsid w:val="005749F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9048E"/>
    <w:rsid w:val="00591D03"/>
    <w:rsid w:val="00591EB3"/>
    <w:rsid w:val="005927E5"/>
    <w:rsid w:val="0059380D"/>
    <w:rsid w:val="00594EF8"/>
    <w:rsid w:val="00595473"/>
    <w:rsid w:val="005A03CF"/>
    <w:rsid w:val="005A09FB"/>
    <w:rsid w:val="005A38D8"/>
    <w:rsid w:val="005A41BC"/>
    <w:rsid w:val="005A4771"/>
    <w:rsid w:val="005A4834"/>
    <w:rsid w:val="005A50DF"/>
    <w:rsid w:val="005A5D65"/>
    <w:rsid w:val="005A782A"/>
    <w:rsid w:val="005B03A0"/>
    <w:rsid w:val="005B07A0"/>
    <w:rsid w:val="005B0852"/>
    <w:rsid w:val="005B0C7E"/>
    <w:rsid w:val="005B2C28"/>
    <w:rsid w:val="005B3166"/>
    <w:rsid w:val="005B4F2A"/>
    <w:rsid w:val="005B6FA1"/>
    <w:rsid w:val="005C08EE"/>
    <w:rsid w:val="005C0F3B"/>
    <w:rsid w:val="005C11CE"/>
    <w:rsid w:val="005C14BD"/>
    <w:rsid w:val="005C3E2A"/>
    <w:rsid w:val="005C617E"/>
    <w:rsid w:val="005C6511"/>
    <w:rsid w:val="005C6885"/>
    <w:rsid w:val="005C6EE0"/>
    <w:rsid w:val="005D0677"/>
    <w:rsid w:val="005D1518"/>
    <w:rsid w:val="005D2BA3"/>
    <w:rsid w:val="005D300A"/>
    <w:rsid w:val="005D4B92"/>
    <w:rsid w:val="005D5051"/>
    <w:rsid w:val="005D5B63"/>
    <w:rsid w:val="005D655E"/>
    <w:rsid w:val="005D7223"/>
    <w:rsid w:val="005D7B8C"/>
    <w:rsid w:val="005D7E4B"/>
    <w:rsid w:val="005E1298"/>
    <w:rsid w:val="005E221F"/>
    <w:rsid w:val="005E4713"/>
    <w:rsid w:val="005E59B8"/>
    <w:rsid w:val="005E606B"/>
    <w:rsid w:val="005E7F86"/>
    <w:rsid w:val="005F0CCB"/>
    <w:rsid w:val="005F1D79"/>
    <w:rsid w:val="005F2928"/>
    <w:rsid w:val="005F67F6"/>
    <w:rsid w:val="005F6A58"/>
    <w:rsid w:val="005F6CC7"/>
    <w:rsid w:val="005F7890"/>
    <w:rsid w:val="005F78A5"/>
    <w:rsid w:val="00600C1E"/>
    <w:rsid w:val="006010AC"/>
    <w:rsid w:val="006013EA"/>
    <w:rsid w:val="00603212"/>
    <w:rsid w:val="006032F5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21A5"/>
    <w:rsid w:val="00635087"/>
    <w:rsid w:val="00637A4B"/>
    <w:rsid w:val="006405EB"/>
    <w:rsid w:val="0064092E"/>
    <w:rsid w:val="0064171A"/>
    <w:rsid w:val="00641802"/>
    <w:rsid w:val="00641958"/>
    <w:rsid w:val="0064667B"/>
    <w:rsid w:val="00647275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A34"/>
    <w:rsid w:val="00657D18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5442"/>
    <w:rsid w:val="00685DFE"/>
    <w:rsid w:val="006863D2"/>
    <w:rsid w:val="00687070"/>
    <w:rsid w:val="0068791F"/>
    <w:rsid w:val="00687A6E"/>
    <w:rsid w:val="00691472"/>
    <w:rsid w:val="00691D88"/>
    <w:rsid w:val="006934C2"/>
    <w:rsid w:val="00694522"/>
    <w:rsid w:val="006A0EC5"/>
    <w:rsid w:val="006A15F9"/>
    <w:rsid w:val="006A3395"/>
    <w:rsid w:val="006A53C2"/>
    <w:rsid w:val="006A55F1"/>
    <w:rsid w:val="006A5AD9"/>
    <w:rsid w:val="006A5C92"/>
    <w:rsid w:val="006A5EA2"/>
    <w:rsid w:val="006A7661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2567"/>
    <w:rsid w:val="006D42A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3A74"/>
    <w:rsid w:val="006E71AF"/>
    <w:rsid w:val="006F22C0"/>
    <w:rsid w:val="006F2999"/>
    <w:rsid w:val="006F2BB7"/>
    <w:rsid w:val="006F2C06"/>
    <w:rsid w:val="006F2D30"/>
    <w:rsid w:val="006F2E29"/>
    <w:rsid w:val="006F2FB9"/>
    <w:rsid w:val="00700AAD"/>
    <w:rsid w:val="00700BE8"/>
    <w:rsid w:val="00701E5B"/>
    <w:rsid w:val="00702768"/>
    <w:rsid w:val="00702C55"/>
    <w:rsid w:val="007030C1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194E"/>
    <w:rsid w:val="00714810"/>
    <w:rsid w:val="00714A18"/>
    <w:rsid w:val="00715999"/>
    <w:rsid w:val="00715F05"/>
    <w:rsid w:val="00716458"/>
    <w:rsid w:val="0071734A"/>
    <w:rsid w:val="00721622"/>
    <w:rsid w:val="00721B81"/>
    <w:rsid w:val="0072317F"/>
    <w:rsid w:val="00724F5C"/>
    <w:rsid w:val="007254E4"/>
    <w:rsid w:val="00725E64"/>
    <w:rsid w:val="0072629E"/>
    <w:rsid w:val="007268CE"/>
    <w:rsid w:val="0072760C"/>
    <w:rsid w:val="00727C36"/>
    <w:rsid w:val="00730B07"/>
    <w:rsid w:val="0073136D"/>
    <w:rsid w:val="007333C0"/>
    <w:rsid w:val="00734162"/>
    <w:rsid w:val="00735520"/>
    <w:rsid w:val="00736875"/>
    <w:rsid w:val="00736946"/>
    <w:rsid w:val="00737753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943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575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D95"/>
    <w:rsid w:val="007B0F39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D0A98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6EFC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800DA6"/>
    <w:rsid w:val="00801BDB"/>
    <w:rsid w:val="00802733"/>
    <w:rsid w:val="008048DC"/>
    <w:rsid w:val="008050E9"/>
    <w:rsid w:val="008057C2"/>
    <w:rsid w:val="008058A3"/>
    <w:rsid w:val="0080709C"/>
    <w:rsid w:val="00807853"/>
    <w:rsid w:val="00807A63"/>
    <w:rsid w:val="0081058B"/>
    <w:rsid w:val="008118B7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4448"/>
    <w:rsid w:val="00824EC0"/>
    <w:rsid w:val="00825EF2"/>
    <w:rsid w:val="00827CF5"/>
    <w:rsid w:val="00830F7A"/>
    <w:rsid w:val="0083477F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7067"/>
    <w:rsid w:val="00877F38"/>
    <w:rsid w:val="0088015B"/>
    <w:rsid w:val="00880646"/>
    <w:rsid w:val="008811FC"/>
    <w:rsid w:val="008837BA"/>
    <w:rsid w:val="00886258"/>
    <w:rsid w:val="00886AB7"/>
    <w:rsid w:val="00886FA0"/>
    <w:rsid w:val="0089195E"/>
    <w:rsid w:val="00892552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B09"/>
    <w:rsid w:val="008A2CAB"/>
    <w:rsid w:val="008A31C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1F0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AC6"/>
    <w:rsid w:val="008C537E"/>
    <w:rsid w:val="008C5C81"/>
    <w:rsid w:val="008C7A2F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F92"/>
    <w:rsid w:val="008F477A"/>
    <w:rsid w:val="008F56BA"/>
    <w:rsid w:val="008F5D48"/>
    <w:rsid w:val="008F6276"/>
    <w:rsid w:val="008F6A56"/>
    <w:rsid w:val="008F6ED4"/>
    <w:rsid w:val="008F7C31"/>
    <w:rsid w:val="00900682"/>
    <w:rsid w:val="00901B64"/>
    <w:rsid w:val="009025E3"/>
    <w:rsid w:val="0090289A"/>
    <w:rsid w:val="00904F09"/>
    <w:rsid w:val="00905DB7"/>
    <w:rsid w:val="00906500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529"/>
    <w:rsid w:val="00937E2A"/>
    <w:rsid w:val="00940691"/>
    <w:rsid w:val="0094140F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1A29"/>
    <w:rsid w:val="00952477"/>
    <w:rsid w:val="00952F45"/>
    <w:rsid w:val="009541BB"/>
    <w:rsid w:val="009543E1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68ED"/>
    <w:rsid w:val="00967061"/>
    <w:rsid w:val="0096758F"/>
    <w:rsid w:val="00973DD6"/>
    <w:rsid w:val="0097443A"/>
    <w:rsid w:val="00974F5F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735C"/>
    <w:rsid w:val="009904C7"/>
    <w:rsid w:val="00991B32"/>
    <w:rsid w:val="00991E98"/>
    <w:rsid w:val="009953F3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93A"/>
    <w:rsid w:val="009D0DFA"/>
    <w:rsid w:val="009D0F99"/>
    <w:rsid w:val="009D1D8A"/>
    <w:rsid w:val="009D2CB8"/>
    <w:rsid w:val="009D4124"/>
    <w:rsid w:val="009D4139"/>
    <w:rsid w:val="009D4730"/>
    <w:rsid w:val="009D5888"/>
    <w:rsid w:val="009D6CB5"/>
    <w:rsid w:val="009D73DD"/>
    <w:rsid w:val="009E01D8"/>
    <w:rsid w:val="009E2E01"/>
    <w:rsid w:val="009E3140"/>
    <w:rsid w:val="009E334B"/>
    <w:rsid w:val="009E57EE"/>
    <w:rsid w:val="009E606D"/>
    <w:rsid w:val="009F1913"/>
    <w:rsid w:val="009F1973"/>
    <w:rsid w:val="009F20E3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C9"/>
    <w:rsid w:val="00A3492C"/>
    <w:rsid w:val="00A35231"/>
    <w:rsid w:val="00A35EF2"/>
    <w:rsid w:val="00A36508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EAF"/>
    <w:rsid w:val="00A51608"/>
    <w:rsid w:val="00A52BA1"/>
    <w:rsid w:val="00A52DC3"/>
    <w:rsid w:val="00A534C6"/>
    <w:rsid w:val="00A540EC"/>
    <w:rsid w:val="00A55D44"/>
    <w:rsid w:val="00A57C1F"/>
    <w:rsid w:val="00A57F35"/>
    <w:rsid w:val="00A61E93"/>
    <w:rsid w:val="00A6425E"/>
    <w:rsid w:val="00A655DD"/>
    <w:rsid w:val="00A67BCB"/>
    <w:rsid w:val="00A70212"/>
    <w:rsid w:val="00A706B9"/>
    <w:rsid w:val="00A70988"/>
    <w:rsid w:val="00A71A9B"/>
    <w:rsid w:val="00A72C3E"/>
    <w:rsid w:val="00A72D2D"/>
    <w:rsid w:val="00A74750"/>
    <w:rsid w:val="00A74D37"/>
    <w:rsid w:val="00A762AC"/>
    <w:rsid w:val="00A773B6"/>
    <w:rsid w:val="00A77C90"/>
    <w:rsid w:val="00A80123"/>
    <w:rsid w:val="00A82694"/>
    <w:rsid w:val="00A8275E"/>
    <w:rsid w:val="00A84DBC"/>
    <w:rsid w:val="00A868D7"/>
    <w:rsid w:val="00A87470"/>
    <w:rsid w:val="00A8792F"/>
    <w:rsid w:val="00A902EE"/>
    <w:rsid w:val="00A9064C"/>
    <w:rsid w:val="00A90E8E"/>
    <w:rsid w:val="00A9173A"/>
    <w:rsid w:val="00A91EA1"/>
    <w:rsid w:val="00A91F30"/>
    <w:rsid w:val="00A931F4"/>
    <w:rsid w:val="00A93883"/>
    <w:rsid w:val="00A9477D"/>
    <w:rsid w:val="00A9569D"/>
    <w:rsid w:val="00A956DC"/>
    <w:rsid w:val="00A96083"/>
    <w:rsid w:val="00A97294"/>
    <w:rsid w:val="00AA1142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59A7"/>
    <w:rsid w:val="00AB6C7B"/>
    <w:rsid w:val="00AC2388"/>
    <w:rsid w:val="00AC262A"/>
    <w:rsid w:val="00AC35AA"/>
    <w:rsid w:val="00AC3A44"/>
    <w:rsid w:val="00AC4860"/>
    <w:rsid w:val="00AC4DCD"/>
    <w:rsid w:val="00AC57F6"/>
    <w:rsid w:val="00AC5810"/>
    <w:rsid w:val="00AD001A"/>
    <w:rsid w:val="00AD07AC"/>
    <w:rsid w:val="00AD1B8F"/>
    <w:rsid w:val="00AD29D5"/>
    <w:rsid w:val="00AD507D"/>
    <w:rsid w:val="00AD5E22"/>
    <w:rsid w:val="00AD61DA"/>
    <w:rsid w:val="00AD779E"/>
    <w:rsid w:val="00AD7F2B"/>
    <w:rsid w:val="00AE0025"/>
    <w:rsid w:val="00AE0465"/>
    <w:rsid w:val="00AE0487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5D3"/>
    <w:rsid w:val="00AF7C2D"/>
    <w:rsid w:val="00B005F9"/>
    <w:rsid w:val="00B01D83"/>
    <w:rsid w:val="00B01F29"/>
    <w:rsid w:val="00B032E6"/>
    <w:rsid w:val="00B03B7A"/>
    <w:rsid w:val="00B0432A"/>
    <w:rsid w:val="00B046F0"/>
    <w:rsid w:val="00B05245"/>
    <w:rsid w:val="00B05FCD"/>
    <w:rsid w:val="00B11990"/>
    <w:rsid w:val="00B13294"/>
    <w:rsid w:val="00B13415"/>
    <w:rsid w:val="00B136BD"/>
    <w:rsid w:val="00B14D72"/>
    <w:rsid w:val="00B14FC5"/>
    <w:rsid w:val="00B1540A"/>
    <w:rsid w:val="00B15713"/>
    <w:rsid w:val="00B224D5"/>
    <w:rsid w:val="00B22E07"/>
    <w:rsid w:val="00B23CA0"/>
    <w:rsid w:val="00B243DB"/>
    <w:rsid w:val="00B255DC"/>
    <w:rsid w:val="00B25F30"/>
    <w:rsid w:val="00B2629A"/>
    <w:rsid w:val="00B26591"/>
    <w:rsid w:val="00B270F5"/>
    <w:rsid w:val="00B32D71"/>
    <w:rsid w:val="00B33B0E"/>
    <w:rsid w:val="00B34237"/>
    <w:rsid w:val="00B34BA3"/>
    <w:rsid w:val="00B3645C"/>
    <w:rsid w:val="00B368B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483B"/>
    <w:rsid w:val="00B576CD"/>
    <w:rsid w:val="00B61BBE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D4C"/>
    <w:rsid w:val="00B947E4"/>
    <w:rsid w:val="00B96198"/>
    <w:rsid w:val="00B961C1"/>
    <w:rsid w:val="00B968D7"/>
    <w:rsid w:val="00B97E43"/>
    <w:rsid w:val="00BA027F"/>
    <w:rsid w:val="00BA0457"/>
    <w:rsid w:val="00BA1F90"/>
    <w:rsid w:val="00BA202F"/>
    <w:rsid w:val="00BA2B39"/>
    <w:rsid w:val="00BA6462"/>
    <w:rsid w:val="00BA655B"/>
    <w:rsid w:val="00BA656F"/>
    <w:rsid w:val="00BA65D5"/>
    <w:rsid w:val="00BA7F0E"/>
    <w:rsid w:val="00BB15FF"/>
    <w:rsid w:val="00BB1E30"/>
    <w:rsid w:val="00BB3ACD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06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14EE"/>
    <w:rsid w:val="00BD174A"/>
    <w:rsid w:val="00BD1A80"/>
    <w:rsid w:val="00BD2E15"/>
    <w:rsid w:val="00BD470C"/>
    <w:rsid w:val="00BD55BE"/>
    <w:rsid w:val="00BD583B"/>
    <w:rsid w:val="00BD5A63"/>
    <w:rsid w:val="00BD5DA4"/>
    <w:rsid w:val="00BD7EF2"/>
    <w:rsid w:val="00BE0276"/>
    <w:rsid w:val="00BE138B"/>
    <w:rsid w:val="00BE1996"/>
    <w:rsid w:val="00BE220C"/>
    <w:rsid w:val="00BE41BF"/>
    <w:rsid w:val="00BE5428"/>
    <w:rsid w:val="00BE6678"/>
    <w:rsid w:val="00BE7F41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3456"/>
    <w:rsid w:val="00C10364"/>
    <w:rsid w:val="00C11406"/>
    <w:rsid w:val="00C120BB"/>
    <w:rsid w:val="00C13A16"/>
    <w:rsid w:val="00C13C88"/>
    <w:rsid w:val="00C15523"/>
    <w:rsid w:val="00C15650"/>
    <w:rsid w:val="00C16FFC"/>
    <w:rsid w:val="00C17AA5"/>
    <w:rsid w:val="00C20C4F"/>
    <w:rsid w:val="00C20F7C"/>
    <w:rsid w:val="00C2206D"/>
    <w:rsid w:val="00C243AF"/>
    <w:rsid w:val="00C24F98"/>
    <w:rsid w:val="00C24FD9"/>
    <w:rsid w:val="00C2515E"/>
    <w:rsid w:val="00C31CD8"/>
    <w:rsid w:val="00C34958"/>
    <w:rsid w:val="00C350F4"/>
    <w:rsid w:val="00C3558A"/>
    <w:rsid w:val="00C356C8"/>
    <w:rsid w:val="00C37161"/>
    <w:rsid w:val="00C3796B"/>
    <w:rsid w:val="00C4074A"/>
    <w:rsid w:val="00C40C35"/>
    <w:rsid w:val="00C40EB1"/>
    <w:rsid w:val="00C41AA7"/>
    <w:rsid w:val="00C41BE4"/>
    <w:rsid w:val="00C4206A"/>
    <w:rsid w:val="00C42B4A"/>
    <w:rsid w:val="00C45ED6"/>
    <w:rsid w:val="00C4610F"/>
    <w:rsid w:val="00C505D2"/>
    <w:rsid w:val="00C50637"/>
    <w:rsid w:val="00C53B0B"/>
    <w:rsid w:val="00C53E1A"/>
    <w:rsid w:val="00C54056"/>
    <w:rsid w:val="00C549B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1672"/>
    <w:rsid w:val="00C7175C"/>
    <w:rsid w:val="00C72352"/>
    <w:rsid w:val="00C732DB"/>
    <w:rsid w:val="00C74556"/>
    <w:rsid w:val="00C766D5"/>
    <w:rsid w:val="00C76C1F"/>
    <w:rsid w:val="00C7738C"/>
    <w:rsid w:val="00C77952"/>
    <w:rsid w:val="00C824B7"/>
    <w:rsid w:val="00C83834"/>
    <w:rsid w:val="00C84893"/>
    <w:rsid w:val="00C848B6"/>
    <w:rsid w:val="00C86C76"/>
    <w:rsid w:val="00C8766E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D087F"/>
    <w:rsid w:val="00CD1095"/>
    <w:rsid w:val="00CD17EA"/>
    <w:rsid w:val="00CD3280"/>
    <w:rsid w:val="00CD3306"/>
    <w:rsid w:val="00CD351A"/>
    <w:rsid w:val="00CD49FB"/>
    <w:rsid w:val="00CD5530"/>
    <w:rsid w:val="00CD5725"/>
    <w:rsid w:val="00CD5DC1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1D37"/>
    <w:rsid w:val="00CF35F7"/>
    <w:rsid w:val="00CF3C9C"/>
    <w:rsid w:val="00CF3DFF"/>
    <w:rsid w:val="00CF6B50"/>
    <w:rsid w:val="00CF6CA9"/>
    <w:rsid w:val="00CF6CFC"/>
    <w:rsid w:val="00CF74AC"/>
    <w:rsid w:val="00CF74FC"/>
    <w:rsid w:val="00CF7824"/>
    <w:rsid w:val="00CF78F6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77A4"/>
    <w:rsid w:val="00D1150A"/>
    <w:rsid w:val="00D118A2"/>
    <w:rsid w:val="00D13655"/>
    <w:rsid w:val="00D13C03"/>
    <w:rsid w:val="00D14D21"/>
    <w:rsid w:val="00D15A49"/>
    <w:rsid w:val="00D21D86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3624"/>
    <w:rsid w:val="00D74837"/>
    <w:rsid w:val="00D75758"/>
    <w:rsid w:val="00D75941"/>
    <w:rsid w:val="00D77E22"/>
    <w:rsid w:val="00D80F1F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3BEB"/>
    <w:rsid w:val="00D93CC7"/>
    <w:rsid w:val="00D94C63"/>
    <w:rsid w:val="00D96FDE"/>
    <w:rsid w:val="00DA0496"/>
    <w:rsid w:val="00DA0CC7"/>
    <w:rsid w:val="00DA0CEE"/>
    <w:rsid w:val="00DA145F"/>
    <w:rsid w:val="00DA1B22"/>
    <w:rsid w:val="00DA248C"/>
    <w:rsid w:val="00DA2496"/>
    <w:rsid w:val="00DA51FE"/>
    <w:rsid w:val="00DA5E8D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502"/>
    <w:rsid w:val="00DB7ABE"/>
    <w:rsid w:val="00DB7FBC"/>
    <w:rsid w:val="00DC172C"/>
    <w:rsid w:val="00DC22AB"/>
    <w:rsid w:val="00DC23E7"/>
    <w:rsid w:val="00DC2549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CC7"/>
    <w:rsid w:val="00DE1FA0"/>
    <w:rsid w:val="00DE3BE8"/>
    <w:rsid w:val="00DE506B"/>
    <w:rsid w:val="00DE5A1F"/>
    <w:rsid w:val="00DE6331"/>
    <w:rsid w:val="00DE7576"/>
    <w:rsid w:val="00DF029A"/>
    <w:rsid w:val="00DF0E4F"/>
    <w:rsid w:val="00DF12C6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1728"/>
    <w:rsid w:val="00E321DE"/>
    <w:rsid w:val="00E32722"/>
    <w:rsid w:val="00E33D1D"/>
    <w:rsid w:val="00E349CD"/>
    <w:rsid w:val="00E34CEF"/>
    <w:rsid w:val="00E356B7"/>
    <w:rsid w:val="00E37BB5"/>
    <w:rsid w:val="00E40EF5"/>
    <w:rsid w:val="00E41771"/>
    <w:rsid w:val="00E42A4E"/>
    <w:rsid w:val="00E4476F"/>
    <w:rsid w:val="00E447EF"/>
    <w:rsid w:val="00E450BD"/>
    <w:rsid w:val="00E46E89"/>
    <w:rsid w:val="00E47D78"/>
    <w:rsid w:val="00E5283C"/>
    <w:rsid w:val="00E53130"/>
    <w:rsid w:val="00E53AA0"/>
    <w:rsid w:val="00E5439D"/>
    <w:rsid w:val="00E54D7E"/>
    <w:rsid w:val="00E60451"/>
    <w:rsid w:val="00E60659"/>
    <w:rsid w:val="00E60898"/>
    <w:rsid w:val="00E61202"/>
    <w:rsid w:val="00E6267F"/>
    <w:rsid w:val="00E62DB9"/>
    <w:rsid w:val="00E63B23"/>
    <w:rsid w:val="00E6448B"/>
    <w:rsid w:val="00E64964"/>
    <w:rsid w:val="00E65507"/>
    <w:rsid w:val="00E658FE"/>
    <w:rsid w:val="00E65EEA"/>
    <w:rsid w:val="00E66CA3"/>
    <w:rsid w:val="00E67943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80B51"/>
    <w:rsid w:val="00E80E6F"/>
    <w:rsid w:val="00E810C5"/>
    <w:rsid w:val="00E810F7"/>
    <w:rsid w:val="00E832E6"/>
    <w:rsid w:val="00E84B36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42F3"/>
    <w:rsid w:val="00EC4B96"/>
    <w:rsid w:val="00EC7DD1"/>
    <w:rsid w:val="00ED1EEA"/>
    <w:rsid w:val="00ED1F6B"/>
    <w:rsid w:val="00ED21AC"/>
    <w:rsid w:val="00ED2271"/>
    <w:rsid w:val="00ED2453"/>
    <w:rsid w:val="00ED57D6"/>
    <w:rsid w:val="00ED5F27"/>
    <w:rsid w:val="00ED6870"/>
    <w:rsid w:val="00ED7EEA"/>
    <w:rsid w:val="00EE0979"/>
    <w:rsid w:val="00EE0A89"/>
    <w:rsid w:val="00EE1C78"/>
    <w:rsid w:val="00EE297B"/>
    <w:rsid w:val="00EE32C9"/>
    <w:rsid w:val="00EE3453"/>
    <w:rsid w:val="00EE3987"/>
    <w:rsid w:val="00EE44A9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1147"/>
    <w:rsid w:val="00F11467"/>
    <w:rsid w:val="00F11611"/>
    <w:rsid w:val="00F1342A"/>
    <w:rsid w:val="00F13E24"/>
    <w:rsid w:val="00F13F31"/>
    <w:rsid w:val="00F1477F"/>
    <w:rsid w:val="00F1560C"/>
    <w:rsid w:val="00F16092"/>
    <w:rsid w:val="00F1693F"/>
    <w:rsid w:val="00F17433"/>
    <w:rsid w:val="00F201FB"/>
    <w:rsid w:val="00F20BDF"/>
    <w:rsid w:val="00F21592"/>
    <w:rsid w:val="00F21DE7"/>
    <w:rsid w:val="00F22A07"/>
    <w:rsid w:val="00F22BA5"/>
    <w:rsid w:val="00F23A79"/>
    <w:rsid w:val="00F2507E"/>
    <w:rsid w:val="00F25184"/>
    <w:rsid w:val="00F26844"/>
    <w:rsid w:val="00F2748D"/>
    <w:rsid w:val="00F30DAE"/>
    <w:rsid w:val="00F32A99"/>
    <w:rsid w:val="00F32B89"/>
    <w:rsid w:val="00F339FC"/>
    <w:rsid w:val="00F3630B"/>
    <w:rsid w:val="00F36F36"/>
    <w:rsid w:val="00F379E4"/>
    <w:rsid w:val="00F411A1"/>
    <w:rsid w:val="00F42601"/>
    <w:rsid w:val="00F43321"/>
    <w:rsid w:val="00F43703"/>
    <w:rsid w:val="00F43CE5"/>
    <w:rsid w:val="00F445AF"/>
    <w:rsid w:val="00F46C94"/>
    <w:rsid w:val="00F46FDD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68D"/>
    <w:rsid w:val="00F647D7"/>
    <w:rsid w:val="00F6484E"/>
    <w:rsid w:val="00F67111"/>
    <w:rsid w:val="00F7193B"/>
    <w:rsid w:val="00F72A85"/>
    <w:rsid w:val="00F73085"/>
    <w:rsid w:val="00F7383F"/>
    <w:rsid w:val="00F75CF4"/>
    <w:rsid w:val="00F76CF5"/>
    <w:rsid w:val="00F81042"/>
    <w:rsid w:val="00F819D3"/>
    <w:rsid w:val="00F83FD9"/>
    <w:rsid w:val="00F8467E"/>
    <w:rsid w:val="00F8638D"/>
    <w:rsid w:val="00F87351"/>
    <w:rsid w:val="00F90D93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9C1"/>
    <w:rsid w:val="00FB337E"/>
    <w:rsid w:val="00FB35AB"/>
    <w:rsid w:val="00FB3743"/>
    <w:rsid w:val="00FB4303"/>
    <w:rsid w:val="00FB64D9"/>
    <w:rsid w:val="00FB6A27"/>
    <w:rsid w:val="00FB6DB5"/>
    <w:rsid w:val="00FB70F0"/>
    <w:rsid w:val="00FC2479"/>
    <w:rsid w:val="00FC2E7C"/>
    <w:rsid w:val="00FC67AA"/>
    <w:rsid w:val="00FC70A6"/>
    <w:rsid w:val="00FC762B"/>
    <w:rsid w:val="00FC7E47"/>
    <w:rsid w:val="00FD1180"/>
    <w:rsid w:val="00FD15B5"/>
    <w:rsid w:val="00FD1A66"/>
    <w:rsid w:val="00FD310B"/>
    <w:rsid w:val="00FD36FD"/>
    <w:rsid w:val="00FD3BC5"/>
    <w:rsid w:val="00FD44AF"/>
    <w:rsid w:val="00FD660F"/>
    <w:rsid w:val="00FD79F0"/>
    <w:rsid w:val="00FD7C66"/>
    <w:rsid w:val="00FD7E1F"/>
    <w:rsid w:val="00FE15BB"/>
    <w:rsid w:val="00FE3069"/>
    <w:rsid w:val="00FE3E77"/>
    <w:rsid w:val="00FE5432"/>
    <w:rsid w:val="00FE5465"/>
    <w:rsid w:val="00FE5AEE"/>
    <w:rsid w:val="00FE6391"/>
    <w:rsid w:val="00FE66D7"/>
    <w:rsid w:val="00FE7AED"/>
    <w:rsid w:val="00FE7C3D"/>
    <w:rsid w:val="00FF02FD"/>
    <w:rsid w:val="00FF2AAF"/>
    <w:rsid w:val="00FF3775"/>
    <w:rsid w:val="00FF392C"/>
    <w:rsid w:val="00FF45A0"/>
    <w:rsid w:val="00FF4D43"/>
    <w:rsid w:val="00FF5176"/>
    <w:rsid w:val="00FF5B88"/>
    <w:rsid w:val="00FF6027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3709D9013A1ABDC8E20D3439DE43246D16A78DD9F868F64E30E6085470096ADA6619D0675E0A6140690B8R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62621F31DF5C7E44DC32B8A7232F04C011C2C89C83695885C4D87AEB495CEE4F546BF4EC94FECEB7DD0A9EZAtA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E62621F31DF5C7E44DC32B8A7232F04C011C2C89487695C89CD8570E31050EC485B34E3EBDDF2CFB7DD02Z9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2621F31DF5C7E44DC32B8A7232F04C011C2C89C83695885C4D87AEB495CEE4F546BF4EC94FECEB7DD0A9EZAt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811D-4C9C-44DC-966B-450B654C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9188</Words>
  <Characters>52374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61440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inform6</cp:lastModifiedBy>
  <cp:revision>4</cp:revision>
  <cp:lastPrinted>2018-05-14T09:40:00Z</cp:lastPrinted>
  <dcterms:created xsi:type="dcterms:W3CDTF">2018-05-14T09:38:00Z</dcterms:created>
  <dcterms:modified xsi:type="dcterms:W3CDTF">2018-05-16T11:02:00Z</dcterms:modified>
</cp:coreProperties>
</file>