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C4" w:rsidRPr="00DF1BC1" w:rsidRDefault="00DF1BC1" w:rsidP="00DF1BC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DF1BC1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E27FC3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5"/>
      <w:bookmarkStart w:id="2" w:name="OLE_LINK16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D50142" w:rsidRPr="00E27FC3">
        <w:rPr>
          <w:rFonts w:ascii="Times New Roman" w:eastAsia="Times New Roman" w:hAnsi="Times New Roman" w:cs="Times New Roman"/>
          <w:sz w:val="28"/>
          <w:szCs w:val="28"/>
        </w:rPr>
        <w:t xml:space="preserve">; о признании утратившим силу постановления </w:t>
      </w:r>
      <w:r w:rsidR="00D50142"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06.05.2016 г.</w:t>
      </w:r>
      <w:r w:rsidR="00D50142" w:rsidRPr="00E27FC3">
        <w:rPr>
          <w:rFonts w:ascii="Times New Roman" w:hAnsi="Times New Roman"/>
          <w:sz w:val="28"/>
          <w:szCs w:val="28"/>
        </w:rPr>
        <w:t xml:space="preserve"> № 1562</w:t>
      </w:r>
    </w:p>
    <w:p w:rsidR="00A10CB8" w:rsidRPr="00E27FC3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F90469" w:rsidRPr="00E27FC3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E27FC3">
        <w:rPr>
          <w:rFonts w:ascii="Times New Roman" w:hAnsi="Times New Roman"/>
          <w:sz w:val="28"/>
          <w:szCs w:val="28"/>
        </w:rPr>
        <w:t>,</w:t>
      </w:r>
      <w:r w:rsidR="005D2D78" w:rsidRPr="00E27FC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E27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E27FC3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477C49" w:rsidRPr="00E27FC3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E27FC3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E27FC3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 инвестиционного климата</w:t>
      </w:r>
      <w:r w:rsidR="005D2D78" w:rsidRPr="00E27FC3">
        <w:rPr>
          <w:rFonts w:ascii="Times New Roman" w:hAnsi="Times New Roman"/>
          <w:sz w:val="28"/>
          <w:szCs w:val="28"/>
        </w:rPr>
        <w:t>»</w:t>
      </w:r>
      <w:r w:rsidR="00F90469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996" w:rsidRPr="00E27FC3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E27FC3">
        <w:rPr>
          <w:rFonts w:ascii="Times New Roman" w:hAnsi="Times New Roman"/>
          <w:sz w:val="28"/>
          <w:szCs w:val="28"/>
        </w:rPr>
        <w:t xml:space="preserve"> № 2183</w:t>
      </w:r>
      <w:r w:rsidR="00BB34D1" w:rsidRPr="00E27FC3">
        <w:rPr>
          <w:rFonts w:ascii="Times New Roman" w:hAnsi="Times New Roman"/>
          <w:sz w:val="28"/>
          <w:szCs w:val="28"/>
        </w:rPr>
        <w:t>,</w:t>
      </w:r>
      <w:r w:rsidR="00372996" w:rsidRPr="00E27F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E27FC3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E27FC3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E27FC3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E27FC3" w:rsidRDefault="00DC76DD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"/>
      <w:bookmarkStart w:id="4" w:name="sub_101"/>
      <w:r w:rsidRPr="00E27FC3">
        <w:rPr>
          <w:rFonts w:ascii="Times New Roman" w:hAnsi="Times New Roman"/>
          <w:sz w:val="28"/>
          <w:szCs w:val="28"/>
        </w:rPr>
        <w:t xml:space="preserve">1. </w:t>
      </w:r>
      <w:bookmarkStart w:id="5" w:name="sub_102"/>
      <w:bookmarkEnd w:id="3"/>
      <w:bookmarkEnd w:id="4"/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города Пятигорска от 06.05.2016</w:t>
      </w:r>
      <w:r w:rsidR="00FC2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1562 «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6" w:name="OLE_LINK1"/>
      <w:bookmarkStart w:id="7" w:name="OLE_LINK2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8" w:name="OLE_LINK3"/>
      <w:bookmarkStart w:id="9" w:name="OLE_LINK4"/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</w:t>
      </w:r>
      <w:bookmarkEnd w:id="6"/>
      <w:bookmarkEnd w:id="7"/>
      <w:bookmarkEnd w:id="8"/>
      <w:bookmarkEnd w:id="9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на инвестиционные цели; о признании утратившим силу постановления </w:t>
      </w:r>
      <w:r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31.08.2015 г.</w:t>
      </w:r>
      <w:r w:rsidRPr="00E27FC3">
        <w:rPr>
          <w:rFonts w:ascii="Times New Roman" w:hAnsi="Times New Roman"/>
          <w:sz w:val="28"/>
          <w:szCs w:val="28"/>
        </w:rPr>
        <w:t xml:space="preserve"> № 3342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C76DD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города Пятигорска Карпову</w:t>
      </w:r>
      <w:r w:rsidR="0044206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2"/>
      <w:bookmarkEnd w:id="5"/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10"/>
    <w:p w:rsidR="00C10CF0" w:rsidRPr="00E27FC3" w:rsidRDefault="00D43F61" w:rsidP="00854146">
      <w:pPr>
        <w:pStyle w:val="af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Л</w:t>
      </w:r>
      <w:r w:rsidR="00E2788C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D43F61" w:rsidRPr="00E27FC3" w:rsidRDefault="00D43F61" w:rsidP="00854146">
      <w:pPr>
        <w:spacing w:line="240" w:lineRule="auto"/>
        <w:ind w:right="851"/>
        <w:rPr>
          <w:rFonts w:ascii="Times New Roman" w:eastAsia="Times New Roman" w:hAnsi="Times New Roman" w:cs="Times New Roman"/>
          <w:sz w:val="28"/>
          <w:szCs w:val="28"/>
        </w:rPr>
        <w:sectPr w:rsidR="00D43F61" w:rsidRPr="00E27FC3" w:rsidSect="009A30A1">
          <w:footerReference w:type="default" r:id="rId8"/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340" w:rsidRPr="00E27FC3" w:rsidRDefault="009A30A1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 постановлению </w:t>
      </w:r>
      <w:r w:rsidR="00B15340" w:rsidRPr="00E27F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от__________</w:t>
      </w:r>
      <w:r w:rsidR="009A30A1" w:rsidRPr="00E27FC3">
        <w:rPr>
          <w:rFonts w:ascii="Times New Roman" w:hAnsi="Times New Roman"/>
          <w:sz w:val="28"/>
          <w:szCs w:val="28"/>
        </w:rPr>
        <w:t xml:space="preserve">______ </w:t>
      </w:r>
      <w:r w:rsidRPr="00E27FC3">
        <w:rPr>
          <w:rFonts w:ascii="Times New Roman" w:hAnsi="Times New Roman"/>
          <w:sz w:val="28"/>
          <w:szCs w:val="28"/>
        </w:rPr>
        <w:t xml:space="preserve">№ </w:t>
      </w:r>
      <w:r w:rsidR="009A30A1" w:rsidRPr="00E27FC3">
        <w:rPr>
          <w:rFonts w:ascii="Times New Roman" w:hAnsi="Times New Roman"/>
          <w:sz w:val="28"/>
          <w:szCs w:val="28"/>
        </w:rPr>
        <w:t>________</w:t>
      </w:r>
    </w:p>
    <w:p w:rsidR="00B15340" w:rsidRPr="00E27FC3" w:rsidRDefault="00B15340" w:rsidP="0085414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854146">
      <w:pPr>
        <w:pStyle w:val="a3"/>
        <w:rPr>
          <w:szCs w:val="28"/>
        </w:rPr>
      </w:pPr>
    </w:p>
    <w:p w:rsidR="00B67CB3" w:rsidRPr="00E27FC3" w:rsidRDefault="00B67CB3" w:rsidP="00854146">
      <w:pPr>
        <w:pStyle w:val="a3"/>
      </w:pP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BAA" w:rsidRPr="00E27FC3" w:rsidRDefault="00374BAA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3A8" w:rsidRPr="00E27FC3" w:rsidRDefault="00B67CB3" w:rsidP="00374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sub_100"/>
      <w:r w:rsidRPr="00E27FC3">
        <w:rPr>
          <w:rFonts w:ascii="Times New Roman" w:hAnsi="Times New Roman"/>
          <w:sz w:val="28"/>
          <w:szCs w:val="28"/>
        </w:rPr>
        <w:t>1. Общие положения</w:t>
      </w:r>
    </w:p>
    <w:p w:rsidR="00404427" w:rsidRPr="00E27FC3" w:rsidRDefault="00404427" w:rsidP="0085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8B" w:rsidRPr="00E27FC3" w:rsidRDefault="00B67CB3" w:rsidP="003B6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"/>
      <w:bookmarkEnd w:id="11"/>
      <w:r w:rsidRPr="00E27FC3">
        <w:rPr>
          <w:rFonts w:ascii="Times New Roman" w:hAnsi="Times New Roman"/>
          <w:sz w:val="28"/>
          <w:szCs w:val="28"/>
        </w:rPr>
        <w:t xml:space="preserve">1.1. </w:t>
      </w:r>
      <w:r w:rsidR="005F3C8B" w:rsidRPr="00E27FC3">
        <w:rPr>
          <w:rFonts w:ascii="Times New Roman" w:hAnsi="Times New Roman"/>
          <w:sz w:val="28"/>
          <w:szCs w:val="28"/>
        </w:rPr>
        <w:t>Настоящий Порядок</w:t>
      </w:r>
      <w:r w:rsidR="0067627A" w:rsidRPr="00E27FC3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</w:t>
      </w:r>
      <w:r w:rsidR="00691C83" w:rsidRPr="00E27FC3">
        <w:rPr>
          <w:rFonts w:ascii="Times New Roman" w:hAnsi="Times New Roman"/>
          <w:sz w:val="28"/>
          <w:szCs w:val="28"/>
        </w:rPr>
        <w:t xml:space="preserve"> (далее – СМСП)</w:t>
      </w:r>
      <w:r w:rsidR="0067627A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 (далее - Порядок)</w:t>
      </w:r>
      <w:r w:rsidR="005F3C8B" w:rsidRPr="00E27FC3">
        <w:rPr>
          <w:rFonts w:ascii="Times New Roman" w:hAnsi="Times New Roman"/>
          <w:sz w:val="28"/>
          <w:szCs w:val="28"/>
        </w:rPr>
        <w:t xml:space="preserve"> в соответствии со статьей 78 Бюджетного кодекса Российской Федерации регламентирует процедуру 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F3C8B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5F3C8B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BE6B75" w:rsidRPr="00E27FC3">
        <w:rPr>
          <w:rFonts w:ascii="Times New Roman" w:hAnsi="Times New Roman"/>
          <w:sz w:val="28"/>
          <w:szCs w:val="28"/>
        </w:rPr>
        <w:t>СМСП</w:t>
      </w:r>
      <w:r w:rsidR="005F3C8B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</w:t>
      </w:r>
      <w:r w:rsidR="005F690F" w:rsidRPr="00E27FC3">
        <w:rPr>
          <w:rFonts w:ascii="Times New Roman" w:hAnsi="Times New Roman"/>
          <w:sz w:val="28"/>
          <w:szCs w:val="28"/>
        </w:rPr>
        <w:t>оворам лизинга оборудования</w:t>
      </w:r>
      <w:r w:rsidR="005F3C8B" w:rsidRPr="00E27FC3">
        <w:rPr>
          <w:rFonts w:ascii="Times New Roman" w:hAnsi="Times New Roman"/>
          <w:sz w:val="28"/>
          <w:szCs w:val="28"/>
        </w:rPr>
        <w:t xml:space="preserve"> (далее - </w:t>
      </w:r>
      <w:r w:rsidR="001D1B88" w:rsidRPr="00E27FC3">
        <w:rPr>
          <w:rFonts w:ascii="Times New Roman" w:hAnsi="Times New Roman"/>
          <w:sz w:val="28"/>
          <w:szCs w:val="28"/>
        </w:rPr>
        <w:t>с</w:t>
      </w:r>
      <w:r w:rsidR="005F3C8B" w:rsidRPr="00E27FC3">
        <w:rPr>
          <w:rFonts w:ascii="Times New Roman" w:hAnsi="Times New Roman"/>
          <w:sz w:val="28"/>
          <w:szCs w:val="28"/>
        </w:rPr>
        <w:t>убсиди</w:t>
      </w:r>
      <w:r w:rsidR="00824F71" w:rsidRPr="00E27FC3">
        <w:rPr>
          <w:rFonts w:ascii="Times New Roman" w:hAnsi="Times New Roman"/>
          <w:sz w:val="28"/>
          <w:szCs w:val="28"/>
        </w:rPr>
        <w:t>я</w:t>
      </w:r>
      <w:r w:rsidR="005F3C8B" w:rsidRPr="00E27FC3">
        <w:rPr>
          <w:rFonts w:ascii="Times New Roman" w:hAnsi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4C0A21" w:rsidRPr="00E27FC3" w:rsidRDefault="0061221E" w:rsidP="003B66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1.2. 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Целью предоставления субсидии является стимулирование работы организаций,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осуществляющих деятельность в области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:</w:t>
      </w:r>
    </w:p>
    <w:p w:rsidR="004C0A21" w:rsidRPr="00E27FC3" w:rsidRDefault="00812A5A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="004C0A21" w:rsidRPr="00E27FC3">
        <w:rPr>
          <w:rFonts w:ascii="Times New Roman" w:hAnsi="Times New Roman"/>
          <w:sz w:val="28"/>
          <w:szCs w:val="28"/>
        </w:rPr>
        <w:t xml:space="preserve"> пищевых продуктов</w:t>
      </w:r>
      <w:r w:rsidR="00485B0D">
        <w:rPr>
          <w:rFonts w:ascii="Times New Roman" w:hAnsi="Times New Roman"/>
          <w:sz w:val="28"/>
          <w:szCs w:val="28"/>
        </w:rPr>
        <w:t xml:space="preserve">, медицинской техники и изделий </w:t>
      </w:r>
      <w:r w:rsidR="004C0A21" w:rsidRPr="00E27FC3">
        <w:rPr>
          <w:rFonts w:ascii="Times New Roman" w:hAnsi="Times New Roman"/>
          <w:sz w:val="28"/>
          <w:szCs w:val="28"/>
        </w:rPr>
        <w:t>медицинского назначения, электрооборудования, электронного и оптического оборудования, изделий художественных промыслов;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</w:t>
      </w:r>
      <w:r w:rsidR="00812A5A" w:rsidRPr="00E27FC3">
        <w:rPr>
          <w:rFonts w:ascii="Times New Roman" w:hAnsi="Times New Roman"/>
          <w:sz w:val="28"/>
          <w:szCs w:val="28"/>
        </w:rPr>
        <w:t>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и швейно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</w:t>
      </w:r>
      <w:r w:rsidR="00AD3513" w:rsidRPr="00E27FC3">
        <w:rPr>
          <w:rFonts w:ascii="Times New Roman" w:hAnsi="Times New Roman"/>
          <w:sz w:val="28"/>
          <w:szCs w:val="28"/>
        </w:rPr>
        <w:t>ой</w:t>
      </w:r>
      <w:r w:rsidRPr="00E27FC3">
        <w:rPr>
          <w:rFonts w:ascii="Times New Roman" w:hAnsi="Times New Roman"/>
          <w:sz w:val="28"/>
          <w:szCs w:val="28"/>
        </w:rPr>
        <w:t xml:space="preserve"> и туристическ</w:t>
      </w:r>
      <w:r w:rsidR="00AD3513" w:rsidRPr="00E27FC3">
        <w:rPr>
          <w:rFonts w:ascii="Times New Roman" w:hAnsi="Times New Roman"/>
          <w:sz w:val="28"/>
          <w:szCs w:val="28"/>
        </w:rPr>
        <w:t xml:space="preserve">ой </w:t>
      </w:r>
      <w:r w:rsidRPr="00E27FC3">
        <w:rPr>
          <w:rFonts w:ascii="Times New Roman" w:hAnsi="Times New Roman"/>
          <w:sz w:val="28"/>
          <w:szCs w:val="28"/>
        </w:rPr>
        <w:t>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567917" w:rsidRPr="00E27FC3" w:rsidRDefault="00AD3513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</w:t>
      </w:r>
      <w:r w:rsidR="00567917" w:rsidRPr="00E27FC3">
        <w:rPr>
          <w:rFonts w:ascii="Times New Roman" w:hAnsi="Times New Roman"/>
          <w:sz w:val="28"/>
          <w:szCs w:val="28"/>
        </w:rPr>
        <w:t xml:space="preserve"> чистк</w:t>
      </w:r>
      <w:r w:rsidRPr="00E27FC3">
        <w:rPr>
          <w:rFonts w:ascii="Times New Roman" w:hAnsi="Times New Roman"/>
          <w:sz w:val="28"/>
          <w:szCs w:val="28"/>
        </w:rPr>
        <w:t>ой</w:t>
      </w:r>
      <w:r w:rsidR="00567917" w:rsidRPr="00E27FC3">
        <w:rPr>
          <w:rFonts w:ascii="Times New Roman" w:hAnsi="Times New Roman"/>
          <w:sz w:val="28"/>
          <w:szCs w:val="28"/>
        </w:rPr>
        <w:t xml:space="preserve"> и уборк</w:t>
      </w:r>
      <w:r w:rsidRPr="00E27FC3">
        <w:rPr>
          <w:rFonts w:ascii="Times New Roman" w:hAnsi="Times New Roman"/>
          <w:sz w:val="28"/>
          <w:szCs w:val="28"/>
        </w:rPr>
        <w:t>ой территории города;</w:t>
      </w:r>
    </w:p>
    <w:p w:rsidR="004C0A21" w:rsidRPr="00E27FC3" w:rsidRDefault="00567917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</w:t>
      </w:r>
      <w:r w:rsidR="00AD3513" w:rsidRPr="00E27FC3">
        <w:rPr>
          <w:rFonts w:ascii="Times New Roman" w:hAnsi="Times New Roman"/>
          <w:sz w:val="28"/>
          <w:szCs w:val="28"/>
        </w:rPr>
        <w:t>я</w:t>
      </w:r>
      <w:r w:rsidR="004C0A21" w:rsidRPr="00E27FC3">
        <w:rPr>
          <w:rFonts w:ascii="Times New Roman" w:hAnsi="Times New Roman"/>
          <w:sz w:val="28"/>
          <w:szCs w:val="28"/>
        </w:rPr>
        <w:t xml:space="preserve"> бытовых услуг.</w:t>
      </w:r>
    </w:p>
    <w:p w:rsidR="003B661E" w:rsidRPr="00E27FC3" w:rsidRDefault="003B661E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 w:rsidR="00691C83" w:rsidRPr="00E27FC3">
        <w:rPr>
          <w:rFonts w:ascii="Times New Roman" w:hAnsi="Times New Roman"/>
          <w:sz w:val="28"/>
          <w:szCs w:val="28"/>
        </w:rPr>
        <w:t xml:space="preserve"> СМСП </w:t>
      </w:r>
      <w:r w:rsidRPr="00E27FC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C0A21" w:rsidRPr="00E27FC3" w:rsidRDefault="002B017D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3" w:name="sub_12"/>
      <w:bookmarkEnd w:id="12"/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3B661E" w:rsidRPr="00E27FC3">
        <w:rPr>
          <w:rFonts w:ascii="Times New Roman" w:hAnsi="Times New Roman" w:cs="Times New Roman"/>
          <w:sz w:val="28"/>
          <w:szCs w:val="28"/>
        </w:rPr>
        <w:t>4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4C0A21" w:rsidRPr="00E27FC3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44BEC" w:rsidRPr="00E27FC3">
        <w:rPr>
          <w:rFonts w:ascii="Times New Roman" w:hAnsi="Times New Roman" w:cs="Times New Roman"/>
          <w:sz w:val="28"/>
          <w:szCs w:val="28"/>
        </w:rPr>
        <w:t xml:space="preserve"> на</w:t>
      </w:r>
      <w:r w:rsidR="004C0A21" w:rsidRPr="00E27FC3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</w:t>
      </w:r>
      <w:r w:rsidRPr="00E27FC3">
        <w:rPr>
          <w:rFonts w:ascii="Times New Roman" w:eastAsia="Times New Roman" w:hAnsi="Times New Roman" w:cs="Times New Roman"/>
          <w:sz w:val="28"/>
        </w:rPr>
        <w:t>лизинговых платежей на приобретение оборудования, которое может использоваться в предпринимательской деятельности</w:t>
      </w:r>
      <w:r w:rsidR="002E5B87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227A3A" w:rsidRPr="00E27FC3" w:rsidRDefault="003B661E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1.5</w:t>
      </w:r>
      <w:r w:rsidR="00CC7A35" w:rsidRPr="00E27FC3">
        <w:rPr>
          <w:rFonts w:ascii="Times New Roman" w:hAnsi="Times New Roman"/>
          <w:sz w:val="28"/>
          <w:szCs w:val="28"/>
        </w:rPr>
        <w:t>. Понятия, использ</w:t>
      </w:r>
      <w:r w:rsidR="00B00F68" w:rsidRPr="00E27FC3">
        <w:rPr>
          <w:rFonts w:ascii="Times New Roman" w:hAnsi="Times New Roman"/>
          <w:sz w:val="28"/>
          <w:szCs w:val="28"/>
        </w:rPr>
        <w:t xml:space="preserve">уемые </w:t>
      </w:r>
      <w:r w:rsidR="00CC7A35" w:rsidRPr="00E27FC3">
        <w:rPr>
          <w:rFonts w:ascii="Times New Roman" w:hAnsi="Times New Roman"/>
          <w:sz w:val="28"/>
          <w:szCs w:val="28"/>
        </w:rPr>
        <w:t>в настоящем Порядке:</w:t>
      </w:r>
    </w:p>
    <w:p w:rsidR="00227A3A" w:rsidRPr="00E27FC3" w:rsidRDefault="00227A3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субсидия </w:t>
      </w:r>
      <w:r w:rsidRPr="00E27FC3">
        <w:rPr>
          <w:sz w:val="28"/>
          <w:szCs w:val="28"/>
        </w:rPr>
        <w:t xml:space="preserve">– </w:t>
      </w:r>
      <w:r w:rsidRPr="00E27FC3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договорам лизинга оборудования</w:t>
      </w:r>
      <w:r w:rsidR="00F03D0C" w:rsidRPr="00E27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B63" w:rsidRPr="00E27FC3" w:rsidRDefault="00736B63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</w:t>
      </w:r>
      <w:r w:rsidR="00F90BE0" w:rsidRPr="00E27FC3">
        <w:rPr>
          <w:rFonts w:ascii="Times New Roman" w:eastAsia="Times New Roman" w:hAnsi="Times New Roman" w:cs="Times New Roman"/>
          <w:sz w:val="28"/>
        </w:rPr>
        <w:t>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3B661E" w:rsidRPr="00E27FC3" w:rsidRDefault="003B661E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866C6F" w:rsidRPr="00E27FC3" w:rsidRDefault="00E12517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</w:t>
      </w:r>
      <w:r w:rsidR="00496C14" w:rsidRPr="00E27FC3">
        <w:rPr>
          <w:rFonts w:ascii="Times New Roman" w:hAnsi="Times New Roman" w:cs="Times New Roman"/>
          <w:sz w:val="28"/>
          <w:szCs w:val="28"/>
        </w:rPr>
        <w:t>.</w:t>
      </w:r>
    </w:p>
    <w:p w:rsidR="00C5120C" w:rsidRPr="00E27FC3" w:rsidRDefault="00A44956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7C69EA" w:rsidRPr="00E27FC3">
        <w:rPr>
          <w:rFonts w:ascii="Times New Roman" w:hAnsi="Times New Roman" w:cs="Times New Roman"/>
          <w:sz w:val="28"/>
          <w:szCs w:val="28"/>
        </w:rPr>
        <w:t>6</w:t>
      </w:r>
      <w:r w:rsidR="00C512CA" w:rsidRPr="00E27FC3">
        <w:rPr>
          <w:rFonts w:ascii="Times New Roman" w:hAnsi="Times New Roman" w:cs="Times New Roman"/>
          <w:sz w:val="28"/>
          <w:szCs w:val="28"/>
        </w:rPr>
        <w:t>.</w:t>
      </w:r>
      <w:r w:rsidR="005F3C8B" w:rsidRPr="00E27FC3">
        <w:rPr>
          <w:rFonts w:ascii="Times New Roman" w:hAnsi="Times New Roman" w:cs="Times New Roman"/>
          <w:sz w:val="28"/>
          <w:szCs w:val="28"/>
        </w:rPr>
        <w:t>Субсиди</w:t>
      </w:r>
      <w:r w:rsidR="00AA1D73" w:rsidRPr="00E27FC3">
        <w:rPr>
          <w:rFonts w:ascii="Times New Roman" w:hAnsi="Times New Roman" w:cs="Times New Roman"/>
          <w:sz w:val="28"/>
          <w:szCs w:val="28"/>
        </w:rPr>
        <w:t>я предоставляется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76FE1" w:rsidRPr="00E27FC3">
        <w:rPr>
          <w:rFonts w:ascii="Times New Roman" w:hAnsi="Times New Roman" w:cs="Times New Roman"/>
          <w:sz w:val="28"/>
          <w:szCs w:val="28"/>
        </w:rPr>
        <w:t>ам</w:t>
      </w:r>
      <w:r w:rsidR="008A7117" w:rsidRPr="00E27FC3">
        <w:rPr>
          <w:rFonts w:ascii="Times New Roman" w:hAnsi="Times New Roman" w:cs="Times New Roman"/>
          <w:sz w:val="28"/>
          <w:szCs w:val="28"/>
        </w:rPr>
        <w:t xml:space="preserve"> лизинга, заключенн</w:t>
      </w:r>
      <w:r w:rsidR="00276FE1" w:rsidRPr="00E27FC3">
        <w:rPr>
          <w:rFonts w:ascii="Times New Roman" w:hAnsi="Times New Roman" w:cs="Times New Roman"/>
          <w:sz w:val="28"/>
          <w:szCs w:val="28"/>
        </w:rPr>
        <w:t>ым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C3FBD" w:rsidRPr="00E27FC3">
        <w:rPr>
          <w:rFonts w:ascii="Times New Roman" w:hAnsi="Times New Roman" w:cs="Times New Roman"/>
          <w:sz w:val="28"/>
          <w:szCs w:val="28"/>
        </w:rPr>
        <w:t>10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% от фактически произведенных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затрат на уплату лизинговых платежей в текущем году.</w:t>
      </w:r>
    </w:p>
    <w:p w:rsidR="00F73B26" w:rsidRPr="00E27FC3" w:rsidRDefault="00FD2090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E27FC3">
        <w:rPr>
          <w:rFonts w:ascii="Times New Roman" w:hAnsi="Times New Roman"/>
          <w:sz w:val="28"/>
          <w:szCs w:val="28"/>
        </w:rPr>
        <w:t xml:space="preserve">500 000,00 рублей  на одного СМСП. </w:t>
      </w:r>
      <w:r w:rsidR="00A44956" w:rsidRPr="00E27FC3">
        <w:rPr>
          <w:rFonts w:ascii="Times New Roman" w:hAnsi="Times New Roman"/>
          <w:sz w:val="28"/>
          <w:szCs w:val="28"/>
        </w:rPr>
        <w:t xml:space="preserve">Общий размер предоставляемой субсидии не </w:t>
      </w:r>
      <w:r w:rsidR="005F3C8B" w:rsidRPr="00E27FC3">
        <w:rPr>
          <w:rFonts w:ascii="Times New Roman" w:hAnsi="Times New Roman"/>
          <w:sz w:val="28"/>
          <w:szCs w:val="28"/>
        </w:rPr>
        <w:t>может</w:t>
      </w:r>
      <w:r w:rsidR="00A44956" w:rsidRPr="00E27FC3">
        <w:rPr>
          <w:rFonts w:ascii="Times New Roman" w:hAnsi="Times New Roman"/>
          <w:sz w:val="28"/>
          <w:szCs w:val="28"/>
        </w:rPr>
        <w:t xml:space="preserve"> превышать размер выделенных бюджетных ассигнований на указанные</w:t>
      </w:r>
      <w:r w:rsidR="0022516A" w:rsidRPr="00E27FC3">
        <w:rPr>
          <w:rFonts w:ascii="Times New Roman" w:hAnsi="Times New Roman"/>
          <w:sz w:val="28"/>
          <w:szCs w:val="28"/>
        </w:rPr>
        <w:t xml:space="preserve"> цели </w:t>
      </w:r>
      <w:r w:rsidR="005267B5">
        <w:rPr>
          <w:rFonts w:ascii="Times New Roman" w:hAnsi="Times New Roman"/>
          <w:sz w:val="28"/>
          <w:szCs w:val="28"/>
        </w:rPr>
        <w:t>в текущем финансовом году</w:t>
      </w:r>
      <w:r w:rsidRPr="00E27FC3">
        <w:rPr>
          <w:rFonts w:ascii="Times New Roman" w:hAnsi="Times New Roman"/>
          <w:sz w:val="28"/>
          <w:szCs w:val="28"/>
        </w:rPr>
        <w:t xml:space="preserve"> и плановом периоде в </w:t>
      </w:r>
      <w:r w:rsidR="003A4F5E" w:rsidRPr="00E27FC3">
        <w:rPr>
          <w:rFonts w:ascii="Times New Roman" w:hAnsi="Times New Roman"/>
          <w:sz w:val="28"/>
          <w:szCs w:val="28"/>
        </w:rPr>
        <w:t>рамках реализации соответству</w:t>
      </w:r>
      <w:r w:rsidR="005267B5">
        <w:rPr>
          <w:rFonts w:ascii="Times New Roman" w:hAnsi="Times New Roman"/>
          <w:sz w:val="28"/>
          <w:szCs w:val="28"/>
        </w:rPr>
        <w:t>ющего мероприятия муниципальной</w:t>
      </w:r>
      <w:r w:rsidR="003A4F5E" w:rsidRPr="00E27FC3">
        <w:rPr>
          <w:rFonts w:ascii="Times New Roman" w:hAnsi="Times New Roman"/>
          <w:sz w:val="28"/>
          <w:szCs w:val="28"/>
        </w:rPr>
        <w:t xml:space="preserve">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</w:t>
      </w:r>
      <w:r w:rsidR="00FC217F">
        <w:rPr>
          <w:rFonts w:ascii="Times New Roman" w:hAnsi="Times New Roman"/>
          <w:sz w:val="28"/>
          <w:szCs w:val="28"/>
        </w:rPr>
        <w:t>ии города Пятигорска от 27.06.2014 г.</w:t>
      </w:r>
      <w:r w:rsidR="003A4F5E" w:rsidRPr="00E27FC3">
        <w:rPr>
          <w:rFonts w:ascii="Times New Roman" w:hAnsi="Times New Roman"/>
          <w:sz w:val="28"/>
          <w:szCs w:val="28"/>
        </w:rPr>
        <w:t xml:space="preserve"> № 2183</w:t>
      </w:r>
      <w:r w:rsidR="0022516A" w:rsidRPr="00E27FC3">
        <w:rPr>
          <w:rFonts w:ascii="Times New Roman" w:hAnsi="Times New Roman"/>
          <w:sz w:val="28"/>
          <w:szCs w:val="28"/>
        </w:rPr>
        <w:t>.</w:t>
      </w:r>
    </w:p>
    <w:p w:rsidR="00F73B26" w:rsidRPr="00E27FC3" w:rsidRDefault="00F73B26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1.</w:t>
      </w:r>
      <w:r w:rsidR="007C69EA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Главным распорядителем средств, выделяемых из бюджета города-курорта Пятигорска на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26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C5120C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</w:t>
      </w:r>
      <w:r w:rsidR="007C637D" w:rsidRPr="00E27FC3">
        <w:rPr>
          <w:rFonts w:ascii="Times New Roman" w:eastAsia="Times New Roman" w:hAnsi="Times New Roman" w:cs="Times New Roman"/>
          <w:sz w:val="28"/>
          <w:szCs w:val="28"/>
        </w:rPr>
        <w:t>истрация города Пятигорска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BAA" w:rsidRPr="00BC56EC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B67CB3" w:rsidRPr="00E27FC3" w:rsidRDefault="00B67CB3" w:rsidP="00422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sub_200"/>
      <w:bookmarkEnd w:id="13"/>
      <w:r w:rsidRPr="00E27FC3">
        <w:rPr>
          <w:rFonts w:ascii="Times New Roman" w:hAnsi="Times New Roman"/>
          <w:sz w:val="28"/>
          <w:szCs w:val="28"/>
        </w:rPr>
        <w:t xml:space="preserve">2. Условия  и порядок предоставления </w:t>
      </w:r>
      <w:r w:rsidR="00F94A17" w:rsidRPr="00E27FC3">
        <w:rPr>
          <w:rFonts w:ascii="Times New Roman" w:hAnsi="Times New Roman"/>
          <w:sz w:val="28"/>
          <w:szCs w:val="28"/>
        </w:rPr>
        <w:t>субсидии</w:t>
      </w:r>
      <w:r w:rsidR="00827D0B" w:rsidRPr="00E27FC3">
        <w:rPr>
          <w:rFonts w:ascii="Times New Roman" w:hAnsi="Times New Roman"/>
          <w:sz w:val="28"/>
          <w:szCs w:val="28"/>
        </w:rPr>
        <w:t>:</w:t>
      </w:r>
    </w:p>
    <w:p w:rsidR="007E5B28" w:rsidRPr="00BC56EC" w:rsidRDefault="007E5B28" w:rsidP="00854146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bookmarkStart w:id="15" w:name="sub_21"/>
      <w:bookmarkEnd w:id="14"/>
    </w:p>
    <w:p w:rsidR="00C512CA" w:rsidRPr="00E27FC3" w:rsidRDefault="00477C49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r w:rsidR="00B67CB3" w:rsidRPr="00E27FC3">
        <w:rPr>
          <w:rFonts w:ascii="Times New Roman" w:hAnsi="Times New Roman"/>
          <w:sz w:val="28"/>
          <w:szCs w:val="28"/>
        </w:rPr>
        <w:t>Предоставление субсидии осуществляется на</w:t>
      </w:r>
      <w:r w:rsidR="005E0E73" w:rsidRPr="00E27FC3">
        <w:rPr>
          <w:rFonts w:ascii="Times New Roman" w:hAnsi="Times New Roman"/>
          <w:sz w:val="28"/>
          <w:szCs w:val="28"/>
        </w:rPr>
        <w:t xml:space="preserve"> условиях отбора</w:t>
      </w:r>
      <w:r w:rsidR="00691C83" w:rsidRPr="00E27FC3">
        <w:rPr>
          <w:rFonts w:ascii="Times New Roman" w:hAnsi="Times New Roman"/>
          <w:sz w:val="28"/>
          <w:szCs w:val="28"/>
        </w:rPr>
        <w:t xml:space="preserve"> среди СМСП, </w:t>
      </w:r>
      <w:r w:rsidR="00F050E2" w:rsidRPr="00E27FC3">
        <w:rPr>
          <w:rFonts w:ascii="Times New Roman" w:hAnsi="Times New Roman"/>
          <w:sz w:val="28"/>
          <w:szCs w:val="28"/>
        </w:rPr>
        <w:t>претендующих на получение субсидии,</w:t>
      </w:r>
      <w:r w:rsidR="00875A5E" w:rsidRPr="00E27FC3">
        <w:rPr>
          <w:rFonts w:ascii="Times New Roman" w:hAnsi="Times New Roman"/>
          <w:sz w:val="28"/>
          <w:szCs w:val="28"/>
        </w:rPr>
        <w:t>зарегистрированных</w:t>
      </w:r>
      <w:r w:rsidR="00B67CB3" w:rsidRPr="00E27FC3">
        <w:rPr>
          <w:rFonts w:ascii="Times New Roman" w:hAnsi="Times New Roman"/>
          <w:sz w:val="28"/>
          <w:szCs w:val="28"/>
        </w:rPr>
        <w:t xml:space="preserve"> и осуществл</w:t>
      </w:r>
      <w:r w:rsidR="00875A5E" w:rsidRPr="00E27FC3">
        <w:rPr>
          <w:rFonts w:ascii="Times New Roman" w:hAnsi="Times New Roman"/>
          <w:sz w:val="28"/>
          <w:szCs w:val="28"/>
        </w:rPr>
        <w:t>яющих</w:t>
      </w:r>
      <w:r w:rsidR="00B67CB3" w:rsidRPr="00E27FC3">
        <w:rPr>
          <w:rFonts w:ascii="Times New Roman" w:hAnsi="Times New Roman"/>
          <w:sz w:val="28"/>
          <w:szCs w:val="28"/>
        </w:rPr>
        <w:t xml:space="preserve"> деятельность на территории города</w:t>
      </w:r>
      <w:r w:rsidR="00C10CF0" w:rsidRPr="00E27FC3">
        <w:rPr>
          <w:rFonts w:ascii="Times New Roman" w:hAnsi="Times New Roman"/>
          <w:sz w:val="28"/>
          <w:szCs w:val="28"/>
        </w:rPr>
        <w:t xml:space="preserve">-курорта </w:t>
      </w:r>
      <w:r w:rsidR="00F050E2" w:rsidRPr="00E27FC3">
        <w:rPr>
          <w:rFonts w:ascii="Times New Roman" w:hAnsi="Times New Roman"/>
          <w:sz w:val="28"/>
          <w:szCs w:val="28"/>
        </w:rPr>
        <w:t>Пятигорска</w:t>
      </w:r>
      <w:r w:rsidR="00181411" w:rsidRPr="00E27FC3">
        <w:rPr>
          <w:rFonts w:ascii="Times New Roman" w:hAnsi="Times New Roman"/>
          <w:sz w:val="28"/>
          <w:szCs w:val="28"/>
        </w:rPr>
        <w:t>.</w:t>
      </w:r>
    </w:p>
    <w:p w:rsidR="00C512CA" w:rsidRPr="00E27FC3" w:rsidRDefault="00C512CA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2.2. </w:t>
      </w:r>
      <w:r w:rsidR="00F050E2" w:rsidRPr="00E27FC3">
        <w:rPr>
          <w:rFonts w:ascii="Times New Roman" w:hAnsi="Times New Roman"/>
          <w:sz w:val="28"/>
          <w:szCs w:val="28"/>
        </w:rPr>
        <w:t>К условиям</w:t>
      </w:r>
      <w:r w:rsidRPr="00E27FC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050E2" w:rsidRPr="00E27FC3">
        <w:rPr>
          <w:rFonts w:ascii="Times New Roman" w:hAnsi="Times New Roman"/>
          <w:sz w:val="28"/>
          <w:szCs w:val="28"/>
        </w:rPr>
        <w:t>относятся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C512CA" w:rsidRPr="00E27FC3" w:rsidRDefault="00C512CA" w:rsidP="008541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лизинга</w:t>
      </w:r>
      <w:r w:rsidR="00F90B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 января 201</w:t>
      </w:r>
      <w:r w:rsidR="0080212F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13C6" w:rsidRPr="00E27FC3" w:rsidRDefault="00B713C6" w:rsidP="0085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по уплате лизинговых платежей </w:t>
      </w:r>
      <w:r w:rsidR="008C632E" w:rsidRPr="00E27FC3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="00BC5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28" w:rsidRPr="00E27FC3" w:rsidRDefault="007E5B28" w:rsidP="007E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2.3.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, претендующим на получении субсидии предъявляются следующие требования на первое число месяца, предшествующего месяцу, в котором планируется заключение договора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C5120C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C5120C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Pr="00E27FC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C5120C" w:rsidRPr="00E27FC3">
        <w:rPr>
          <w:rFonts w:ascii="Times New Roman" w:hAnsi="Times New Roman"/>
          <w:sz w:val="28"/>
          <w:szCs w:val="28"/>
        </w:rPr>
        <w:t>бюджетом города</w:t>
      </w:r>
      <w:r w:rsidR="00C81E04">
        <w:rPr>
          <w:rFonts w:ascii="Times New Roman" w:hAnsi="Times New Roman"/>
          <w:sz w:val="28"/>
          <w:szCs w:val="28"/>
        </w:rPr>
        <w:t>-</w:t>
      </w:r>
      <w:r w:rsidR="00C5120C" w:rsidRPr="00E27FC3">
        <w:rPr>
          <w:rFonts w:ascii="Times New Roman" w:hAnsi="Times New Roman"/>
          <w:sz w:val="28"/>
          <w:szCs w:val="28"/>
        </w:rPr>
        <w:t>курорта Пятигорска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</w:t>
      </w:r>
      <w:r w:rsidR="00C260B0" w:rsidRPr="00E27FC3">
        <w:rPr>
          <w:rFonts w:ascii="Times New Roman" w:hAnsi="Times New Roman"/>
          <w:sz w:val="28"/>
          <w:szCs w:val="28"/>
        </w:rPr>
        <w:t>видации, банкротства и не должен</w:t>
      </w:r>
      <w:r w:rsidR="007E5B28" w:rsidRPr="00E27FC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7E5B28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6C6878" w:rsidRPr="00E27FC3">
        <w:rPr>
          <w:rFonts w:ascii="Times New Roman" w:hAnsi="Times New Roman"/>
          <w:sz w:val="28"/>
          <w:szCs w:val="28"/>
        </w:rPr>
        <w:t xml:space="preserve"> не </w:t>
      </w:r>
      <w:r w:rsidR="007E5B28" w:rsidRPr="00E27FC3">
        <w:rPr>
          <w:rFonts w:ascii="Times New Roman" w:hAnsi="Times New Roman"/>
          <w:sz w:val="28"/>
          <w:szCs w:val="28"/>
        </w:rPr>
        <w:t>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1A2E26" w:rsidRDefault="006171BE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получать средства из бюджета </w:t>
      </w:r>
      <w:r w:rsidR="00FE2669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="007E5B28" w:rsidRPr="00E27FC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на цели, указанные в подпункте 1.</w:t>
      </w:r>
      <w:r w:rsidR="003E33F3">
        <w:rPr>
          <w:rFonts w:ascii="Times New Roman" w:hAnsi="Times New Roman"/>
          <w:sz w:val="28"/>
          <w:szCs w:val="28"/>
        </w:rPr>
        <w:t>2</w:t>
      </w:r>
      <w:r w:rsidR="007E5B28" w:rsidRPr="00E27FC3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7E5B28" w:rsidRPr="00E27FC3" w:rsidRDefault="007E5B28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не должен иметь уровень заработной платы ниже величины прожиточного минимума, установленного для трудоспособного населения в Ставропольском крае.</w:t>
      </w:r>
    </w:p>
    <w:p w:rsidR="001A2E26" w:rsidRPr="00E27FC3" w:rsidRDefault="00B67CB3" w:rsidP="001A2E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2"/>
      <w:bookmarkEnd w:id="15"/>
      <w:r w:rsidRPr="001A2E26">
        <w:rPr>
          <w:rFonts w:ascii="Times New Roman" w:hAnsi="Times New Roman"/>
          <w:sz w:val="28"/>
          <w:szCs w:val="28"/>
        </w:rPr>
        <w:t>2.</w:t>
      </w:r>
      <w:r w:rsidR="00656B71" w:rsidRPr="001A2E26">
        <w:rPr>
          <w:rFonts w:ascii="Times New Roman" w:hAnsi="Times New Roman"/>
          <w:sz w:val="28"/>
          <w:szCs w:val="28"/>
        </w:rPr>
        <w:t>4</w:t>
      </w:r>
      <w:r w:rsidRPr="001A2E26">
        <w:rPr>
          <w:rFonts w:ascii="Times New Roman" w:hAnsi="Times New Roman"/>
          <w:sz w:val="28"/>
          <w:szCs w:val="28"/>
        </w:rPr>
        <w:t xml:space="preserve">. </w:t>
      </w:r>
      <w:r w:rsidR="00477C49" w:rsidRPr="001A2E26">
        <w:rPr>
          <w:rFonts w:ascii="Times New Roman" w:hAnsi="Times New Roman"/>
          <w:sz w:val="28"/>
          <w:szCs w:val="28"/>
        </w:rPr>
        <w:t>Прием заявок на выделение субсиди</w:t>
      </w:r>
      <w:r w:rsidR="008A7117" w:rsidRPr="001A2E26">
        <w:rPr>
          <w:rFonts w:ascii="Times New Roman" w:hAnsi="Times New Roman"/>
          <w:sz w:val="28"/>
          <w:szCs w:val="28"/>
        </w:rPr>
        <w:t>и</w:t>
      </w:r>
      <w:r w:rsidR="00477C49" w:rsidRPr="001A2E26">
        <w:rPr>
          <w:rFonts w:ascii="Times New Roman" w:hAnsi="Times New Roman"/>
          <w:sz w:val="28"/>
          <w:szCs w:val="28"/>
        </w:rPr>
        <w:t xml:space="preserve"> осуществляется</w:t>
      </w:r>
      <w:r w:rsidR="00C52473" w:rsidRPr="001A2E26">
        <w:rPr>
          <w:rFonts w:ascii="Times New Roman" w:hAnsi="Times New Roman"/>
          <w:sz w:val="28"/>
          <w:szCs w:val="28"/>
        </w:rPr>
        <w:t>с даты публикации объявления о приеме заявок в газете «Пятигорская правда»</w:t>
      </w:r>
      <w:r w:rsidR="00EA58CD" w:rsidRPr="001A2E26">
        <w:rPr>
          <w:rFonts w:ascii="Times New Roman" w:hAnsi="Times New Roman"/>
          <w:sz w:val="28"/>
          <w:szCs w:val="28"/>
        </w:rPr>
        <w:t xml:space="preserve"> управлением экономического развития администрации города Пятигорска</w:t>
      </w:r>
      <w:r w:rsidR="0035075B" w:rsidRPr="001A2E26">
        <w:rPr>
          <w:rFonts w:ascii="Times New Roman" w:hAnsi="Times New Roman"/>
          <w:sz w:val="28"/>
          <w:szCs w:val="28"/>
        </w:rPr>
        <w:t xml:space="preserve"> (далее – </w:t>
      </w:r>
      <w:r w:rsidR="003A4F5E" w:rsidRPr="001A2E26">
        <w:rPr>
          <w:rFonts w:ascii="Times New Roman" w:hAnsi="Times New Roman"/>
          <w:sz w:val="28"/>
          <w:szCs w:val="28"/>
        </w:rPr>
        <w:t>У</w:t>
      </w:r>
      <w:r w:rsidR="0035075B" w:rsidRPr="001A2E26">
        <w:rPr>
          <w:rFonts w:ascii="Times New Roman" w:hAnsi="Times New Roman"/>
          <w:sz w:val="28"/>
          <w:szCs w:val="28"/>
        </w:rPr>
        <w:t>правление)</w:t>
      </w:r>
      <w:r w:rsidR="00D866E3" w:rsidRPr="001A2E26">
        <w:rPr>
          <w:rFonts w:ascii="Times New Roman" w:hAnsi="Times New Roman"/>
          <w:sz w:val="28"/>
          <w:szCs w:val="28"/>
        </w:rPr>
        <w:t>,</w:t>
      </w:r>
      <w:r w:rsidR="00650100" w:rsidRPr="001A2E26">
        <w:rPr>
          <w:rFonts w:ascii="Times New Roman" w:hAnsi="Times New Roman"/>
          <w:sz w:val="28"/>
          <w:szCs w:val="28"/>
        </w:rPr>
        <w:t>по адресу: г. Пятигорск, пл. Ленина, 2, администрация города Пятигорска, 4 этаж, кабинет 433</w:t>
      </w:r>
      <w:r w:rsidR="0039101F" w:rsidRPr="001A2E26">
        <w:rPr>
          <w:rFonts w:ascii="Times New Roman" w:hAnsi="Times New Roman"/>
          <w:sz w:val="28"/>
          <w:szCs w:val="28"/>
        </w:rPr>
        <w:t xml:space="preserve">и до </w:t>
      </w:r>
      <w:r w:rsidR="002C4D59" w:rsidRPr="001A2E26">
        <w:rPr>
          <w:rFonts w:ascii="Times New Roman" w:hAnsi="Times New Roman"/>
          <w:sz w:val="28"/>
          <w:szCs w:val="28"/>
        </w:rPr>
        <w:t>2</w:t>
      </w:r>
      <w:r w:rsidR="0088649F" w:rsidRPr="001A2E26">
        <w:rPr>
          <w:rFonts w:ascii="Times New Roman" w:hAnsi="Times New Roman"/>
          <w:sz w:val="28"/>
          <w:szCs w:val="28"/>
        </w:rPr>
        <w:t xml:space="preserve">1 </w:t>
      </w:r>
      <w:r w:rsidR="00FF1CFB" w:rsidRPr="001A2E26">
        <w:rPr>
          <w:rFonts w:ascii="Times New Roman" w:hAnsi="Times New Roman"/>
          <w:sz w:val="28"/>
          <w:szCs w:val="28"/>
        </w:rPr>
        <w:t>ноября</w:t>
      </w:r>
      <w:r w:rsidR="0039101F" w:rsidRPr="001A2E26">
        <w:rPr>
          <w:rFonts w:ascii="Times New Roman" w:hAnsi="Times New Roman"/>
          <w:sz w:val="28"/>
          <w:szCs w:val="28"/>
        </w:rPr>
        <w:t xml:space="preserve"> 2016 года</w:t>
      </w:r>
      <w:r w:rsidR="00477C49" w:rsidRPr="001A2E26">
        <w:rPr>
          <w:rFonts w:ascii="Times New Roman" w:hAnsi="Times New Roman"/>
          <w:sz w:val="28"/>
          <w:szCs w:val="28"/>
        </w:rPr>
        <w:t>.</w:t>
      </w:r>
      <w:r w:rsidR="001A2E26" w:rsidRPr="00EB53D7">
        <w:rPr>
          <w:rFonts w:ascii="Times New Roman" w:eastAsiaTheme="minorHAnsi" w:hAnsi="Times New Roman"/>
          <w:sz w:val="28"/>
          <w:szCs w:val="28"/>
          <w:lang w:eastAsia="en-US"/>
        </w:rPr>
        <w:t>Объявлением о приеме заявок на выделение субсидии считается официальное опубликование настоящего постановления в газете «Пятигорская правда».</w:t>
      </w:r>
    </w:p>
    <w:p w:rsidR="00403DFD" w:rsidRPr="00E27FC3" w:rsidRDefault="00403DFD" w:rsidP="00854146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>. Субсиди</w:t>
      </w:r>
      <w:r w:rsidR="008A7117" w:rsidRPr="00E27FC3">
        <w:rPr>
          <w:rFonts w:ascii="Times New Roman" w:hAnsi="Times New Roman"/>
          <w:sz w:val="28"/>
          <w:szCs w:val="28"/>
        </w:rPr>
        <w:t>я</w:t>
      </w:r>
      <w:r w:rsidR="003A4F5E" w:rsidRPr="00E27FC3">
        <w:rPr>
          <w:rFonts w:ascii="Times New Roman" w:hAnsi="Times New Roman"/>
          <w:sz w:val="28"/>
          <w:szCs w:val="28"/>
        </w:rPr>
        <w:t xml:space="preserve"> предоставляются </w:t>
      </w:r>
      <w:r w:rsidR="00691C83" w:rsidRPr="00E27FC3">
        <w:rPr>
          <w:rFonts w:ascii="Times New Roman" w:hAnsi="Times New Roman"/>
          <w:sz w:val="28"/>
          <w:szCs w:val="28"/>
        </w:rPr>
        <w:t xml:space="preserve">СМСП </w:t>
      </w:r>
      <w:r w:rsidRPr="00E27FC3">
        <w:rPr>
          <w:rFonts w:ascii="Times New Roman" w:hAnsi="Times New Roman"/>
          <w:sz w:val="28"/>
          <w:szCs w:val="28"/>
        </w:rPr>
        <w:t xml:space="preserve">на основании решения комиссии по рассмотрению заявок на предоставление субсидий </w:t>
      </w:r>
      <w:r w:rsidR="00FF4433" w:rsidRPr="00E27FC3">
        <w:rPr>
          <w:rFonts w:ascii="Times New Roman" w:hAnsi="Times New Roman"/>
          <w:sz w:val="28"/>
          <w:szCs w:val="28"/>
        </w:rPr>
        <w:t>за счет средств местного бюджета, утвержденнойраспоряжением администрации города Пятигорска от 19.04.2013 года № 22-р</w:t>
      </w:r>
      <w:r w:rsidRPr="00E27FC3">
        <w:rPr>
          <w:rFonts w:ascii="Times New Roman" w:hAnsi="Times New Roman"/>
          <w:sz w:val="28"/>
          <w:szCs w:val="28"/>
        </w:rPr>
        <w:t xml:space="preserve">(далее - </w:t>
      </w:r>
      <w:r w:rsidR="001C64D7" w:rsidRPr="00E27FC3">
        <w:rPr>
          <w:rFonts w:ascii="Times New Roman" w:hAnsi="Times New Roman"/>
          <w:sz w:val="28"/>
          <w:szCs w:val="28"/>
        </w:rPr>
        <w:t>К</w:t>
      </w:r>
      <w:r w:rsidRPr="00E27FC3">
        <w:rPr>
          <w:rFonts w:ascii="Times New Roman" w:hAnsi="Times New Roman"/>
          <w:sz w:val="28"/>
          <w:szCs w:val="28"/>
        </w:rPr>
        <w:t>омиссия).</w:t>
      </w:r>
    </w:p>
    <w:p w:rsidR="00B23624" w:rsidRPr="00E27FC3" w:rsidRDefault="00B67CB3" w:rsidP="00B23624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</w:t>
      </w:r>
      <w:r w:rsidR="00656B71" w:rsidRPr="00E27FC3">
        <w:rPr>
          <w:rFonts w:ascii="Times New Roman" w:hAnsi="Times New Roman"/>
          <w:sz w:val="28"/>
          <w:szCs w:val="28"/>
        </w:rPr>
        <w:t>.6</w:t>
      </w:r>
      <w:r w:rsidR="006822DE">
        <w:rPr>
          <w:rFonts w:ascii="Times New Roman" w:hAnsi="Times New Roman"/>
          <w:sz w:val="28"/>
          <w:szCs w:val="28"/>
        </w:rPr>
        <w:t>.</w:t>
      </w:r>
      <w:r w:rsidR="00A002FD" w:rsidRPr="00E27FC3">
        <w:rPr>
          <w:rFonts w:ascii="Times New Roman" w:hAnsi="Times New Roman"/>
          <w:sz w:val="28"/>
          <w:szCs w:val="28"/>
        </w:rPr>
        <w:t xml:space="preserve"> СМСП претендующий на получение </w:t>
      </w:r>
      <w:r w:rsidR="00DF799C" w:rsidRPr="00E27FC3">
        <w:rPr>
          <w:rFonts w:ascii="Times New Roman" w:hAnsi="Times New Roman"/>
          <w:sz w:val="28"/>
          <w:szCs w:val="28"/>
        </w:rPr>
        <w:t>субсидии</w:t>
      </w:r>
      <w:r w:rsidR="00A002FD" w:rsidRPr="00E27FC3">
        <w:rPr>
          <w:rFonts w:ascii="Times New Roman" w:hAnsi="Times New Roman"/>
          <w:sz w:val="28"/>
          <w:szCs w:val="28"/>
        </w:rPr>
        <w:t xml:space="preserve"> (далее -</w:t>
      </w:r>
      <w:r w:rsidR="00691C83" w:rsidRPr="00E27FC3">
        <w:rPr>
          <w:rFonts w:ascii="Times New Roman" w:hAnsi="Times New Roman"/>
          <w:sz w:val="28"/>
          <w:szCs w:val="28"/>
        </w:rPr>
        <w:t>Получатель</w:t>
      </w:r>
      <w:r w:rsidR="00A002FD" w:rsidRPr="00E27FC3">
        <w:rPr>
          <w:rFonts w:ascii="Times New Roman" w:hAnsi="Times New Roman"/>
          <w:sz w:val="28"/>
          <w:szCs w:val="28"/>
        </w:rPr>
        <w:t xml:space="preserve">) </w:t>
      </w:r>
      <w:r w:rsidRPr="00E27FC3">
        <w:rPr>
          <w:rFonts w:ascii="Times New Roman" w:hAnsi="Times New Roman"/>
          <w:sz w:val="28"/>
          <w:szCs w:val="28"/>
        </w:rPr>
        <w:t>предоставля</w:t>
      </w:r>
      <w:r w:rsidR="00827D0B" w:rsidRPr="00E27FC3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 xml:space="preserve">т  в </w:t>
      </w:r>
      <w:r w:rsidR="003A4F5E" w:rsidRPr="00E27FC3">
        <w:rPr>
          <w:rFonts w:ascii="Times New Roman" w:hAnsi="Times New Roman"/>
          <w:sz w:val="28"/>
          <w:szCs w:val="28"/>
        </w:rPr>
        <w:t>Управление</w:t>
      </w:r>
      <w:r w:rsidR="006822DE">
        <w:rPr>
          <w:rFonts w:ascii="Times New Roman" w:hAnsi="Times New Roman"/>
          <w:sz w:val="28"/>
          <w:szCs w:val="28"/>
        </w:rPr>
        <w:t xml:space="preserve"> заявку н</w:t>
      </w:r>
      <w:r w:rsidR="00A002FD" w:rsidRPr="00E27FC3">
        <w:rPr>
          <w:rFonts w:ascii="Times New Roman" w:hAnsi="Times New Roman"/>
          <w:sz w:val="28"/>
          <w:szCs w:val="28"/>
        </w:rPr>
        <w:t xml:space="preserve">а получение субсидии (приложение 1 к настоящему </w:t>
      </w:r>
      <w:r w:rsidR="005E3CCD" w:rsidRPr="00E27FC3">
        <w:rPr>
          <w:rFonts w:ascii="Times New Roman" w:hAnsi="Times New Roman"/>
          <w:sz w:val="28"/>
          <w:szCs w:val="28"/>
        </w:rPr>
        <w:t>П</w:t>
      </w:r>
      <w:r w:rsidR="00A002FD" w:rsidRPr="00E27FC3">
        <w:rPr>
          <w:rFonts w:ascii="Times New Roman" w:hAnsi="Times New Roman"/>
          <w:sz w:val="28"/>
          <w:szCs w:val="28"/>
        </w:rPr>
        <w:t>орядку). К заявке прилагаются следующие документы: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="0066392B" w:rsidRPr="00E27FC3">
        <w:rPr>
          <w:rFonts w:ascii="Times New Roman" w:hAnsi="Times New Roman"/>
          <w:sz w:val="28"/>
          <w:szCs w:val="28"/>
        </w:rPr>
        <w:t>, заверенн</w:t>
      </w:r>
      <w:r w:rsidR="00C81E04">
        <w:rPr>
          <w:rFonts w:ascii="Times New Roman" w:hAnsi="Times New Roman"/>
          <w:sz w:val="28"/>
          <w:szCs w:val="28"/>
        </w:rPr>
        <w:t>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</w:t>
      </w:r>
      <w:r w:rsidR="00F90BE0" w:rsidRPr="00E27FC3">
        <w:rPr>
          <w:rFonts w:ascii="Times New Roman" w:hAnsi="Times New Roman"/>
          <w:sz w:val="28"/>
          <w:szCs w:val="28"/>
        </w:rPr>
        <w:t xml:space="preserve"> оборудования</w:t>
      </w:r>
      <w:r w:rsidR="00AC040B" w:rsidRPr="00E27FC3">
        <w:rPr>
          <w:rFonts w:ascii="Times New Roman" w:hAnsi="Times New Roman"/>
          <w:sz w:val="28"/>
          <w:szCs w:val="28"/>
        </w:rPr>
        <w:t xml:space="preserve"> с приложением графика погашения лизинговых платежей</w:t>
      </w:r>
      <w:r w:rsidRPr="00E27FC3">
        <w:rPr>
          <w:rFonts w:ascii="Times New Roman" w:hAnsi="Times New Roman"/>
          <w:sz w:val="28"/>
          <w:szCs w:val="28"/>
        </w:rPr>
        <w:t>, заверенная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3A475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бухгалтерских документов (для юридических лиц), подтверждающих постановку на баланс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указанного оборудования (копия акта о приеме-передаче</w:t>
      </w:r>
      <w:r w:rsidR="00E3739F" w:rsidRPr="00E27FC3">
        <w:rPr>
          <w:rFonts w:ascii="Times New Roman" w:hAnsi="Times New Roman"/>
          <w:sz w:val="28"/>
          <w:szCs w:val="28"/>
        </w:rPr>
        <w:t xml:space="preserve"> или копия товарной накладной</w:t>
      </w:r>
      <w:r w:rsidRPr="00E27FC3">
        <w:rPr>
          <w:rFonts w:ascii="Times New Roman" w:hAnsi="Times New Roman"/>
          <w:sz w:val="28"/>
          <w:szCs w:val="28"/>
        </w:rPr>
        <w:t>)</w:t>
      </w:r>
      <w:r w:rsidR="00E3739F" w:rsidRPr="00E27FC3">
        <w:rPr>
          <w:rFonts w:ascii="Times New Roman" w:hAnsi="Times New Roman"/>
          <w:sz w:val="28"/>
          <w:szCs w:val="28"/>
        </w:rPr>
        <w:t>, заверенная подписью и печатью  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6054EE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средств(</w:t>
      </w:r>
      <w:r w:rsidR="000B63F8" w:rsidRPr="00E27FC3">
        <w:rPr>
          <w:rFonts w:ascii="Times New Roman" w:hAnsi="Times New Roman"/>
          <w:sz w:val="28"/>
          <w:szCs w:val="28"/>
        </w:rPr>
        <w:t>№</w:t>
      </w:r>
      <w:r w:rsidRPr="00E27FC3">
        <w:rPr>
          <w:rFonts w:ascii="Times New Roman" w:hAnsi="Times New Roman"/>
          <w:sz w:val="28"/>
          <w:szCs w:val="28"/>
        </w:rPr>
        <w:t xml:space="preserve"> ОС-6), заверенная подписью и печатью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</w:t>
      </w:r>
      <w:r w:rsidR="00C81E04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</w:p>
    <w:p w:rsidR="00B23624" w:rsidRPr="00E27FC3" w:rsidRDefault="00D2592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</w:t>
      </w:r>
      <w:r w:rsidR="00D0696B" w:rsidRPr="00E27FC3">
        <w:rPr>
          <w:rFonts w:ascii="Times New Roman" w:hAnsi="Times New Roman"/>
          <w:sz w:val="28"/>
          <w:szCs w:val="28"/>
        </w:rPr>
        <w:t>,открытые в учреждениях  Центрального банка Российской Федерации или кредитных организациях, з</w:t>
      </w:r>
      <w:r w:rsidR="00D0696B"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D0696B" w:rsidRPr="00E27FC3">
        <w:rPr>
          <w:rFonts w:ascii="Times New Roman" w:hAnsi="Times New Roman"/>
          <w:sz w:val="28"/>
          <w:szCs w:val="28"/>
        </w:rPr>
        <w:t>СМСП</w:t>
      </w:r>
      <w:r w:rsidR="00A97F55">
        <w:rPr>
          <w:rFonts w:ascii="Times New Roman" w:hAnsi="Times New Roman"/>
          <w:sz w:val="28"/>
          <w:szCs w:val="28"/>
        </w:rPr>
        <w:t>.</w:t>
      </w:r>
    </w:p>
    <w:p w:rsidR="001C64D7" w:rsidRPr="00E27FC3" w:rsidRDefault="00BE3E81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656B71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5E3CCD" w:rsidRPr="00E27FC3">
        <w:rPr>
          <w:rFonts w:ascii="Times New Roman" w:hAnsi="Times New Roman"/>
          <w:sz w:val="28"/>
          <w:szCs w:val="28"/>
        </w:rPr>
        <w:t>Документы</w:t>
      </w:r>
      <w:r w:rsidRPr="00E27FC3">
        <w:rPr>
          <w:rFonts w:ascii="Times New Roman" w:hAnsi="Times New Roman"/>
          <w:sz w:val="28"/>
          <w:szCs w:val="28"/>
        </w:rPr>
        <w:t xml:space="preserve"> представляются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E3CCD" w:rsidRPr="00E27FC3">
        <w:rPr>
          <w:rFonts w:ascii="Times New Roman" w:hAnsi="Times New Roman"/>
          <w:sz w:val="28"/>
          <w:szCs w:val="28"/>
        </w:rPr>
        <w:t xml:space="preserve"> и </w:t>
      </w:r>
      <w:r w:rsidR="001C64D7" w:rsidRPr="00E27FC3">
        <w:rPr>
          <w:rFonts w:ascii="Times New Roman" w:hAnsi="Times New Roman"/>
          <w:sz w:val="28"/>
          <w:szCs w:val="28"/>
        </w:rPr>
        <w:t>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C64D7" w:rsidRPr="00E27FC3" w:rsidRDefault="005E3CCD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Предоставленные</w:t>
      </w:r>
      <w:r w:rsidR="001C64D7" w:rsidRPr="00E27FC3">
        <w:rPr>
          <w:rFonts w:ascii="Times New Roman" w:hAnsi="Times New Roman"/>
          <w:sz w:val="28"/>
          <w:szCs w:val="28"/>
        </w:rPr>
        <w:t xml:space="preserve"> для отбора </w:t>
      </w:r>
      <w:r w:rsidRPr="00E27FC3">
        <w:rPr>
          <w:rFonts w:ascii="Times New Roman" w:hAnsi="Times New Roman"/>
          <w:sz w:val="28"/>
          <w:szCs w:val="28"/>
        </w:rPr>
        <w:t>документы</w:t>
      </w:r>
      <w:r w:rsidR="001C64D7" w:rsidRPr="00E27FC3">
        <w:rPr>
          <w:rFonts w:ascii="Times New Roman" w:hAnsi="Times New Roman"/>
          <w:sz w:val="28"/>
          <w:szCs w:val="28"/>
        </w:rPr>
        <w:t xml:space="preserve"> не возвращаются, </w:t>
      </w:r>
      <w:r w:rsidRPr="00E27FC3">
        <w:rPr>
          <w:rFonts w:ascii="Times New Roman" w:hAnsi="Times New Roman"/>
          <w:sz w:val="28"/>
          <w:szCs w:val="28"/>
        </w:rPr>
        <w:t xml:space="preserve">для </w:t>
      </w:r>
      <w:r w:rsidR="001C64D7" w:rsidRPr="00E27FC3">
        <w:rPr>
          <w:rFonts w:ascii="Times New Roman" w:hAnsi="Times New Roman"/>
          <w:sz w:val="28"/>
          <w:szCs w:val="28"/>
        </w:rPr>
        <w:t>рецензии не выдаются</w:t>
      </w:r>
      <w:r w:rsidR="0068596B" w:rsidRPr="00E27FC3">
        <w:rPr>
          <w:rFonts w:ascii="Times New Roman" w:hAnsi="Times New Roman"/>
          <w:sz w:val="28"/>
          <w:szCs w:val="28"/>
        </w:rPr>
        <w:t>.</w:t>
      </w:r>
    </w:p>
    <w:p w:rsidR="006024A8" w:rsidRPr="00E27FC3" w:rsidRDefault="006024A8" w:rsidP="00854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</w:t>
      </w:r>
      <w:r w:rsidR="00295CB9" w:rsidRPr="00E27FC3">
        <w:rPr>
          <w:rFonts w:ascii="Times New Roman" w:hAnsi="Times New Roman" w:cs="Times New Roman"/>
          <w:sz w:val="28"/>
          <w:szCs w:val="28"/>
        </w:rPr>
        <w:t>документы</w:t>
      </w:r>
      <w:r w:rsidRPr="00E27FC3">
        <w:rPr>
          <w:rFonts w:ascii="Times New Roman" w:hAnsi="Times New Roman" w:cs="Times New Roman"/>
          <w:sz w:val="28"/>
          <w:szCs w:val="28"/>
        </w:rPr>
        <w:t xml:space="preserve"> в день их поступ</w:t>
      </w:r>
      <w:r w:rsidR="003A4759" w:rsidRPr="00E27FC3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</w:t>
      </w:r>
      <w:r w:rsidRPr="00E27FC3">
        <w:rPr>
          <w:rFonts w:ascii="Times New Roman" w:hAnsi="Times New Roman" w:cs="Times New Roman"/>
          <w:sz w:val="28"/>
          <w:szCs w:val="28"/>
        </w:rPr>
        <w:t>журнале регистрации заявок.</w:t>
      </w:r>
    </w:p>
    <w:p w:rsidR="00FF75AC" w:rsidRPr="00E27FC3" w:rsidRDefault="00BE3E81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</w:t>
      </w:r>
      <w:r w:rsidR="001C64D7" w:rsidRPr="00E27FC3">
        <w:rPr>
          <w:rFonts w:ascii="Times New Roman" w:hAnsi="Times New Roman" w:cs="Times New Roman"/>
          <w:sz w:val="28"/>
          <w:szCs w:val="28"/>
        </w:rPr>
        <w:t>У</w:t>
      </w:r>
      <w:r w:rsidR="00CA563A" w:rsidRPr="00E27FC3">
        <w:rPr>
          <w:rFonts w:ascii="Times New Roman" w:hAnsi="Times New Roman" w:cs="Times New Roman"/>
          <w:sz w:val="28"/>
          <w:szCs w:val="28"/>
        </w:rPr>
        <w:t>правлением</w:t>
      </w:r>
      <w:r w:rsidRPr="00E27FC3">
        <w:rPr>
          <w:rFonts w:ascii="Times New Roman" w:hAnsi="Times New Roman" w:cs="Times New Roman"/>
          <w:sz w:val="28"/>
          <w:szCs w:val="28"/>
        </w:rPr>
        <w:t>.</w:t>
      </w:r>
    </w:p>
    <w:p w:rsidR="00BE3E81" w:rsidRPr="00E27FC3" w:rsidRDefault="00FF75AC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2.</w:t>
      </w:r>
      <w:r w:rsidR="00656B71" w:rsidRPr="00E27FC3">
        <w:rPr>
          <w:rFonts w:ascii="Times New Roman" w:hAnsi="Times New Roman" w:cs="Times New Roman"/>
          <w:sz w:val="28"/>
        </w:rPr>
        <w:t>8</w:t>
      </w:r>
      <w:r w:rsidR="00BE3E81" w:rsidRPr="00E27FC3">
        <w:rPr>
          <w:rFonts w:ascii="Times New Roman" w:hAnsi="Times New Roman" w:cs="Times New Roman"/>
          <w:sz w:val="28"/>
        </w:rPr>
        <w:t xml:space="preserve">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BE3E81" w:rsidRPr="00E27FC3">
        <w:rPr>
          <w:rFonts w:ascii="Times New Roman" w:hAnsi="Times New Roman" w:cs="Times New Roman"/>
          <w:sz w:val="28"/>
        </w:rPr>
        <w:t xml:space="preserve">несет ответственность за достоверность представляемых им в </w:t>
      </w:r>
      <w:r w:rsidR="001C64D7" w:rsidRPr="00E27FC3">
        <w:rPr>
          <w:rFonts w:ascii="Times New Roman" w:hAnsi="Times New Roman" w:cs="Times New Roman"/>
          <w:sz w:val="28"/>
        </w:rPr>
        <w:t>У</w:t>
      </w:r>
      <w:r w:rsidR="00B0105C" w:rsidRPr="00E27FC3">
        <w:rPr>
          <w:rFonts w:ascii="Times New Roman" w:hAnsi="Times New Roman" w:cs="Times New Roman"/>
          <w:sz w:val="28"/>
        </w:rPr>
        <w:t>правление</w:t>
      </w:r>
      <w:r w:rsidR="00BE3E81" w:rsidRPr="00E27FC3">
        <w:rPr>
          <w:rFonts w:ascii="Times New Roman" w:hAnsi="Times New Roman" w:cs="Times New Roman"/>
          <w:sz w:val="28"/>
        </w:rPr>
        <w:t xml:space="preserve"> сведений и документов в соответствии с законодательством Российской Федерации.</w:t>
      </w:r>
    </w:p>
    <w:p w:rsidR="00AF7943" w:rsidRPr="00E27FC3" w:rsidRDefault="00656B71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2.9</w:t>
      </w:r>
      <w:r w:rsidR="001C64D7"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C3AFF" w:rsidRPr="00E27FC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FB21C1" w:rsidRPr="00E27FC3">
        <w:rPr>
          <w:rFonts w:ascii="Times New Roman" w:hAnsi="Times New Roman" w:cs="Times New Roman"/>
          <w:sz w:val="28"/>
          <w:szCs w:val="28"/>
        </w:rPr>
        <w:t>субсидии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правлениев рамках инфо</w:t>
      </w:r>
      <w:r w:rsidR="00BC3AFF" w:rsidRPr="00E27FC3">
        <w:rPr>
          <w:rFonts w:ascii="Times New Roman" w:hAnsi="Times New Roman" w:cs="Times New Roman"/>
          <w:sz w:val="28"/>
          <w:szCs w:val="28"/>
        </w:rPr>
        <w:t>рмационного межведомственного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взаимодействия в течение</w:t>
      </w:r>
      <w:r w:rsidR="003E7EAE" w:rsidRPr="00E27FC3">
        <w:rPr>
          <w:rFonts w:ascii="Times New Roman" w:hAnsi="Times New Roman" w:cs="Times New Roman"/>
          <w:sz w:val="28"/>
          <w:szCs w:val="28"/>
        </w:rPr>
        <w:t>5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1CFB" w:rsidRPr="00E27FC3">
        <w:rPr>
          <w:rFonts w:ascii="Times New Roman" w:hAnsi="Times New Roman" w:cs="Times New Roman"/>
          <w:sz w:val="28"/>
          <w:szCs w:val="28"/>
        </w:rPr>
        <w:t>заявки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:</w:t>
      </w:r>
      <w:bookmarkStart w:id="17" w:name="Par99"/>
      <w:bookmarkEnd w:id="17"/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2) на электронном сервисе Пенсионного Фонда России сведения об отсутствии/наличии задолженности по страховым взносам и иным платежам.</w:t>
      </w:r>
    </w:p>
    <w:p w:rsidR="00B0105C" w:rsidRPr="00E27FC3" w:rsidRDefault="006171BE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вправе представить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433EEE" w:rsidRPr="00E27FC3">
        <w:rPr>
          <w:rFonts w:ascii="Times New Roman" w:hAnsi="Times New Roman" w:cs="Times New Roman"/>
          <w:sz w:val="28"/>
          <w:szCs w:val="28"/>
        </w:rPr>
        <w:t>указанную информацию</w:t>
      </w:r>
      <w:r w:rsidR="00AF7943" w:rsidRPr="00E27FC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F7CAD" w:rsidRPr="00E27FC3" w:rsidRDefault="00656B71" w:rsidP="00BF7CA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E27FC3">
        <w:rPr>
          <w:rFonts w:ascii="Times New Roman" w:hAnsi="Times New Roman"/>
          <w:sz w:val="28"/>
        </w:rPr>
        <w:t>2.10</w:t>
      </w:r>
      <w:r w:rsidR="00BF7CAD" w:rsidRPr="00E27FC3">
        <w:rPr>
          <w:rFonts w:ascii="Times New Roman" w:hAnsi="Times New Roman"/>
          <w:sz w:val="28"/>
        </w:rPr>
        <w:t xml:space="preserve">. </w:t>
      </w:r>
      <w:r w:rsidR="00386C2A" w:rsidRPr="00E27FC3">
        <w:rPr>
          <w:rFonts w:ascii="Times New Roman" w:hAnsi="Times New Roman"/>
          <w:sz w:val="28"/>
        </w:rPr>
        <w:t>С</w:t>
      </w:r>
      <w:r w:rsidR="00BF7CAD" w:rsidRPr="00E27FC3">
        <w:rPr>
          <w:rFonts w:ascii="Times New Roman" w:hAnsi="Times New Roman"/>
          <w:sz w:val="28"/>
        </w:rPr>
        <w:t>убсиди</w:t>
      </w:r>
      <w:r w:rsidR="00386C2A" w:rsidRPr="00E27FC3">
        <w:rPr>
          <w:rFonts w:ascii="Times New Roman" w:hAnsi="Times New Roman"/>
          <w:sz w:val="28"/>
        </w:rPr>
        <w:t>я предоставляется</w:t>
      </w:r>
      <w:r w:rsidR="00BF7CAD" w:rsidRPr="00E27FC3">
        <w:rPr>
          <w:rFonts w:ascii="Times New Roman" w:hAnsi="Times New Roman"/>
          <w:sz w:val="28"/>
        </w:rPr>
        <w:t xml:space="preserve"> в соответствии со следующими критериями отбора: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;</w:t>
      </w:r>
    </w:p>
    <w:p w:rsidR="00BF7CAD" w:rsidRPr="00E27FC3" w:rsidRDefault="00BF7CAD" w:rsidP="001D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к</w:t>
      </w:r>
      <w:r w:rsidR="008536CD" w:rsidRPr="00E27FC3">
        <w:rPr>
          <w:rFonts w:ascii="Times New Roman" w:hAnsi="Times New Roman" w:cs="Times New Roman"/>
          <w:sz w:val="28"/>
        </w:rPr>
        <w:t xml:space="preserve"> уровню заработной платы по соответствующему виду экономической деятельности в Ставропольском крае</w:t>
      </w:r>
      <w:r w:rsidR="008413A6" w:rsidRPr="00E27FC3">
        <w:rPr>
          <w:rFonts w:ascii="Times New Roman" w:hAnsi="Times New Roman" w:cs="Times New Roman"/>
          <w:sz w:val="28"/>
        </w:rPr>
        <w:t xml:space="preserve"> (информационно-статистической доклад) </w:t>
      </w:r>
      <w:r w:rsidRPr="00E27FC3">
        <w:rPr>
          <w:rFonts w:ascii="Times New Roman" w:hAnsi="Times New Roman" w:cs="Times New Roman"/>
          <w:sz w:val="28"/>
        </w:rPr>
        <w:t>за предыдущий отчетный год;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</w:rPr>
        <w:t>.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соответствии с балльной шкалой показателей оценки по критериям отбора согласно приложению 2 к настоящему Порядку.</w:t>
      </w:r>
    </w:p>
    <w:p w:rsidR="00BF7CAD" w:rsidRPr="00E27FC3" w:rsidRDefault="00BF7CAD" w:rsidP="00BF7C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45484D" w:rsidRPr="00E27FC3" w:rsidRDefault="006822DE" w:rsidP="004548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45484D" w:rsidRPr="00E27FC3">
        <w:rPr>
          <w:rFonts w:ascii="Times New Roman" w:hAnsi="Times New Roman"/>
          <w:sz w:val="28"/>
          <w:szCs w:val="28"/>
        </w:rPr>
        <w:t xml:space="preserve"> равном количестве набранных баллов преимущество имеет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45484D" w:rsidRPr="00E27FC3">
        <w:rPr>
          <w:rFonts w:ascii="Times New Roman" w:hAnsi="Times New Roman"/>
          <w:sz w:val="28"/>
          <w:szCs w:val="28"/>
        </w:rPr>
        <w:t>, чьи документы для участия в отборе поступили в Управление ранее остальных.</w:t>
      </w:r>
    </w:p>
    <w:p w:rsidR="00D87A2C" w:rsidRPr="00E27FC3" w:rsidRDefault="00386C2A" w:rsidP="00D87A2C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2.11. </w:t>
      </w:r>
      <w:r w:rsidR="00D87A2C" w:rsidRPr="00E27FC3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 xml:space="preserve">7 </w:t>
      </w:r>
      <w:r w:rsidR="00D87A2C" w:rsidRPr="00E27FC3">
        <w:rPr>
          <w:rFonts w:ascii="Times New Roman" w:hAnsi="Times New Roman"/>
          <w:sz w:val="28"/>
          <w:szCs w:val="28"/>
        </w:rPr>
        <w:t>рабочих дней после истечения срока подачи заявок.</w:t>
      </w:r>
    </w:p>
    <w:p w:rsidR="00796CF4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386C2A" w:rsidRPr="00E27FC3">
        <w:rPr>
          <w:rFonts w:ascii="Times New Roman" w:hAnsi="Times New Roman"/>
          <w:sz w:val="28"/>
          <w:szCs w:val="28"/>
        </w:rPr>
        <w:t>12</w:t>
      </w:r>
      <w:r w:rsidR="00821D84" w:rsidRPr="00E27FC3">
        <w:rPr>
          <w:rFonts w:ascii="Times New Roman" w:hAnsi="Times New Roman"/>
          <w:sz w:val="28"/>
          <w:szCs w:val="28"/>
        </w:rPr>
        <w:t>.</w:t>
      </w:r>
      <w:r w:rsidR="00796CF4" w:rsidRPr="00E27FC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796CF4" w:rsidRPr="00E27FC3" w:rsidRDefault="007F1ED9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96CF4" w:rsidRPr="00E27FC3">
        <w:rPr>
          <w:rFonts w:ascii="Times New Roman" w:hAnsi="Times New Roman" w:cs="Times New Roman"/>
          <w:sz w:val="28"/>
          <w:szCs w:val="28"/>
        </w:rPr>
        <w:t>есоответствие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C2A" w:rsidRPr="00E27FC3">
        <w:rPr>
          <w:rFonts w:ascii="Times New Roman" w:hAnsi="Times New Roman" w:cs="Times New Roman"/>
          <w:sz w:val="28"/>
          <w:szCs w:val="28"/>
        </w:rPr>
        <w:t xml:space="preserve">, установленными подпунктами 2.1.-2.3. пункта 2 настоящего Порядка, а также несоответствие 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определенным </w:t>
      </w:r>
      <w:hyperlink w:anchor="P53" w:history="1">
        <w:r w:rsidR="00796CF4" w:rsidRPr="00E27FC3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386C2A" w:rsidRPr="00E27FC3">
          <w:rPr>
            <w:rFonts w:ascii="Times New Roman" w:hAnsi="Times New Roman" w:cs="Times New Roman"/>
            <w:sz w:val="28"/>
            <w:szCs w:val="28"/>
          </w:rPr>
          <w:t>6</w:t>
        </w:r>
        <w:r w:rsidR="00796CF4" w:rsidRPr="00E27F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A7117" w:rsidRPr="00E27FC3">
        <w:rPr>
          <w:rFonts w:ascii="Times New Roman" w:hAnsi="Times New Roman"/>
          <w:sz w:val="28"/>
        </w:rPr>
        <w:t>пункта 2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6C2A" w:rsidRPr="00E27FC3">
        <w:rPr>
          <w:rFonts w:ascii="Times New Roman" w:hAnsi="Times New Roman" w:cs="Times New Roman"/>
          <w:sz w:val="28"/>
          <w:szCs w:val="28"/>
        </w:rPr>
        <w:t>П</w:t>
      </w:r>
      <w:r w:rsidR="00796CF4" w:rsidRPr="00E27FC3">
        <w:rPr>
          <w:rFonts w:ascii="Times New Roman" w:hAnsi="Times New Roman" w:cs="Times New Roman"/>
          <w:sz w:val="28"/>
          <w:szCs w:val="28"/>
        </w:rPr>
        <w:t>орядка, или непредставление (предоставление не в полном объеме) указанных документов;</w:t>
      </w:r>
    </w:p>
    <w:p w:rsidR="00796CF4" w:rsidRPr="00E27FC3" w:rsidRDefault="00796CF4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E2E0F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C2A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37D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принятия решения об отказе </w:t>
      </w:r>
      <w:r w:rsidR="000E2E0F" w:rsidRPr="00E27FC3">
        <w:rPr>
          <w:rFonts w:ascii="Times New Roman" w:hAnsi="Times New Roman"/>
          <w:sz w:val="28"/>
          <w:szCs w:val="28"/>
        </w:rPr>
        <w:t>в предоставлении субсидии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="006171BE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письменное уведомление, в котором указываются основания отказа.</w:t>
      </w:r>
    </w:p>
    <w:p w:rsidR="0045484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386C2A" w:rsidRPr="00E27FC3">
        <w:rPr>
          <w:rFonts w:ascii="Times New Roman" w:hAnsi="Times New Roman"/>
          <w:sz w:val="28"/>
          <w:szCs w:val="28"/>
        </w:rPr>
        <w:t>4</w:t>
      </w:r>
      <w:r w:rsidR="006822DE">
        <w:rPr>
          <w:rFonts w:ascii="Times New Roman" w:hAnsi="Times New Roman"/>
          <w:sz w:val="28"/>
          <w:szCs w:val="28"/>
        </w:rPr>
        <w:t>.</w:t>
      </w:r>
      <w:r w:rsidR="0045484D" w:rsidRPr="00E27FC3">
        <w:rPr>
          <w:rFonts w:ascii="Times New Roman" w:hAnsi="Times New Roman"/>
          <w:sz w:val="28"/>
          <w:szCs w:val="28"/>
        </w:rPr>
        <w:t xml:space="preserve"> Получателем субсидии признается СМСП, полностью соответствующий условиям предоставления субсидии, и набравш</w:t>
      </w:r>
      <w:r w:rsidR="00C81E04">
        <w:rPr>
          <w:rFonts w:ascii="Times New Roman" w:hAnsi="Times New Roman"/>
          <w:sz w:val="28"/>
          <w:szCs w:val="28"/>
        </w:rPr>
        <w:t>ий</w:t>
      </w:r>
      <w:r w:rsidR="0045484D" w:rsidRPr="00E27FC3">
        <w:rPr>
          <w:rFonts w:ascii="Times New Roman" w:hAnsi="Times New Roman"/>
          <w:sz w:val="28"/>
          <w:szCs w:val="28"/>
        </w:rPr>
        <w:t xml:space="preserve"> наибольшее </w:t>
      </w:r>
      <w:r w:rsidR="0035075B" w:rsidRPr="00E27FC3">
        <w:rPr>
          <w:rFonts w:ascii="Times New Roman" w:hAnsi="Times New Roman"/>
          <w:sz w:val="28"/>
          <w:szCs w:val="28"/>
        </w:rPr>
        <w:t xml:space="preserve">количество баллов по результатам оценки эффективности предоставления субсидии. </w:t>
      </w:r>
    </w:p>
    <w:p w:rsidR="002C536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ED62C0" w:rsidRPr="00E27FC3">
        <w:rPr>
          <w:rFonts w:ascii="Times New Roman" w:hAnsi="Times New Roman"/>
          <w:sz w:val="28"/>
          <w:szCs w:val="28"/>
        </w:rPr>
        <w:t>5</w:t>
      </w:r>
      <w:r w:rsidR="000C2F99" w:rsidRPr="00E27FC3">
        <w:rPr>
          <w:rFonts w:ascii="Times New Roman" w:hAnsi="Times New Roman"/>
          <w:sz w:val="28"/>
          <w:szCs w:val="28"/>
        </w:rPr>
        <w:t xml:space="preserve">. </w:t>
      </w:r>
      <w:r w:rsidR="002C536D" w:rsidRPr="00E27FC3">
        <w:rPr>
          <w:rFonts w:ascii="Times New Roman" w:hAnsi="Times New Roman"/>
          <w:sz w:val="28"/>
          <w:szCs w:val="28"/>
        </w:rPr>
        <w:t xml:space="preserve"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2C536D" w:rsidRPr="00E27FC3">
        <w:rPr>
          <w:rFonts w:ascii="Times New Roman" w:hAnsi="Times New Roman"/>
          <w:sz w:val="28"/>
          <w:szCs w:val="28"/>
        </w:rPr>
        <w:t>, подавшему единственную заявку.</w:t>
      </w:r>
    </w:p>
    <w:p w:rsidR="00080190" w:rsidRPr="00E27FC3" w:rsidRDefault="000170FF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2.1</w:t>
      </w:r>
      <w:r w:rsidR="00C81E04">
        <w:rPr>
          <w:rFonts w:ascii="Times New Roman" w:hAnsi="Times New Roman"/>
          <w:sz w:val="28"/>
          <w:szCs w:val="28"/>
        </w:rPr>
        <w:t>6</w:t>
      </w:r>
      <w:r w:rsidR="000C2F99" w:rsidRPr="002C1EE3">
        <w:rPr>
          <w:rFonts w:ascii="Times New Roman" w:hAnsi="Times New Roman"/>
          <w:sz w:val="28"/>
          <w:szCs w:val="28"/>
        </w:rPr>
        <w:t xml:space="preserve">. </w:t>
      </w:r>
      <w:r w:rsidR="002C536D" w:rsidRPr="002C1EE3">
        <w:rPr>
          <w:rFonts w:ascii="Times New Roman" w:hAnsi="Times New Roman"/>
          <w:sz w:val="28"/>
          <w:szCs w:val="28"/>
        </w:rPr>
        <w:t>Решение о предоставлении субсидии оформляется протоколом</w:t>
      </w:r>
      <w:r w:rsidR="00C81E04">
        <w:rPr>
          <w:rFonts w:ascii="Times New Roman" w:hAnsi="Times New Roman"/>
          <w:sz w:val="28"/>
          <w:szCs w:val="28"/>
        </w:rPr>
        <w:t>и</w:t>
      </w:r>
      <w:r w:rsidR="00D32CA0" w:rsidRPr="002C1EE3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</w:t>
      </w:r>
      <w:r w:rsidR="00D32CA0" w:rsidRPr="00E27FC3">
        <w:rPr>
          <w:rFonts w:ascii="Times New Roman" w:hAnsi="Times New Roman"/>
          <w:sz w:val="28"/>
          <w:szCs w:val="28"/>
        </w:rPr>
        <w:t xml:space="preserve"> образования города Пятигорска в информационно-телекоммуникационной сети «Интернет»</w:t>
      </w:r>
      <w:r w:rsidR="00151F89" w:rsidRPr="00E27FC3">
        <w:rPr>
          <w:rFonts w:ascii="Times New Roman" w:hAnsi="Times New Roman"/>
          <w:sz w:val="28"/>
          <w:szCs w:val="28"/>
        </w:rPr>
        <w:t>и в газете «Пятигорская правда»</w:t>
      </w:r>
      <w:r w:rsidR="002C536D" w:rsidRPr="00E27FC3">
        <w:rPr>
          <w:rFonts w:ascii="Times New Roman" w:hAnsi="Times New Roman"/>
          <w:sz w:val="28"/>
          <w:szCs w:val="28"/>
        </w:rPr>
        <w:t>.</w:t>
      </w:r>
    </w:p>
    <w:p w:rsidR="00F22F6B" w:rsidRPr="00E27FC3" w:rsidRDefault="00F22F6B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B67CB3" w:rsidRPr="00E27FC3" w:rsidRDefault="00B67CB3" w:rsidP="00422BBE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400"/>
      <w:bookmarkEnd w:id="16"/>
      <w:r w:rsidRPr="00E27FC3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04427" w:rsidRPr="00E27FC3" w:rsidRDefault="00404427" w:rsidP="00422BBE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8A1EF1" w:rsidRPr="00E27FC3" w:rsidRDefault="008A1EF1" w:rsidP="008A1EF1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sub_48"/>
      <w:bookmarkEnd w:id="18"/>
      <w:r w:rsidRPr="00E27FC3">
        <w:rPr>
          <w:rFonts w:ascii="Times New Roman" w:hAnsi="Times New Roman"/>
          <w:sz w:val="28"/>
          <w:szCs w:val="28"/>
        </w:rPr>
        <w:t xml:space="preserve">3.1. С получателем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 xml:space="preserve"> рабочих дней со дня принятия решения комиссией администрация города Пятигорска заключает договор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3E7D58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614C" w:rsidRPr="00E27FC3">
        <w:rPr>
          <w:rFonts w:ascii="Times New Roman" w:hAnsi="Times New Roman"/>
          <w:sz w:val="28"/>
          <w:szCs w:val="28"/>
        </w:rPr>
        <w:t>3</w:t>
      </w:r>
      <w:r w:rsidRPr="00E27FC3">
        <w:rPr>
          <w:rFonts w:ascii="Times New Roman" w:hAnsi="Times New Roman"/>
          <w:sz w:val="28"/>
          <w:szCs w:val="28"/>
        </w:rPr>
        <w:t xml:space="preserve"> к настоящему Порядку (далее – д</w:t>
      </w:r>
      <w:r w:rsidR="008C632E" w:rsidRPr="00E27FC3">
        <w:rPr>
          <w:rFonts w:ascii="Times New Roman" w:hAnsi="Times New Roman"/>
          <w:sz w:val="28"/>
          <w:szCs w:val="28"/>
        </w:rPr>
        <w:t>огов</w:t>
      </w:r>
      <w:r w:rsidR="0045484D" w:rsidRPr="00E27FC3">
        <w:rPr>
          <w:rFonts w:ascii="Times New Roman" w:hAnsi="Times New Roman"/>
          <w:sz w:val="28"/>
          <w:szCs w:val="28"/>
        </w:rPr>
        <w:t>ор</w:t>
      </w:r>
      <w:r w:rsidRPr="00E27FC3">
        <w:rPr>
          <w:rFonts w:ascii="Times New Roman" w:hAnsi="Times New Roman"/>
          <w:sz w:val="28"/>
          <w:szCs w:val="28"/>
        </w:rPr>
        <w:t>).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Обязательными условиями предоставления </w:t>
      </w:r>
      <w:r w:rsidR="003A393D" w:rsidRPr="00E27FC3">
        <w:rPr>
          <w:rFonts w:ascii="Times New Roman" w:hAnsi="Times New Roman"/>
          <w:sz w:val="28"/>
          <w:szCs w:val="28"/>
        </w:rPr>
        <w:t>субсидии, включаемыми в договор</w:t>
      </w:r>
      <w:r w:rsidR="0059561E" w:rsidRPr="00E27FC3">
        <w:rPr>
          <w:rFonts w:ascii="Times New Roman" w:hAnsi="Times New Roman"/>
          <w:sz w:val="28"/>
          <w:szCs w:val="28"/>
        </w:rPr>
        <w:t xml:space="preserve"> являются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согласие Получателя субсидии на осуществление проверок соблюдения условий, целей и порядка предоставления субсидии;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 соответствии с п.5.1 ст.78 Бюджетного кодекса Российской Федерации 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8A1EF1" w:rsidRPr="00E27FC3" w:rsidRDefault="008A1EF1" w:rsidP="00832CE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Субсидия предоставляются Получателю субсидииединовременно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 1.6. пункта 1 настоящего Порядка.</w:t>
      </w:r>
    </w:p>
    <w:p w:rsidR="0088649F" w:rsidRPr="00BB0CF8" w:rsidRDefault="00676ABB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3.3. </w:t>
      </w:r>
      <w:r w:rsidR="0088649F" w:rsidRPr="00E27FC3">
        <w:rPr>
          <w:rFonts w:ascii="Times New Roman" w:hAnsi="Times New Roman"/>
          <w:sz w:val="28"/>
          <w:szCs w:val="28"/>
        </w:rPr>
        <w:t>Дляполучения субсидии Получатель субсидии не позднее 1</w:t>
      </w:r>
      <w:r w:rsidR="003768B1" w:rsidRPr="00E27FC3">
        <w:rPr>
          <w:rFonts w:ascii="Times New Roman" w:hAnsi="Times New Roman"/>
          <w:sz w:val="28"/>
          <w:szCs w:val="28"/>
        </w:rPr>
        <w:t xml:space="preserve">2 </w:t>
      </w:r>
      <w:r w:rsidR="0088649F" w:rsidRPr="00E27FC3">
        <w:rPr>
          <w:rFonts w:ascii="Times New Roman" w:hAnsi="Times New Roman"/>
          <w:sz w:val="28"/>
          <w:szCs w:val="28"/>
        </w:rPr>
        <w:t xml:space="preserve">декабря текущего финансового года, направляет в </w:t>
      </w:r>
      <w:r w:rsidR="005610E1">
        <w:rPr>
          <w:rFonts w:ascii="Times New Roman" w:hAnsi="Times New Roman"/>
          <w:sz w:val="28"/>
          <w:szCs w:val="28"/>
        </w:rPr>
        <w:t>Управление</w:t>
      </w:r>
      <w:r w:rsidR="0088649F" w:rsidRPr="00BB0CF8">
        <w:rPr>
          <w:rFonts w:ascii="Times New Roman" w:hAnsi="Times New Roman"/>
          <w:sz w:val="28"/>
          <w:szCs w:val="28"/>
        </w:rPr>
        <w:t xml:space="preserve"> в одном экземпляре следующие документы:</w:t>
      </w:r>
    </w:p>
    <w:p w:rsidR="0088649F" w:rsidRPr="00E27FC3" w:rsidRDefault="0088649F" w:rsidP="00832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 договору </w:t>
      </w:r>
      <w:r w:rsidRPr="00E27FC3">
        <w:rPr>
          <w:rFonts w:ascii="Times New Roman" w:hAnsi="Times New Roman"/>
          <w:bCs/>
          <w:sz w:val="28"/>
          <w:szCs w:val="28"/>
        </w:rPr>
        <w:lastRenderedPageBreak/>
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F7165" w:rsidRPr="00E27FC3">
        <w:rPr>
          <w:rFonts w:ascii="Times New Roman" w:hAnsi="Times New Roman"/>
          <w:bCs/>
          <w:sz w:val="28"/>
          <w:szCs w:val="28"/>
        </w:rPr>
        <w:t>;</w:t>
      </w:r>
    </w:p>
    <w:p w:rsidR="00BB0CF8" w:rsidRDefault="0088649F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</w:t>
      </w:r>
      <w:r w:rsidR="00D6244F">
        <w:rPr>
          <w:rFonts w:ascii="Times New Roman" w:hAnsi="Times New Roman"/>
          <w:sz w:val="28"/>
          <w:szCs w:val="28"/>
        </w:rPr>
        <w:t>Получателем</w:t>
      </w:r>
      <w:r w:rsidRPr="0064726A">
        <w:rPr>
          <w:rFonts w:ascii="Times New Roman" w:hAnsi="Times New Roman"/>
          <w:sz w:val="28"/>
          <w:szCs w:val="28"/>
        </w:rPr>
        <w:t>лизинговых платежей, заверенные кредитной организацией</w:t>
      </w:r>
      <w:r w:rsidR="00446CFA" w:rsidRPr="0064726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97CAC" w:rsidRPr="0064726A">
        <w:rPr>
          <w:rFonts w:ascii="Times New Roman" w:hAnsi="Times New Roman"/>
          <w:sz w:val="28"/>
          <w:szCs w:val="28"/>
        </w:rPr>
        <w:t xml:space="preserve"> и (или) подписанные электронной подписью</w:t>
      </w:r>
      <w:r w:rsidR="00FF7165" w:rsidRPr="0064726A">
        <w:rPr>
          <w:rFonts w:ascii="Times New Roman" w:hAnsi="Times New Roman"/>
          <w:sz w:val="28"/>
          <w:szCs w:val="28"/>
        </w:rPr>
        <w:t>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3.4 А</w:t>
      </w:r>
      <w:r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76079">
        <w:rPr>
          <w:rFonts w:ascii="Times New Roman" w:hAnsi="Times New Roman"/>
          <w:sz w:val="28"/>
          <w:szCs w:val="28"/>
        </w:rPr>
        <w:t xml:space="preserve"> в рамках полномочий главного распорядителя бюджетных средств</w:t>
      </w:r>
      <w:r w:rsidRPr="00BB0CF8">
        <w:rPr>
          <w:rFonts w:ascii="Times New Roman" w:hAnsi="Times New Roman"/>
          <w:sz w:val="28"/>
          <w:szCs w:val="28"/>
        </w:rPr>
        <w:t xml:space="preserve"> в течение 4 рабочих дней со дня получения документов от  Получателя проводит их проверку и</w:t>
      </w:r>
      <w:r w:rsidRPr="00BB0CF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3.5. Администрация города Пятигорска  осуществляет перечисление субсидии на расчетный счет Получателя субсидии, открытый в учреждении  Центрального банка Российской Федерации или кредитной организации, не позднее десятого  рабочего дня после принятия решения</w:t>
      </w:r>
      <w:r>
        <w:rPr>
          <w:rFonts w:ascii="Times New Roman" w:hAnsi="Times New Roman"/>
          <w:sz w:val="28"/>
          <w:szCs w:val="28"/>
        </w:rPr>
        <w:t xml:space="preserve"> о перечислении субсидии</w:t>
      </w:r>
      <w:r w:rsidRPr="00BB0CF8">
        <w:rPr>
          <w:rFonts w:ascii="Times New Roman" w:hAnsi="Times New Roman"/>
          <w:sz w:val="28"/>
          <w:szCs w:val="28"/>
        </w:rPr>
        <w:t xml:space="preserve">. </w:t>
      </w:r>
    </w:p>
    <w:p w:rsidR="00BB0CF8" w:rsidRPr="00E27FC3" w:rsidRDefault="00BB0CF8" w:rsidP="00BB0CF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3.6.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3.7. Администрация города Пятигорска осуществляет контроль в форме проверки предоставленных документов, подтверждающих соблюдение условий предоставления субсидии, на предмет достоверности предоставленной информации. По окончании проверки составляется справка о результатах проведения контрольной проверки.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</w:t>
      </w:r>
      <w:r w:rsidRPr="00E27FC3">
        <w:rPr>
          <w:rFonts w:ascii="Times New Roman" w:hAnsi="Times New Roman"/>
          <w:sz w:val="28"/>
          <w:szCs w:val="28"/>
        </w:rPr>
        <w:t>постановлением администрации города Пятигорска от 24.02.2014 г. № 588.</w:t>
      </w:r>
    </w:p>
    <w:p w:rsidR="00BB0CF8" w:rsidRPr="0064726A" w:rsidRDefault="00BB0CF8" w:rsidP="00BB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422BB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 </w:t>
      </w:r>
      <w:r w:rsidR="00F30979" w:rsidRPr="00E27FC3">
        <w:rPr>
          <w:rFonts w:ascii="Times New Roman" w:hAnsi="Times New Roman"/>
          <w:sz w:val="28"/>
          <w:szCs w:val="28"/>
        </w:rPr>
        <w:t>Ответственность за  нарушение условий, целей и порядка предоставления субсидии</w:t>
      </w:r>
      <w:r w:rsidR="00FC18F0"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427" w:rsidRPr="00E27FC3" w:rsidRDefault="00404427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4.1. Субсидия подлежит возврату в бюджет города-курорта Пятигорска в следующих случаях:</w:t>
      </w:r>
    </w:p>
    <w:p w:rsidR="008A1EF1" w:rsidRPr="00E27FC3" w:rsidRDefault="008A1EF1" w:rsidP="008A1E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0" w:name="P165"/>
      <w:bookmarkStart w:id="21" w:name="OLE_LINK17"/>
      <w:bookmarkStart w:id="22" w:name="OLE_LINK18"/>
      <w:bookmarkEnd w:id="20"/>
      <w:r w:rsidRPr="00E27FC3">
        <w:rPr>
          <w:rFonts w:ascii="Times New Roman" w:hAnsi="Times New Roman" w:cs="Times New Roman"/>
          <w:sz w:val="28"/>
        </w:rPr>
        <w:t>представления Получател</w:t>
      </w:r>
      <w:r w:rsidR="00422BBE" w:rsidRPr="00E27FC3">
        <w:rPr>
          <w:rFonts w:ascii="Times New Roman" w:hAnsi="Times New Roman" w:cs="Times New Roman"/>
          <w:sz w:val="28"/>
        </w:rPr>
        <w:t>ем</w:t>
      </w:r>
      <w:r w:rsidRPr="00E27FC3">
        <w:rPr>
          <w:rFonts w:ascii="Times New Roman" w:hAnsi="Times New Roman" w:cs="Times New Roman"/>
          <w:sz w:val="28"/>
        </w:rPr>
        <w:t xml:space="preserve"> субсиди</w:t>
      </w:r>
      <w:r w:rsidR="00422BBE" w:rsidRPr="00E27FC3">
        <w:rPr>
          <w:rFonts w:ascii="Times New Roman" w:hAnsi="Times New Roman" w:cs="Times New Roman"/>
          <w:sz w:val="28"/>
        </w:rPr>
        <w:t>и</w:t>
      </w:r>
      <w:r w:rsidRPr="00E27FC3">
        <w:rPr>
          <w:rFonts w:ascii="Times New Roman" w:hAnsi="Times New Roman" w:cs="Times New Roman"/>
          <w:sz w:val="28"/>
        </w:rPr>
        <w:t xml:space="preserve"> недостоверных либо намеренно искаженных сведений в целях получения субсидий;</w:t>
      </w:r>
    </w:p>
    <w:p w:rsidR="00422BBE" w:rsidRPr="00E27FC3" w:rsidRDefault="00422BBE" w:rsidP="00422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нарушени</w:t>
      </w:r>
      <w:r w:rsidR="007077EF" w:rsidRPr="00E27FC3">
        <w:rPr>
          <w:rFonts w:ascii="Times New Roman" w:hAnsi="Times New Roman" w:cs="Times New Roman"/>
          <w:sz w:val="28"/>
        </w:rPr>
        <w:t>я</w:t>
      </w:r>
      <w:r w:rsidRPr="00E27FC3">
        <w:rPr>
          <w:rFonts w:ascii="Times New Roman" w:hAnsi="Times New Roman" w:cs="Times New Roman"/>
          <w:sz w:val="28"/>
        </w:rPr>
        <w:t xml:space="preserve"> Получателем субсидии условий, установленных при их предоставлении, выявленных по фактам проверок, проведенных </w:t>
      </w:r>
      <w:bookmarkStart w:id="23" w:name="P166"/>
      <w:bookmarkEnd w:id="23"/>
      <w:r w:rsidRPr="00E27FC3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</w:t>
      </w:r>
      <w:r w:rsidR="00026EA3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bookmarkEnd w:id="21"/>
    <w:bookmarkEnd w:id="22"/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4.2. При выявлении обстоятельств, указанных в </w:t>
      </w:r>
      <w:hyperlink w:anchor="Par60" w:history="1">
        <w:r w:rsidRPr="00E27FC3">
          <w:rPr>
            <w:rFonts w:ascii="Times New Roman" w:hAnsi="Times New Roman"/>
            <w:sz w:val="28"/>
            <w:szCs w:val="28"/>
          </w:rPr>
          <w:t>подпункт</w:t>
        </w:r>
        <w:r w:rsidR="00392573" w:rsidRPr="00E27FC3">
          <w:rPr>
            <w:rFonts w:ascii="Times New Roman" w:hAnsi="Times New Roman"/>
            <w:sz w:val="28"/>
            <w:szCs w:val="28"/>
          </w:rPr>
          <w:t>е</w:t>
        </w:r>
        <w:r w:rsidRPr="00E27FC3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27FC3">
        <w:rPr>
          <w:rFonts w:ascii="Times New Roman" w:hAnsi="Times New Roman"/>
          <w:sz w:val="28"/>
          <w:szCs w:val="28"/>
        </w:rPr>
        <w:t xml:space="preserve">. пункта 4 настоящего Порядка, в течение десяти дней с момента выявления,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администрация города Пятигорска направляет Получателю субсидии требование о возврате субсидии в бюджет города – курорта Пятигорска. 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 субсидии в течение </w:t>
      </w:r>
      <w:r w:rsidR="00F30979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средств в доход бюджета города – курорта Пятигорска в порядке, установленном законодательством Российской Федерации.</w:t>
      </w:r>
    </w:p>
    <w:p w:rsidR="00B67CB3" w:rsidRPr="00E27FC3" w:rsidRDefault="00B67CB3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bookmarkEnd w:id="19"/>
    <w:p w:rsidR="004C417D" w:rsidRPr="00E27FC3" w:rsidRDefault="004C417D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916FFE" w:rsidRPr="00E27FC3" w:rsidRDefault="00D32CA0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З</w:t>
      </w:r>
      <w:r w:rsidR="00916FFE" w:rsidRPr="00E27FC3">
        <w:rPr>
          <w:rFonts w:ascii="Times New Roman" w:hAnsi="Times New Roman"/>
          <w:sz w:val="28"/>
          <w:szCs w:val="28"/>
        </w:rPr>
        <w:t>аместител</w:t>
      </w:r>
      <w:r w:rsidRPr="00E27FC3">
        <w:rPr>
          <w:rFonts w:ascii="Times New Roman" w:hAnsi="Times New Roman"/>
          <w:sz w:val="28"/>
          <w:szCs w:val="28"/>
        </w:rPr>
        <w:t>ь</w:t>
      </w:r>
      <w:r w:rsidR="00916FFE" w:rsidRPr="00E27FC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Пятигорска,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управляющ</w:t>
      </w:r>
      <w:r w:rsidR="00D32CA0" w:rsidRPr="00E27FC3">
        <w:rPr>
          <w:rFonts w:ascii="Times New Roman" w:hAnsi="Times New Roman"/>
          <w:sz w:val="28"/>
          <w:szCs w:val="28"/>
        </w:rPr>
        <w:t>ий</w:t>
      </w:r>
      <w:r w:rsidRPr="00E27FC3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AA0636" w:rsidRPr="00E27FC3">
        <w:rPr>
          <w:rFonts w:ascii="Times New Roman" w:hAnsi="Times New Roman"/>
          <w:sz w:val="28"/>
          <w:szCs w:val="28"/>
        </w:rPr>
        <w:tab/>
      </w:r>
      <w:r w:rsidR="00D32CA0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.</w:t>
      </w:r>
      <w:r w:rsidR="00D32CA0" w:rsidRPr="00E27FC3">
        <w:rPr>
          <w:rFonts w:ascii="Times New Roman" w:hAnsi="Times New Roman"/>
          <w:sz w:val="28"/>
          <w:szCs w:val="28"/>
        </w:rPr>
        <w:t>Г</w:t>
      </w:r>
      <w:r w:rsidRPr="00E27FC3">
        <w:rPr>
          <w:rFonts w:ascii="Times New Roman" w:hAnsi="Times New Roman"/>
          <w:sz w:val="28"/>
          <w:szCs w:val="28"/>
        </w:rPr>
        <w:t>. Ко</w:t>
      </w:r>
      <w:r w:rsidR="00D32CA0" w:rsidRPr="00E27FC3">
        <w:rPr>
          <w:rFonts w:ascii="Times New Roman" w:hAnsi="Times New Roman"/>
          <w:sz w:val="28"/>
          <w:szCs w:val="28"/>
        </w:rPr>
        <w:t>сых</w:t>
      </w:r>
    </w:p>
    <w:p w:rsidR="00446D98" w:rsidRPr="00E27FC3" w:rsidRDefault="00446D98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A40497" w:rsidRPr="00E27FC3" w:rsidSect="009A30A1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81DD6" w:rsidRPr="00E27FC3" w:rsidTr="005F3C8B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81DD6" w:rsidRPr="00E27FC3" w:rsidRDefault="00D81DD6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81DD6" w:rsidRPr="00E27FC3" w:rsidRDefault="00D81DD6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E27FC3" w:rsidRPr="00E27FC3" w:rsidTr="00FA3B1E">
        <w:tc>
          <w:tcPr>
            <w:tcW w:w="4805" w:type="dxa"/>
          </w:tcPr>
          <w:p w:rsidR="00B67CB3" w:rsidRPr="00E27FC3" w:rsidRDefault="00B67CB3" w:rsidP="00854146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B67CB3" w:rsidRPr="00E27FC3" w:rsidRDefault="000244BE" w:rsidP="00854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</w:t>
            </w:r>
            <w:r w:rsidR="00FF4433" w:rsidRPr="00E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40497" w:rsidRPr="00E27FC3" w:rsidRDefault="00A40497" w:rsidP="0085414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Форма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4" w:name="P293"/>
      <w:bookmarkEnd w:id="24"/>
      <w:r w:rsidRPr="00E27FC3">
        <w:rPr>
          <w:rFonts w:ascii="Times New Roman" w:hAnsi="Times New Roman" w:cs="Times New Roman"/>
          <w:sz w:val="28"/>
        </w:rPr>
        <w:t>ЗАЯВ</w:t>
      </w:r>
      <w:r w:rsidR="0059561E" w:rsidRPr="00E27FC3">
        <w:rPr>
          <w:rFonts w:ascii="Times New Roman" w:hAnsi="Times New Roman" w:cs="Times New Roman"/>
          <w:sz w:val="28"/>
        </w:rPr>
        <w:t>КА</w:t>
      </w:r>
    </w:p>
    <w:p w:rsidR="00E44106" w:rsidRPr="00E27FC3" w:rsidRDefault="00E44106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на получение субсидии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409D" w:rsidRPr="00E27FC3" w:rsidRDefault="00A40497" w:rsidP="008541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бюджетагорода-курорта </w:t>
      </w:r>
      <w:r w:rsidR="00FC155F" w:rsidRPr="00E27FC3">
        <w:rPr>
          <w:rFonts w:ascii="Times New Roman" w:hAnsi="Times New Roman"/>
          <w:sz w:val="28"/>
          <w:szCs w:val="28"/>
        </w:rPr>
        <w:t xml:space="preserve">на </w:t>
      </w:r>
      <w:r w:rsidR="00883144" w:rsidRPr="00E27FC3">
        <w:rPr>
          <w:rFonts w:ascii="Times New Roman" w:hAnsi="Times New Roman"/>
          <w:sz w:val="28"/>
          <w:szCs w:val="28"/>
        </w:rPr>
        <w:t>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</w:t>
      </w:r>
      <w:r w:rsidR="005C409D" w:rsidRPr="00E27FC3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676ABB" w:rsidRPr="00E27FC3">
        <w:rPr>
          <w:rFonts w:ascii="Times New Roman" w:hAnsi="Times New Roman"/>
          <w:sz w:val="28"/>
          <w:szCs w:val="28"/>
        </w:rPr>
        <w:t>_________</w:t>
      </w:r>
      <w:r w:rsidR="005C409D" w:rsidRPr="00E27FC3">
        <w:rPr>
          <w:rFonts w:ascii="Times New Roman" w:hAnsi="Times New Roman"/>
          <w:sz w:val="28"/>
          <w:szCs w:val="28"/>
        </w:rPr>
        <w:t>__</w:t>
      </w:r>
    </w:p>
    <w:p w:rsidR="005C409D" w:rsidRPr="00E27FC3" w:rsidRDefault="005C409D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A40497" w:rsidRPr="00E27FC3" w:rsidRDefault="00883144" w:rsidP="005C4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="00A40497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__________________</w:t>
      </w:r>
      <w:r w:rsidR="005C409D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</w:t>
      </w:r>
    </w:p>
    <w:p w:rsidR="005C409D" w:rsidRPr="00E27FC3" w:rsidRDefault="005C409D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C409D" w:rsidRPr="00E27FC3" w:rsidRDefault="00F13296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дата(ы)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 лизинга оборудования)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 сумме </w:t>
      </w:r>
      <w:r w:rsidR="004536A0" w:rsidRPr="00E27FC3">
        <w:rPr>
          <w:rFonts w:ascii="Times New Roman" w:hAnsi="Times New Roman" w:cs="Times New Roman"/>
          <w:sz w:val="28"/>
        </w:rPr>
        <w:t>согласно расчету:</w:t>
      </w: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0" w:type="auto"/>
        <w:tblLook w:val="04A0"/>
      </w:tblPr>
      <w:tblGrid>
        <w:gridCol w:w="2014"/>
        <w:gridCol w:w="1997"/>
        <w:gridCol w:w="2049"/>
        <w:gridCol w:w="2066"/>
        <w:gridCol w:w="1445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НДС), руб.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E27FC3" w:rsidRPr="00E27FC3" w:rsidTr="00D51D29">
        <w:trPr>
          <w:trHeight w:val="224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768B1" w:rsidRPr="00E27FC3" w:rsidTr="00D51D29">
        <w:trPr>
          <w:trHeight w:val="114"/>
        </w:trPr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0" w:type="auto"/>
        <w:tblLook w:val="04A0"/>
      </w:tblPr>
      <w:tblGrid>
        <w:gridCol w:w="2349"/>
        <w:gridCol w:w="2401"/>
        <w:gridCol w:w="3168"/>
        <w:gridCol w:w="1653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0" w:type="auto"/>
          </w:tcPr>
          <w:p w:rsidR="00234CE5" w:rsidRPr="00E27FC3" w:rsidRDefault="00234CE5" w:rsidP="00724E03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(гр. 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234CE5" w:rsidRPr="00E27FC3" w:rsidTr="00D51D29">
        <w:trPr>
          <w:trHeight w:val="256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D51D29" w:rsidRPr="00E27FC3" w:rsidTr="00234CE5">
        <w:trPr>
          <w:trHeight w:val="304"/>
        </w:trPr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5A0708" w:rsidRPr="00E27FC3" w:rsidRDefault="004536A0" w:rsidP="0085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="0082181D" w:rsidRPr="00E27FC3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</w:t>
      </w:r>
      <w:r w:rsidR="004A7A9E" w:rsidRPr="00E27FC3">
        <w:rPr>
          <w:rFonts w:ascii="Times New Roman" w:hAnsi="Times New Roman"/>
          <w:sz w:val="28"/>
          <w:szCs w:val="28"/>
        </w:rPr>
        <w:t xml:space="preserve"> и </w:t>
      </w:r>
      <w:r w:rsidR="005A0708"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A0708"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5A0708" w:rsidRPr="00E27FC3" w:rsidRDefault="005A0708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876F72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="00A40497" w:rsidRPr="00E27FC3">
              <w:rPr>
                <w:rFonts w:ascii="Times New Roman" w:hAnsi="Times New Roman" w:cs="Times New Roman"/>
                <w:sz w:val="24"/>
              </w:rPr>
              <w:t>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983BB3">
        <w:trPr>
          <w:jc w:val="center"/>
        </w:trPr>
        <w:tc>
          <w:tcPr>
            <w:tcW w:w="7949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</w:t>
            </w:r>
            <w:r w:rsidR="007342D3" w:rsidRPr="00E27F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  <w:vAlign w:val="bottom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Настоящ</w:t>
      </w:r>
      <w:r w:rsidR="0059561E" w:rsidRPr="00E27FC3">
        <w:rPr>
          <w:rFonts w:ascii="Times New Roman" w:hAnsi="Times New Roman" w:cs="Times New Roman"/>
          <w:sz w:val="28"/>
        </w:rPr>
        <w:t>ей</w:t>
      </w:r>
      <w:r w:rsidR="00C91B38" w:rsidRPr="00E27FC3">
        <w:rPr>
          <w:rFonts w:ascii="Times New Roman" w:hAnsi="Times New Roman" w:cs="Times New Roman"/>
          <w:sz w:val="28"/>
        </w:rPr>
        <w:t xml:space="preserve"> заяв</w:t>
      </w:r>
      <w:r w:rsidR="0059561E" w:rsidRPr="00E27FC3">
        <w:rPr>
          <w:rFonts w:ascii="Times New Roman" w:hAnsi="Times New Roman" w:cs="Times New Roman"/>
          <w:sz w:val="28"/>
        </w:rPr>
        <w:t>кой</w:t>
      </w:r>
      <w:r w:rsidR="00C91B38" w:rsidRPr="00E27FC3">
        <w:rPr>
          <w:rFonts w:ascii="Times New Roman" w:hAnsi="Times New Roman" w:cs="Times New Roman"/>
          <w:sz w:val="28"/>
        </w:rPr>
        <w:t>даем</w:t>
      </w:r>
      <w:r w:rsidRPr="00E27FC3">
        <w:rPr>
          <w:rFonts w:ascii="Times New Roman" w:hAnsi="Times New Roman" w:cs="Times New Roman"/>
          <w:sz w:val="28"/>
        </w:rPr>
        <w:t xml:space="preserve"> согласие на осуществление </w:t>
      </w:r>
      <w:r w:rsidR="004B66DC" w:rsidRPr="00E27FC3">
        <w:rPr>
          <w:rFonts w:ascii="Times New Roman" w:hAnsi="Times New Roman" w:cs="Times New Roman"/>
          <w:sz w:val="28"/>
        </w:rPr>
        <w:t>администрацией</w:t>
      </w:r>
      <w:r w:rsidR="008C3055" w:rsidRPr="00E27FC3">
        <w:rPr>
          <w:rFonts w:ascii="Times New Roman" w:hAnsi="Times New Roman" w:cs="Times New Roman"/>
          <w:sz w:val="28"/>
        </w:rPr>
        <w:t xml:space="preserve"> города Пятигорска</w:t>
      </w:r>
      <w:r w:rsidR="004B66DC" w:rsidRPr="00E27FC3">
        <w:rPr>
          <w:rFonts w:ascii="Times New Roman" w:hAnsi="Times New Roman" w:cs="Times New Roman"/>
          <w:sz w:val="28"/>
        </w:rPr>
        <w:t xml:space="preserve"> и МУ «Финансовое управление администрации города Пятигорска»</w:t>
      </w:r>
      <w:r w:rsidRPr="00E27FC3">
        <w:rPr>
          <w:rFonts w:ascii="Times New Roman" w:hAnsi="Times New Roman" w:cs="Times New Roman"/>
          <w:sz w:val="28"/>
        </w:rPr>
        <w:t xml:space="preserve"> проверок соблюдения условий, целей и порядка предоставления субсидии.</w:t>
      </w: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Достоверность представленной информации гарантируем.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Подтверждаем: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иных бюджетных ассигнований на возмещение части затрат, связанных с уплатой лизинговых платежей по договорам лизинга оборудования;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</w:p>
    <w:p w:rsidR="007077EF" w:rsidRPr="00E27FC3" w:rsidRDefault="007077EF" w:rsidP="007077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что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92B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Приложение: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СМСП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Pr="00E27FC3">
        <w:rPr>
          <w:rFonts w:ascii="Times New Roman" w:hAnsi="Times New Roman"/>
          <w:sz w:val="28"/>
          <w:szCs w:val="28"/>
        </w:rPr>
        <w:t>, заверенн</w:t>
      </w:r>
      <w:r w:rsidR="00071E6E">
        <w:rPr>
          <w:rFonts w:ascii="Times New Roman" w:hAnsi="Times New Roman"/>
          <w:sz w:val="28"/>
          <w:szCs w:val="28"/>
        </w:rPr>
        <w:t>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 оборудования с приложением графика погашения лизинговых платежей, заверенная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</w:t>
      </w:r>
      <w:r w:rsidR="00B86149" w:rsidRPr="00E27FC3">
        <w:rPr>
          <w:rFonts w:ascii="Times New Roman" w:hAnsi="Times New Roman"/>
          <w:sz w:val="28"/>
          <w:szCs w:val="28"/>
        </w:rPr>
        <w:t>, заверенная подписью и печатью 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</w:t>
      </w:r>
      <w:r w:rsidR="00071E6E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субсидия,</w:t>
      </w:r>
      <w:r w:rsidR="00D51D29">
        <w:rPr>
          <w:rFonts w:ascii="Times New Roman" w:hAnsi="Times New Roman"/>
          <w:sz w:val="28"/>
          <w:szCs w:val="28"/>
        </w:rPr>
        <w:t>открытые в учреждениях</w:t>
      </w:r>
      <w:r w:rsidRPr="00E27FC3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071E6E">
        <w:rPr>
          <w:rFonts w:ascii="Times New Roman" w:hAnsi="Times New Roman"/>
          <w:sz w:val="28"/>
          <w:szCs w:val="28"/>
        </w:rPr>
        <w:t>СМСП.</w:t>
      </w:r>
    </w:p>
    <w:p w:rsidR="00621FEE" w:rsidRPr="00E27FC3" w:rsidRDefault="00621FEE" w:rsidP="0085414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М.П.</w:t>
      </w:r>
    </w:p>
    <w:p w:rsidR="00A40497" w:rsidRPr="00E27FC3" w:rsidRDefault="00A40497" w:rsidP="008541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="00ED23E7"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(дата)</w:t>
      </w: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2262" w:rsidRPr="00E27FC3" w:rsidRDefault="00B15340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E27FC3">
        <w:rPr>
          <w:rFonts w:ascii="Times New Roman" w:hAnsi="Times New Roman"/>
          <w:sz w:val="36"/>
          <w:szCs w:val="28"/>
        </w:rPr>
        <w:br w:type="page"/>
      </w: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83EDA" w:rsidRPr="00E27FC3" w:rsidSect="009379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22262" w:rsidRPr="00E27FC3" w:rsidTr="00883144">
        <w:tc>
          <w:tcPr>
            <w:tcW w:w="4224" w:type="dxa"/>
          </w:tcPr>
          <w:p w:rsidR="00D22262" w:rsidRPr="00E27FC3" w:rsidRDefault="00D22262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8676A" w:rsidRPr="00E27F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F226CA" w:rsidRPr="00E27F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2262" w:rsidRPr="00E27FC3" w:rsidRDefault="00065780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E27FC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FC756F" w:rsidRPr="00E27FC3" w:rsidRDefault="00FC756F" w:rsidP="0039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ПОКАЗАТ</w:t>
      </w:r>
      <w:r w:rsidR="00392573" w:rsidRPr="00E27FC3">
        <w:rPr>
          <w:rFonts w:ascii="Times New Roman" w:hAnsi="Times New Roman" w:cs="Times New Roman"/>
          <w:sz w:val="28"/>
          <w:szCs w:val="28"/>
        </w:rPr>
        <w:t>ЕЛЕЙ ОЦЕНКИ ПО КРИТЕРИЯМ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="003C7AA9" w:rsidRPr="00E27F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27FC3">
        <w:rPr>
          <w:rFonts w:ascii="Times New Roman" w:hAnsi="Times New Roman" w:cs="Times New Roman"/>
          <w:sz w:val="28"/>
          <w:szCs w:val="28"/>
        </w:rPr>
        <w:t xml:space="preserve"> поддержки в форме 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 w:cs="Times New Roman"/>
          <w:sz w:val="28"/>
          <w:szCs w:val="28"/>
        </w:rPr>
        <w:t>на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 w:cs="Times New Roman"/>
          <w:sz w:val="28"/>
          <w:szCs w:val="28"/>
        </w:rPr>
        <w:t>е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 w:cs="Times New Roman"/>
          <w:sz w:val="28"/>
          <w:szCs w:val="28"/>
        </w:rPr>
        <w:t>СМСП</w:t>
      </w:r>
      <w:r w:rsidR="00883144" w:rsidRPr="00E27FC3">
        <w:rPr>
          <w:rFonts w:ascii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392573" w:rsidRPr="00E27FC3">
        <w:rPr>
          <w:rFonts w:ascii="Times New Roman" w:hAnsi="Times New Roman" w:cs="Times New Roman"/>
          <w:sz w:val="28"/>
          <w:szCs w:val="28"/>
        </w:rPr>
        <w:t>(далее соответственно - отбор</w:t>
      </w:r>
      <w:r w:rsidRPr="00E27FC3">
        <w:rPr>
          <w:rFonts w:ascii="Times New Roman" w:hAnsi="Times New Roman" w:cs="Times New Roman"/>
          <w:sz w:val="28"/>
          <w:szCs w:val="28"/>
        </w:rPr>
        <w:t>):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1</w:t>
      </w:r>
      <w:r w:rsidRPr="00E27FC3">
        <w:rPr>
          <w:rFonts w:ascii="Times New Roman" w:hAnsi="Times New Roman" w:cs="Times New Roman"/>
          <w:sz w:val="28"/>
          <w:szCs w:val="28"/>
        </w:rPr>
        <w:t xml:space="preserve">. Вид экономической деятельности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санаторно-курортная и</w:t>
      </w:r>
      <w:r w:rsidR="00374BAA" w:rsidRPr="00E27FC3">
        <w:rPr>
          <w:rFonts w:ascii="Times New Roman" w:hAnsi="Times New Roman"/>
          <w:sz w:val="28"/>
          <w:szCs w:val="28"/>
        </w:rPr>
        <w:t xml:space="preserve"> туристическая деятельнос</w:t>
      </w:r>
      <w:r w:rsidR="00BF79C1" w:rsidRPr="00E27FC3">
        <w:rPr>
          <w:rFonts w:ascii="Times New Roman" w:hAnsi="Times New Roman"/>
          <w:sz w:val="28"/>
          <w:szCs w:val="28"/>
        </w:rPr>
        <w:t>ть – 1</w:t>
      </w:r>
      <w:r w:rsidRPr="00E27FC3">
        <w:rPr>
          <w:rFonts w:ascii="Times New Roman" w:hAnsi="Times New Roman"/>
          <w:sz w:val="28"/>
          <w:szCs w:val="28"/>
        </w:rPr>
        <w:t>0</w:t>
      </w:r>
      <w:r w:rsidR="00BF79C1" w:rsidRPr="00E27FC3">
        <w:rPr>
          <w:rFonts w:ascii="Times New Roman" w:hAnsi="Times New Roman"/>
          <w:sz w:val="28"/>
          <w:szCs w:val="28"/>
        </w:rPr>
        <w:t>0</w:t>
      </w:r>
      <w:r w:rsidRPr="00E27FC3">
        <w:rPr>
          <w:rFonts w:ascii="Times New Roman" w:hAnsi="Times New Roman"/>
          <w:sz w:val="28"/>
          <w:szCs w:val="28"/>
        </w:rPr>
        <w:t xml:space="preserve"> баллов; 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</w:t>
      </w:r>
      <w:r w:rsidR="00BF79C1" w:rsidRPr="00E27FC3">
        <w:rPr>
          <w:rFonts w:ascii="Times New Roman" w:hAnsi="Times New Roman"/>
          <w:sz w:val="28"/>
          <w:szCs w:val="28"/>
        </w:rPr>
        <w:t>лий художественных промыслов – 9</w:t>
      </w:r>
      <w:r w:rsidRPr="00E27FC3">
        <w:rPr>
          <w:rFonts w:ascii="Times New Roman" w:hAnsi="Times New Roman"/>
          <w:sz w:val="28"/>
          <w:szCs w:val="28"/>
        </w:rPr>
        <w:t>0 баллов;</w:t>
      </w:r>
    </w:p>
    <w:p w:rsidR="00BF79C1" w:rsidRDefault="00BF79C1" w:rsidP="001622F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текстильное, швейное производство, </w:t>
      </w:r>
      <w:r w:rsidR="0070279A" w:rsidRPr="00E27FC3">
        <w:rPr>
          <w:rFonts w:ascii="Times New Roman" w:hAnsi="Times New Roman"/>
          <w:sz w:val="28"/>
          <w:szCs w:val="28"/>
        </w:rPr>
        <w:t>услуг</w:t>
      </w:r>
      <w:r w:rsidR="0070279A">
        <w:rPr>
          <w:rFonts w:ascii="Times New Roman" w:hAnsi="Times New Roman"/>
          <w:sz w:val="28"/>
          <w:szCs w:val="28"/>
        </w:rPr>
        <w:t>и</w:t>
      </w:r>
      <w:r w:rsidR="0070279A" w:rsidRPr="00E27FC3">
        <w:rPr>
          <w:rFonts w:ascii="Times New Roman" w:hAnsi="Times New Roman"/>
          <w:sz w:val="28"/>
          <w:szCs w:val="28"/>
        </w:rPr>
        <w:t>, связанны</w:t>
      </w:r>
      <w:r w:rsidR="00071E6E">
        <w:rPr>
          <w:rFonts w:ascii="Times New Roman" w:hAnsi="Times New Roman"/>
          <w:sz w:val="28"/>
          <w:szCs w:val="28"/>
        </w:rPr>
        <w:t>е</w:t>
      </w:r>
      <w:r w:rsidR="0070279A" w:rsidRPr="00E27FC3">
        <w:rPr>
          <w:rFonts w:ascii="Times New Roman" w:hAnsi="Times New Roman"/>
          <w:sz w:val="28"/>
          <w:szCs w:val="28"/>
        </w:rPr>
        <w:t xml:space="preserve"> с чисткой и уборкой территории города</w:t>
      </w:r>
      <w:r w:rsidRPr="00E27FC3">
        <w:rPr>
          <w:rFonts w:ascii="Times New Roman" w:hAnsi="Times New Roman"/>
          <w:sz w:val="28"/>
          <w:szCs w:val="28"/>
        </w:rPr>
        <w:t>, бытовые услуги – 80 баллов.</w:t>
      </w:r>
    </w:p>
    <w:p w:rsidR="00FC756F" w:rsidRPr="00E27FC3" w:rsidRDefault="00FC756F" w:rsidP="008A2C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2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8A2C06"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8A2C06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3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31BA2"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четвертая группа и выше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третья группа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r w:rsidRPr="00E27FC3">
        <w:rPr>
          <w:rFonts w:ascii="Times New Roman" w:hAnsi="Times New Roman" w:cs="Times New Roman"/>
          <w:sz w:val="28"/>
          <w:szCs w:val="28"/>
        </w:rPr>
        <w:t>7</w:t>
      </w:r>
      <w:r w:rsidR="00FC756F" w:rsidRPr="00E27FC3">
        <w:rPr>
          <w:rFonts w:ascii="Times New Roman" w:hAnsi="Times New Roman" w:cs="Times New Roman"/>
          <w:sz w:val="28"/>
          <w:szCs w:val="28"/>
        </w:rPr>
        <w:t>0 баллов;</w:t>
      </w:r>
    </w:p>
    <w:p w:rsidR="00FC756F" w:rsidRPr="00E27FC3" w:rsidRDefault="001C24D1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</w:t>
      </w:r>
      <w:r w:rsidR="00BB6750" w:rsidRPr="00E27FC3">
        <w:rPr>
          <w:rFonts w:ascii="Times New Roman" w:hAnsi="Times New Roman"/>
          <w:sz w:val="28"/>
          <w:szCs w:val="28"/>
        </w:rPr>
        <w:t>торая группа и ниже</w:t>
      </w:r>
      <w:r w:rsidR="00FC756F" w:rsidRPr="00E27FC3">
        <w:rPr>
          <w:rFonts w:ascii="Times New Roman" w:hAnsi="Times New Roman"/>
          <w:sz w:val="28"/>
          <w:szCs w:val="28"/>
        </w:rPr>
        <w:t xml:space="preserve"> -</w:t>
      </w:r>
      <w:r w:rsidR="00BB6750" w:rsidRPr="00E27FC3">
        <w:rPr>
          <w:rFonts w:ascii="Times New Roman" w:hAnsi="Times New Roman"/>
          <w:sz w:val="28"/>
          <w:szCs w:val="28"/>
        </w:rPr>
        <w:t xml:space="preserve"> 0</w:t>
      </w:r>
      <w:r w:rsidR="00FC756F" w:rsidRPr="00E27FC3">
        <w:rPr>
          <w:rFonts w:ascii="Times New Roman" w:hAnsi="Times New Roman"/>
          <w:sz w:val="28"/>
          <w:szCs w:val="28"/>
        </w:rPr>
        <w:t xml:space="preserve"> баллов.</w:t>
      </w:r>
    </w:p>
    <w:p w:rsidR="00ED0956" w:rsidRPr="00E27FC3" w:rsidRDefault="00ED0956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FC756F" w:rsidRPr="00E27FC3" w:rsidRDefault="00FC756F" w:rsidP="00ED09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 Оценка целесообразности </w:t>
      </w:r>
      <w:r w:rsidR="00883144" w:rsidRPr="00E27FC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 производится с использованием показателя </w:t>
      </w:r>
      <w:r w:rsidRPr="00E27FC3">
        <w:rPr>
          <w:rFonts w:ascii="Times New Roman" w:hAnsi="Times New Roman"/>
          <w:sz w:val="28"/>
          <w:szCs w:val="28"/>
        </w:rPr>
        <w:lastRenderedPageBreak/>
        <w:t>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374BAA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374BAA" w:rsidRPr="00E27FC3" w:rsidRDefault="00374BAA" w:rsidP="00374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,где: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Э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эффективность предоставления субсидий;</w:t>
      </w:r>
    </w:p>
    <w:p w:rsidR="00FC756F" w:rsidRPr="00E27FC3" w:rsidRDefault="0057026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FC756F" w:rsidRPr="00E27FC3" w:rsidRDefault="0057026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ED0956" w:rsidRPr="00E27FC3" w:rsidRDefault="00ED095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Таблица 1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52"/>
      <w:bookmarkEnd w:id="26"/>
      <w:r w:rsidRPr="00E27FC3">
        <w:rPr>
          <w:rFonts w:ascii="Times New Roman" w:hAnsi="Times New Roman" w:cs="Times New Roman"/>
          <w:sz w:val="28"/>
          <w:szCs w:val="28"/>
        </w:rPr>
        <w:t>Значения</w:t>
      </w: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6964"/>
        <w:gridCol w:w="1994"/>
      </w:tblGrid>
      <w:tr w:rsidR="00E27FC3" w:rsidRPr="00E27FC3" w:rsidTr="00D51D29">
        <w:tc>
          <w:tcPr>
            <w:tcW w:w="345" w:type="pct"/>
            <w:vAlign w:val="center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A663D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  <w:p w:rsidR="00FC756F" w:rsidRPr="00E27FC3" w:rsidRDefault="00374BAA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</w:tcPr>
          <w:p w:rsidR="00FC756F" w:rsidRPr="00E27FC3" w:rsidRDefault="008A2C06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BB6750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56F" w:rsidRPr="00E27FC3" w:rsidTr="008A2C06">
        <w:trPr>
          <w:trHeight w:val="25"/>
        </w:trPr>
        <w:tc>
          <w:tcPr>
            <w:tcW w:w="345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FC756F" w:rsidRPr="00E27FC3" w:rsidRDefault="0066071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Оценка соответствия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FC756F" w:rsidRPr="00E27FC3">
        <w:rPr>
          <w:rFonts w:ascii="Times New Roman" w:hAnsi="Times New Roman" w:cs="Times New Roman"/>
          <w:sz w:val="28"/>
          <w:szCs w:val="28"/>
        </w:rPr>
        <w:t>критериям отбора приведена в таблице 2.</w:t>
      </w:r>
    </w:p>
    <w:p w:rsidR="00FC756F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D51D29" w:rsidRDefault="00D51D29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lastRenderedPageBreak/>
        <w:t>Таблица 2</w:t>
      </w:r>
    </w:p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65780" w:rsidRPr="00E27FC3" w:rsidRDefault="00065780" w:rsidP="0066071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7" w:name="P294"/>
      <w:bookmarkEnd w:id="27"/>
      <w:r w:rsidRPr="00E27FC3">
        <w:rPr>
          <w:rFonts w:ascii="Times New Roman" w:hAnsi="Times New Roman" w:cs="Times New Roman"/>
          <w:sz w:val="28"/>
        </w:rPr>
        <w:t>Оценкасоответствия критериям отбора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Получатель_______________________________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(наименование)</w:t>
      </w:r>
    </w:p>
    <w:p w:rsidR="00065780" w:rsidRPr="00E27FC3" w:rsidRDefault="00065780" w:rsidP="00B86149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3400"/>
        <w:gridCol w:w="992"/>
        <w:gridCol w:w="1334"/>
        <w:gridCol w:w="1507"/>
        <w:gridCol w:w="1967"/>
      </w:tblGrid>
      <w:tr w:rsidR="00E27FC3" w:rsidRPr="00E27FC3" w:rsidTr="006A663D">
        <w:tc>
          <w:tcPr>
            <w:tcW w:w="219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065780" w:rsidRPr="00E27FC3" w:rsidRDefault="00570266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065780" w:rsidRPr="00E27FC3" w:rsidRDefault="00570266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065780" w:rsidRPr="00E27FC3" w:rsidRDefault="00570266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74BAA" w:rsidRPr="00E27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FC3" w:rsidRPr="00E27FC3" w:rsidTr="00DA47BD">
        <w:trPr>
          <w:trHeight w:val="221"/>
        </w:trPr>
        <w:tc>
          <w:tcPr>
            <w:tcW w:w="219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7145D9" w:rsidP="007145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7145D9" w:rsidRPr="00E27FC3" w:rsidRDefault="008A2C06" w:rsidP="008A2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BB675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65780" w:rsidRPr="00E27FC3" w:rsidTr="00DA47BD">
        <w:tc>
          <w:tcPr>
            <w:tcW w:w="219" w:type="pct"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065780" w:rsidRPr="00E27FC3" w:rsidRDefault="00065780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065780" w:rsidRPr="00E27FC3" w:rsidRDefault="00374BAA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065780" w:rsidRPr="00E27FC3" w:rsidRDefault="00065780" w:rsidP="00854146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814D37" w:rsidRPr="00E27FC3" w:rsidRDefault="00814D37" w:rsidP="0066071F">
      <w:pPr>
        <w:spacing w:after="0"/>
        <w:ind w:firstLine="709"/>
        <w:jc w:val="both"/>
      </w:pPr>
      <w:r w:rsidRPr="00E27FC3">
        <w:br w:type="page"/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D81DD6" w:rsidRPr="00E27FC3" w:rsidTr="00883144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6071F" w:rsidRPr="00E27F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DD6" w:rsidRPr="00E27FC3" w:rsidRDefault="0035075B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925975" w:rsidRPr="00E27FC3" w:rsidRDefault="00925975" w:rsidP="0085414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FD2A6C" w:rsidRPr="00E27FC3" w:rsidRDefault="00FD2A6C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Форма</w:t>
      </w:r>
    </w:p>
    <w:p w:rsidR="00CD0C8F" w:rsidRPr="00E27FC3" w:rsidRDefault="00CD0C8F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925975" w:rsidRPr="00E27FC3" w:rsidRDefault="00B058EF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27FC3">
        <w:rPr>
          <w:rFonts w:ascii="Times New Roman" w:hAnsi="Times New Roman"/>
          <w:bCs/>
          <w:caps/>
          <w:sz w:val="28"/>
          <w:szCs w:val="28"/>
        </w:rPr>
        <w:t>Договор</w:t>
      </w:r>
      <w:r w:rsidR="00925975" w:rsidRPr="00E27FC3">
        <w:rPr>
          <w:rFonts w:ascii="Times New Roman" w:hAnsi="Times New Roman"/>
          <w:bCs/>
          <w:caps/>
          <w:sz w:val="28"/>
          <w:szCs w:val="28"/>
        </w:rPr>
        <w:t>№ ____</w:t>
      </w:r>
    </w:p>
    <w:p w:rsidR="00445875" w:rsidRPr="00E27FC3" w:rsidRDefault="00445875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B331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r w:rsidR="00FC155F" w:rsidRPr="00E27FC3">
        <w:rPr>
          <w:rFonts w:ascii="Times New Roman" w:hAnsi="Times New Roman"/>
          <w:bCs/>
          <w:sz w:val="28"/>
          <w:szCs w:val="28"/>
        </w:rPr>
        <w:t>на</w:t>
      </w:r>
      <w:r w:rsidRPr="00E27FC3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bCs/>
          <w:sz w:val="28"/>
          <w:szCs w:val="28"/>
        </w:rPr>
        <w:t>е</w:t>
      </w:r>
      <w:r w:rsidRPr="00E27FC3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88314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245"/>
        <w:gridCol w:w="4927"/>
      </w:tblGrid>
      <w:tr w:rsidR="00FD2A6C" w:rsidRPr="00E27FC3" w:rsidTr="00BB52D2">
        <w:trPr>
          <w:trHeight w:val="112"/>
        </w:trPr>
        <w:tc>
          <w:tcPr>
            <w:tcW w:w="4245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г.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4927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ind w:left="-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«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>__» ______________ 20__ г.</w:t>
            </w:r>
          </w:p>
        </w:tc>
      </w:tr>
    </w:tbl>
    <w:p w:rsidR="00445875" w:rsidRPr="00E27FC3" w:rsidRDefault="00445875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672FD2" w:rsidRPr="00E27FC3" w:rsidRDefault="00672FD2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E27FC3">
        <w:rPr>
          <w:sz w:val="28"/>
          <w:szCs w:val="28"/>
        </w:rPr>
        <w:t xml:space="preserve">Администрация города Пятигорска Ставропольского края, в лице </w:t>
      </w:r>
      <w:r w:rsidR="00D123A4" w:rsidRPr="00E27FC3">
        <w:rPr>
          <w:sz w:val="28"/>
          <w:szCs w:val="28"/>
        </w:rPr>
        <w:t>Г</w:t>
      </w:r>
      <w:r w:rsidRPr="00E27FC3">
        <w:rPr>
          <w:sz w:val="28"/>
          <w:szCs w:val="28"/>
        </w:rPr>
        <w:t>лавы города</w:t>
      </w:r>
      <w:r w:rsidR="00217C8A" w:rsidRPr="00E27FC3">
        <w:rPr>
          <w:sz w:val="28"/>
          <w:szCs w:val="28"/>
        </w:rPr>
        <w:t xml:space="preserve"> Пятигорска </w:t>
      </w:r>
      <w:r w:rsidRPr="00E27FC3">
        <w:rPr>
          <w:sz w:val="28"/>
          <w:szCs w:val="28"/>
        </w:rPr>
        <w:t>Травнева Льва Николаевича, действующего на основании Устава муниципального образования города-курорта Пятигорска, именуемая в дальнейшем «Администрация», с одной стороны, и ___________________________________________________</w:t>
      </w:r>
      <w:r w:rsidR="005613E8" w:rsidRPr="00E27FC3">
        <w:rPr>
          <w:sz w:val="28"/>
          <w:szCs w:val="28"/>
        </w:rPr>
        <w:t>_____________</w:t>
      </w:r>
      <w:r w:rsidR="00B148DE" w:rsidRPr="00E27FC3">
        <w:rPr>
          <w:sz w:val="28"/>
          <w:szCs w:val="28"/>
        </w:rPr>
        <w:t>___</w:t>
      </w:r>
      <w:r w:rsidRPr="00E27FC3">
        <w:rPr>
          <w:sz w:val="28"/>
          <w:szCs w:val="28"/>
        </w:rPr>
        <w:t>,</w:t>
      </w:r>
    </w:p>
    <w:p w:rsidR="00672FD2" w:rsidRPr="00E27FC3" w:rsidRDefault="00672FD2" w:rsidP="00854146">
      <w:pPr>
        <w:pStyle w:val="a9"/>
        <w:spacing w:before="0" w:after="0"/>
        <w:ind w:firstLine="360"/>
        <w:jc w:val="center"/>
        <w:rPr>
          <w:sz w:val="28"/>
          <w:szCs w:val="28"/>
        </w:rPr>
      </w:pPr>
      <w:r w:rsidRPr="00E27FC3">
        <w:rPr>
          <w:sz w:val="28"/>
          <w:szCs w:val="28"/>
        </w:rPr>
        <w:t>(</w:t>
      </w:r>
      <w:r w:rsidRPr="00E27FC3">
        <w:rPr>
          <w:sz w:val="26"/>
          <w:szCs w:val="26"/>
        </w:rPr>
        <w:t>наименование субъекта малого</w:t>
      </w:r>
      <w:r w:rsidR="005C409D" w:rsidRPr="00E27FC3">
        <w:rPr>
          <w:sz w:val="26"/>
          <w:szCs w:val="26"/>
        </w:rPr>
        <w:t xml:space="preserve"> и среднего</w:t>
      </w:r>
      <w:r w:rsidRPr="00E27FC3">
        <w:rPr>
          <w:sz w:val="26"/>
          <w:szCs w:val="26"/>
        </w:rPr>
        <w:t xml:space="preserve"> предпринимательства</w:t>
      </w:r>
      <w:r w:rsidR="00CA719F" w:rsidRPr="00E27FC3">
        <w:rPr>
          <w:sz w:val="26"/>
          <w:szCs w:val="26"/>
        </w:rPr>
        <w:t>, получателя субсидии</w:t>
      </w:r>
      <w:r w:rsidRPr="00E27FC3">
        <w:rPr>
          <w:sz w:val="28"/>
          <w:szCs w:val="28"/>
        </w:rPr>
        <w:t>)</w:t>
      </w:r>
    </w:p>
    <w:p w:rsidR="00672FD2" w:rsidRPr="00E27FC3" w:rsidRDefault="00672FD2" w:rsidP="00854146">
      <w:pPr>
        <w:pStyle w:val="a9"/>
        <w:spacing w:before="0" w:after="0"/>
        <w:jc w:val="both"/>
        <w:rPr>
          <w:sz w:val="28"/>
          <w:szCs w:val="28"/>
        </w:rPr>
      </w:pPr>
      <w:r w:rsidRPr="00E27FC3">
        <w:rPr>
          <w:sz w:val="28"/>
          <w:szCs w:val="28"/>
        </w:rPr>
        <w:t>именуемое далее «</w:t>
      </w:r>
      <w:r w:rsidR="005E0E73" w:rsidRPr="00E27FC3">
        <w:rPr>
          <w:sz w:val="28"/>
          <w:szCs w:val="28"/>
        </w:rPr>
        <w:t>Получатель</w:t>
      </w:r>
      <w:r w:rsidR="006967E0" w:rsidRPr="00E27FC3">
        <w:rPr>
          <w:sz w:val="28"/>
          <w:szCs w:val="28"/>
        </w:rPr>
        <w:t>»</w:t>
      </w:r>
      <w:r w:rsidRPr="00E27FC3">
        <w:rPr>
          <w:sz w:val="28"/>
          <w:szCs w:val="28"/>
        </w:rPr>
        <w:t xml:space="preserve">, в лице _______________________, действующего на основании ____________, с другой стороны, далее совместно именуемые Сторонами, заключили настоящий </w:t>
      </w:r>
      <w:r w:rsidR="00263BDD">
        <w:rPr>
          <w:sz w:val="28"/>
          <w:szCs w:val="28"/>
        </w:rPr>
        <w:t>Д</w:t>
      </w:r>
      <w:r w:rsidRPr="00E27FC3">
        <w:rPr>
          <w:sz w:val="28"/>
          <w:szCs w:val="28"/>
        </w:rPr>
        <w:t>оговор о нижеследующем:</w:t>
      </w:r>
    </w:p>
    <w:p w:rsidR="00FE63AE" w:rsidRPr="00E27FC3" w:rsidRDefault="00FE63AE" w:rsidP="00854146">
      <w:pPr>
        <w:pStyle w:val="a9"/>
        <w:spacing w:before="0" w:after="0"/>
        <w:jc w:val="both"/>
        <w:rPr>
          <w:sz w:val="28"/>
          <w:szCs w:val="28"/>
        </w:rPr>
      </w:pPr>
    </w:p>
    <w:p w:rsidR="00712E2D" w:rsidRPr="00E27FC3" w:rsidRDefault="00712E2D" w:rsidP="00712E2D">
      <w:pPr>
        <w:pStyle w:val="a9"/>
        <w:spacing w:before="0" w:after="0"/>
        <w:jc w:val="center"/>
        <w:rPr>
          <w:sz w:val="28"/>
          <w:szCs w:val="28"/>
        </w:rPr>
      </w:pPr>
      <w:r w:rsidRPr="00E27FC3">
        <w:rPr>
          <w:bCs/>
          <w:sz w:val="28"/>
          <w:szCs w:val="28"/>
        </w:rPr>
        <w:t>1. Общие положения</w:t>
      </w:r>
    </w:p>
    <w:p w:rsidR="00712E2D" w:rsidRPr="00E27FC3" w:rsidRDefault="00712E2D" w:rsidP="0071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12E2D" w:rsidRPr="00E27FC3" w:rsidRDefault="00712E2D" w:rsidP="0071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Договор заключен в соответствии с </w:t>
      </w:r>
      <w:r w:rsidRPr="00E27FC3">
        <w:rPr>
          <w:rFonts w:ascii="Times New Roman" w:hAnsi="Times New Roman"/>
          <w:sz w:val="28"/>
          <w:szCs w:val="28"/>
        </w:rPr>
        <w:t>Порядком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постановлением администрации города Пятигорска от _______ 20__ № ____ (далее – Порядок предоставления субсидии).</w:t>
      </w:r>
    </w:p>
    <w:p w:rsidR="00AD3513" w:rsidRPr="00E27FC3" w:rsidRDefault="00374BAA" w:rsidP="00624E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BBE" w:rsidRPr="00E27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Целью предоставления субсидии является стимулирование работы организаций, осуществляющих деятельность в области: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санаторно-курортной и туристической 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оказания бытовых услуг.</w:t>
      </w:r>
    </w:p>
    <w:p w:rsidR="00422BBE" w:rsidRPr="00E27FC3" w:rsidRDefault="00422BBE" w:rsidP="00AD35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2D" w:rsidRPr="00E27FC3" w:rsidRDefault="00712E2D" w:rsidP="00712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2. Предмет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8"/>
        </w:rPr>
      </w:pPr>
    </w:p>
    <w:p w:rsidR="008F5644" w:rsidRPr="00E27FC3" w:rsidRDefault="00712E2D" w:rsidP="0042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2.1. Предметом договора является предоставление Администрацией Получателюза счет средств бюджета города-курорта Пятигорска субсидии</w:t>
      </w:r>
      <w:r w:rsidR="00F05BDC" w:rsidRPr="00E27FC3">
        <w:rPr>
          <w:rFonts w:ascii="Times New Roman" w:hAnsi="Times New Roman" w:cs="Times New Roman"/>
          <w:sz w:val="28"/>
          <w:szCs w:val="28"/>
        </w:rPr>
        <w:t xml:space="preserve">на </w:t>
      </w:r>
      <w:r w:rsidR="00F05BDC" w:rsidRPr="00E27FC3">
        <w:rPr>
          <w:rFonts w:ascii="Times New Roman" w:eastAsia="Times New Roman" w:hAnsi="Times New Roman" w:cs="Times New Roman"/>
          <w:sz w:val="28"/>
        </w:rPr>
        <w:t>возмещение части затрат, связанных с уплатой лизинговых платежей</w:t>
      </w:r>
      <w:r w:rsidR="00153669" w:rsidRPr="00E27FC3">
        <w:rPr>
          <w:rFonts w:ascii="Times New Roman" w:hAnsi="Times New Roman"/>
          <w:bCs/>
          <w:sz w:val="28"/>
          <w:szCs w:val="28"/>
        </w:rPr>
        <w:t>по договорам лизинга оборудования</w:t>
      </w:r>
      <w:r w:rsidR="00F05BDC" w:rsidRPr="00E27FC3">
        <w:rPr>
          <w:rFonts w:ascii="Times New Roman" w:eastAsia="Times New Roman" w:hAnsi="Times New Roman" w:cs="Times New Roman"/>
          <w:sz w:val="28"/>
        </w:rPr>
        <w:t>на приобретение оборудования, которое может использоваться в предпринимательской деятельности</w:t>
      </w:r>
      <w:r w:rsidR="00422BBE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="00F05BDC"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="00F05BDC"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</w:t>
      </w:r>
      <w:r w:rsidR="008F5644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236DE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ы, агрегаты, установки, машины.</w:t>
      </w:r>
    </w:p>
    <w:p w:rsidR="00BF79C1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FC3">
        <w:rPr>
          <w:rFonts w:ascii="Times New Roman" w:hAnsi="Times New Roman"/>
          <w:sz w:val="28"/>
          <w:szCs w:val="28"/>
          <w:lang w:eastAsia="en-US"/>
        </w:rPr>
        <w:t>2.2. В соответствии с настоящим Договором субсидия предоставляется</w:t>
      </w:r>
      <w:r w:rsidRPr="00E27FC3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E27FC3">
        <w:rPr>
          <w:rFonts w:ascii="Times New Roman" w:hAnsi="Times New Roman"/>
          <w:sz w:val="28"/>
          <w:szCs w:val="28"/>
          <w:lang w:eastAsia="en-US"/>
        </w:rPr>
        <w:t>субъект</w:t>
      </w:r>
      <w:r w:rsidR="00A670BC" w:rsidRPr="00E27FC3">
        <w:rPr>
          <w:rFonts w:ascii="Times New Roman" w:hAnsi="Times New Roman"/>
          <w:sz w:val="28"/>
          <w:szCs w:val="28"/>
          <w:lang w:eastAsia="en-US"/>
        </w:rPr>
        <w:t>а</w:t>
      </w:r>
      <w:r w:rsidRPr="00E27FC3">
        <w:rPr>
          <w:rFonts w:ascii="Times New Roman" w:hAnsi="Times New Roman"/>
          <w:sz w:val="28"/>
          <w:szCs w:val="28"/>
          <w:lang w:eastAsia="en-US"/>
        </w:rPr>
        <w:t xml:space="preserve"> малого и среднего предпринимательства, </w:t>
      </w:r>
      <w:r w:rsidRPr="00E27FC3">
        <w:rPr>
          <w:rFonts w:ascii="Times New Roman" w:hAnsi="Times New Roman"/>
          <w:bCs/>
          <w:sz w:val="28"/>
          <w:szCs w:val="28"/>
        </w:rPr>
        <w:t>связанных с уплатой лизинговых плате</w:t>
      </w:r>
      <w:r w:rsidR="00D51D29">
        <w:rPr>
          <w:rFonts w:ascii="Times New Roman" w:hAnsi="Times New Roman"/>
          <w:bCs/>
          <w:sz w:val="28"/>
          <w:szCs w:val="28"/>
        </w:rPr>
        <w:t xml:space="preserve">жей по договорам лизинга </w:t>
      </w:r>
      <w:r w:rsidRPr="00E27FC3">
        <w:rPr>
          <w:rFonts w:ascii="Times New Roman" w:hAnsi="Times New Roman"/>
          <w:bCs/>
          <w:sz w:val="28"/>
          <w:szCs w:val="28"/>
        </w:rPr>
        <w:t>оборудования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: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</w:t>
      </w:r>
    </w:p>
    <w:p w:rsidR="00D236DE" w:rsidRPr="00E27FC3" w:rsidRDefault="00BF79C1" w:rsidP="00D236DE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 xml:space="preserve">(указываются 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>дата(ы)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</w:t>
      </w:r>
      <w:r w:rsidR="004D3D40" w:rsidRPr="00E27FC3">
        <w:rPr>
          <w:rFonts w:ascii="Times New Roman" w:hAnsi="Times New Roman"/>
          <w:sz w:val="23"/>
          <w:szCs w:val="23"/>
          <w:lang w:eastAsia="en-US"/>
        </w:rPr>
        <w:t>лизинга оборудования</w:t>
      </w:r>
      <w:r w:rsidR="00D236DE" w:rsidRPr="00E27FC3">
        <w:rPr>
          <w:rFonts w:ascii="Times New Roman" w:hAnsi="Times New Roman"/>
          <w:sz w:val="23"/>
          <w:szCs w:val="23"/>
          <w:lang w:eastAsia="en-US"/>
        </w:rPr>
        <w:t>)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7FC3">
        <w:rPr>
          <w:rFonts w:ascii="Times New Roman" w:hAnsi="Times New Roman"/>
          <w:sz w:val="24"/>
          <w:szCs w:val="24"/>
          <w:lang w:eastAsia="en-US"/>
        </w:rPr>
        <w:t>с</w:t>
      </w:r>
      <w:r w:rsidR="00BF79C1" w:rsidRPr="00E27F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.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(указывается лизинговая компания(и),с которой заключен договор(ы) лизинга оборудования)</w:t>
      </w:r>
    </w:p>
    <w:p w:rsidR="00712E2D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2.3.Субсидия предоставляется Получателю в соответствии с мероприятиями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ПятигорскаСтавропольского края от 27июня 2014 г. №2183.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 Размер субсидии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3.1. Сумма </w:t>
      </w:r>
      <w:r w:rsidR="00AF351E" w:rsidRPr="00E27FC3">
        <w:rPr>
          <w:rFonts w:ascii="Times New Roman" w:hAnsi="Times New Roman"/>
          <w:sz w:val="28"/>
          <w:szCs w:val="28"/>
        </w:rPr>
        <w:t>возмещаемых затрат</w:t>
      </w:r>
      <w:r w:rsidRPr="00E27FC3">
        <w:rPr>
          <w:rFonts w:ascii="Times New Roman" w:hAnsi="Times New Roman"/>
          <w:sz w:val="28"/>
          <w:szCs w:val="28"/>
        </w:rPr>
        <w:t xml:space="preserve"> по настоящему договору составляет __________________ (_________________________________________) рублей.</w:t>
      </w:r>
    </w:p>
    <w:p w:rsidR="00712E2D" w:rsidRPr="00E27FC3" w:rsidRDefault="00712E2D" w:rsidP="00712E2D">
      <w:pPr>
        <w:pStyle w:val="a9"/>
        <w:spacing w:before="0" w:after="0"/>
        <w:ind w:left="4247" w:firstLine="1"/>
        <w:jc w:val="both"/>
        <w:rPr>
          <w:sz w:val="23"/>
          <w:szCs w:val="23"/>
        </w:rPr>
      </w:pPr>
      <w:r w:rsidRPr="00E27FC3">
        <w:rPr>
          <w:sz w:val="23"/>
          <w:szCs w:val="23"/>
        </w:rPr>
        <w:t>(сумма прописью)</w:t>
      </w:r>
    </w:p>
    <w:p w:rsidR="00712E2D" w:rsidRPr="00E27FC3" w:rsidRDefault="00712E2D" w:rsidP="00AA3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Возмещению подлежат платежи по договорам лизинга, заключенным с Российскими лизинговыми компаниями не ранее 01.01.2016 в валюте Российской Федерации, из расчета не более трех четвертых ключевой ставки Банка России, действовавшей на момент уплаты лизингового платежа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E27FC3">
        <w:rPr>
          <w:rFonts w:ascii="Times New Roman" w:hAnsi="Times New Roman"/>
          <w:sz w:val="28"/>
          <w:szCs w:val="28"/>
        </w:rPr>
        <w:t xml:space="preserve">предпринимательства, но не более </w:t>
      </w:r>
      <w:r w:rsidR="00FC3FBD" w:rsidRPr="00E27FC3">
        <w:rPr>
          <w:rFonts w:ascii="Times New Roman" w:hAnsi="Times New Roman"/>
          <w:sz w:val="28"/>
          <w:szCs w:val="28"/>
        </w:rPr>
        <w:t>10</w:t>
      </w:r>
      <w:r w:rsidRPr="00E27FC3">
        <w:rPr>
          <w:rFonts w:ascii="Times New Roman" w:hAnsi="Times New Roman"/>
          <w:sz w:val="28"/>
          <w:szCs w:val="28"/>
        </w:rPr>
        <w:t>% от фактически произведенных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E27FC3">
        <w:rPr>
          <w:rFonts w:ascii="Times New Roman" w:hAnsi="Times New Roman"/>
          <w:sz w:val="28"/>
          <w:szCs w:val="28"/>
        </w:rPr>
        <w:t xml:space="preserve"> предпринимательства затрат на уплату ли</w:t>
      </w:r>
      <w:r w:rsidR="00D8796B" w:rsidRPr="00E27FC3">
        <w:rPr>
          <w:rFonts w:ascii="Times New Roman" w:hAnsi="Times New Roman"/>
          <w:sz w:val="28"/>
          <w:szCs w:val="28"/>
        </w:rPr>
        <w:t xml:space="preserve">зинговых платежей в текущем </w:t>
      </w:r>
      <w:r w:rsidR="00D8796B" w:rsidRPr="00E27FC3">
        <w:rPr>
          <w:rFonts w:ascii="Times New Roman" w:hAnsi="Times New Roman"/>
          <w:sz w:val="28"/>
          <w:szCs w:val="28"/>
        </w:rPr>
        <w:lastRenderedPageBreak/>
        <w:t>финансовом году</w:t>
      </w:r>
      <w:r w:rsidR="00AA37F9" w:rsidRPr="00E27FC3">
        <w:rPr>
          <w:rFonts w:ascii="Times New Roman" w:hAnsi="Times New Roman"/>
          <w:sz w:val="28"/>
          <w:szCs w:val="28"/>
        </w:rPr>
        <w:t xml:space="preserve"> с учетом максимального размера субсидии не более 500 000,00 рублей.</w:t>
      </w:r>
    </w:p>
    <w:p w:rsidR="00712E2D" w:rsidRPr="00E27FC3" w:rsidRDefault="00712E2D" w:rsidP="00712E2D">
      <w:pPr>
        <w:pStyle w:val="a9"/>
        <w:spacing w:before="0" w:after="0"/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pStyle w:val="a9"/>
        <w:spacing w:before="0" w:after="0"/>
        <w:ind w:firstLine="709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E27FC3">
        <w:rPr>
          <w:rFonts w:eastAsiaTheme="minorEastAsia" w:cstheme="minorBidi"/>
          <w:sz w:val="28"/>
          <w:szCs w:val="28"/>
          <w:lang w:eastAsia="ru-RU"/>
        </w:rPr>
        <w:t>4</w:t>
      </w:r>
      <w:r w:rsidR="00712E2D" w:rsidRPr="00E27FC3">
        <w:rPr>
          <w:rFonts w:eastAsiaTheme="minorEastAsia" w:cstheme="minorBidi"/>
          <w:sz w:val="28"/>
          <w:szCs w:val="28"/>
          <w:lang w:eastAsia="ru-RU"/>
        </w:rPr>
        <w:t>. Условия предоставления и субсидии</w:t>
      </w:r>
    </w:p>
    <w:p w:rsidR="00E51978" w:rsidRPr="00E27FC3" w:rsidRDefault="00E51978" w:rsidP="00712E2D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978" w:rsidRPr="00E27FC3" w:rsidRDefault="00A74902" w:rsidP="00E5197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1. Субсидия предоставляе</w:t>
      </w:r>
      <w:r w:rsidR="00E51978" w:rsidRPr="00E27FC3">
        <w:rPr>
          <w:rFonts w:ascii="Times New Roman" w:hAnsi="Times New Roman"/>
          <w:sz w:val="28"/>
          <w:szCs w:val="28"/>
        </w:rPr>
        <w:t>тся Получателю субсидии 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</w:t>
      </w:r>
      <w:r w:rsidR="00E51978" w:rsidRPr="00E27FC3">
        <w:rPr>
          <w:rFonts w:ascii="Times New Roman" w:hAnsi="Times New Roman"/>
          <w:sz w:val="28"/>
          <w:szCs w:val="28"/>
        </w:rPr>
        <w:t xml:space="preserve">. пункта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 xml:space="preserve"> настоящего </w:t>
      </w:r>
      <w:r w:rsidRPr="00E27FC3">
        <w:rPr>
          <w:rFonts w:ascii="Times New Roman" w:hAnsi="Times New Roman"/>
          <w:sz w:val="28"/>
          <w:szCs w:val="28"/>
        </w:rPr>
        <w:t>Договора</w:t>
      </w:r>
      <w:r w:rsidR="00E51978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4.2. Для получения субсидии Получатель субсидии не позднее 1</w:t>
      </w:r>
      <w:r w:rsidR="00AA37F9" w:rsidRPr="00E27FC3">
        <w:rPr>
          <w:rFonts w:ascii="Times New Roman" w:hAnsi="Times New Roman"/>
          <w:sz w:val="28"/>
          <w:szCs w:val="28"/>
        </w:rPr>
        <w:t>2</w:t>
      </w:r>
      <w:r w:rsidRPr="00E27FC3">
        <w:rPr>
          <w:rFonts w:ascii="Times New Roman" w:hAnsi="Times New Roman"/>
          <w:sz w:val="28"/>
          <w:szCs w:val="28"/>
        </w:rPr>
        <w:t xml:space="preserve"> декабря текущего финансового года, направляет </w:t>
      </w:r>
      <w:r w:rsidR="00BB0CF8" w:rsidRPr="00E27FC3">
        <w:rPr>
          <w:rFonts w:ascii="Times New Roman" w:hAnsi="Times New Roman"/>
          <w:sz w:val="28"/>
          <w:szCs w:val="28"/>
        </w:rPr>
        <w:t>в одном экземпляре следующие документы</w:t>
      </w:r>
      <w:r w:rsidRPr="00E27FC3">
        <w:rPr>
          <w:rFonts w:ascii="Times New Roman" w:hAnsi="Times New Roman"/>
          <w:sz w:val="28"/>
          <w:szCs w:val="28"/>
        </w:rPr>
        <w:t>в</w:t>
      </w:r>
      <w:r w:rsidR="00BB0CF8">
        <w:rPr>
          <w:rFonts w:ascii="Times New Roman" w:hAnsi="Times New Roman"/>
          <w:sz w:val="28"/>
          <w:szCs w:val="28"/>
        </w:rPr>
        <w:t xml:space="preserve"> управление экономического развития</w:t>
      </w:r>
      <w:r w:rsidRPr="00E27FC3">
        <w:rPr>
          <w:rFonts w:ascii="Times New Roman" w:hAnsi="Times New Roman"/>
          <w:sz w:val="28"/>
          <w:szCs w:val="28"/>
        </w:rPr>
        <w:t xml:space="preserve"> администраци</w:t>
      </w:r>
      <w:r w:rsidR="00BB0CF8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BB0CF8" w:rsidRPr="00E27FC3">
        <w:rPr>
          <w:rFonts w:ascii="Times New Roman" w:hAnsi="Times New Roman"/>
          <w:sz w:val="28"/>
          <w:szCs w:val="28"/>
        </w:rPr>
        <w:t xml:space="preserve">по </w:t>
      </w:r>
      <w:r w:rsidR="00BB0CF8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</w:t>
      </w:r>
      <w:r w:rsidR="00A3395B">
        <w:rPr>
          <w:rFonts w:ascii="Times New Roman" w:hAnsi="Times New Roman"/>
          <w:sz w:val="28"/>
          <w:szCs w:val="28"/>
        </w:rPr>
        <w:t>настоящему</w:t>
      </w:r>
      <w:r w:rsidR="00263BDD">
        <w:rPr>
          <w:rFonts w:ascii="Times New Roman" w:hAnsi="Times New Roman"/>
          <w:sz w:val="28"/>
          <w:szCs w:val="28"/>
        </w:rPr>
        <w:t>Д</w:t>
      </w:r>
      <w:r w:rsidRPr="00E27FC3">
        <w:rPr>
          <w:rFonts w:ascii="Times New Roman" w:hAnsi="Times New Roman"/>
          <w:sz w:val="28"/>
          <w:szCs w:val="28"/>
        </w:rPr>
        <w:t>оговору;</w:t>
      </w:r>
    </w:p>
    <w:p w:rsidR="00E21E25" w:rsidRPr="00E27FC3" w:rsidRDefault="00E21E25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копии платежных поручений, подтверждающих уплату 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Получателем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лизинговых платежей, заверенные кредитной организацией в установленном порядке и (или) подписанные электронной подписью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51D29" w:rsidRDefault="00D51D2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AA37F9" w:rsidRPr="00E27FC3">
        <w:rPr>
          <w:rFonts w:ascii="Times New Roman" w:hAnsi="Times New Roman"/>
          <w:sz w:val="28"/>
          <w:szCs w:val="28"/>
        </w:rPr>
        <w:t>Адм</w:t>
      </w:r>
      <w:r w:rsidR="00BB0CF8">
        <w:rPr>
          <w:rFonts w:ascii="Times New Roman" w:hAnsi="Times New Roman"/>
          <w:sz w:val="28"/>
          <w:szCs w:val="28"/>
        </w:rPr>
        <w:t xml:space="preserve">инистрация города Пятигорска </w:t>
      </w:r>
      <w:r w:rsidR="00AA37F9" w:rsidRPr="00E27FC3">
        <w:rPr>
          <w:rFonts w:ascii="Times New Roman" w:hAnsi="Times New Roman"/>
          <w:sz w:val="28"/>
          <w:szCs w:val="28"/>
        </w:rPr>
        <w:t>в течение 4 рабочих дней со дня получения документов от  Получателя  проводит их проверку и</w:t>
      </w:r>
      <w:r w:rsidR="00AA37F9" w:rsidRPr="00E27FC3">
        <w:rPr>
          <w:rFonts w:ascii="Times New Roman" w:hAnsi="Times New Roman" w:cs="Times New Roman"/>
          <w:sz w:val="28"/>
          <w:szCs w:val="28"/>
        </w:rPr>
        <w:t xml:space="preserve"> по результатам  их рассмотрения, принимает решение о перечислении</w:t>
      </w:r>
      <w:r w:rsidR="00A339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A37F9" w:rsidRPr="00E27FC3">
        <w:rPr>
          <w:rFonts w:ascii="Times New Roman" w:hAnsi="Times New Roman" w:cs="Times New Roman"/>
          <w:sz w:val="28"/>
          <w:szCs w:val="28"/>
        </w:rPr>
        <w:t>.</w:t>
      </w:r>
    </w:p>
    <w:p w:rsidR="00AA37F9" w:rsidRPr="00E27FC3" w:rsidRDefault="00AA37F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4.4. Администрация города Пятиг</w:t>
      </w:r>
      <w:r w:rsidR="00D51D29">
        <w:rPr>
          <w:rFonts w:ascii="Times New Roman" w:hAnsi="Times New Roman"/>
          <w:sz w:val="28"/>
          <w:szCs w:val="28"/>
        </w:rPr>
        <w:t>орска</w:t>
      </w:r>
      <w:r w:rsidRPr="00E27FC3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 субсидии, открытый в учреждениях  Центрального банка Российской Федерации или кредитной организации, не позднее десятог</w:t>
      </w:r>
      <w:r w:rsidR="00D51D29">
        <w:rPr>
          <w:rFonts w:ascii="Times New Roman" w:hAnsi="Times New Roman"/>
          <w:sz w:val="28"/>
          <w:szCs w:val="28"/>
        </w:rPr>
        <w:t xml:space="preserve">о  рабочего дня после принятия </w:t>
      </w:r>
      <w:r w:rsidRPr="00E27FC3">
        <w:rPr>
          <w:rFonts w:ascii="Times New Roman" w:hAnsi="Times New Roman"/>
          <w:sz w:val="28"/>
          <w:szCs w:val="28"/>
        </w:rPr>
        <w:t>решения</w:t>
      </w:r>
      <w:r w:rsidR="008D11B8">
        <w:rPr>
          <w:rFonts w:ascii="Times New Roman" w:hAnsi="Times New Roman"/>
          <w:sz w:val="28"/>
          <w:szCs w:val="28"/>
        </w:rPr>
        <w:t xml:space="preserve"> о перечислении субс</w:t>
      </w:r>
      <w:r w:rsidR="00BB0CF8">
        <w:rPr>
          <w:rFonts w:ascii="Times New Roman" w:hAnsi="Times New Roman"/>
          <w:sz w:val="28"/>
          <w:szCs w:val="28"/>
        </w:rPr>
        <w:t>и</w:t>
      </w:r>
      <w:r w:rsidR="008D11B8">
        <w:rPr>
          <w:rFonts w:ascii="Times New Roman" w:hAnsi="Times New Roman"/>
          <w:sz w:val="28"/>
          <w:szCs w:val="28"/>
        </w:rPr>
        <w:t>дии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</w:p>
    <w:p w:rsidR="00A74902" w:rsidRPr="00E27FC3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 За счет полученной субсидии запрещено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A3395B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82181D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D51D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3395B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предоставления субсидии является согласие Получателя на осуществление Администрацией и Муниципальным учреждением «Финансовое управление администрации города Пятигорска» проверок соблюдения условий, целей и порядка предоставления субсидии.</w:t>
      </w:r>
    </w:p>
    <w:p w:rsidR="00B06453" w:rsidRPr="00E27FC3" w:rsidRDefault="00A3395B" w:rsidP="00A3395B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Субсидия подлежит возврату в случае выявления фактов</w:t>
      </w:r>
      <w:r w:rsidR="00B06453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B06453" w:rsidRPr="00E27FC3" w:rsidRDefault="00B06453" w:rsidP="00B06453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B06453" w:rsidRPr="00E27FC3" w:rsidRDefault="00B06453" w:rsidP="00B06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нарушени</w:t>
      </w:r>
      <w:r w:rsidR="004D3D40" w:rsidRPr="00E27FC3">
        <w:rPr>
          <w:rFonts w:ascii="Times New Roman" w:hAnsi="Times New Roman"/>
          <w:sz w:val="28"/>
          <w:szCs w:val="28"/>
        </w:rPr>
        <w:t>я</w:t>
      </w:r>
      <w:r w:rsidRPr="00E27FC3">
        <w:rPr>
          <w:rFonts w:ascii="Times New Roman" w:hAnsi="Times New Roman"/>
          <w:sz w:val="28"/>
          <w:szCs w:val="28"/>
        </w:rPr>
        <w:t xml:space="preserve"> Получателем субсидии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D232A8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p w:rsidR="00D51D29" w:rsidRPr="00C52473" w:rsidRDefault="00D51D29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Права иобязанности Сторон</w:t>
      </w:r>
    </w:p>
    <w:p w:rsidR="00712E2D" w:rsidRPr="00C5247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 Получатель обязан: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5</w:t>
      </w:r>
      <w:r w:rsidR="00B06453" w:rsidRPr="00E27FC3">
        <w:rPr>
          <w:rFonts w:ascii="Times New Roman" w:hAnsi="Times New Roman"/>
          <w:sz w:val="28"/>
          <w:szCs w:val="28"/>
        </w:rPr>
        <w:t xml:space="preserve">.1.1. Предоставлять Администрации документы и информацию, которые Администрация сочтет необходимыми для проверки </w:t>
      </w:r>
      <w:r w:rsidR="007A44B1" w:rsidRPr="00E27FC3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</w:t>
      </w:r>
      <w:r w:rsidR="00B06453" w:rsidRPr="00E27FC3">
        <w:rPr>
          <w:rFonts w:ascii="Times New Roman" w:hAnsi="Times New Roman"/>
          <w:sz w:val="28"/>
          <w:szCs w:val="28"/>
        </w:rPr>
        <w:t>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P845"/>
      <w:bookmarkEnd w:id="28"/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.1.2. Вернуть полученную субсидию в случаях: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представления недостоверных либо намеренно искаженных сведений в целях получения субсидий;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выявления нарушений условий, установленных при предоставлении</w:t>
      </w:r>
      <w:r w:rsidR="003D7879" w:rsidRPr="00E27FC3">
        <w:rPr>
          <w:rFonts w:ascii="Times New Roman" w:hAnsi="Times New Roman"/>
          <w:sz w:val="28"/>
          <w:szCs w:val="28"/>
        </w:rPr>
        <w:t xml:space="preserve"> субсидии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 Получатель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.2.1. Получать от Администрации исходную информацию, а также дополнительные сведения, которые необходимы для выполнения договора.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 Администрация обязана: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.3.1. Принять и оплатить надлежаще оформленные и предоставленные документы в соответствии с условиями настоящего договора.</w:t>
      </w:r>
    </w:p>
    <w:p w:rsidR="007A44B1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A44B1" w:rsidRPr="00E27FC3">
        <w:rPr>
          <w:rFonts w:ascii="Times New Roman" w:hAnsi="Times New Roman"/>
          <w:sz w:val="28"/>
          <w:szCs w:val="28"/>
        </w:rPr>
        <w:t>.3.2. При отказе от добровольного возврата субсидии, принять меры по взысканию указанных средств в доход бюджета города-курорта Пятигорска в порядке, установленном законодательством Российской Федерации.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 Администрация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 xml:space="preserve">.1. Требовать возврата сумм, выплаченных в рамках предоставления субсидии в случаях, предусмотренных </w:t>
      </w:r>
      <w:hyperlink w:anchor="P845" w:history="1">
        <w:r w:rsidRPr="00E27FC3">
          <w:rPr>
            <w:rFonts w:ascii="Times New Roman" w:hAnsi="Times New Roman"/>
            <w:sz w:val="28"/>
            <w:szCs w:val="28"/>
          </w:rPr>
          <w:t>подпунктом 5</w:t>
        </w:r>
        <w:r w:rsidR="00B06453" w:rsidRPr="00E27FC3">
          <w:rPr>
            <w:rFonts w:ascii="Times New Roman" w:hAnsi="Times New Roman"/>
            <w:sz w:val="28"/>
            <w:szCs w:val="28"/>
          </w:rPr>
          <w:t>.1.2</w:t>
        </w:r>
      </w:hyperlink>
      <w:r w:rsidR="00B06453" w:rsidRPr="00E27F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.2. Отказаться от обязанности предоставить субсидию в случаях: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объявления Получателя несостоятельным (банкротом) в порядке, установленном законодательством;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принятия решения о ликвидации Получателя.</w:t>
      </w:r>
    </w:p>
    <w:p w:rsidR="00B06453" w:rsidRPr="007F1AC6" w:rsidRDefault="00B06453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6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.Ответственность Сторон</w:t>
      </w:r>
    </w:p>
    <w:p w:rsidR="007A44B1" w:rsidRPr="007F1AC6" w:rsidRDefault="007A44B1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32"/>
          <w:szCs w:val="28"/>
        </w:rPr>
      </w:pP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6.1. Получатель несет ответственность за:</w:t>
      </w:r>
    </w:p>
    <w:p w:rsidR="003D7879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представление недостоверных либо намеренно искаженных сведений в целях получения субсидий;</w:t>
      </w:r>
    </w:p>
    <w:p w:rsidR="003D7879" w:rsidRPr="00E27FC3" w:rsidRDefault="00C21B8F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нарушение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условий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r w:rsidRPr="00E27FC3">
        <w:rPr>
          <w:rFonts w:ascii="Times New Roman" w:hAnsi="Times New Roman"/>
          <w:sz w:val="28"/>
          <w:szCs w:val="28"/>
        </w:rPr>
        <w:t>установленных при предоставлении субсидии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F23A3C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6.2. В случае</w:t>
      </w:r>
      <w:r w:rsidR="003D7879" w:rsidRPr="00E27FC3">
        <w:rPr>
          <w:rFonts w:ascii="Times New Roman" w:hAnsi="Times New Roman"/>
          <w:sz w:val="28"/>
          <w:szCs w:val="28"/>
        </w:rPr>
        <w:t xml:space="preserve"> выявления факто</w:t>
      </w:r>
      <w:r w:rsidR="001A64E8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,</w:t>
      </w:r>
      <w:r w:rsidR="001A64E8" w:rsidRPr="00E27FC3">
        <w:rPr>
          <w:rFonts w:ascii="Times New Roman" w:hAnsi="Times New Roman"/>
          <w:sz w:val="28"/>
          <w:szCs w:val="28"/>
        </w:rPr>
        <w:t xml:space="preserve"> установленных пункто</w:t>
      </w:r>
      <w:r w:rsidR="004F38FB">
        <w:rPr>
          <w:rFonts w:ascii="Times New Roman" w:hAnsi="Times New Roman"/>
          <w:sz w:val="28"/>
          <w:szCs w:val="28"/>
        </w:rPr>
        <w:t>м</w:t>
      </w:r>
      <w:r w:rsidR="001A64E8" w:rsidRPr="00E27FC3">
        <w:rPr>
          <w:rFonts w:ascii="Times New Roman" w:hAnsi="Times New Roman"/>
          <w:sz w:val="28"/>
          <w:szCs w:val="28"/>
        </w:rPr>
        <w:t xml:space="preserve"> 6.1. настоящего Договора,</w:t>
      </w:r>
      <w:r w:rsidRPr="00E27FC3">
        <w:rPr>
          <w:rFonts w:ascii="Times New Roman" w:hAnsi="Times New Roman"/>
          <w:sz w:val="28"/>
          <w:szCs w:val="28"/>
        </w:rPr>
        <w:t xml:space="preserve"> Получатель осуществляет возврат </w:t>
      </w:r>
      <w:r w:rsidR="00F23A3C" w:rsidRPr="00E27FC3">
        <w:rPr>
          <w:rFonts w:ascii="Times New Roman" w:hAnsi="Times New Roman"/>
          <w:sz w:val="28"/>
          <w:szCs w:val="28"/>
        </w:rPr>
        <w:t xml:space="preserve"> полученной </w:t>
      </w:r>
      <w:r w:rsidRPr="00E27FC3">
        <w:rPr>
          <w:rFonts w:ascii="Times New Roman" w:hAnsi="Times New Roman"/>
          <w:sz w:val="28"/>
          <w:szCs w:val="28"/>
        </w:rPr>
        <w:t>субсидии</w:t>
      </w:r>
      <w:r w:rsidR="00F23A3C" w:rsidRPr="00E27FC3">
        <w:rPr>
          <w:rFonts w:ascii="Times New Roman" w:hAnsi="Times New Roman"/>
          <w:sz w:val="28"/>
          <w:szCs w:val="28"/>
        </w:rPr>
        <w:t>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Получателем в течение </w:t>
      </w:r>
      <w:r w:rsidR="003D7879" w:rsidRPr="00E27FC3">
        <w:rPr>
          <w:rFonts w:ascii="Times New Roman" w:hAnsi="Times New Roman"/>
          <w:sz w:val="28"/>
          <w:szCs w:val="28"/>
        </w:rPr>
        <w:t>7 календарных дней с момента получения требования</w:t>
      </w:r>
      <w:r w:rsidR="00F23A3C" w:rsidRPr="00E27FC3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6.3. В случае неисполнения (ненадлежащего исполнения) своих обязательств одной из Сторон, другая Сторона вправе обратиться за защитой своих прав в Арбитражный суд Ставропольского края.</w:t>
      </w:r>
    </w:p>
    <w:p w:rsidR="00712E2D" w:rsidRPr="00E27FC3" w:rsidRDefault="00712E2D" w:rsidP="00712E2D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7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Срок действия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7</w:t>
      </w:r>
      <w:r w:rsidR="00712E2D" w:rsidRPr="00E27FC3">
        <w:rPr>
          <w:rFonts w:ascii="Times New Roman" w:hAnsi="Times New Roman"/>
          <w:sz w:val="28"/>
          <w:szCs w:val="28"/>
        </w:rPr>
        <w:t>.1. Настоящий договор заключен с момента подписания его сторонами и распространяет свое действие на правоотношения, возникшие с 01 января 2016 года по 31 декабря 2016 года.</w:t>
      </w: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7</w:t>
      </w:r>
      <w:r w:rsidR="00712E2D" w:rsidRPr="00E27FC3">
        <w:rPr>
          <w:rFonts w:ascii="Times New Roman" w:hAnsi="Times New Roman"/>
          <w:sz w:val="28"/>
          <w:szCs w:val="28"/>
        </w:rPr>
        <w:t>.2. Договор может быть изменен, дополнен или расторгнут по взаимному согласию Сторон либо в случае противоречия вновь принятым законодательным актам.</w:t>
      </w:r>
    </w:p>
    <w:p w:rsidR="00712E2D" w:rsidRPr="006973EB" w:rsidRDefault="00712E2D" w:rsidP="00712E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8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Прочие условия</w:t>
      </w:r>
    </w:p>
    <w:p w:rsidR="00712E2D" w:rsidRPr="006973EB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16"/>
          <w:szCs w:val="28"/>
        </w:rPr>
      </w:pP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</w:t>
      </w:r>
      <w:r w:rsidR="00712E2D" w:rsidRPr="00E27FC3">
        <w:rPr>
          <w:rFonts w:ascii="Times New Roman" w:hAnsi="Times New Roman"/>
          <w:sz w:val="28"/>
          <w:szCs w:val="28"/>
        </w:rPr>
        <w:t>1. В случае изменения наименования, юридического адреса, иных реквизитов, реорганизации или ликвидации, а также прекращения деятельности Получателя, для целевого финансирования которого предоставлены субсидии, Получатель обязуется в течение 10 календарных дней письменно сообщить об этом Администрации.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.2. Отношения Сторон, не урегулированные настоящим договором, регламентируются законодательством.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.3. Все изменения, дополнения к настоящему договору оформляются в письменном виде и подписываются Сторонами и являются</w:t>
      </w:r>
      <w:r w:rsidR="00712E2D" w:rsidRPr="00E27FC3">
        <w:rPr>
          <w:rFonts w:ascii="Times New Roman" w:hAnsi="Times New Roman"/>
          <w:sz w:val="28"/>
          <w:szCs w:val="28"/>
          <w:lang w:eastAsia="en-US"/>
        </w:rPr>
        <w:t xml:space="preserve"> неотъемлемой частью настоящего Договора</w:t>
      </w:r>
      <w:r w:rsidR="00712E2D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8.4. Приложением и неотъемлемой частью договора явля</w:t>
      </w:r>
      <w:r w:rsidR="00A3395B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>тся форма расчета размера субсидии.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374BAA" w:rsidRPr="00E27FC3">
        <w:rPr>
          <w:rFonts w:ascii="Times New Roman" w:hAnsi="Times New Roman"/>
          <w:sz w:val="28"/>
          <w:szCs w:val="28"/>
        </w:rPr>
        <w:t>.</w:t>
      </w:r>
      <w:r w:rsidR="00676ABB"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180" w:rsidRPr="006973EB" w:rsidRDefault="000A5180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672FD2" w:rsidRPr="00E27FC3" w:rsidRDefault="00D22D63" w:rsidP="00854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9</w:t>
      </w:r>
      <w:r w:rsidR="00672FD2" w:rsidRPr="00E27FC3">
        <w:rPr>
          <w:rFonts w:ascii="Times New Roman" w:hAnsi="Times New Roman"/>
          <w:bCs/>
          <w:sz w:val="28"/>
          <w:szCs w:val="28"/>
        </w:rPr>
        <w:t>. Адреса и реквизиты Сторон</w:t>
      </w:r>
    </w:p>
    <w:p w:rsidR="00445875" w:rsidRPr="006973EB" w:rsidRDefault="00445875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tbl>
      <w:tblPr>
        <w:tblStyle w:val="af4"/>
        <w:tblW w:w="0" w:type="auto"/>
        <w:tblInd w:w="-176" w:type="dxa"/>
        <w:tblLook w:val="04A0"/>
      </w:tblPr>
      <w:tblGrid>
        <w:gridCol w:w="4823"/>
        <w:gridCol w:w="4647"/>
      </w:tblGrid>
      <w:tr w:rsidR="00E27FC3" w:rsidRPr="00E27FC3" w:rsidTr="00C87228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7FC3" w:rsidRPr="00E27FC3" w:rsidTr="00C87228">
        <w:tc>
          <w:tcPr>
            <w:tcW w:w="4823" w:type="dxa"/>
          </w:tcPr>
          <w:p w:rsidR="00020615" w:rsidRDefault="00B67AD1" w:rsidP="00854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228"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20615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В ОТДЕЛЕНИЕ СТАВРОПОЛЬ</w:t>
            </w:r>
          </w:p>
          <w:p w:rsidR="00C87228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040702001, ОКТМО 07727000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04021200, </w:t>
            </w:r>
          </w:p>
          <w:p w:rsidR="00020615" w:rsidRPr="00E27FC3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1022601627575</w:t>
            </w:r>
          </w:p>
          <w:p w:rsidR="00C87228" w:rsidRPr="00E27FC3" w:rsidRDefault="00C87228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="00B67AD1"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7AD1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ТравневЛ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8E09F9" w:rsidRPr="00020615" w:rsidRDefault="008E09F9" w:rsidP="00854146">
            <w:pPr>
              <w:rPr>
                <w:rFonts w:ascii="Times New Roman" w:hAnsi="Times New Roman"/>
                <w:bCs/>
                <w:sz w:val="16"/>
                <w:szCs w:val="28"/>
              </w:rPr>
            </w:pP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  <w:tc>
          <w:tcPr>
            <w:tcW w:w="4647" w:type="dxa"/>
          </w:tcPr>
          <w:p w:rsidR="00C87228" w:rsidRPr="00E27FC3" w:rsidRDefault="00023000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 ОГРНИП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5279A0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="00C87228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C87228" w:rsidRPr="00E27FC3" w:rsidRDefault="00F510E1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B67AD1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</w:tr>
    </w:tbl>
    <w:p w:rsidR="00FC3FBD" w:rsidRPr="00E27FC3" w:rsidRDefault="00FC3FB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FC3FBD" w:rsidRPr="00E27FC3" w:rsidSect="000D67C3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FC3FBD" w:rsidRPr="00E27FC3" w:rsidTr="00D8796B">
        <w:trPr>
          <w:jc w:val="right"/>
        </w:trPr>
        <w:tc>
          <w:tcPr>
            <w:tcW w:w="4188" w:type="dxa"/>
          </w:tcPr>
          <w:p w:rsidR="00FC3FBD" w:rsidRPr="00E27FC3" w:rsidRDefault="0088649F" w:rsidP="00D8796B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C3FBD" w:rsidRPr="00E27FC3" w:rsidRDefault="00FC3FBD" w:rsidP="00D8796B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договору </w:t>
            </w:r>
            <w:r w:rsidRPr="00E27FC3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676ABB" w:rsidP="00676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Форма</w:t>
      </w:r>
    </w:p>
    <w:p w:rsidR="00676ABB" w:rsidRPr="00E27FC3" w:rsidRDefault="00676AB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6ABB" w:rsidRPr="00E27FC3" w:rsidRDefault="00676ABB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E27FC3">
        <w:rPr>
          <w:rFonts w:ascii="Times New Roman" w:hAnsi="Times New Roman" w:cs="Times New Roman"/>
          <w:sz w:val="28"/>
        </w:rPr>
        <w:t>___________________________________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76ABB" w:rsidRPr="00E27FC3" w:rsidRDefault="00676ABB" w:rsidP="00676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дата(ы) и номер</w:t>
      </w:r>
      <w:r w:rsidR="00A3395B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договора(ов) лизинга оборудования)</w:t>
      </w: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5090" w:type="pct"/>
        <w:tblLook w:val="04A0"/>
      </w:tblPr>
      <w:tblGrid>
        <w:gridCol w:w="1084"/>
        <w:gridCol w:w="1624"/>
        <w:gridCol w:w="2164"/>
        <w:gridCol w:w="1756"/>
        <w:gridCol w:w="1760"/>
        <w:gridCol w:w="1501"/>
      </w:tblGrid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5090" w:type="pct"/>
        <w:tblLook w:val="04A0"/>
      </w:tblPr>
      <w:tblGrid>
        <w:gridCol w:w="1223"/>
        <w:gridCol w:w="1885"/>
        <w:gridCol w:w="2541"/>
        <w:gridCol w:w="2545"/>
        <w:gridCol w:w="1695"/>
      </w:tblGrid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3C20E9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A7A9E" w:rsidRPr="00E27FC3" w:rsidRDefault="004A7A9E" w:rsidP="004A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</w:t>
      </w:r>
      <w:r w:rsidR="00A3395B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оборудования рассчитана </w:t>
      </w:r>
      <w:r w:rsidRPr="00E27FC3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Банка России, действовавшей на момент уплаты лизингового платежа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, но не более 10% от фактически произведенных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FC3FBD" w:rsidRPr="00E27FC3" w:rsidRDefault="00FC3FBD" w:rsidP="00FC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 (расшифровка подписи)                   "____" _____________ 201_ год</w:t>
      </w:r>
    </w:p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0D67C3">
      <w:pgSz w:w="11906" w:h="16838"/>
      <w:pgMar w:top="1134" w:right="707" w:bottom="567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91" w:rsidRDefault="00492091" w:rsidP="000006B7">
      <w:pPr>
        <w:spacing w:after="0" w:line="240" w:lineRule="auto"/>
      </w:pPr>
      <w:r>
        <w:separator/>
      </w:r>
    </w:p>
  </w:endnote>
  <w:endnote w:type="continuationSeparator" w:id="1">
    <w:p w:rsidR="00492091" w:rsidRDefault="00492091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7" w:rsidRDefault="00EB53D7">
    <w:pPr>
      <w:pStyle w:val="a7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D7" w:rsidRPr="00065D93" w:rsidRDefault="00EB53D7">
    <w:pPr>
      <w:pStyle w:val="a7"/>
      <w:jc w:val="center"/>
      <w:rPr>
        <w:sz w:val="18"/>
      </w:rPr>
    </w:pPr>
  </w:p>
  <w:p w:rsidR="00EB53D7" w:rsidRDefault="00EB53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91" w:rsidRDefault="00492091" w:rsidP="000006B7">
      <w:pPr>
        <w:spacing w:after="0" w:line="240" w:lineRule="auto"/>
      </w:pPr>
      <w:r>
        <w:separator/>
      </w:r>
    </w:p>
  </w:footnote>
  <w:footnote w:type="continuationSeparator" w:id="1">
    <w:p w:rsidR="00492091" w:rsidRDefault="00492091" w:rsidP="000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0"/>
  </w:num>
  <w:num w:numId="14">
    <w:abstractNumId w:val="29"/>
  </w:num>
  <w:num w:numId="15">
    <w:abstractNumId w:val="18"/>
  </w:num>
  <w:num w:numId="16">
    <w:abstractNumId w:val="32"/>
  </w:num>
  <w:num w:numId="17">
    <w:abstractNumId w:val="35"/>
  </w:num>
  <w:num w:numId="18">
    <w:abstractNumId w:val="42"/>
  </w:num>
  <w:num w:numId="19">
    <w:abstractNumId w:val="16"/>
  </w:num>
  <w:num w:numId="20">
    <w:abstractNumId w:val="33"/>
  </w:num>
  <w:num w:numId="21">
    <w:abstractNumId w:val="20"/>
  </w:num>
  <w:num w:numId="22">
    <w:abstractNumId w:val="43"/>
  </w:num>
  <w:num w:numId="23">
    <w:abstractNumId w:val="19"/>
  </w:num>
  <w:num w:numId="24">
    <w:abstractNumId w:val="34"/>
  </w:num>
  <w:num w:numId="25">
    <w:abstractNumId w:val="17"/>
  </w:num>
  <w:num w:numId="26">
    <w:abstractNumId w:val="7"/>
  </w:num>
  <w:num w:numId="27">
    <w:abstractNumId w:val="39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8"/>
  </w:num>
  <w:num w:numId="36">
    <w:abstractNumId w:val="8"/>
  </w:num>
  <w:num w:numId="37">
    <w:abstractNumId w:val="10"/>
  </w:num>
  <w:num w:numId="38">
    <w:abstractNumId w:val="9"/>
  </w:num>
  <w:num w:numId="39">
    <w:abstractNumId w:val="44"/>
  </w:num>
  <w:num w:numId="40">
    <w:abstractNumId w:val="37"/>
  </w:num>
  <w:num w:numId="41">
    <w:abstractNumId w:val="13"/>
  </w:num>
  <w:num w:numId="42">
    <w:abstractNumId w:val="24"/>
  </w:num>
  <w:num w:numId="43">
    <w:abstractNumId w:val="25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76DD"/>
    <w:rsid w:val="000006B7"/>
    <w:rsid w:val="0000087D"/>
    <w:rsid w:val="00003058"/>
    <w:rsid w:val="000031C6"/>
    <w:rsid w:val="00006010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724"/>
    <w:rsid w:val="00087F59"/>
    <w:rsid w:val="00090E07"/>
    <w:rsid w:val="00091456"/>
    <w:rsid w:val="0009291F"/>
    <w:rsid w:val="000957DF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E7E4A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57AF5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90DF0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2E26"/>
    <w:rsid w:val="001A5BEC"/>
    <w:rsid w:val="001A5D20"/>
    <w:rsid w:val="001A64E8"/>
    <w:rsid w:val="001B01F1"/>
    <w:rsid w:val="001B196F"/>
    <w:rsid w:val="001B2F50"/>
    <w:rsid w:val="001B31DD"/>
    <w:rsid w:val="001B4301"/>
    <w:rsid w:val="001C0772"/>
    <w:rsid w:val="001C11E4"/>
    <w:rsid w:val="001C1527"/>
    <w:rsid w:val="001C24D1"/>
    <w:rsid w:val="001C2EAE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5A66"/>
    <w:rsid w:val="00273A16"/>
    <w:rsid w:val="002741E7"/>
    <w:rsid w:val="00276FE1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DEB"/>
    <w:rsid w:val="003035FE"/>
    <w:rsid w:val="00305EF7"/>
    <w:rsid w:val="00306739"/>
    <w:rsid w:val="00311F10"/>
    <w:rsid w:val="00312E3F"/>
    <w:rsid w:val="003150A2"/>
    <w:rsid w:val="00315478"/>
    <w:rsid w:val="003217A1"/>
    <w:rsid w:val="003241B3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33F3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72D04"/>
    <w:rsid w:val="0047433D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2091"/>
    <w:rsid w:val="004961F4"/>
    <w:rsid w:val="00496C14"/>
    <w:rsid w:val="00496CC0"/>
    <w:rsid w:val="004A28AE"/>
    <w:rsid w:val="004A6B70"/>
    <w:rsid w:val="004A7A9E"/>
    <w:rsid w:val="004B18D8"/>
    <w:rsid w:val="004B3314"/>
    <w:rsid w:val="004B4CE7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625E"/>
    <w:rsid w:val="005167AD"/>
    <w:rsid w:val="00523626"/>
    <w:rsid w:val="0052414C"/>
    <w:rsid w:val="005243AD"/>
    <w:rsid w:val="00524A4F"/>
    <w:rsid w:val="005267B5"/>
    <w:rsid w:val="005279A0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662D"/>
    <w:rsid w:val="00566BEF"/>
    <w:rsid w:val="00567917"/>
    <w:rsid w:val="00570266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5749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19FD"/>
    <w:rsid w:val="006024A8"/>
    <w:rsid w:val="006051F1"/>
    <w:rsid w:val="006054EE"/>
    <w:rsid w:val="00611359"/>
    <w:rsid w:val="0061221E"/>
    <w:rsid w:val="0061349E"/>
    <w:rsid w:val="00613B65"/>
    <w:rsid w:val="0061434D"/>
    <w:rsid w:val="00614FD6"/>
    <w:rsid w:val="006162D0"/>
    <w:rsid w:val="006171BE"/>
    <w:rsid w:val="00621FEE"/>
    <w:rsid w:val="0062488D"/>
    <w:rsid w:val="00624E4C"/>
    <w:rsid w:val="00626A24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5E1B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0964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4AB1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92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52E"/>
    <w:rsid w:val="00991EE9"/>
    <w:rsid w:val="00992B04"/>
    <w:rsid w:val="00994947"/>
    <w:rsid w:val="00995222"/>
    <w:rsid w:val="00997713"/>
    <w:rsid w:val="00997D30"/>
    <w:rsid w:val="009A00BB"/>
    <w:rsid w:val="009A30A1"/>
    <w:rsid w:val="009A6377"/>
    <w:rsid w:val="009A6449"/>
    <w:rsid w:val="009A6F02"/>
    <w:rsid w:val="009B29C4"/>
    <w:rsid w:val="009B60F4"/>
    <w:rsid w:val="009C15BA"/>
    <w:rsid w:val="009C3DEF"/>
    <w:rsid w:val="009C4BBD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D73"/>
    <w:rsid w:val="00AA37F9"/>
    <w:rsid w:val="00AA664B"/>
    <w:rsid w:val="00AB0929"/>
    <w:rsid w:val="00AB289A"/>
    <w:rsid w:val="00AB6CF5"/>
    <w:rsid w:val="00AC040B"/>
    <w:rsid w:val="00AC1193"/>
    <w:rsid w:val="00AC1398"/>
    <w:rsid w:val="00AC456A"/>
    <w:rsid w:val="00AC4C4F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236A"/>
    <w:rsid w:val="00C65BF8"/>
    <w:rsid w:val="00C66C27"/>
    <w:rsid w:val="00C72945"/>
    <w:rsid w:val="00C737DF"/>
    <w:rsid w:val="00C73887"/>
    <w:rsid w:val="00C73AE8"/>
    <w:rsid w:val="00C73CB8"/>
    <w:rsid w:val="00C75854"/>
    <w:rsid w:val="00C75FB9"/>
    <w:rsid w:val="00C77F7B"/>
    <w:rsid w:val="00C81E04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0B1D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38B5"/>
    <w:rsid w:val="00CE4F40"/>
    <w:rsid w:val="00CE642E"/>
    <w:rsid w:val="00CE6C4E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204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BC1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4C09"/>
    <w:rsid w:val="00E3643A"/>
    <w:rsid w:val="00E3739F"/>
    <w:rsid w:val="00E37AD7"/>
    <w:rsid w:val="00E40286"/>
    <w:rsid w:val="00E414FC"/>
    <w:rsid w:val="00E4163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3D7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7D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17F"/>
    <w:rsid w:val="00FC3FBD"/>
    <w:rsid w:val="00FC404C"/>
    <w:rsid w:val="00FC5D79"/>
    <w:rsid w:val="00FC756F"/>
    <w:rsid w:val="00FD2090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footer"/>
    <w:basedOn w:val="a"/>
    <w:link w:val="a8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1708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5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5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2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5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6">
    <w:name w:val="Body Text"/>
    <w:basedOn w:val="a"/>
    <w:link w:val="af7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B4D0-F1D9-4E2E-BD95-530F04FB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2017-09-07T13:08:00Z</cp:lastPrinted>
  <dcterms:created xsi:type="dcterms:W3CDTF">2017-09-07T06:22:00Z</dcterms:created>
  <dcterms:modified xsi:type="dcterms:W3CDTF">2017-09-14T12:35:00Z</dcterms:modified>
</cp:coreProperties>
</file>