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7" w:rsidRDefault="00046887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37288D" w:rsidRDefault="0037288D" w:rsidP="0037288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288D" w:rsidRDefault="0037288D" w:rsidP="0037288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288D" w:rsidRDefault="009673EC" w:rsidP="0037288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4256</w:t>
      </w:r>
    </w:p>
    <w:p w:rsidR="0037288D" w:rsidRDefault="0037288D" w:rsidP="0037288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288D" w:rsidRPr="006F3B63" w:rsidRDefault="0037288D" w:rsidP="0037288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муници-пальной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жилищ-ного строительства или садового дома требованиям законодательства о гра-достроительной деятельности»</w:t>
      </w:r>
      <w:r w:rsidRPr="00EB2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8D" w:rsidRPr="00871CA0" w:rsidRDefault="0037288D" w:rsidP="0037288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288D" w:rsidRDefault="0037288D" w:rsidP="0037288D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BF2">
        <w:rPr>
          <w:rFonts w:ascii="Times New Roman" w:hAnsi="Times New Roman"/>
          <w:spacing w:val="-8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264BF2">
        <w:rPr>
          <w:rFonts w:ascii="Times New Roman" w:hAnsi="Times New Roman"/>
          <w:spacing w:val="-8"/>
          <w:sz w:val="28"/>
          <w:szCs w:val="28"/>
        </w:rPr>
        <w:t>постановлением администрации города Пятигорска от 08.02.2012 №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4BF2">
        <w:rPr>
          <w:rFonts w:ascii="Times New Roman" w:hAnsi="Times New Roman"/>
          <w:spacing w:val="-8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предос-тавления муниципальных услуг» и Уставом муниципального образования города-курорта Пятигорска, -</w:t>
      </w:r>
    </w:p>
    <w:p w:rsidR="0037288D" w:rsidRPr="00871CA0" w:rsidRDefault="0037288D" w:rsidP="0037288D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288D" w:rsidRPr="00871CA0" w:rsidRDefault="0037288D" w:rsidP="0037288D">
      <w:pPr>
        <w:shd w:val="clear" w:color="auto" w:fill="FFFFFF"/>
        <w:spacing w:before="480" w:after="0" w:line="290" w:lineRule="atLeast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71CA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предоставле-ния муниципальной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(несо-ответствии) построенных или реконструированных объекта индивидуально-го жилищного строительства или садового дома требованиям законодательс-тва о градостроительной деятельности».</w:t>
      </w:r>
    </w:p>
    <w:p w:rsidR="0037288D" w:rsidRDefault="0037288D" w:rsidP="0037288D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Признать утратившими силу:</w:t>
      </w:r>
    </w:p>
    <w:p w:rsidR="0037288D" w:rsidRDefault="0037288D" w:rsidP="0037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Постановление администрации города Пятигорска от 24.08.2020      № 2608 «О</w:t>
      </w:r>
      <w:r w:rsidRPr="00871CA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37288D" w:rsidRDefault="0037288D" w:rsidP="0037288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2.2. Постановление администрации города Пятигорска </w:t>
      </w:r>
      <w:r w:rsidRPr="00A13EE0">
        <w:rPr>
          <w:rFonts w:ascii="Times New Roman" w:hAnsi="Times New Roman"/>
          <w:color w:val="000000"/>
          <w:sz w:val="28"/>
          <w:szCs w:val="28"/>
        </w:rPr>
        <w:t xml:space="preserve">от 13.01.2022            № </w:t>
      </w:r>
      <w:r>
        <w:rPr>
          <w:rFonts w:ascii="Times New Roman" w:hAnsi="Times New Roman"/>
          <w:color w:val="000000"/>
          <w:sz w:val="28"/>
          <w:szCs w:val="28"/>
        </w:rPr>
        <w:t>19 «</w:t>
      </w:r>
      <w:r w:rsidRPr="00117A2D">
        <w:rPr>
          <w:rFonts w:ascii="Times New Roman" w:hAnsi="Times New Roman" w:cs="Times New Roman"/>
          <w:sz w:val="28"/>
          <w:szCs w:val="28"/>
        </w:rPr>
        <w:t>О внесении изменений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17A2D">
        <w:rPr>
          <w:rFonts w:ascii="Times New Roman" w:hAnsi="Times New Roman" w:cs="Times New Roman"/>
          <w:sz w:val="28"/>
          <w:szCs w:val="28"/>
        </w:rPr>
        <w:t xml:space="preserve"> регламент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A2D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требованиям законода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</w:p>
    <w:p w:rsidR="0037288D" w:rsidRPr="00117A2D" w:rsidRDefault="0037288D" w:rsidP="0037288D">
      <w:pPr>
        <w:shd w:val="clear" w:color="auto" w:fill="FFFFFF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тельства о градостроительной деятельности»</w:t>
      </w:r>
      <w:r w:rsidRPr="00117A2D">
        <w:rPr>
          <w:rFonts w:ascii="Times New Roman" w:hAnsi="Times New Roman" w:cs="Times New Roman"/>
          <w:sz w:val="28"/>
          <w:szCs w:val="28"/>
        </w:rPr>
        <w:t>, утвержденный поста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17A2D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A2D"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24.08.</w:t>
      </w:r>
      <w:r w:rsidRPr="00C92F43">
        <w:rPr>
          <w:rFonts w:ascii="Times New Roman" w:hAnsi="Times New Roman" w:cs="Times New Roman"/>
          <w:sz w:val="28"/>
          <w:szCs w:val="28"/>
        </w:rPr>
        <w:t>2020  № 2608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F43">
        <w:rPr>
          <w:rFonts w:ascii="Times New Roman" w:hAnsi="Times New Roman" w:cs="Times New Roman"/>
          <w:sz w:val="28"/>
          <w:szCs w:val="28"/>
        </w:rPr>
        <w:t>.</w:t>
      </w:r>
      <w:r w:rsidRPr="0011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8D" w:rsidRPr="00CD1F49" w:rsidRDefault="0037288D" w:rsidP="0037288D">
      <w:pPr>
        <w:pStyle w:val="af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CD1F49"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37288D" w:rsidRPr="00C505BA" w:rsidRDefault="0037288D" w:rsidP="0037288D">
      <w:pPr>
        <w:pStyle w:val="a6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B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7288D" w:rsidRDefault="0037288D" w:rsidP="0037288D">
      <w:pPr>
        <w:pStyle w:val="a4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046887" w:rsidRDefault="00046887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8440D6" w:rsidRDefault="008440D6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046887" w:rsidRDefault="00046887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046887" w:rsidRDefault="00046887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91FCE" w:rsidRPr="008E6162" w:rsidRDefault="00691FCE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91FCE" w:rsidRPr="008E6162" w:rsidRDefault="00691FCE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91FCE" w:rsidRPr="008E6162" w:rsidRDefault="00691FCE" w:rsidP="00691FCE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города Пятигорска</w:t>
      </w:r>
    </w:p>
    <w:p w:rsidR="00691FCE" w:rsidRPr="008E6162" w:rsidRDefault="00691FCE" w:rsidP="00691FCE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от ______________ № _______</w:t>
      </w:r>
    </w:p>
    <w:p w:rsidR="00871CA0" w:rsidRPr="00871CA0" w:rsidRDefault="00871CA0" w:rsidP="00691FCE">
      <w:pPr>
        <w:spacing w:after="0" w:line="240" w:lineRule="exact"/>
        <w:ind w:left="4860"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71CA0" w:rsidRPr="00ED5FC4" w:rsidRDefault="00871CA0" w:rsidP="00871CA0">
      <w:pPr>
        <w:pStyle w:val="af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D5FC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1CA0" w:rsidRPr="00ED5FC4" w:rsidRDefault="00871CA0" w:rsidP="00871CA0">
      <w:pPr>
        <w:pStyle w:val="af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5FC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1CA0" w:rsidRPr="00ED5FC4" w:rsidRDefault="00871CA0" w:rsidP="007A525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5FC4">
        <w:rPr>
          <w:rFonts w:ascii="Times New Roman" w:hAnsi="Times New Roman" w:cs="Times New Roman"/>
          <w:sz w:val="28"/>
          <w:szCs w:val="28"/>
        </w:rPr>
        <w:t>«Направление</w:t>
      </w:r>
      <w:r w:rsidRPr="00ED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C4">
        <w:rPr>
          <w:rFonts w:ascii="Times New Roman" w:hAnsi="Times New Roman" w:cs="Times New Roman"/>
          <w:sz w:val="28"/>
          <w:szCs w:val="28"/>
        </w:rPr>
        <w:t>уведомления</w:t>
      </w:r>
      <w:r w:rsidRPr="00ED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C4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</w:t>
      </w:r>
      <w:r w:rsidR="00E66988" w:rsidRPr="00ED5FC4">
        <w:rPr>
          <w:rStyle w:val="blk"/>
          <w:rFonts w:ascii="Times New Roman" w:hAnsi="Times New Roman" w:cs="Times New Roman"/>
          <w:sz w:val="28"/>
          <w:szCs w:val="28"/>
        </w:rPr>
        <w:t>с-</w:t>
      </w:r>
      <w:r w:rsidRPr="00ED5FC4">
        <w:rPr>
          <w:rStyle w:val="blk"/>
          <w:rFonts w:ascii="Times New Roman" w:hAnsi="Times New Roman" w:cs="Times New Roman"/>
          <w:sz w:val="28"/>
          <w:szCs w:val="28"/>
        </w:rPr>
        <w:t>тва или садового дома требованиям законодательства о градостроительной деятельности»</w:t>
      </w:r>
    </w:p>
    <w:p w:rsidR="00D806B7" w:rsidRPr="00D806B7" w:rsidRDefault="00D806B7" w:rsidP="00DB5A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806B7" w:rsidRPr="00D806B7" w:rsidRDefault="00D806B7" w:rsidP="00DB5A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C8737A"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="00C8737A"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37A"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="00C8737A"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37A"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</w:t>
      </w:r>
      <w:r w:rsidR="00C8737A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C8737A" w:rsidRPr="00871CA0">
        <w:rPr>
          <w:rStyle w:val="blk"/>
          <w:rFonts w:ascii="Times New Roman" w:hAnsi="Times New Roman" w:cs="Times New Roman"/>
          <w:sz w:val="28"/>
          <w:szCs w:val="28"/>
        </w:rPr>
        <w:t>ительной деятельности»</w:t>
      </w:r>
      <w:r w:rsidRPr="00D806B7"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 целях повышения качества и доступности предоставления муниципальной услуги, создания комфортных условий для потребителей при предоставлении муниципальной услуги, а также определяет порядок взаимодействия с муниципальным бюд</w:t>
      </w:r>
      <w:r w:rsidR="00A82985">
        <w:rPr>
          <w:rFonts w:ascii="Times New Roman" w:hAnsi="Times New Roman" w:cs="Times New Roman"/>
          <w:sz w:val="28"/>
          <w:szCs w:val="28"/>
        </w:rPr>
        <w:t>-</w:t>
      </w:r>
      <w:r w:rsidRPr="00D806B7">
        <w:rPr>
          <w:rFonts w:ascii="Times New Roman" w:hAnsi="Times New Roman" w:cs="Times New Roman"/>
          <w:sz w:val="28"/>
          <w:szCs w:val="28"/>
        </w:rPr>
        <w:t>жетным учреждением муниципального образования города-курорта Пя-тигорска «Многофункциональный центр предоставления государственных и муниципальных услуг города Пятигорска» и его территориальными обособ-ленными структурными подразделениями (далее - МФЦ, ТОСП МФЦ) при предоставлении муниципальной услуги.</w:t>
      </w:r>
    </w:p>
    <w:p w:rsidR="00D806B7" w:rsidRPr="00D806B7" w:rsidRDefault="00D806B7" w:rsidP="00DB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ab/>
      </w:r>
      <w:r w:rsidR="00DB5A6C">
        <w:rPr>
          <w:rFonts w:ascii="Times New Roman" w:hAnsi="Times New Roman" w:cs="Times New Roman"/>
          <w:sz w:val="28"/>
          <w:szCs w:val="28"/>
        </w:rPr>
        <w:t>1</w:t>
      </w:r>
      <w:r w:rsidRPr="00D806B7">
        <w:rPr>
          <w:rFonts w:ascii="Times New Roman" w:hAnsi="Times New Roman" w:cs="Times New Roman"/>
          <w:sz w:val="28"/>
          <w:szCs w:val="28"/>
        </w:rPr>
        <w:t>.2. Круг заявителей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1.2.1. Заявителями являются физические или юридические лица, ин-дивидуальные предприниматели, являющиеся застройщиками объекта инди-видуального жилищного строительства или садового дома на территории города-курорта Пятигорска.</w:t>
      </w:r>
    </w:p>
    <w:p w:rsidR="00D806B7" w:rsidRPr="00D806B7" w:rsidRDefault="00D806B7" w:rsidP="00DB5A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1.2.2. Заявитель вправе обратиться за получением муниципальной ус-луги через представителя. Полномочия представителя, выступающего от имени заявителя, подтверждаются доверенностью, оформленной в соответ-ствии с требованиями законодательства Российской Федерации.</w:t>
      </w:r>
    </w:p>
    <w:p w:rsidR="00D806B7" w:rsidRPr="00D806B7" w:rsidRDefault="00D806B7" w:rsidP="00DB5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муни-ципальной услуги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D806B7" w:rsidRPr="00D806B7" w:rsidRDefault="00D806B7" w:rsidP="00DB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lastRenderedPageBreak/>
        <w:t xml:space="preserve">Адрес администрации города Пятигорска: 357500, Ставропольский край, </w:t>
      </w:r>
      <w:r w:rsidR="00C02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6B7">
        <w:rPr>
          <w:rFonts w:ascii="Times New Roman" w:hAnsi="Times New Roman" w:cs="Times New Roman"/>
          <w:sz w:val="28"/>
          <w:szCs w:val="28"/>
        </w:rPr>
        <w:t>г. Пятигорск, пл. Ленина, д. 2;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Пятигорска (далее – Управление): 357500, Ставропольский край, г. Пяти-горск, пл. Ленина, д. 2, каб. 2;</w:t>
      </w:r>
    </w:p>
    <w:p w:rsidR="00D806B7" w:rsidRPr="00D806B7" w:rsidRDefault="00A82985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6B7" w:rsidRPr="00D806B7">
        <w:rPr>
          <w:rFonts w:ascii="Times New Roman" w:hAnsi="Times New Roman" w:cs="Times New Roman"/>
          <w:sz w:val="28"/>
          <w:szCs w:val="28"/>
        </w:rPr>
        <w:t xml:space="preserve">тдел индивидуального жилищного строительства Управления: 357500, Ставропольский край, г. Пятигорск, пл. Ленина, 2, каб. 2, (цокольный этаж). 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Сведения о графике (режиме) работы отдела индивидуального жилищ-ного строительства Управления (далее – ОИЖС) сообщаются по телефонам для справок (консультаций).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понедельник – четверг – с 9:00 до 18:00;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пятница – с 9:00 до 17:00;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перерыв – с 13:00 до 13:48;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предпраздничные дни с 9:00 до 17:00;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Приемные дни ОИЖС: 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вторник, четверг – с 14:00 до 17:00.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Адрес МФЦ: 357500, Ставропольский край, г. Пятигорск, ул. Коллек-тивная, 3.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 МФЦ сообщаются по телефонам для справок (консультаций). 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понедельник – с 8:00 до 18:00;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вторник – с 8:00 до 18:00;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среда – с 8:00 до 20:00;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четверг – с 8:00 до 18:00;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пятница – с 8:00 до 18:00;</w:t>
      </w:r>
    </w:p>
    <w:p w:rsidR="00D806B7" w:rsidRPr="00D806B7" w:rsidRDefault="00D806B7" w:rsidP="00D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суббота  -  с 9:00 до 13:00</w:t>
      </w:r>
      <w:r w:rsidR="00DB5A6C">
        <w:rPr>
          <w:rFonts w:ascii="Times New Roman" w:hAnsi="Times New Roman" w:cs="Times New Roman"/>
          <w:sz w:val="28"/>
          <w:szCs w:val="28"/>
        </w:rPr>
        <w:t>;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выходной – воскресенье.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Режим работы и адреса ТОСП МФЦ г. Пятигорска указаны в прило</w:t>
      </w:r>
      <w:r w:rsidR="00D25ED1">
        <w:rPr>
          <w:rFonts w:ascii="Times New Roman" w:hAnsi="Times New Roman" w:cs="Times New Roman"/>
          <w:sz w:val="28"/>
          <w:szCs w:val="28"/>
        </w:rPr>
        <w:t>-</w:t>
      </w:r>
      <w:r w:rsidRPr="00D806B7">
        <w:rPr>
          <w:rFonts w:ascii="Times New Roman" w:hAnsi="Times New Roman" w:cs="Times New Roman"/>
          <w:sz w:val="28"/>
          <w:szCs w:val="28"/>
        </w:rPr>
        <w:t>жении 1 к настоящему Регламенту.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1.3.2. Телефоны для справок: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приемная начальника Управления: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тел/факс 8 (8793) 33-77-79;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ОИЖС: 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тел. 8 (8793) 36-30-13. 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8(8793) 97-50-56 – консультационный центр МФЦ;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8(8793) 97-51-52 – консультационный центр МФЦ;</w:t>
      </w:r>
    </w:p>
    <w:p w:rsidR="00D806B7" w:rsidRPr="00D806B7" w:rsidRDefault="00D806B7" w:rsidP="000E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8(8793) 98-93-51 – отдел по работе с заявителями МФЦ.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муници-пальную услугу и МФЦ в информационно-телекоммуникационной сети «Ин-</w:t>
      </w:r>
      <w:r w:rsidRPr="00D806B7">
        <w:rPr>
          <w:rFonts w:ascii="Times New Roman" w:hAnsi="Times New Roman" w:cs="Times New Roman"/>
          <w:sz w:val="28"/>
          <w:szCs w:val="28"/>
        </w:rPr>
        <w:lastRenderedPageBreak/>
        <w:t>тернет», содержащих информацию о предоставлении услуги, адреса их элек-тронной почты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города-курор-та Пятигорска в информационно-телекоммуникационной сети «Интернет»: http://www.pyatigorsk.org.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Официальный сайт МФЦ в информационно-телекоммуникационной сети «Интернет</w:t>
      </w:r>
      <w:r w:rsidRPr="000E3EE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Pr="000E3E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http://www.pyatigorsk.umfc26.ru</w:t>
        </w:r>
      </w:hyperlink>
      <w:r w:rsidRPr="00D80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Электронная почта: mfc-5gorsk@mail.ru.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1.3.4. На стендах, расположенных рядом с кабинетами Управления, размещается информация о графике (режиме) работы Управления, ОИЖС Управления, текст Регламента, Блок-схема предоставления муниципальной услуги, Бланки уведомлений и перечень необходимых документов для нап-равления уведомлений о соответствии (несоответствии) указанных в уведом-лении о планируемых строительстве или реконструкции объекта индиви-дуального жилищного строительства или садового дома параметров объекта индивидуального жилищного строительства или садового дома установ-ленным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участке. </w:t>
      </w:r>
    </w:p>
    <w:p w:rsidR="00D806B7" w:rsidRPr="00D806B7" w:rsidRDefault="00D806B7" w:rsidP="00C1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размещаются:</w:t>
      </w:r>
    </w:p>
    <w:p w:rsidR="00D806B7" w:rsidRPr="000E3EE3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r w:rsidRPr="000E3EE3">
        <w:rPr>
          <w:rFonts w:ascii="Times New Roman" w:hAnsi="Times New Roman" w:cs="Times New Roman"/>
          <w:sz w:val="28"/>
          <w:szCs w:val="28"/>
        </w:rPr>
        <w:t>h</w:t>
      </w:r>
      <w:hyperlink r:id="rId9" w:history="1">
        <w:r w:rsidRPr="000E3E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http://www.pyatigorsk.org</w:t>
        </w:r>
      </w:hyperlink>
      <w:r w:rsidRPr="000E3EE3">
        <w:rPr>
          <w:rFonts w:ascii="Times New Roman" w:hAnsi="Times New Roman" w:cs="Times New Roman"/>
          <w:sz w:val="28"/>
          <w:szCs w:val="28"/>
        </w:rPr>
        <w:t>;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муниципаль-ной услуги;</w:t>
      </w:r>
    </w:p>
    <w:p w:rsidR="00D806B7" w:rsidRPr="00D806B7" w:rsidRDefault="00D806B7" w:rsidP="000E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D806B7" w:rsidRPr="00D806B7" w:rsidRDefault="00D806B7" w:rsidP="004D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муниципаль-ных услуг или региональных порталов государственных и муниципальных услуг;</w:t>
      </w:r>
    </w:p>
    <w:p w:rsidR="00D806B7" w:rsidRPr="00D806B7" w:rsidRDefault="00D806B7" w:rsidP="004D53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5) с использованием государственных информационных систем обеспе-чения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806B7" w:rsidRPr="00D806B7" w:rsidRDefault="00D806B7" w:rsidP="004D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>6) на информационных стендах в МФЦ.</w:t>
      </w:r>
    </w:p>
    <w:p w:rsidR="00B644BC" w:rsidRDefault="00D806B7" w:rsidP="00B64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B7">
        <w:rPr>
          <w:rFonts w:ascii="Times New Roman" w:hAnsi="Times New Roman" w:cs="Times New Roman"/>
          <w:sz w:val="28"/>
          <w:szCs w:val="28"/>
        </w:rPr>
        <w:t xml:space="preserve">1.3.6. Блок-схема предоставления муниципальной услуги приводится в </w:t>
      </w:r>
      <w:r w:rsidRPr="0098267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17E14" w:rsidRPr="00982675">
        <w:rPr>
          <w:rFonts w:ascii="Times New Roman" w:hAnsi="Times New Roman" w:cs="Times New Roman"/>
          <w:sz w:val="28"/>
          <w:szCs w:val="28"/>
        </w:rPr>
        <w:t>5</w:t>
      </w:r>
      <w:r w:rsidR="00C17E14">
        <w:rPr>
          <w:rFonts w:ascii="Times New Roman" w:hAnsi="Times New Roman" w:cs="Times New Roman"/>
          <w:sz w:val="28"/>
          <w:szCs w:val="28"/>
        </w:rPr>
        <w:t xml:space="preserve"> </w:t>
      </w:r>
      <w:r w:rsidRPr="00D806B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E33DE" w:rsidRDefault="008E33DE" w:rsidP="00B644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33DE" w:rsidRDefault="008E33DE" w:rsidP="00B644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33DE" w:rsidRDefault="008E33DE" w:rsidP="00B644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B644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644BC" w:rsidRPr="00871CA0" w:rsidRDefault="00B644BC" w:rsidP="00B644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ED1" w:rsidRDefault="00D25ED1" w:rsidP="00543150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543150" w:rsidRPr="008E6162" w:rsidRDefault="00543150" w:rsidP="00543150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543150" w:rsidRDefault="00543150" w:rsidP="0054315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765BB">
        <w:rPr>
          <w:rFonts w:ascii="Times New Roman" w:hAnsi="Times New Roman" w:cs="Times New Roman"/>
          <w:sz w:val="28"/>
          <w:szCs w:val="28"/>
        </w:rPr>
        <w:t>2.1.1.</w:t>
      </w:r>
      <w:r w:rsidRPr="00CF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носит наименование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CA0">
        <w:rPr>
          <w:rFonts w:ascii="Times New Roman" w:hAnsi="Times New Roman" w:cs="Times New Roman"/>
          <w:sz w:val="28"/>
          <w:szCs w:val="28"/>
        </w:rPr>
        <w:t>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</w:t>
      </w:r>
      <w:r w:rsidR="00AD151A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17E14" w:rsidRDefault="00C17E14" w:rsidP="00C17E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406F9" w:rsidRPr="008E6162" w:rsidRDefault="00C17E14" w:rsidP="006406F9">
      <w:pPr>
        <w:pStyle w:val="af"/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406F9" w:rsidRPr="008E6162">
        <w:rPr>
          <w:rFonts w:ascii="Times New Roman" w:hAnsi="Times New Roman"/>
          <w:color w:val="000000"/>
          <w:sz w:val="28"/>
          <w:szCs w:val="28"/>
        </w:rPr>
        <w:t>2.2. Наименование органа, предос</w:t>
      </w:r>
      <w:r w:rsidR="006406F9">
        <w:rPr>
          <w:rFonts w:ascii="Times New Roman" w:hAnsi="Times New Roman"/>
          <w:color w:val="000000"/>
          <w:sz w:val="28"/>
          <w:szCs w:val="28"/>
        </w:rPr>
        <w:t>тавляющего муниципальную услугу</w:t>
      </w:r>
      <w:r w:rsidR="006406F9"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06F9" w:rsidRPr="008E6162" w:rsidRDefault="006406F9" w:rsidP="006406F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2.2.1. Муниципальная услуга предоставляется администрацией города Пятигорска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406F9" w:rsidRPr="008E6162" w:rsidRDefault="006406F9" w:rsidP="006406F9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E20C4">
        <w:rPr>
          <w:rFonts w:ascii="Times New Roman" w:hAnsi="Times New Roman"/>
          <w:sz w:val="28"/>
          <w:szCs w:val="28"/>
        </w:rPr>
        <w:t>2.2.2.</w:t>
      </w:r>
      <w:r w:rsidRPr="008E6162">
        <w:rPr>
          <w:rFonts w:ascii="Times New Roman" w:hAnsi="Times New Roman"/>
          <w:sz w:val="28"/>
          <w:szCs w:val="28"/>
        </w:rPr>
        <w:t xml:space="preserve"> Прием документов и выполнение иных административных дейст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вий осуществляют специалисты </w:t>
      </w:r>
      <w:r>
        <w:rPr>
          <w:rFonts w:ascii="Times New Roman" w:hAnsi="Times New Roman"/>
          <w:sz w:val="28"/>
          <w:szCs w:val="28"/>
        </w:rPr>
        <w:t xml:space="preserve"> ОИЖС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6406F9" w:rsidRPr="008E6162" w:rsidRDefault="006406F9" w:rsidP="006406F9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E6162"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27 июля 2010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E6162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пальных услуг» запрещается требовать от заявителя осуществления дейст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и организации, участ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вующие в предоставлении муниципальной услуги, за исключением полу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чения услуг, включенных в Перечень услуг, которые являются необходи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мыми и обязательными для предоставления органами местного самоуправ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ления муниципальных услуг и предоставляются организациями, участвую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щими в предоставлении муниципальных услуг, утвержденный Решением Ду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мы города Пятигорска от 22 февраля 2012 г. № 7-14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РД. </w:t>
      </w:r>
    </w:p>
    <w:p w:rsidR="00044198" w:rsidRDefault="00044198" w:rsidP="006406F9">
      <w:pPr>
        <w:pStyle w:val="af"/>
        <w:widowControl w:val="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D151A" w:rsidRPr="008E6162" w:rsidRDefault="00AD151A" w:rsidP="00AD151A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3F2">
        <w:rPr>
          <w:rFonts w:ascii="Times New Roman" w:hAnsi="Times New Roman"/>
          <w:sz w:val="28"/>
          <w:szCs w:val="28"/>
        </w:rPr>
        <w:t>2.3.</w:t>
      </w:r>
      <w:r w:rsidRPr="008E6162">
        <w:rPr>
          <w:rFonts w:ascii="Times New Roman" w:hAnsi="Times New Roman"/>
          <w:sz w:val="28"/>
          <w:szCs w:val="28"/>
        </w:rPr>
        <w:t xml:space="preserve"> Описание результата предоставления муниципальной услуги</w:t>
      </w:r>
    </w:p>
    <w:p w:rsidR="00AD151A" w:rsidRPr="00935E92" w:rsidRDefault="00AD151A" w:rsidP="00AD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E9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AD151A" w:rsidRPr="00935E92" w:rsidRDefault="00F34FE3" w:rsidP="00AD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13F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Пятигорска о направлении </w:t>
      </w:r>
      <w:r w:rsidR="00AD151A" w:rsidRPr="00871CA0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151A" w:rsidRPr="00871CA0">
        <w:rPr>
          <w:rFonts w:ascii="Times New Roman" w:hAnsi="Times New Roman" w:cs="Times New Roman"/>
          <w:sz w:val="28"/>
          <w:szCs w:val="28"/>
        </w:rPr>
        <w:t>домлени</w:t>
      </w:r>
      <w:r w:rsidR="00D613F2">
        <w:rPr>
          <w:rFonts w:ascii="Times New Roman" w:hAnsi="Times New Roman" w:cs="Times New Roman"/>
          <w:sz w:val="28"/>
          <w:szCs w:val="28"/>
        </w:rPr>
        <w:t>я</w:t>
      </w:r>
      <w:r w:rsidR="00AD151A"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51A"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AD151A" w:rsidRPr="00871CA0">
        <w:rPr>
          <w:rStyle w:val="blk"/>
          <w:rFonts w:ascii="Times New Roman" w:hAnsi="Times New Roman" w:cs="Times New Roman"/>
          <w:sz w:val="28"/>
          <w:szCs w:val="28"/>
        </w:rPr>
        <w:t>дивидуального жилищного строительства или садового дома требованиям законодательства о градостроительной деятельности</w:t>
      </w:r>
      <w:r w:rsidR="00D613F2">
        <w:rPr>
          <w:rFonts w:ascii="Times New Roman" w:hAnsi="Times New Roman" w:cs="Times New Roman"/>
          <w:sz w:val="28"/>
          <w:szCs w:val="28"/>
        </w:rPr>
        <w:t xml:space="preserve"> </w:t>
      </w:r>
      <w:r w:rsidR="00281104">
        <w:rPr>
          <w:rFonts w:ascii="Times New Roman" w:hAnsi="Times New Roman" w:cs="Times New Roman"/>
          <w:sz w:val="28"/>
          <w:szCs w:val="28"/>
        </w:rPr>
        <w:t xml:space="preserve">и соответствующее </w:t>
      </w:r>
      <w:r w:rsidR="00D613F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81104">
        <w:rPr>
          <w:rFonts w:ascii="Times New Roman" w:hAnsi="Times New Roman" w:cs="Times New Roman"/>
          <w:sz w:val="28"/>
          <w:szCs w:val="28"/>
        </w:rPr>
        <w:t>е</w:t>
      </w:r>
      <w:r w:rsidR="00D613F2">
        <w:rPr>
          <w:rFonts w:ascii="Times New Roman" w:hAnsi="Times New Roman" w:cs="Times New Roman"/>
          <w:sz w:val="28"/>
          <w:szCs w:val="28"/>
        </w:rPr>
        <w:t xml:space="preserve"> </w:t>
      </w:r>
      <w:r w:rsidR="00D613F2"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B6C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B6CC1">
        <w:rPr>
          <w:rFonts w:ascii="Times New Roman" w:hAnsi="Times New Roman" w:cs="Times New Roman"/>
          <w:sz w:val="28"/>
          <w:szCs w:val="28"/>
        </w:rPr>
        <w:t>(далее – уведомление о соответствии)</w:t>
      </w:r>
      <w:r w:rsidR="00D613F2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C17E14" w:rsidRDefault="00AD151A" w:rsidP="00AD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E92">
        <w:rPr>
          <w:rFonts w:ascii="Times New Roman" w:hAnsi="Times New Roman" w:cs="Times New Roman"/>
          <w:sz w:val="28"/>
          <w:szCs w:val="28"/>
        </w:rPr>
        <w:t xml:space="preserve">либо </w:t>
      </w:r>
      <w:r w:rsidR="00F34FE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 направлении </w:t>
      </w:r>
      <w:r w:rsidRPr="00871CA0">
        <w:rPr>
          <w:rFonts w:ascii="Times New Roman" w:hAnsi="Times New Roman" w:cs="Times New Roman"/>
          <w:sz w:val="28"/>
          <w:szCs w:val="28"/>
        </w:rPr>
        <w:t>уведомлени</w:t>
      </w:r>
      <w:r w:rsidR="00F34FE3">
        <w:rPr>
          <w:rFonts w:ascii="Times New Roman" w:hAnsi="Times New Roman" w:cs="Times New Roman"/>
          <w:sz w:val="28"/>
          <w:szCs w:val="28"/>
        </w:rPr>
        <w:t>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несоответствии построенных или реконструированных объек</w:t>
      </w:r>
      <w:r w:rsidR="00EC6D6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та индивидуального жилищного строительства или садового дома </w:t>
      </w:r>
      <w:r w:rsidR="00EC6D64">
        <w:rPr>
          <w:rStyle w:val="blk"/>
          <w:rFonts w:ascii="Times New Roman" w:hAnsi="Times New Roman" w:cs="Times New Roman"/>
          <w:sz w:val="28"/>
          <w:szCs w:val="28"/>
        </w:rPr>
        <w:t>требова-ни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ям законодательства о градостроительной деятельности</w:t>
      </w:r>
      <w:r w:rsidR="00F34FE3" w:rsidRPr="00F34FE3">
        <w:rPr>
          <w:rFonts w:ascii="Times New Roman" w:hAnsi="Times New Roman" w:cs="Times New Roman"/>
          <w:sz w:val="28"/>
          <w:szCs w:val="28"/>
        </w:rPr>
        <w:t xml:space="preserve"> </w:t>
      </w:r>
      <w:r w:rsidR="00281104">
        <w:rPr>
          <w:rFonts w:ascii="Times New Roman" w:hAnsi="Times New Roman" w:cs="Times New Roman"/>
          <w:sz w:val="28"/>
          <w:szCs w:val="28"/>
        </w:rPr>
        <w:t xml:space="preserve">и соответствую-щее </w:t>
      </w:r>
      <w:r w:rsidR="00F34FE3">
        <w:rPr>
          <w:rFonts w:ascii="Times New Roman" w:hAnsi="Times New Roman" w:cs="Times New Roman"/>
          <w:sz w:val="28"/>
          <w:szCs w:val="28"/>
        </w:rPr>
        <w:t>уведомлени</w:t>
      </w:r>
      <w:r w:rsidR="00996E5F">
        <w:rPr>
          <w:rFonts w:ascii="Times New Roman" w:hAnsi="Times New Roman" w:cs="Times New Roman"/>
          <w:sz w:val="28"/>
          <w:szCs w:val="28"/>
        </w:rPr>
        <w:t>е</w:t>
      </w:r>
      <w:r w:rsidRPr="00B025A1">
        <w:rPr>
          <w:rFonts w:ascii="Times New Roman" w:hAnsi="Times New Roman"/>
          <w:sz w:val="28"/>
          <w:szCs w:val="28"/>
        </w:rPr>
        <w:t xml:space="preserve"> </w:t>
      </w:r>
      <w:r w:rsidR="00EC6D64"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несоответствии построенных или реконструированных </w:t>
      </w:r>
      <w:r w:rsidR="00EC6D64"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</w:t>
      </w:r>
      <w:r w:rsidR="00EC6D64">
        <w:rPr>
          <w:rStyle w:val="blk"/>
          <w:rFonts w:ascii="Times New Roman" w:hAnsi="Times New Roman" w:cs="Times New Roman"/>
          <w:sz w:val="28"/>
          <w:szCs w:val="28"/>
        </w:rPr>
        <w:t>требовани</w:t>
      </w:r>
      <w:r w:rsidR="00EC6D64" w:rsidRPr="00871CA0">
        <w:rPr>
          <w:rStyle w:val="blk"/>
          <w:rFonts w:ascii="Times New Roman" w:hAnsi="Times New Roman" w:cs="Times New Roman"/>
          <w:sz w:val="28"/>
          <w:szCs w:val="28"/>
        </w:rPr>
        <w:t>ям законодательства о градостроительной деятельности</w:t>
      </w:r>
      <w:r w:rsidR="00EC6D64" w:rsidRPr="00B025A1">
        <w:rPr>
          <w:rFonts w:ascii="Times New Roman" w:hAnsi="Times New Roman"/>
          <w:sz w:val="28"/>
          <w:szCs w:val="28"/>
        </w:rPr>
        <w:t xml:space="preserve"> </w:t>
      </w:r>
      <w:r w:rsidR="002B6CC1">
        <w:rPr>
          <w:rFonts w:ascii="Times New Roman" w:hAnsi="Times New Roman" w:cs="Times New Roman"/>
          <w:sz w:val="28"/>
          <w:szCs w:val="28"/>
        </w:rPr>
        <w:t>(далее – уведомление о несоответствии)</w:t>
      </w:r>
      <w:r w:rsidRPr="00B025A1">
        <w:rPr>
          <w:rFonts w:ascii="Times New Roman" w:hAnsi="Times New Roman"/>
          <w:sz w:val="28"/>
          <w:szCs w:val="28"/>
        </w:rPr>
        <w:t>.</w:t>
      </w:r>
    </w:p>
    <w:p w:rsidR="00871CA0" w:rsidRPr="00871CA0" w:rsidRDefault="00871CA0" w:rsidP="009836C6">
      <w:pPr>
        <w:pStyle w:val="af"/>
        <w:tabs>
          <w:tab w:val="left" w:pos="426"/>
        </w:tabs>
        <w:suppressAutoHyphens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</w:p>
    <w:p w:rsidR="00B31517" w:rsidRDefault="00B31517" w:rsidP="00B31517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714D5">
        <w:rPr>
          <w:rFonts w:ascii="Times New Roman" w:hAnsi="Times New Roman"/>
          <w:sz w:val="28"/>
          <w:szCs w:val="28"/>
        </w:rPr>
        <w:t>2.4.</w:t>
      </w:r>
      <w:r w:rsidRPr="008E6162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517" w:rsidRPr="00C50043" w:rsidRDefault="00B31517" w:rsidP="00B31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2.4.1. Предоставление муниципальной услуги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дня регистрации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окончании строи-тельства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реконструкции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жилищного 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или садового дома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окончании 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</w:t>
      </w:r>
      <w:r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517" w:rsidRPr="00C50043" w:rsidRDefault="00B31517" w:rsidP="00B31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Возвращение без рассмотрения документов, представленных для получения муниципальной услуги, осуществляется в течение 3 рабочих дней со дня их регистрации. </w:t>
      </w:r>
    </w:p>
    <w:p w:rsidR="00B31517" w:rsidRDefault="00B31517" w:rsidP="004F1E36">
      <w:pPr>
        <w:pStyle w:val="af1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31517" w:rsidRPr="008E6162" w:rsidRDefault="00B31517" w:rsidP="00B31517">
      <w:pPr>
        <w:pStyle w:val="af1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714E">
        <w:rPr>
          <w:rFonts w:ascii="Times New Roman" w:hAnsi="Times New Roman"/>
          <w:sz w:val="28"/>
          <w:szCs w:val="28"/>
        </w:rPr>
        <w:t>2.5.</w:t>
      </w:r>
      <w:r w:rsidRPr="008E6162">
        <w:rPr>
          <w:rFonts w:ascii="Times New Roman" w:hAnsi="Times New Roman"/>
          <w:sz w:val="28"/>
          <w:szCs w:val="28"/>
        </w:rPr>
        <w:t xml:space="preserve">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B31517" w:rsidRPr="008E6162" w:rsidRDefault="00B31517" w:rsidP="00B31517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B0132">
        <w:rPr>
          <w:rFonts w:ascii="Times New Roman" w:hAnsi="Times New Roman"/>
          <w:sz w:val="28"/>
          <w:szCs w:val="28"/>
        </w:rPr>
        <w:t>2.5.1.</w:t>
      </w:r>
      <w:r w:rsidRPr="008E6162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ветствии с:</w:t>
      </w:r>
    </w:p>
    <w:p w:rsidR="00B31517" w:rsidRPr="00980957" w:rsidRDefault="00B31517" w:rsidP="00B315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57">
        <w:rPr>
          <w:rFonts w:ascii="Times New Roman" w:hAnsi="Times New Roman" w:cs="Times New Roman"/>
          <w:sz w:val="28"/>
          <w:szCs w:val="28"/>
        </w:rPr>
        <w:t>1) Ко</w:t>
      </w:r>
      <w:r w:rsidR="00C02422">
        <w:rPr>
          <w:rFonts w:ascii="Times New Roman" w:hAnsi="Times New Roman" w:cs="Times New Roman"/>
          <w:sz w:val="28"/>
          <w:szCs w:val="28"/>
        </w:rPr>
        <w:t>нституцией Российской Федерации</w:t>
      </w:r>
      <w:r w:rsidRPr="00980957">
        <w:rPr>
          <w:rFonts w:ascii="Times New Roman" w:hAnsi="Times New Roman" w:cs="Times New Roman"/>
          <w:sz w:val="28"/>
          <w:szCs w:val="28"/>
        </w:rPr>
        <w:t>;</w:t>
      </w:r>
    </w:p>
    <w:p w:rsidR="00B31517" w:rsidRPr="008E6162" w:rsidRDefault="00B31517" w:rsidP="00B31517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) Градостроительным кодексом Российской Федерации («Собрание законодат</w:t>
      </w:r>
      <w:r>
        <w:rPr>
          <w:rFonts w:ascii="Times New Roman" w:hAnsi="Times New Roman"/>
          <w:sz w:val="28"/>
          <w:szCs w:val="28"/>
        </w:rPr>
        <w:t xml:space="preserve">ельства РФ» от </w:t>
      </w:r>
      <w:r w:rsidR="00C0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03.01.2005</w:t>
      </w:r>
      <w:r w:rsidR="00C024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№ 1</w:t>
      </w:r>
      <w:r w:rsidR="00C0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E6162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>)</w:t>
      </w:r>
      <w:r w:rsidRPr="008E6162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16);</w:t>
      </w:r>
    </w:p>
    <w:p w:rsidR="00B31517" w:rsidRDefault="00B31517" w:rsidP="00B31517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) Федеральным законом от 29 декабря 2004 года № 191-ФЗ «О вве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дении в действие Градостроительного кодекса Российской Федерации» (</w:t>
      </w:r>
      <w:r>
        <w:rPr>
          <w:rFonts w:ascii="Times New Roman" w:hAnsi="Times New Roman"/>
          <w:sz w:val="28"/>
          <w:szCs w:val="28"/>
        </w:rPr>
        <w:t xml:space="preserve">Соб-рание </w:t>
      </w:r>
      <w:r w:rsidRPr="00573FD5">
        <w:rPr>
          <w:rFonts w:ascii="Times New Roman" w:hAnsi="Times New Roman"/>
          <w:spacing w:val="-8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FD5">
        <w:rPr>
          <w:rFonts w:ascii="Times New Roman" w:hAnsi="Times New Roman"/>
          <w:spacing w:val="-8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FD5">
        <w:rPr>
          <w:rFonts w:ascii="Times New Roman" w:hAnsi="Times New Roman"/>
          <w:spacing w:val="-8"/>
          <w:sz w:val="28"/>
          <w:szCs w:val="28"/>
        </w:rPr>
        <w:t>03.01.2005</w:t>
      </w:r>
      <w:r w:rsidR="00C02422" w:rsidRPr="00573FD5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573FD5">
        <w:rPr>
          <w:rFonts w:ascii="Times New Roman" w:hAnsi="Times New Roman"/>
          <w:spacing w:val="-8"/>
          <w:sz w:val="28"/>
          <w:szCs w:val="28"/>
        </w:rPr>
        <w:t>№ 1 (часть</w:t>
      </w:r>
      <w:r w:rsidRPr="008E616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8E6162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17);</w:t>
      </w:r>
    </w:p>
    <w:p w:rsidR="00B31517" w:rsidRPr="008E6162" w:rsidRDefault="00B31517" w:rsidP="00B31517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Земельным кодексом Российской Федерации (Собрание законода-тельства Ро</w:t>
      </w:r>
      <w:r w:rsidR="00C02422">
        <w:rPr>
          <w:rFonts w:ascii="Times New Roman" w:hAnsi="Times New Roman"/>
          <w:sz w:val="28"/>
          <w:szCs w:val="28"/>
        </w:rPr>
        <w:t xml:space="preserve">ссийской Федерации, 29.10.2001, </w:t>
      </w:r>
      <w:r>
        <w:rPr>
          <w:rFonts w:ascii="Times New Roman" w:hAnsi="Times New Roman"/>
          <w:sz w:val="28"/>
          <w:szCs w:val="28"/>
        </w:rPr>
        <w:t>№ 44, ст. 4147);</w:t>
      </w:r>
    </w:p>
    <w:p w:rsidR="00B31517" w:rsidRPr="00F45A72" w:rsidRDefault="00B31517" w:rsidP="00B31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5A72">
        <w:rPr>
          <w:rFonts w:ascii="Times New Roman" w:hAnsi="Times New Roman" w:cs="Times New Roman"/>
          <w:sz w:val="28"/>
          <w:szCs w:val="28"/>
        </w:rPr>
        <w:t>)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- Федеральный выпуск</w:t>
      </w:r>
      <w:r w:rsidRPr="009809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3670</w:t>
      </w:r>
      <w:r w:rsidRPr="009809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0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80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2005)</w:t>
      </w:r>
      <w:r w:rsidRPr="00F45A72">
        <w:rPr>
          <w:rFonts w:ascii="Times New Roman" w:hAnsi="Times New Roman" w:cs="Times New Roman"/>
          <w:sz w:val="28"/>
          <w:szCs w:val="28"/>
        </w:rPr>
        <w:t>;</w:t>
      </w:r>
    </w:p>
    <w:p w:rsidR="00B31517" w:rsidRPr="008E6162" w:rsidRDefault="00B31517" w:rsidP="00B31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6162">
        <w:rPr>
          <w:rFonts w:ascii="Times New Roman" w:hAnsi="Times New Roman"/>
          <w:sz w:val="28"/>
          <w:szCs w:val="28"/>
        </w:rPr>
        <w:t>) Федеральным законом от 27 июля 2010 года № 210-ФЗ «Об орга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 (</w:t>
      </w:r>
      <w:r>
        <w:rPr>
          <w:rFonts w:ascii="Times New Roman" w:hAnsi="Times New Roman"/>
          <w:sz w:val="28"/>
          <w:szCs w:val="28"/>
        </w:rPr>
        <w:t>Собра-ние законодательства Российской Федерации,</w:t>
      </w:r>
      <w:r w:rsidRPr="008E616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E616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="00E151F8">
        <w:rPr>
          <w:rFonts w:ascii="Times New Roman" w:hAnsi="Times New Roman"/>
          <w:sz w:val="28"/>
          <w:szCs w:val="28"/>
        </w:rPr>
        <w:t xml:space="preserve">, </w:t>
      </w:r>
      <w:r w:rsidRPr="008E6162">
        <w:rPr>
          <w:rFonts w:ascii="Times New Roman" w:hAnsi="Times New Roman"/>
          <w:sz w:val="28"/>
          <w:szCs w:val="28"/>
        </w:rPr>
        <w:t xml:space="preserve"> № </w:t>
      </w:r>
      <w:r w:rsidR="00E15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ст.</w:t>
      </w:r>
      <w:r w:rsidR="00C0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4179</w:t>
      </w:r>
      <w:r w:rsidRPr="008E6162">
        <w:rPr>
          <w:rFonts w:ascii="Times New Roman" w:hAnsi="Times New Roman"/>
          <w:sz w:val="28"/>
          <w:szCs w:val="28"/>
        </w:rPr>
        <w:t>);</w:t>
      </w:r>
    </w:p>
    <w:p w:rsidR="00B31517" w:rsidRDefault="00B31517" w:rsidP="00B31517">
      <w:pPr>
        <w:pStyle w:val="af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E6162">
        <w:rPr>
          <w:rFonts w:ascii="Times New Roman" w:hAnsi="Times New Roman"/>
          <w:sz w:val="28"/>
          <w:szCs w:val="28"/>
        </w:rPr>
        <w:t>) Федерал</w:t>
      </w:r>
      <w:r>
        <w:rPr>
          <w:rFonts w:ascii="Times New Roman" w:hAnsi="Times New Roman"/>
          <w:sz w:val="28"/>
          <w:szCs w:val="28"/>
        </w:rPr>
        <w:t xml:space="preserve">ьным законом от </w:t>
      </w:r>
      <w:r w:rsidRPr="008E616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Pr="008E6162">
        <w:rPr>
          <w:rFonts w:ascii="Times New Roman" w:hAnsi="Times New Roman"/>
          <w:sz w:val="28"/>
          <w:szCs w:val="28"/>
        </w:rPr>
        <w:t>06.10.2003</w:t>
      </w:r>
      <w:r w:rsidR="00C0242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№ 40</w:t>
      </w:r>
      <w:r w:rsidR="00250D3E">
        <w:rPr>
          <w:rFonts w:ascii="Times New Roman" w:hAnsi="Times New Roman"/>
          <w:sz w:val="28"/>
          <w:szCs w:val="28"/>
        </w:rPr>
        <w:t xml:space="preserve">,        </w:t>
      </w:r>
      <w:r w:rsidRPr="008E616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3822);</w:t>
      </w:r>
    </w:p>
    <w:p w:rsidR="00B31517" w:rsidRPr="008E6162" w:rsidRDefault="00B31517" w:rsidP="00B31517">
      <w:pPr>
        <w:pStyle w:val="af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E6162">
        <w:rPr>
          <w:rFonts w:ascii="Times New Roman" w:hAnsi="Times New Roman"/>
          <w:sz w:val="28"/>
          <w:szCs w:val="28"/>
        </w:rPr>
        <w:t>) Федеральным законом от 2 мая 2006 года № 59-ФЗ «О порядке рас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смотрения обращений </w:t>
      </w:r>
      <w:r>
        <w:rPr>
          <w:rFonts w:ascii="Times New Roman" w:hAnsi="Times New Roman"/>
          <w:sz w:val="28"/>
          <w:szCs w:val="28"/>
        </w:rPr>
        <w:t>граждан Российской Федерации» (Собрание законода-тельства Российской Федерации,</w:t>
      </w:r>
      <w:r w:rsidRPr="008E6162">
        <w:rPr>
          <w:rFonts w:ascii="Times New Roman" w:hAnsi="Times New Roman"/>
          <w:sz w:val="28"/>
          <w:szCs w:val="28"/>
        </w:rPr>
        <w:t xml:space="preserve"> 08.05.2006</w:t>
      </w:r>
      <w:r w:rsidR="00250D3E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№ 19,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2060);</w:t>
      </w:r>
    </w:p>
    <w:p w:rsidR="00B31517" w:rsidRDefault="00B31517" w:rsidP="00B31517">
      <w:pPr>
        <w:pStyle w:val="af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Федеральным законом от 17 ноября 1995 года № 169-ФЗ «Об архи-тектурной деятельности в Российской Федерации» (Собрание законода-тельства Российской Федерации, 20.11.1995</w:t>
      </w:r>
      <w:r w:rsidR="00250D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 47, ст.4473);</w:t>
      </w:r>
    </w:p>
    <w:p w:rsidR="00B31517" w:rsidRPr="008E6162" w:rsidRDefault="00B31517" w:rsidP="00B31517">
      <w:pPr>
        <w:pStyle w:val="af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Федеральным законом от 24 ноября 1995 года № 181-ФЗ «О соци-альной защите инвалидов в Российской Федерации» (Собрание законода-тельства Российской Федерации, 27.11.1995, № </w:t>
      </w:r>
      <w:r w:rsidR="00250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48, ст. 4563);</w:t>
      </w:r>
    </w:p>
    <w:p w:rsidR="00B31517" w:rsidRPr="00997970" w:rsidRDefault="00B31517" w:rsidP="00B315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414E6">
        <w:rPr>
          <w:rFonts w:ascii="Times New Roman" w:hAnsi="Times New Roman" w:cs="Times New Roman"/>
          <w:sz w:val="28"/>
          <w:szCs w:val="28"/>
        </w:rPr>
        <w:t>)</w:t>
      </w:r>
      <w:r w:rsidRPr="0099797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97970">
        <w:rPr>
          <w:rFonts w:ascii="Times New Roman" w:hAnsi="Times New Roman" w:cs="Times New Roman"/>
          <w:sz w:val="28"/>
          <w:szCs w:val="28"/>
        </w:rPr>
        <w:t xml:space="preserve"> № 152-ФЗ «О персо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7970">
        <w:rPr>
          <w:rFonts w:ascii="Times New Roman" w:hAnsi="Times New Roman" w:cs="Times New Roman"/>
          <w:sz w:val="28"/>
          <w:szCs w:val="28"/>
        </w:rPr>
        <w:t>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31.07.2006, № 3111)</w:t>
      </w:r>
      <w:r w:rsidRPr="00997970">
        <w:rPr>
          <w:rFonts w:ascii="Times New Roman" w:hAnsi="Times New Roman" w:cs="Times New Roman"/>
          <w:sz w:val="28"/>
          <w:szCs w:val="28"/>
        </w:rPr>
        <w:t>;</w:t>
      </w:r>
    </w:p>
    <w:p w:rsidR="00B31517" w:rsidRPr="00980957" w:rsidRDefault="00B31517" w:rsidP="00B315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80957">
        <w:rPr>
          <w:rFonts w:ascii="Times New Roman" w:hAnsi="Times New Roman" w:cs="Times New Roman"/>
          <w:sz w:val="28"/>
          <w:szCs w:val="28"/>
        </w:rPr>
        <w:t>) Федеральным законом от 6 апреля 2011 года № 63-ФЗ «Об элек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0957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1A55A7">
        <w:rPr>
          <w:rFonts w:ascii="Times New Roman" w:hAnsi="Times New Roman" w:cs="Times New Roman"/>
          <w:spacing w:val="-10"/>
          <w:sz w:val="28"/>
          <w:szCs w:val="28"/>
        </w:rPr>
        <w:t>подписи» (Собрание законодательства</w:t>
      </w:r>
      <w:r w:rsidRPr="00980957">
        <w:rPr>
          <w:rFonts w:ascii="Times New Roman" w:hAnsi="Times New Roman" w:cs="Times New Roman"/>
          <w:sz w:val="28"/>
          <w:szCs w:val="28"/>
        </w:rPr>
        <w:t xml:space="preserve">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№ 15,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2036; № 27,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3880);</w:t>
      </w:r>
    </w:p>
    <w:p w:rsidR="00B31517" w:rsidRDefault="00B31517" w:rsidP="00B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9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39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95A">
        <w:rPr>
          <w:rFonts w:ascii="Times New Roman" w:hAnsi="Times New Roman" w:cs="Times New Roman"/>
          <w:sz w:val="28"/>
          <w:szCs w:val="28"/>
        </w:rPr>
        <w:t>густа 2012 года № 840 «</w:t>
      </w:r>
      <w:r w:rsidRPr="000A3683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3683">
        <w:rPr>
          <w:rFonts w:ascii="Times New Roman" w:hAnsi="Times New Roman" w:cs="Times New Roman"/>
          <w:sz w:val="28"/>
          <w:szCs w:val="28"/>
        </w:rPr>
        <w:t>дарственных корпораций, наделенных в соответствии с федеральными зако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3683">
        <w:rPr>
          <w:rFonts w:ascii="Times New Roman" w:hAnsi="Times New Roman" w:cs="Times New Roman"/>
          <w:sz w:val="28"/>
          <w:szCs w:val="28"/>
        </w:rPr>
        <w:t>нами полномочиями по предоставлению государственных услуг в установ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3683">
        <w:rPr>
          <w:rFonts w:ascii="Times New Roman" w:hAnsi="Times New Roman" w:cs="Times New Roman"/>
          <w:sz w:val="28"/>
          <w:szCs w:val="28"/>
        </w:rPr>
        <w:t>ленной сфере деятельности, и их должностных лиц, организаций, предус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3683">
        <w:rPr>
          <w:rFonts w:ascii="Times New Roman" w:hAnsi="Times New Roman" w:cs="Times New Roman"/>
          <w:sz w:val="28"/>
          <w:szCs w:val="28"/>
        </w:rPr>
        <w:t xml:space="preserve">мотренных частью 1.1 статьи 16 Федерального закона </w:t>
      </w:r>
      <w:r w:rsidR="00A01D7C">
        <w:rPr>
          <w:rFonts w:ascii="Times New Roman" w:hAnsi="Times New Roman" w:cs="Times New Roman"/>
          <w:sz w:val="28"/>
          <w:szCs w:val="28"/>
        </w:rPr>
        <w:t>«</w:t>
      </w:r>
      <w:r w:rsidRPr="000A3683">
        <w:rPr>
          <w:rFonts w:ascii="Times New Roman" w:hAnsi="Times New Roman" w:cs="Times New Roman"/>
          <w:sz w:val="28"/>
          <w:szCs w:val="28"/>
        </w:rPr>
        <w:t>Об организации пре</w:t>
      </w:r>
      <w:r w:rsidR="00A01D7C">
        <w:rPr>
          <w:rFonts w:ascii="Times New Roman" w:hAnsi="Times New Roman" w:cs="Times New Roman"/>
          <w:sz w:val="28"/>
          <w:szCs w:val="28"/>
        </w:rPr>
        <w:t>-</w:t>
      </w:r>
      <w:r w:rsidRPr="000A3683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</w:t>
      </w:r>
      <w:r w:rsidR="00A01D7C">
        <w:rPr>
          <w:rFonts w:ascii="Times New Roman" w:hAnsi="Times New Roman" w:cs="Times New Roman"/>
          <w:sz w:val="28"/>
          <w:szCs w:val="28"/>
        </w:rPr>
        <w:t>»</w:t>
      </w:r>
      <w:r w:rsidRPr="000A3683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80395A">
        <w:rPr>
          <w:rFonts w:ascii="Times New Roman" w:hAnsi="Times New Roman" w:cs="Times New Roman"/>
          <w:sz w:val="28"/>
          <w:szCs w:val="28"/>
        </w:rPr>
        <w:t>» («Российская газета», № 192, 22.08.2012);</w:t>
      </w:r>
    </w:p>
    <w:p w:rsidR="00B31517" w:rsidRPr="00997970" w:rsidRDefault="00B31517" w:rsidP="00B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C9A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7BA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Pr="004F7BA3">
        <w:rPr>
          <w:rFonts w:ascii="Times New Roman" w:hAnsi="Times New Roman" w:cs="Times New Roman"/>
          <w:sz w:val="28"/>
          <w:szCs w:val="28"/>
        </w:rPr>
        <w:t xml:space="preserve">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F7BA3">
        <w:rPr>
          <w:rFonts w:ascii="Times New Roman" w:hAnsi="Times New Roman" w:cs="Times New Roman"/>
          <w:sz w:val="28"/>
          <w:szCs w:val="28"/>
        </w:rPr>
        <w:t>№ 591/пр «Об ут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BA3">
        <w:rPr>
          <w:rFonts w:ascii="Times New Roman" w:hAnsi="Times New Roman" w:cs="Times New Roman"/>
          <w:sz w:val="28"/>
          <w:szCs w:val="28"/>
        </w:rPr>
        <w:t>верждении форм уведомлений, необходимых для строительства или реконст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BA3">
        <w:rPr>
          <w:rFonts w:ascii="Times New Roman" w:hAnsi="Times New Roman" w:cs="Times New Roman"/>
          <w:sz w:val="28"/>
          <w:szCs w:val="28"/>
        </w:rPr>
        <w:t xml:space="preserve">рукции объекта индивидуального жилищного строительства или садового </w:t>
      </w:r>
      <w:r w:rsidRPr="00FD16CD">
        <w:rPr>
          <w:rFonts w:ascii="Times New Roman" w:hAnsi="Times New Roman" w:cs="Times New Roman"/>
          <w:spacing w:val="-20"/>
          <w:sz w:val="28"/>
          <w:szCs w:val="28"/>
        </w:rPr>
        <w:t>дома</w:t>
      </w:r>
      <w:r w:rsidRPr="00863FFA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Pr="009F1882">
        <w:rPr>
          <w:rFonts w:ascii="Times New Roman" w:hAnsi="Times New Roman" w:cs="Times New Roman"/>
          <w:spacing w:val="-16"/>
          <w:sz w:val="28"/>
          <w:szCs w:val="28"/>
        </w:rPr>
        <w:t>(Официальный Интернет портал правовой информации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33EE">
        <w:rPr>
          <w:rFonts w:ascii="Times New Roman" w:hAnsi="Times New Roman" w:cs="Times New Roman"/>
          <w:spacing w:val="-10"/>
          <w:sz w:val="28"/>
          <w:szCs w:val="28"/>
        </w:rPr>
        <w:t>http://www.pravo.gov.ru,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28.09.2018 г</w:t>
      </w:r>
      <w:r w:rsidRPr="00FD16CD">
        <w:rPr>
          <w:rFonts w:ascii="Times New Roman" w:hAnsi="Times New Roman" w:cs="Times New Roman"/>
          <w:sz w:val="28"/>
          <w:szCs w:val="28"/>
        </w:rPr>
        <w:t>.);</w:t>
      </w:r>
    </w:p>
    <w:p w:rsidR="00B31517" w:rsidRPr="008E6162" w:rsidRDefault="00B31517" w:rsidP="00B31517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Pr="008E6162">
        <w:rPr>
          <w:sz w:val="28"/>
          <w:szCs w:val="28"/>
        </w:rPr>
        <w:t>) Уставом муниципального образования города-курорта Пятигорска («</w:t>
      </w:r>
      <w:r w:rsidRPr="008E6162">
        <w:rPr>
          <w:sz w:val="28"/>
          <w:szCs w:val="28"/>
          <w:shd w:val="clear" w:color="auto" w:fill="FFFFFF"/>
        </w:rPr>
        <w:t>Пятигорская</w:t>
      </w:r>
      <w:r w:rsidRPr="008E6162">
        <w:rPr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Pr="008E6162">
        <w:rPr>
          <w:sz w:val="28"/>
          <w:szCs w:val="28"/>
        </w:rPr>
        <w:t>;</w:t>
      </w:r>
    </w:p>
    <w:p w:rsidR="00B31517" w:rsidRPr="00064D82" w:rsidRDefault="00B31517" w:rsidP="00B3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97DEE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администрации г. Пятигорска от 09.11.2021 </w:t>
      </w:r>
      <w:r w:rsidR="00573FD5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573F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7DEE">
        <w:rPr>
          <w:rFonts w:ascii="Times New Roman" w:eastAsia="Times New Roman" w:hAnsi="Times New Roman"/>
          <w:sz w:val="28"/>
          <w:szCs w:val="28"/>
        </w:rPr>
        <w:t>4244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</w:rPr>
        <w:t>Об утверждении Правил землепользования и застройки муници</w:t>
      </w:r>
      <w:r w:rsidR="00573FD5">
        <w:rPr>
          <w:rFonts w:ascii="Times New Roman" w:eastAsia="Times New Roman" w:hAnsi="Times New Roman"/>
          <w:sz w:val="28"/>
          <w:szCs w:val="28"/>
        </w:rPr>
        <w:t>-</w:t>
      </w:r>
      <w:r w:rsidRPr="00397DEE">
        <w:rPr>
          <w:rFonts w:ascii="Times New Roman" w:eastAsia="Times New Roman" w:hAnsi="Times New Roman"/>
          <w:sz w:val="28"/>
          <w:szCs w:val="28"/>
        </w:rPr>
        <w:t>пального образо</w:t>
      </w:r>
      <w:r>
        <w:rPr>
          <w:rFonts w:ascii="Times New Roman" w:eastAsia="Times New Roman" w:hAnsi="Times New Roman"/>
          <w:sz w:val="28"/>
          <w:szCs w:val="28"/>
        </w:rPr>
        <w:t>вания города-курорта Пятигорска» («Пятигорская правда»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D952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7DEE">
        <w:rPr>
          <w:rFonts w:ascii="Times New Roman" w:eastAsia="Times New Roman" w:hAnsi="Times New Roman"/>
          <w:sz w:val="28"/>
          <w:szCs w:val="28"/>
        </w:rPr>
        <w:t>149-152, 11.11.2021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517" w:rsidRPr="00997970" w:rsidRDefault="00B31517" w:rsidP="00B315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</w:t>
      </w:r>
      <w:r w:rsidRPr="0099797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7970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7970">
        <w:rPr>
          <w:rFonts w:ascii="Times New Roman" w:hAnsi="Times New Roman" w:cs="Times New Roman"/>
          <w:sz w:val="28"/>
          <w:szCs w:val="28"/>
        </w:rPr>
        <w:t>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97970">
        <w:rPr>
          <w:rFonts w:ascii="Times New Roman" w:hAnsi="Times New Roman" w:cs="Times New Roman"/>
          <w:sz w:val="28"/>
          <w:szCs w:val="28"/>
        </w:rPr>
        <w:t>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7970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информационных систем, 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7970">
        <w:rPr>
          <w:rFonts w:ascii="Times New Roman" w:hAnsi="Times New Roman" w:cs="Times New Roman"/>
          <w:sz w:val="28"/>
          <w:szCs w:val="28"/>
        </w:rPr>
        <w:t>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112, 18.05.2012)</w:t>
      </w:r>
      <w:r w:rsidRPr="00997970">
        <w:rPr>
          <w:rFonts w:ascii="Times New Roman" w:hAnsi="Times New Roman" w:cs="Times New Roman"/>
          <w:sz w:val="28"/>
          <w:szCs w:val="28"/>
        </w:rPr>
        <w:t>;</w:t>
      </w:r>
    </w:p>
    <w:p w:rsidR="00B31517" w:rsidRPr="008E6162" w:rsidRDefault="00B31517" w:rsidP="00B3151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E6162">
        <w:rPr>
          <w:rFonts w:ascii="Times New Roman" w:hAnsi="Times New Roman" w:cs="Times New Roman"/>
          <w:sz w:val="28"/>
          <w:szCs w:val="28"/>
        </w:rPr>
        <w:t>)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6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62">
        <w:rPr>
          <w:rFonts w:ascii="Times New Roman" w:hAnsi="Times New Roman" w:cs="Times New Roman"/>
          <w:sz w:val="28"/>
          <w:szCs w:val="28"/>
        </w:rPr>
        <w:t xml:space="preserve">Пятигорска от 22 февраля 2012 г. </w:t>
      </w:r>
      <w:r w:rsidR="00D952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162">
        <w:rPr>
          <w:rFonts w:ascii="Times New Roman" w:hAnsi="Times New Roman" w:cs="Times New Roman"/>
          <w:sz w:val="28"/>
          <w:szCs w:val="28"/>
        </w:rPr>
        <w:t>№ 7-14 РД «Об утверждении Порядка определения размера платы за оказа</w:t>
      </w:r>
      <w:r w:rsidR="001641E4">
        <w:rPr>
          <w:rFonts w:ascii="Times New Roman" w:hAnsi="Times New Roman" w:cs="Times New Roman"/>
          <w:sz w:val="28"/>
          <w:szCs w:val="28"/>
        </w:rPr>
        <w:t>-</w:t>
      </w:r>
      <w:r w:rsidRPr="008E6162">
        <w:rPr>
          <w:rFonts w:ascii="Times New Roman" w:hAnsi="Times New Roman" w:cs="Times New Roman"/>
          <w:sz w:val="28"/>
          <w:szCs w:val="28"/>
        </w:rPr>
        <w:lastRenderedPageBreak/>
        <w:t>ние услуг, которые являются необходимыми и обязательными для предос</w:t>
      </w:r>
      <w:r w:rsidR="001641E4">
        <w:rPr>
          <w:rFonts w:ascii="Times New Roman" w:hAnsi="Times New Roman" w:cs="Times New Roman"/>
          <w:sz w:val="28"/>
          <w:szCs w:val="28"/>
        </w:rPr>
        <w:t>-</w:t>
      </w:r>
      <w:r w:rsidRPr="008E6162">
        <w:rPr>
          <w:rFonts w:ascii="Times New Roman" w:hAnsi="Times New Roman" w:cs="Times New Roman"/>
          <w:sz w:val="28"/>
          <w:szCs w:val="28"/>
        </w:rPr>
        <w:t>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</w:t>
      </w:r>
      <w:r w:rsidR="001641E4">
        <w:rPr>
          <w:rFonts w:ascii="Times New Roman" w:hAnsi="Times New Roman" w:cs="Times New Roman"/>
          <w:sz w:val="28"/>
          <w:szCs w:val="28"/>
        </w:rPr>
        <w:t>-</w:t>
      </w:r>
      <w:r w:rsidRPr="008E6162">
        <w:rPr>
          <w:rFonts w:ascii="Times New Roman" w:hAnsi="Times New Roman" w:cs="Times New Roman"/>
          <w:sz w:val="28"/>
          <w:szCs w:val="28"/>
        </w:rPr>
        <w:t>оставляются организациями, участвующими в предоставлении муниципаль</w:t>
      </w:r>
      <w:r w:rsidR="001641E4">
        <w:rPr>
          <w:rFonts w:ascii="Times New Roman" w:hAnsi="Times New Roman" w:cs="Times New Roman"/>
          <w:sz w:val="28"/>
          <w:szCs w:val="28"/>
        </w:rPr>
        <w:t>-</w:t>
      </w:r>
      <w:r w:rsidRPr="008E6162">
        <w:rPr>
          <w:rFonts w:ascii="Times New Roman" w:hAnsi="Times New Roman" w:cs="Times New Roman"/>
          <w:sz w:val="28"/>
          <w:szCs w:val="28"/>
        </w:rPr>
        <w:t>ных услуг» (Пятигорская правда от 25.02.2012 №</w:t>
      </w:r>
      <w:r w:rsidR="00D95288">
        <w:rPr>
          <w:rFonts w:ascii="Times New Roman" w:hAnsi="Times New Roman" w:cs="Times New Roman"/>
          <w:sz w:val="28"/>
          <w:szCs w:val="28"/>
        </w:rPr>
        <w:t xml:space="preserve"> </w:t>
      </w:r>
      <w:r w:rsidRPr="008E6162">
        <w:rPr>
          <w:rFonts w:ascii="Times New Roman" w:hAnsi="Times New Roman" w:cs="Times New Roman"/>
          <w:sz w:val="28"/>
          <w:szCs w:val="28"/>
        </w:rPr>
        <w:t>20 (7570);</w:t>
      </w:r>
    </w:p>
    <w:p w:rsidR="00B31517" w:rsidRDefault="00B31517" w:rsidP="00B31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</w:t>
      </w:r>
      <w:r w:rsidRPr="008E6162">
        <w:rPr>
          <w:rFonts w:ascii="Times New Roman" w:hAnsi="Times New Roman"/>
          <w:sz w:val="28"/>
          <w:szCs w:val="28"/>
        </w:rPr>
        <w:t>остановлением администрации го</w:t>
      </w:r>
      <w:r w:rsidR="00D95288">
        <w:rPr>
          <w:rFonts w:ascii="Times New Roman" w:hAnsi="Times New Roman"/>
          <w:sz w:val="28"/>
          <w:szCs w:val="28"/>
        </w:rPr>
        <w:t xml:space="preserve">рода Пятигорска от 08.02.2012 № </w:t>
      </w:r>
      <w:r w:rsidRPr="008E6162">
        <w:rPr>
          <w:rFonts w:ascii="Times New Roman" w:hAnsi="Times New Roman"/>
          <w:sz w:val="28"/>
          <w:szCs w:val="28"/>
        </w:rPr>
        <w:t xml:space="preserve">403 «О порядке разработки и утверждения административных регламентов предоставления муниципальных услуг» </w:t>
      </w:r>
      <w:r w:rsidRPr="008E6162">
        <w:rPr>
          <w:rFonts w:ascii="Times New Roman" w:eastAsia="Times New Roman" w:hAnsi="Times New Roman"/>
          <w:sz w:val="28"/>
          <w:szCs w:val="28"/>
        </w:rPr>
        <w:t>(не опубликовано)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B31517" w:rsidRPr="00980957" w:rsidRDefault="00B31517" w:rsidP="00B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0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0957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Пятигорска, </w:t>
      </w:r>
      <w:r w:rsidRPr="00980957"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утвержденным </w:t>
      </w:r>
      <w:r w:rsidRPr="00980957"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</w:t>
      </w:r>
      <w:r>
        <w:rPr>
          <w:rFonts w:ascii="Times New Roman" w:hAnsi="Times New Roman" w:cs="Times New Roman"/>
          <w:sz w:val="28"/>
          <w:szCs w:val="28"/>
        </w:rPr>
        <w:t>от 28 июля 2009 года</w:t>
      </w:r>
      <w:r w:rsidRPr="00980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0957">
        <w:rPr>
          <w:rFonts w:ascii="Times New Roman" w:hAnsi="Times New Roman" w:cs="Times New Roman"/>
          <w:sz w:val="28"/>
          <w:szCs w:val="28"/>
        </w:rPr>
        <w:t>68–45 ГД («Пятигорская правда»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57">
        <w:rPr>
          <w:rFonts w:ascii="Times New Roman" w:hAnsi="Times New Roman" w:cs="Times New Roman"/>
          <w:sz w:val="28"/>
          <w:szCs w:val="28"/>
        </w:rPr>
        <w:t xml:space="preserve"> № 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57">
        <w:rPr>
          <w:rFonts w:ascii="Times New Roman" w:hAnsi="Times New Roman" w:cs="Times New Roman"/>
          <w:sz w:val="28"/>
          <w:szCs w:val="28"/>
        </w:rPr>
        <w:t xml:space="preserve"> 01.08.2009); </w:t>
      </w:r>
    </w:p>
    <w:p w:rsidR="00B31517" w:rsidRDefault="00B31517" w:rsidP="00B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0957">
        <w:rPr>
          <w:rFonts w:ascii="Times New Roman" w:hAnsi="Times New Roman" w:cs="Times New Roman"/>
          <w:sz w:val="28"/>
          <w:szCs w:val="28"/>
        </w:rPr>
        <w:t xml:space="preserve">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980957">
        <w:rPr>
          <w:rFonts w:ascii="Times New Roman" w:hAnsi="Times New Roman" w:cs="Times New Roman"/>
          <w:sz w:val="28"/>
          <w:szCs w:val="28"/>
        </w:rPr>
        <w:t>актами Российской Федерации,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регламентирующими пра-воотношения в указанной сфере</w:t>
      </w:r>
      <w:r w:rsidRPr="00980957">
        <w:rPr>
          <w:rFonts w:ascii="Times New Roman" w:hAnsi="Times New Roman" w:cs="Times New Roman"/>
          <w:sz w:val="28"/>
          <w:szCs w:val="28"/>
        </w:rPr>
        <w:t>.</w:t>
      </w:r>
    </w:p>
    <w:p w:rsidR="004F1E36" w:rsidRDefault="00871CA0" w:rsidP="004F1E36">
      <w:pPr>
        <w:pStyle w:val="af1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</w:p>
    <w:p w:rsidR="00D42A64" w:rsidRDefault="00D42A64" w:rsidP="00D42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</w:t>
      </w:r>
      <w:r w:rsidRPr="007C33AD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3AD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935E9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Ставрополь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E92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</w:t>
      </w:r>
      <w:r w:rsidRPr="007C33A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с разделе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3AD">
        <w:rPr>
          <w:rFonts w:ascii="Times New Roman" w:hAnsi="Times New Roman" w:cs="Times New Roman"/>
          <w:sz w:val="28"/>
          <w:szCs w:val="28"/>
        </w:rPr>
        <w:t>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D42A64" w:rsidRDefault="00D42A64" w:rsidP="00D4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87">
        <w:rPr>
          <w:rFonts w:ascii="Times New Roman" w:hAnsi="Times New Roman" w:cs="Times New Roman"/>
          <w:sz w:val="28"/>
          <w:szCs w:val="28"/>
        </w:rPr>
        <w:t>2.6.1.</w:t>
      </w:r>
      <w:r w:rsidRPr="00C715E9">
        <w:rPr>
          <w:rFonts w:ascii="Times New Roman" w:hAnsi="Times New Roman" w:cs="Times New Roman"/>
          <w:sz w:val="28"/>
          <w:szCs w:val="28"/>
        </w:rPr>
        <w:t xml:space="preserve"> </w:t>
      </w:r>
      <w:r w:rsidRPr="00182F45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</w:t>
      </w:r>
      <w:r w:rsidR="00182F45" w:rsidRPr="00182F45">
        <w:rPr>
          <w:rFonts w:ascii="Times New Roman" w:hAnsi="Times New Roman" w:cs="Times New Roman"/>
          <w:sz w:val="28"/>
          <w:szCs w:val="28"/>
        </w:rPr>
        <w:t xml:space="preserve">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</w:t>
      </w:r>
      <w:r w:rsidRPr="00182F45">
        <w:rPr>
          <w:rFonts w:ascii="Times New Roman" w:hAnsi="Times New Roman" w:cs="Times New Roman"/>
          <w:sz w:val="28"/>
          <w:szCs w:val="28"/>
        </w:rPr>
        <w:t>представляет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07720A" w:rsidRDefault="0007720A" w:rsidP="00A27F18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1)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  <w:r w:rsidRPr="008D2F5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913359" w:rsidRPr="007260A5" w:rsidRDefault="00913359" w:rsidP="009133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0A5">
        <w:rPr>
          <w:rFonts w:ascii="Times New Roman" w:hAnsi="Times New Roman" w:cs="Times New Roman"/>
          <w:sz w:val="28"/>
          <w:szCs w:val="28"/>
        </w:rPr>
        <w:t>2) документ удостоверяющий личность</w:t>
      </w:r>
      <w:r w:rsidR="00F34F92" w:rsidRPr="007260A5">
        <w:rPr>
          <w:rFonts w:ascii="Times New Roman" w:hAnsi="Times New Roman" w:cs="Times New Roman"/>
          <w:sz w:val="28"/>
          <w:szCs w:val="28"/>
        </w:rPr>
        <w:t xml:space="preserve"> </w:t>
      </w:r>
      <w:r w:rsidR="007260A5" w:rsidRPr="007260A5">
        <w:rPr>
          <w:rFonts w:ascii="Times New Roman" w:hAnsi="Times New Roman" w:cs="Times New Roman"/>
          <w:sz w:val="28"/>
          <w:szCs w:val="28"/>
        </w:rPr>
        <w:t>заявителя или его представ-ителя</w:t>
      </w:r>
      <w:r w:rsidRPr="007260A5">
        <w:rPr>
          <w:rFonts w:ascii="Times New Roman" w:hAnsi="Times New Roman" w:cs="Times New Roman"/>
          <w:sz w:val="28"/>
          <w:szCs w:val="28"/>
        </w:rPr>
        <w:t>;</w:t>
      </w:r>
    </w:p>
    <w:p w:rsidR="00913359" w:rsidRPr="00871CA0" w:rsidRDefault="00913359" w:rsidP="0091335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</w:t>
      </w:r>
      <w:r w:rsidR="007260A5">
        <w:rPr>
          <w:rStyle w:val="blk"/>
          <w:rFonts w:ascii="Times New Roman" w:hAnsi="Times New Roman" w:cs="Times New Roman"/>
          <w:sz w:val="28"/>
          <w:szCs w:val="28"/>
        </w:rPr>
        <w:t>физического или юридического лица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, в случае, если уведомление об окончании строитель</w:t>
      </w:r>
      <w:r w:rsidR="007260A5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 направлено представителем застройщика;</w:t>
      </w:r>
    </w:p>
    <w:p w:rsidR="00913359" w:rsidRPr="00871CA0" w:rsidRDefault="00913359" w:rsidP="00913359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иност-ранного государства в случае, если застройщиком является иностранное юри</w:t>
      </w:r>
      <w:r w:rsidR="009D4EE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дическое лицо;</w:t>
      </w:r>
    </w:p>
    <w:p w:rsidR="00913359" w:rsidRPr="00871CA0" w:rsidRDefault="00913359" w:rsidP="0091335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) технический план объекта индивидуального жилищного строитель</w:t>
      </w:r>
      <w:r w:rsidR="00D42A6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 или садового дома;</w:t>
      </w:r>
    </w:p>
    <w:p w:rsidR="00913359" w:rsidRPr="00871CA0" w:rsidRDefault="00913359" w:rsidP="00913359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6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) заключенное между правообладателями земельного участка согла-шение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кото-ром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множествен-ностью лиц на стороне арендатора.</w:t>
      </w:r>
    </w:p>
    <w:p w:rsidR="00205112" w:rsidRPr="00816674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112">
        <w:rPr>
          <w:rFonts w:ascii="Times New Roman" w:hAnsi="Times New Roman" w:cs="Times New Roman"/>
          <w:sz w:val="28"/>
          <w:szCs w:val="28"/>
        </w:rPr>
        <w:t>2.6.2.</w:t>
      </w:r>
      <w:r w:rsidRPr="00D4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508B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4508B2">
        <w:rPr>
          <w:rFonts w:ascii="Times New Roman" w:hAnsi="Times New Roman" w:cs="Times New Roman"/>
          <w:sz w:val="28"/>
          <w:szCs w:val="28"/>
        </w:rPr>
        <w:t xml:space="preserve">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со-ответствии  </w:t>
      </w:r>
      <w:r w:rsidR="00F34F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несоответствии</w:t>
      </w:r>
      <w:r w:rsidR="00F34F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B2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205112" w:rsidRPr="00816674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r>
        <w:rPr>
          <w:rFonts w:ascii="Times New Roman" w:hAnsi="Times New Roman" w:cs="Times New Roman"/>
          <w:sz w:val="28"/>
          <w:szCs w:val="28"/>
        </w:rPr>
        <w:t>в Управлении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205112" w:rsidRPr="00816674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2)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205112" w:rsidRPr="00816674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6674">
        <w:rPr>
          <w:rFonts w:ascii="Times New Roman" w:hAnsi="Times New Roman" w:cs="Times New Roman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205112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почтового отправления с уведомлением о вручении; </w:t>
      </w:r>
    </w:p>
    <w:p w:rsidR="00205112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674">
        <w:rPr>
          <w:rFonts w:ascii="Times New Roman" w:hAnsi="Times New Roman" w:cs="Times New Roman"/>
          <w:sz w:val="28"/>
          <w:szCs w:val="28"/>
        </w:rPr>
        <w:t>) с использованием государственных информационных систем 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6674">
        <w:rPr>
          <w:rFonts w:ascii="Times New Roman" w:hAnsi="Times New Roman" w:cs="Times New Roman"/>
          <w:sz w:val="28"/>
          <w:szCs w:val="28"/>
        </w:rPr>
        <w:t>чения градостро</w:t>
      </w:r>
      <w:r>
        <w:rPr>
          <w:rFonts w:ascii="Times New Roman" w:hAnsi="Times New Roman" w:cs="Times New Roman"/>
          <w:sz w:val="28"/>
          <w:szCs w:val="28"/>
        </w:rPr>
        <w:t>ительной деятельности.</w:t>
      </w:r>
    </w:p>
    <w:p w:rsidR="00F94F6F" w:rsidRDefault="00205112" w:rsidP="00982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5CA">
        <w:rPr>
          <w:rFonts w:ascii="Times New Roman" w:hAnsi="Times New Roman"/>
          <w:color w:val="000000" w:themeColor="text1"/>
          <w:sz w:val="28"/>
          <w:szCs w:val="28"/>
        </w:rPr>
        <w:t xml:space="preserve">Форму </w:t>
      </w:r>
      <w:r>
        <w:rPr>
          <w:rFonts w:ascii="Times New Roman" w:hAnsi="Times New Roman"/>
          <w:color w:val="000000" w:themeColor="text1"/>
          <w:sz w:val="28"/>
          <w:szCs w:val="28"/>
        </w:rPr>
        <w:t>уведомления об окончании строительства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 xml:space="preserve"> можно получить непосредственно в Управлении, а также на официальном сайте муниципаль</w:t>
      </w:r>
      <w:r w:rsidR="00CA223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ного образования города-курорта Пятигорска в информационно-телекомму</w:t>
      </w:r>
      <w:r w:rsidR="00CA223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никац</w:t>
      </w:r>
      <w:r>
        <w:rPr>
          <w:rFonts w:ascii="Times New Roman" w:hAnsi="Times New Roman"/>
          <w:color w:val="000000" w:themeColor="text1"/>
          <w:sz w:val="28"/>
          <w:szCs w:val="28"/>
        </w:rPr>
        <w:t>ионной сети «Интернет», в МФЦ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, в том числе с использованием феде</w:t>
      </w:r>
      <w:r w:rsidR="00CA223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ральной государственной информационной системы «Единый портал госу</w:t>
      </w:r>
      <w:r w:rsidR="00CA223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дарственных и муниципальных услуг».</w:t>
      </w:r>
      <w:bookmarkStart w:id="0" w:name="Par1"/>
      <w:bookmarkStart w:id="1" w:name="Par4"/>
      <w:bookmarkEnd w:id="0"/>
      <w:bookmarkEnd w:id="1"/>
    </w:p>
    <w:p w:rsidR="00205112" w:rsidRPr="003F68CA" w:rsidRDefault="00205112" w:rsidP="0020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AA">
        <w:rPr>
          <w:rFonts w:ascii="Times New Roman" w:hAnsi="Times New Roman"/>
          <w:color w:val="000000" w:themeColor="text1"/>
          <w:sz w:val="28"/>
          <w:szCs w:val="28"/>
        </w:rPr>
        <w:t>2.6.3.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уведомлении об окончании строительства заявитель указывает следующие сведения: </w:t>
      </w:r>
    </w:p>
    <w:p w:rsidR="00205112" w:rsidRPr="00AC6650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50">
        <w:rPr>
          <w:rStyle w:val="blk"/>
          <w:rFonts w:ascii="Times New Roman" w:hAnsi="Times New Roman" w:cs="Times New Roman"/>
          <w:sz w:val="28"/>
          <w:szCs w:val="28"/>
        </w:rPr>
        <w:t>фамили</w:t>
      </w:r>
      <w:r w:rsidR="00D95288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05112" w:rsidRPr="00AC6650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50">
        <w:rPr>
          <w:rStyle w:val="blk"/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</w:t>
      </w:r>
      <w:r>
        <w:rPr>
          <w:rStyle w:val="blk"/>
          <w:rFonts w:ascii="Times New Roman" w:hAnsi="Times New Roman" w:cs="Times New Roman"/>
          <w:sz w:val="28"/>
          <w:szCs w:val="28"/>
        </w:rPr>
        <w:t>онный номер записи о государст-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номер налогоплательщика, за иск-лю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чением случая, если заявителем явля</w:t>
      </w:r>
      <w:r>
        <w:rPr>
          <w:rStyle w:val="blk"/>
          <w:rFonts w:ascii="Times New Roman" w:hAnsi="Times New Roman" w:cs="Times New Roman"/>
          <w:sz w:val="28"/>
          <w:szCs w:val="28"/>
        </w:rPr>
        <w:t>ется иностранное юридическое ли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цо;</w:t>
      </w:r>
    </w:p>
    <w:p w:rsidR="00205112" w:rsidRPr="00AC6650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50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05112" w:rsidRPr="001D01C3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C3">
        <w:rPr>
          <w:rStyle w:val="blk"/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05112" w:rsidRPr="001D01C3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C3">
        <w:rPr>
          <w:rStyle w:val="blk"/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C5F7B" w:rsidRPr="009069DD" w:rsidRDefault="00205112" w:rsidP="004033E9">
      <w:pPr>
        <w:tabs>
          <w:tab w:val="left" w:pos="113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9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</w:t>
      </w:r>
      <w:r w:rsidR="008D2465" w:rsidRPr="00D9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параметрах построенных или реконструированных </w:t>
      </w:r>
      <w:r w:rsidRPr="00D9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индивидуального жилищного строительства или садового дома</w:t>
      </w:r>
      <w:r w:rsidR="00E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строительства или реконструкции которых подано уведомление о</w:t>
      </w:r>
      <w:r w:rsidR="00CD29C0" w:rsidRPr="00CD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CD29C0" w:rsidRPr="00CD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окончании строительства</w:t>
      </w:r>
      <w:r w:rsidRPr="00CD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об отступах от границ земельного участка</w:t>
      </w:r>
      <w:r w:rsidR="0040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C5F7B" w:rsidRPr="009069DD">
        <w:rPr>
          <w:rFonts w:ascii="Times New Roman" w:hAnsi="Times New Roman" w:cs="Times New Roman"/>
          <w:sz w:val="28"/>
          <w:szCs w:val="28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  <w:r w:rsidR="004033E9">
        <w:rPr>
          <w:rFonts w:ascii="Times New Roman" w:hAnsi="Times New Roman" w:cs="Times New Roman"/>
          <w:sz w:val="28"/>
          <w:szCs w:val="28"/>
        </w:rPr>
        <w:t>)</w:t>
      </w:r>
      <w:r w:rsidR="00EC5F7B" w:rsidRPr="009069DD">
        <w:rPr>
          <w:rFonts w:ascii="Times New Roman" w:hAnsi="Times New Roman" w:cs="Times New Roman"/>
          <w:sz w:val="28"/>
          <w:szCs w:val="28"/>
        </w:rPr>
        <w:t>;</w:t>
      </w:r>
    </w:p>
    <w:p w:rsidR="00EC5F7B" w:rsidRPr="009069DD" w:rsidRDefault="00EC5F7B" w:rsidP="00EC5F7B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069DD">
        <w:rPr>
          <w:rStyle w:val="blk"/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го-сударственной регистрации прав;</w:t>
      </w:r>
    </w:p>
    <w:p w:rsidR="00205112" w:rsidRPr="002A5DE6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E6">
        <w:rPr>
          <w:rStyle w:val="blk"/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05112" w:rsidRPr="002A5DE6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E6">
        <w:rPr>
          <w:rStyle w:val="blk"/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</w:t>
      </w:r>
      <w:r>
        <w:rPr>
          <w:rStyle w:val="blk"/>
          <w:rFonts w:ascii="Times New Roman" w:hAnsi="Times New Roman" w:cs="Times New Roman"/>
          <w:sz w:val="28"/>
          <w:szCs w:val="28"/>
        </w:rPr>
        <w:t>рой-</w:t>
      </w:r>
      <w:r w:rsidRPr="002A5DE6">
        <w:rPr>
          <w:rStyle w:val="blk"/>
          <w:rFonts w:ascii="Times New Roman" w:hAnsi="Times New Roman" w:cs="Times New Roman"/>
          <w:sz w:val="28"/>
          <w:szCs w:val="28"/>
        </w:rPr>
        <w:t>щиком;</w:t>
      </w:r>
    </w:p>
    <w:p w:rsidR="00205112" w:rsidRPr="00F3410E" w:rsidRDefault="00205112" w:rsidP="00205112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E6">
        <w:rPr>
          <w:rStyle w:val="blk"/>
          <w:rFonts w:ascii="Times New Roman" w:hAnsi="Times New Roman" w:cs="Times New Roman"/>
          <w:sz w:val="28"/>
          <w:szCs w:val="28"/>
        </w:rPr>
        <w:t xml:space="preserve">способ направления застройщику </w:t>
      </w:r>
      <w:r>
        <w:rPr>
          <w:rStyle w:val="blk"/>
          <w:rFonts w:ascii="Times New Roman" w:hAnsi="Times New Roman" w:cs="Times New Roman"/>
          <w:sz w:val="28"/>
          <w:szCs w:val="28"/>
        </w:rPr>
        <w:t>результата предоставления муници-пальной услуги</w:t>
      </w:r>
      <w:r w:rsidRPr="002A5DE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72AAA" w:rsidRDefault="00B72AAA" w:rsidP="00B72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438D">
        <w:rPr>
          <w:rFonts w:ascii="Times New Roman" w:hAnsi="Times New Roman"/>
          <w:bCs/>
          <w:sz w:val="28"/>
          <w:szCs w:val="28"/>
        </w:rPr>
        <w:t>2.6.4.</w:t>
      </w:r>
      <w:r w:rsidRPr="00EB4E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 запрашиваются следующие документы:</w:t>
      </w:r>
    </w:p>
    <w:p w:rsidR="00B72AAA" w:rsidRDefault="00B72AAA" w:rsidP="00B72AA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41B05">
        <w:rPr>
          <w:rFonts w:ascii="Times New Roman" w:hAnsi="Times New Roman"/>
          <w:color w:val="000000"/>
          <w:sz w:val="28"/>
          <w:szCs w:val="28"/>
        </w:rPr>
        <w:t>) правоустанавливающие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сведений</w:t>
      </w:r>
      <w:r w:rsidR="00893F7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42B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42BA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2BA1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42BA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A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A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A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«Федеральная кадастровая </w:t>
      </w:r>
      <w:r w:rsidRPr="00442BA1">
        <w:rPr>
          <w:rFonts w:ascii="Times New Roman" w:hAnsi="Times New Roman" w:cs="Times New Roman"/>
          <w:sz w:val="28"/>
          <w:szCs w:val="28"/>
        </w:rPr>
        <w:t>палата Федеральной службы государственной регистрации, кадастра и картографии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42BA1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957">
        <w:rPr>
          <w:rFonts w:ascii="Times New Roman" w:hAnsi="Times New Roman" w:cs="Times New Roman"/>
          <w:sz w:val="28"/>
          <w:szCs w:val="28"/>
        </w:rPr>
        <w:t xml:space="preserve">ФКП по </w:t>
      </w:r>
      <w:r>
        <w:rPr>
          <w:rFonts w:ascii="Times New Roman" w:hAnsi="Times New Roman" w:cs="Times New Roman"/>
          <w:sz w:val="28"/>
          <w:szCs w:val="28"/>
        </w:rPr>
        <w:t>СК»)</w:t>
      </w:r>
      <w:r>
        <w:rPr>
          <w:rFonts w:ascii="Times New Roman" w:hAnsi="Times New Roman"/>
          <w:color w:val="000000"/>
          <w:sz w:val="28"/>
          <w:szCs w:val="28"/>
        </w:rPr>
        <w:t xml:space="preserve"> или договор аренды земельного участка, при аренде земельного участка сроком менее чем на один год – в Муниципальном учреждении «Управление имущественных отношений администрации города Пятигорска»;</w:t>
      </w:r>
    </w:p>
    <w:p w:rsidR="00B72AAA" w:rsidRPr="00997970" w:rsidRDefault="00B72AAA" w:rsidP="00B72AAA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7970">
        <w:rPr>
          <w:rFonts w:ascii="Times New Roman" w:hAnsi="Times New Roman" w:cs="Times New Roman"/>
          <w:sz w:val="28"/>
          <w:szCs w:val="28"/>
        </w:rPr>
        <w:t>) выписк</w:t>
      </w:r>
      <w:r w:rsidR="006343B5">
        <w:rPr>
          <w:rFonts w:ascii="Times New Roman" w:hAnsi="Times New Roman" w:cs="Times New Roman"/>
          <w:sz w:val="28"/>
          <w:szCs w:val="28"/>
        </w:rPr>
        <w:t>а</w:t>
      </w:r>
      <w:r w:rsidRPr="0099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</w:t>
      </w:r>
      <w:r w:rsidRPr="00997970">
        <w:rPr>
          <w:rFonts w:ascii="Times New Roman" w:hAnsi="Times New Roman" w:cs="Times New Roman"/>
          <w:sz w:val="28"/>
          <w:szCs w:val="28"/>
        </w:rPr>
        <w:t xml:space="preserve">об объекте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99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(здании, объекте незавершенного строи-тельства </w:t>
      </w:r>
      <w:r w:rsidRPr="0099797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его реконструкции</w:t>
      </w:r>
      <w:r w:rsidRPr="00997970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ФГБУ «ФКП по СК»</w:t>
      </w:r>
      <w:r w:rsidRPr="00997970">
        <w:rPr>
          <w:rFonts w:ascii="Times New Roman" w:hAnsi="Times New Roman" w:cs="Times New Roman"/>
          <w:sz w:val="28"/>
          <w:szCs w:val="28"/>
        </w:rPr>
        <w:t>;</w:t>
      </w:r>
    </w:p>
    <w:p w:rsidR="00B72AAA" w:rsidRPr="00997970" w:rsidRDefault="00B72AAA" w:rsidP="00B72AAA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97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7970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7970">
        <w:rPr>
          <w:rFonts w:ascii="Times New Roman" w:hAnsi="Times New Roman" w:cs="Times New Roman"/>
          <w:sz w:val="28"/>
          <w:szCs w:val="28"/>
        </w:rPr>
        <w:t>ческого лица (для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предприни-мателя </w:t>
      </w:r>
      <w:r w:rsidRPr="00997970"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их обращения</w:t>
      </w:r>
      <w:r w:rsidRPr="00997970">
        <w:rPr>
          <w:rFonts w:ascii="Times New Roman" w:hAnsi="Times New Roman" w:cs="Times New Roman"/>
          <w:sz w:val="28"/>
          <w:szCs w:val="28"/>
        </w:rPr>
        <w:t>.</w:t>
      </w:r>
    </w:p>
    <w:p w:rsidR="00C5051B" w:rsidRPr="008E6162" w:rsidRDefault="00C5051B" w:rsidP="00C5051B">
      <w:pPr>
        <w:widowControl w:val="0"/>
        <w:suppressAutoHyphens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2.6.5</w:t>
      </w:r>
      <w:r w:rsidRPr="00BB3888">
        <w:rPr>
          <w:rFonts w:ascii="Times New Roman" w:hAnsi="Times New Roman"/>
          <w:color w:val="000000"/>
          <w:sz w:val="28"/>
          <w:szCs w:val="28"/>
        </w:rPr>
        <w:t>.</w:t>
      </w:r>
      <w:r w:rsidRPr="00F96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C5051B" w:rsidRPr="00B16D1C" w:rsidRDefault="00C5051B" w:rsidP="00C5051B">
      <w:pPr>
        <w:widowControl w:val="0"/>
        <w:suppressAutoHyphens/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C5051B" w:rsidRPr="00B16D1C" w:rsidRDefault="00C5051B" w:rsidP="00C5051B">
      <w:pPr>
        <w:pStyle w:val="s1"/>
        <w:shd w:val="clear" w:color="auto" w:fill="FFFFFF"/>
        <w:spacing w:before="0" w:beforeAutospacing="0" w:after="0" w:afterAutospacing="0"/>
        <w:ind w:firstLine="691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</w:t>
      </w:r>
      <w:r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 xml:space="preserve">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</w:t>
      </w:r>
      <w:r w:rsidRPr="00B16D1C">
        <w:rPr>
          <w:bCs/>
          <w:color w:val="000000"/>
          <w:sz w:val="28"/>
          <w:szCs w:val="28"/>
        </w:rPr>
        <w:lastRenderedPageBreak/>
        <w:t xml:space="preserve">организаций, участвующих в предоставлении муниципальной услуги, за </w:t>
      </w:r>
      <w:r>
        <w:rPr>
          <w:bCs/>
          <w:color w:val="000000"/>
          <w:sz w:val="28"/>
          <w:szCs w:val="28"/>
        </w:rPr>
        <w:t>ис-клю</w:t>
      </w:r>
      <w:r w:rsidRPr="00B16D1C">
        <w:rPr>
          <w:bCs/>
          <w:color w:val="000000"/>
          <w:sz w:val="28"/>
          <w:szCs w:val="28"/>
        </w:rPr>
        <w:t xml:space="preserve">чением документов,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венных и муниципальных услуг»;</w:t>
      </w:r>
    </w:p>
    <w:p w:rsidR="00C5051B" w:rsidRPr="00B16D1C" w:rsidRDefault="00C5051B" w:rsidP="00C5051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1B05">
        <w:rPr>
          <w:bCs/>
          <w:color w:val="000000"/>
          <w:sz w:val="28"/>
          <w:szCs w:val="28"/>
        </w:rPr>
        <w:t>3)</w:t>
      </w:r>
      <w:r w:rsidRPr="00B16D1C">
        <w:rPr>
          <w:bCs/>
          <w:color w:val="000000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</w:t>
      </w:r>
      <w:r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 xml:space="preserve">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anchor="block_91" w:history="1">
        <w:r w:rsidRPr="00041B05">
          <w:rPr>
            <w:rStyle w:val="a8"/>
            <w:rFonts w:eastAsia="Calibri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C5051B" w:rsidRPr="00B16D1C" w:rsidRDefault="00C5051B" w:rsidP="00C505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C5051B" w:rsidRPr="00B16D1C" w:rsidRDefault="00C5051B" w:rsidP="00C505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после перво-на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заявления о предоставл</w:t>
      </w:r>
      <w:r>
        <w:rPr>
          <w:rFonts w:ascii="Times New Roman" w:hAnsi="Times New Roman"/>
          <w:color w:val="000000"/>
          <w:sz w:val="28"/>
          <w:szCs w:val="28"/>
        </w:rPr>
        <w:t>ении государственной или муни-ци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C5051B" w:rsidRPr="00B16D1C" w:rsidRDefault="00C5051B" w:rsidP="00C505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</w:t>
      </w:r>
      <w:r>
        <w:rPr>
          <w:rFonts w:ascii="Times New Roman" w:hAnsi="Times New Roman"/>
          <w:color w:val="000000"/>
          <w:sz w:val="28"/>
          <w:szCs w:val="28"/>
        </w:rPr>
        <w:t>данных заявителем после первона-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го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сударственной или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уги, либо в предоставлении госу-</w:t>
      </w:r>
      <w:r w:rsidRPr="00B16D1C">
        <w:rPr>
          <w:rFonts w:ascii="Times New Roman" w:hAnsi="Times New Roman"/>
          <w:color w:val="000000"/>
          <w:sz w:val="28"/>
          <w:szCs w:val="28"/>
        </w:rPr>
        <w:t>дарственной или муниципальной услуги и не включенных в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C5051B" w:rsidRPr="00B16D1C" w:rsidRDefault="00C5051B" w:rsidP="00C505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пре-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государственной или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услуги, либо в предос-тав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государственной или муниципальной услуги;</w:t>
      </w:r>
    </w:p>
    <w:p w:rsidR="00C5051B" w:rsidRDefault="00C5051B" w:rsidP="00C505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>
        <w:rPr>
          <w:rFonts w:ascii="Times New Roman" w:hAnsi="Times New Roman"/>
          <w:color w:val="000000"/>
          <w:sz w:val="28"/>
          <w:szCs w:val="28"/>
        </w:rPr>
        <w:t>верждения факта (признаков) оши-</w:t>
      </w:r>
      <w:r w:rsidRPr="00B16D1C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органа, предоставляющего государств</w:t>
      </w:r>
      <w:r>
        <w:rPr>
          <w:rFonts w:ascii="Times New Roman" w:hAnsi="Times New Roman"/>
          <w:color w:val="000000"/>
          <w:sz w:val="28"/>
          <w:szCs w:val="28"/>
        </w:rPr>
        <w:t>енную услугу или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государственной или муници-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предос-</w:t>
      </w:r>
      <w:r w:rsidRPr="00B16D1C">
        <w:rPr>
          <w:rFonts w:ascii="Times New Roman" w:hAnsi="Times New Roman"/>
          <w:color w:val="000000"/>
          <w:sz w:val="28"/>
          <w:szCs w:val="28"/>
        </w:rPr>
        <w:t>тавляющего государственную услугу, ил</w:t>
      </w:r>
      <w:r>
        <w:rPr>
          <w:rFonts w:ascii="Times New Roman" w:hAnsi="Times New Roman"/>
          <w:color w:val="000000"/>
          <w:sz w:val="28"/>
          <w:szCs w:val="28"/>
        </w:rPr>
        <w:t>и органа, предоставляющего муни-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 xml:space="preserve">тель, а также приносятся извинения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доставленные неудобства;</w:t>
      </w:r>
    </w:p>
    <w:p w:rsidR="00C5051B" w:rsidRDefault="00C5051B" w:rsidP="00C5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5) пред</w:t>
      </w:r>
      <w:r w:rsidRPr="00331750">
        <w:rPr>
          <w:rFonts w:ascii="Times New Roman" w:eastAsia="Times New Roman" w:hAnsi="Times New Roman"/>
          <w:sz w:val="28"/>
          <w:szCs w:val="28"/>
        </w:rPr>
        <w:t xml:space="preserve">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31750">
        <w:rPr>
          <w:rFonts w:ascii="Times New Roman" w:eastAsia="Times New Roman" w:hAnsi="Times New Roman"/>
          <w:sz w:val="28"/>
          <w:szCs w:val="28"/>
        </w:rPr>
        <w:t>чаев, если нанесение отметок на такие документы либо их изъятие является необходимым условием предоставления государственной или муниципаль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31750">
        <w:rPr>
          <w:rFonts w:ascii="Times New Roman" w:eastAsia="Times New Roman" w:hAnsi="Times New Roman"/>
          <w:sz w:val="28"/>
          <w:szCs w:val="28"/>
        </w:rPr>
        <w:t>ной услуги, и иных случаев, установленных федеральными законами.</w:t>
      </w:r>
    </w:p>
    <w:p w:rsidR="00C5051B" w:rsidRPr="008E6162" w:rsidRDefault="00C5051B" w:rsidP="00C5051B">
      <w:pPr>
        <w:pStyle w:val="af2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6343B5" w:rsidRPr="006343B5" w:rsidRDefault="006343B5" w:rsidP="006343B5">
      <w:pPr>
        <w:pStyle w:val="af2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 w:rsidRPr="00B17727">
        <w:rPr>
          <w:sz w:val="28"/>
          <w:szCs w:val="28"/>
        </w:rPr>
        <w:t>2</w:t>
      </w:r>
      <w:r w:rsidRPr="006343B5">
        <w:rPr>
          <w:sz w:val="28"/>
          <w:szCs w:val="28"/>
        </w:rPr>
        <w:t>.7. Исчерпывающий перечень оснований для отказа в приеме доку-ментов, необходимых для предоставления муниципальной услуги</w:t>
      </w:r>
    </w:p>
    <w:p w:rsidR="006343B5" w:rsidRPr="006343B5" w:rsidRDefault="006343B5" w:rsidP="006343B5">
      <w:pPr>
        <w:pStyle w:val="af2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2.7.1. Оснований для отказа в приеме документов действующим зако-нодательством не предусмотрено. </w:t>
      </w:r>
    </w:p>
    <w:p w:rsidR="006343B5" w:rsidRPr="004358BE" w:rsidRDefault="006343B5" w:rsidP="006343B5">
      <w:pPr>
        <w:pStyle w:val="af2"/>
        <w:widowControl w:val="0"/>
        <w:tabs>
          <w:tab w:val="left" w:pos="0"/>
        </w:tabs>
        <w:spacing w:before="0" w:after="0"/>
        <w:jc w:val="both"/>
        <w:rPr>
          <w:rStyle w:val="a9"/>
          <w:b w:val="0"/>
          <w:sz w:val="28"/>
          <w:szCs w:val="28"/>
        </w:rPr>
      </w:pPr>
      <w:r w:rsidRPr="006343B5">
        <w:rPr>
          <w:color w:val="000000" w:themeColor="text1"/>
          <w:sz w:val="28"/>
          <w:szCs w:val="28"/>
        </w:rPr>
        <w:tab/>
        <w:t xml:space="preserve">2.7.2. Основаниями </w:t>
      </w:r>
      <w:r w:rsidRPr="006343B5">
        <w:rPr>
          <w:rStyle w:val="a9"/>
          <w:b w:val="0"/>
          <w:sz w:val="28"/>
          <w:szCs w:val="28"/>
        </w:rPr>
        <w:t xml:space="preserve">для возвращения представленных </w:t>
      </w:r>
      <w:r w:rsidR="00715F07">
        <w:rPr>
          <w:rStyle w:val="a9"/>
          <w:b w:val="0"/>
          <w:sz w:val="28"/>
          <w:szCs w:val="28"/>
        </w:rPr>
        <w:t xml:space="preserve">уведомления об окончании строительства и прилагаемых к нему </w:t>
      </w:r>
      <w:r w:rsidRPr="006343B5">
        <w:rPr>
          <w:rStyle w:val="a9"/>
          <w:b w:val="0"/>
          <w:sz w:val="28"/>
          <w:szCs w:val="28"/>
        </w:rPr>
        <w:t>документов без рассмотре</w:t>
      </w:r>
      <w:r w:rsidR="00715F07">
        <w:rPr>
          <w:rStyle w:val="a9"/>
          <w:b w:val="0"/>
          <w:sz w:val="28"/>
          <w:szCs w:val="28"/>
        </w:rPr>
        <w:t>-</w:t>
      </w:r>
      <w:r w:rsidRPr="006343B5">
        <w:rPr>
          <w:rStyle w:val="a9"/>
          <w:b w:val="0"/>
          <w:sz w:val="28"/>
          <w:szCs w:val="28"/>
        </w:rPr>
        <w:t xml:space="preserve">ния с указанием причин возврата в соответствии с </w:t>
      </w:r>
      <w:r w:rsidRPr="004358BE">
        <w:rPr>
          <w:rStyle w:val="a9"/>
          <w:b w:val="0"/>
          <w:sz w:val="28"/>
          <w:szCs w:val="28"/>
        </w:rPr>
        <w:t xml:space="preserve">частью </w:t>
      </w:r>
      <w:r w:rsidR="004358BE" w:rsidRPr="004358BE">
        <w:rPr>
          <w:rStyle w:val="a9"/>
          <w:b w:val="0"/>
          <w:sz w:val="28"/>
          <w:szCs w:val="28"/>
        </w:rPr>
        <w:t>17</w:t>
      </w:r>
      <w:r w:rsidRPr="004358BE">
        <w:rPr>
          <w:rStyle w:val="a9"/>
          <w:b w:val="0"/>
          <w:sz w:val="28"/>
          <w:szCs w:val="28"/>
        </w:rPr>
        <w:t xml:space="preserve"> статьи 5</w:t>
      </w:r>
      <w:r w:rsidR="004358BE" w:rsidRPr="004358BE">
        <w:rPr>
          <w:rStyle w:val="a9"/>
          <w:b w:val="0"/>
          <w:sz w:val="28"/>
          <w:szCs w:val="28"/>
        </w:rPr>
        <w:t>5</w:t>
      </w:r>
      <w:r w:rsidRPr="004358BE">
        <w:rPr>
          <w:rStyle w:val="a9"/>
          <w:b w:val="0"/>
          <w:sz w:val="28"/>
          <w:szCs w:val="28"/>
        </w:rPr>
        <w:t xml:space="preserve"> Градостроительного кодекса Российской Федерации являются:</w:t>
      </w:r>
    </w:p>
    <w:p w:rsidR="00F85FB4" w:rsidRDefault="006343B5" w:rsidP="006343B5">
      <w:pPr>
        <w:pStyle w:val="af2"/>
        <w:widowControl w:val="0"/>
        <w:tabs>
          <w:tab w:val="left" w:pos="0"/>
        </w:tabs>
        <w:spacing w:before="0" w:after="0"/>
        <w:jc w:val="both"/>
        <w:rPr>
          <w:rStyle w:val="a9"/>
          <w:b w:val="0"/>
          <w:sz w:val="28"/>
          <w:szCs w:val="28"/>
        </w:rPr>
      </w:pPr>
      <w:r w:rsidRPr="004358BE">
        <w:rPr>
          <w:rStyle w:val="a9"/>
          <w:b w:val="0"/>
          <w:sz w:val="28"/>
          <w:szCs w:val="28"/>
        </w:rPr>
        <w:tab/>
      </w:r>
      <w:r w:rsidR="00F85FB4" w:rsidRPr="00F85FB4">
        <w:rPr>
          <w:rStyle w:val="a9"/>
          <w:b w:val="0"/>
          <w:sz w:val="28"/>
          <w:szCs w:val="28"/>
        </w:rPr>
        <w:t xml:space="preserve">1) </w:t>
      </w:r>
      <w:r w:rsidRPr="00F85FB4">
        <w:rPr>
          <w:rStyle w:val="a9"/>
          <w:b w:val="0"/>
          <w:sz w:val="28"/>
          <w:szCs w:val="28"/>
        </w:rPr>
        <w:t>отсутствие в уведомлении о</w:t>
      </w:r>
      <w:r w:rsidR="00F85FB4" w:rsidRPr="00F85FB4">
        <w:rPr>
          <w:rStyle w:val="a9"/>
          <w:b w:val="0"/>
          <w:sz w:val="28"/>
          <w:szCs w:val="28"/>
        </w:rPr>
        <w:t xml:space="preserve">б окончании </w:t>
      </w:r>
      <w:r w:rsidRPr="00F85FB4">
        <w:rPr>
          <w:rStyle w:val="a9"/>
          <w:b w:val="0"/>
          <w:sz w:val="28"/>
          <w:szCs w:val="28"/>
        </w:rPr>
        <w:t>строительств</w:t>
      </w:r>
      <w:r w:rsidR="00F85FB4" w:rsidRPr="00F85FB4">
        <w:rPr>
          <w:rStyle w:val="a9"/>
          <w:b w:val="0"/>
          <w:sz w:val="28"/>
          <w:szCs w:val="28"/>
        </w:rPr>
        <w:t>а</w:t>
      </w:r>
      <w:r w:rsidRPr="00F85FB4">
        <w:rPr>
          <w:rStyle w:val="a9"/>
          <w:b w:val="0"/>
          <w:sz w:val="28"/>
          <w:szCs w:val="28"/>
        </w:rPr>
        <w:t xml:space="preserve"> сведений, указанных в пункте 2.6.3 Регламента</w:t>
      </w:r>
      <w:r w:rsidR="00F85FB4">
        <w:rPr>
          <w:rStyle w:val="a9"/>
          <w:b w:val="0"/>
          <w:sz w:val="28"/>
          <w:szCs w:val="28"/>
        </w:rPr>
        <w:t>;</w:t>
      </w:r>
    </w:p>
    <w:p w:rsidR="00F85FB4" w:rsidRDefault="00F85FB4" w:rsidP="006343B5">
      <w:pPr>
        <w:pStyle w:val="af2"/>
        <w:widowControl w:val="0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  <w:t xml:space="preserve">2) </w:t>
      </w:r>
      <w:r w:rsidRPr="00F85FB4">
        <w:rPr>
          <w:rStyle w:val="a9"/>
          <w:b w:val="0"/>
          <w:spacing w:val="-8"/>
          <w:sz w:val="28"/>
          <w:szCs w:val="28"/>
        </w:rPr>
        <w:t>отсут</w:t>
      </w:r>
      <w:r w:rsidRPr="00F85FB4">
        <w:rPr>
          <w:rStyle w:val="a9"/>
          <w:b w:val="0"/>
          <w:sz w:val="28"/>
          <w:szCs w:val="28"/>
        </w:rPr>
        <w:t xml:space="preserve">ствие </w:t>
      </w:r>
      <w:r w:rsidR="006343B5" w:rsidRPr="00F85FB4">
        <w:rPr>
          <w:rStyle w:val="a9"/>
          <w:b w:val="0"/>
          <w:sz w:val="28"/>
          <w:szCs w:val="28"/>
        </w:rPr>
        <w:t>документов, предусмотренных</w:t>
      </w:r>
      <w:r w:rsidR="006343B5" w:rsidRPr="00A66933">
        <w:rPr>
          <w:rStyle w:val="a9"/>
          <w:b w:val="0"/>
          <w:sz w:val="28"/>
          <w:szCs w:val="28"/>
        </w:rPr>
        <w:t xml:space="preserve"> пункт</w:t>
      </w:r>
      <w:r>
        <w:rPr>
          <w:rStyle w:val="a9"/>
          <w:b w:val="0"/>
          <w:sz w:val="28"/>
          <w:szCs w:val="28"/>
        </w:rPr>
        <w:t>ом</w:t>
      </w:r>
      <w:r w:rsidR="006343B5" w:rsidRPr="00A66933">
        <w:rPr>
          <w:rStyle w:val="a9"/>
          <w:b w:val="0"/>
          <w:sz w:val="28"/>
          <w:szCs w:val="28"/>
        </w:rPr>
        <w:t xml:space="preserve"> 2.6.1 </w:t>
      </w:r>
      <w:r>
        <w:rPr>
          <w:rStyle w:val="a9"/>
          <w:b w:val="0"/>
          <w:sz w:val="28"/>
          <w:szCs w:val="28"/>
        </w:rPr>
        <w:t xml:space="preserve"> </w:t>
      </w:r>
      <w:r w:rsidR="006343B5" w:rsidRPr="00A66933">
        <w:rPr>
          <w:rStyle w:val="a9"/>
          <w:b w:val="0"/>
          <w:sz w:val="28"/>
          <w:szCs w:val="28"/>
        </w:rPr>
        <w:t>Регламента</w:t>
      </w:r>
      <w:r>
        <w:rPr>
          <w:rStyle w:val="a9"/>
          <w:b w:val="0"/>
          <w:sz w:val="28"/>
          <w:szCs w:val="28"/>
        </w:rPr>
        <w:t>;</w:t>
      </w:r>
      <w:r w:rsidR="00A66933" w:rsidRPr="00A66933">
        <w:rPr>
          <w:sz w:val="28"/>
          <w:szCs w:val="28"/>
        </w:rPr>
        <w:t xml:space="preserve"> </w:t>
      </w:r>
    </w:p>
    <w:p w:rsidR="006343B5" w:rsidRPr="00A66933" w:rsidRDefault="00F85FB4" w:rsidP="006343B5">
      <w:pPr>
        <w:pStyle w:val="af2"/>
        <w:widowControl w:val="0"/>
        <w:tabs>
          <w:tab w:val="left" w:pos="0"/>
        </w:tabs>
        <w:spacing w:before="0" w:after="0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A66933" w:rsidRPr="00A66933">
        <w:rPr>
          <w:sz w:val="28"/>
          <w:szCs w:val="28"/>
        </w:rPr>
        <w:t>уведомление об окончании строительства поступило после истече</w:t>
      </w:r>
      <w:r w:rsidR="00A06230">
        <w:rPr>
          <w:sz w:val="28"/>
          <w:szCs w:val="28"/>
        </w:rPr>
        <w:t>-</w:t>
      </w:r>
      <w:r w:rsidR="00A66933" w:rsidRPr="00A66933">
        <w:rPr>
          <w:sz w:val="28"/>
          <w:szCs w:val="28"/>
        </w:rPr>
        <w:t>ния десяти лет со дня поступления уведомления о планируемом строи</w:t>
      </w:r>
      <w:r w:rsidR="00A06230">
        <w:rPr>
          <w:sz w:val="28"/>
          <w:szCs w:val="28"/>
        </w:rPr>
        <w:t>-</w:t>
      </w:r>
      <w:r w:rsidR="00A66933" w:rsidRPr="00A66933">
        <w:rPr>
          <w:sz w:val="28"/>
          <w:szCs w:val="28"/>
        </w:rPr>
        <w:t>тельстве, в соответствии с которым осуществлялись строительство или ре</w:t>
      </w:r>
      <w:r w:rsidR="00A06230">
        <w:rPr>
          <w:sz w:val="28"/>
          <w:szCs w:val="28"/>
        </w:rPr>
        <w:t>-</w:t>
      </w:r>
      <w:r w:rsidR="00A66933" w:rsidRPr="00A66933">
        <w:rPr>
          <w:sz w:val="28"/>
          <w:szCs w:val="28"/>
        </w:rPr>
        <w:t>конструкция объекта индивидуального жилищного строительства или садо</w:t>
      </w:r>
      <w:r w:rsidR="00A06230">
        <w:rPr>
          <w:sz w:val="28"/>
          <w:szCs w:val="28"/>
        </w:rPr>
        <w:t>-</w:t>
      </w:r>
      <w:r w:rsidR="00A66933" w:rsidRPr="00A66933">
        <w:rPr>
          <w:sz w:val="28"/>
          <w:szCs w:val="28"/>
        </w:rPr>
        <w:t>вого дома, либо уведомление о планируемом строительстве таких объекта индивидуального жилищного строительства или садового дома ранее не нап</w:t>
      </w:r>
      <w:r w:rsidR="00A06230">
        <w:rPr>
          <w:sz w:val="28"/>
          <w:szCs w:val="28"/>
        </w:rPr>
        <w:t>-</w:t>
      </w:r>
      <w:r w:rsidR="00A66933" w:rsidRPr="00A66933">
        <w:rPr>
          <w:sz w:val="28"/>
          <w:szCs w:val="28"/>
        </w:rPr>
        <w:t xml:space="preserve">равлялось (в том числе было возвращено застройщику в соответствии с </w:t>
      </w:r>
      <w:hyperlink w:anchor="P2759" w:history="1">
        <w:r w:rsidR="00A66933" w:rsidRPr="00A66933">
          <w:rPr>
            <w:sz w:val="28"/>
            <w:szCs w:val="28"/>
          </w:rPr>
          <w:t>частью 6 статьи 51.1</w:t>
        </w:r>
      </w:hyperlink>
      <w:r w:rsidR="00A66933" w:rsidRPr="00A66933">
        <w:rPr>
          <w:sz w:val="28"/>
          <w:szCs w:val="28"/>
        </w:rPr>
        <w:t xml:space="preserve"> </w:t>
      </w:r>
      <w:r w:rsidR="005632BD">
        <w:rPr>
          <w:sz w:val="28"/>
          <w:szCs w:val="28"/>
        </w:rPr>
        <w:t>Градостроительного кодекса Российской Федерации</w:t>
      </w:r>
      <w:r w:rsidR="00A66933" w:rsidRPr="00A66933">
        <w:rPr>
          <w:sz w:val="28"/>
          <w:szCs w:val="28"/>
        </w:rPr>
        <w:t>)</w:t>
      </w:r>
      <w:r w:rsidR="00A66933">
        <w:rPr>
          <w:sz w:val="28"/>
          <w:szCs w:val="28"/>
        </w:rPr>
        <w:t>.</w:t>
      </w:r>
    </w:p>
    <w:p w:rsidR="006343B5" w:rsidRPr="006343B5" w:rsidRDefault="006343B5" w:rsidP="0063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3B5">
        <w:rPr>
          <w:rFonts w:ascii="Times New Roman" w:hAnsi="Times New Roman" w:cs="Times New Roman"/>
          <w:sz w:val="28"/>
          <w:szCs w:val="28"/>
        </w:rPr>
        <w:t xml:space="preserve">2.7.3. Основаниями для </w:t>
      </w:r>
      <w:r w:rsidRPr="006343B5">
        <w:rPr>
          <w:rStyle w:val="a9"/>
          <w:rFonts w:ascii="Times New Roman" w:hAnsi="Times New Roman" w:cs="Times New Roman"/>
          <w:b w:val="0"/>
          <w:sz w:val="28"/>
          <w:szCs w:val="28"/>
        </w:rPr>
        <w:t>возвращения без рассмотрения уведомления об окончании строительства и прилагаемых к нему документов</w:t>
      </w:r>
      <w:r w:rsidRPr="006343B5">
        <w:rPr>
          <w:rFonts w:ascii="Times New Roman" w:hAnsi="Times New Roman" w:cs="Times New Roman"/>
          <w:sz w:val="28"/>
          <w:szCs w:val="28"/>
        </w:rPr>
        <w:t>, представленных в электронном виде, являются:</w:t>
      </w:r>
    </w:p>
    <w:p w:rsidR="006343B5" w:rsidRPr="006343B5" w:rsidRDefault="006343B5" w:rsidP="0063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3B5"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6343B5" w:rsidRPr="006343B5" w:rsidRDefault="006343B5" w:rsidP="0063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3B5">
        <w:rPr>
          <w:rFonts w:ascii="Times New Roman" w:hAnsi="Times New Roman" w:cs="Times New Roman"/>
          <w:sz w:val="28"/>
          <w:szCs w:val="28"/>
        </w:rPr>
        <w:t xml:space="preserve"> несоответствие комплекта документов, перечисленных в приложении к уведомлению, фактически представленным (направленным).</w:t>
      </w:r>
    </w:p>
    <w:p w:rsidR="006343B5" w:rsidRPr="006343B5" w:rsidRDefault="006343B5" w:rsidP="0063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00D">
        <w:rPr>
          <w:rFonts w:ascii="Times New Roman" w:hAnsi="Times New Roman" w:cs="Times New Roman"/>
          <w:sz w:val="28"/>
          <w:szCs w:val="28"/>
        </w:rPr>
        <w:t>2.7.4. В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озвращение без рассмотрения уведомления об окончании  строительства и прилагаемых к н</w:t>
      </w:r>
      <w:r w:rsidR="00A66933"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м</w:t>
      </w:r>
      <w:r w:rsidR="00E0319C">
        <w:rPr>
          <w:rStyle w:val="a9"/>
          <w:rFonts w:ascii="Times New Roman" w:hAnsi="Times New Roman" w:cs="Times New Roman"/>
          <w:b w:val="0"/>
          <w:sz w:val="28"/>
          <w:szCs w:val="28"/>
        </w:rPr>
        <w:t>у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документов</w:t>
      </w:r>
      <w:r w:rsidRPr="00A3500D">
        <w:rPr>
          <w:rFonts w:ascii="Times New Roman" w:hAnsi="Times New Roman" w:cs="Times New Roman"/>
          <w:sz w:val="28"/>
          <w:szCs w:val="28"/>
        </w:rPr>
        <w:t xml:space="preserve">, представленных в элект-ронном виде, в иных случаях не допускается. Заявитель вправе повторно представить документы, необходимые для предоставления муниципальной услуги, после устранения причин, послуживших основанием для 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возвра-щения без рассмотрения уведомления о</w:t>
      </w:r>
      <w:r w:rsidR="00A3500D"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строительств</w:t>
      </w:r>
      <w:r w:rsidR="00A3500D"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</w:t>
      </w:r>
      <w:r w:rsidR="00A3500D"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Pr="00A3500D">
        <w:rPr>
          <w:rStyle w:val="a9"/>
          <w:rFonts w:ascii="Times New Roman" w:hAnsi="Times New Roman" w:cs="Times New Roman"/>
          <w:b w:val="0"/>
          <w:sz w:val="28"/>
          <w:szCs w:val="28"/>
        </w:rPr>
        <w:t>гаемых к нему документов</w:t>
      </w:r>
      <w:r w:rsidRPr="00A3500D">
        <w:rPr>
          <w:rFonts w:ascii="Times New Roman" w:hAnsi="Times New Roman" w:cs="Times New Roman"/>
          <w:sz w:val="28"/>
          <w:szCs w:val="28"/>
        </w:rPr>
        <w:t>.</w:t>
      </w:r>
    </w:p>
    <w:p w:rsidR="00B17727" w:rsidRDefault="00B17727" w:rsidP="00B17727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3FD5" w:rsidRDefault="00573FD5" w:rsidP="00B17727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727" w:rsidRPr="00BE57C1" w:rsidRDefault="00B17727" w:rsidP="00B17727">
      <w:pPr>
        <w:pStyle w:val="af"/>
        <w:widowControl w:val="0"/>
        <w:ind w:firstLine="708"/>
        <w:jc w:val="both"/>
        <w:rPr>
          <w:rStyle w:val="a9"/>
          <w:b w:val="0"/>
          <w:sz w:val="28"/>
          <w:szCs w:val="28"/>
        </w:rPr>
      </w:pPr>
      <w:r w:rsidRPr="00BE57C1">
        <w:rPr>
          <w:rFonts w:ascii="Times New Roman" w:hAnsi="Times New Roman"/>
          <w:sz w:val="28"/>
          <w:szCs w:val="28"/>
        </w:rPr>
        <w:t xml:space="preserve">2.8. </w:t>
      </w:r>
      <w:r w:rsidRPr="00BE57C1">
        <w:rPr>
          <w:rStyle w:val="a9"/>
          <w:rFonts w:ascii="Times New Roman" w:hAnsi="Times New Roman"/>
          <w:b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17727" w:rsidRPr="00BE57C1" w:rsidRDefault="00B17727" w:rsidP="00B1772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E57C1">
        <w:rPr>
          <w:rStyle w:val="a9"/>
          <w:rFonts w:ascii="Times New Roman" w:hAnsi="Times New Roman"/>
          <w:b w:val="0"/>
          <w:sz w:val="28"/>
          <w:szCs w:val="28"/>
        </w:rPr>
        <w:t xml:space="preserve">2.8.1. Оснований для приостановления или отказа в предоставлении муниципальной услуги действующим законодательством не предусмотрено.  </w:t>
      </w:r>
    </w:p>
    <w:p w:rsidR="00B17727" w:rsidRPr="007F5BE1" w:rsidRDefault="00B17727" w:rsidP="00B1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BE1">
        <w:rPr>
          <w:rFonts w:ascii="Times New Roman" w:hAnsi="Times New Roman" w:cs="Times New Roman"/>
          <w:bCs/>
          <w:sz w:val="28"/>
          <w:szCs w:val="28"/>
        </w:rPr>
        <w:t xml:space="preserve">2.8.2. Основаниями для направления уведомления о несоответствии в соответствии с частью </w:t>
      </w:r>
      <w:r w:rsidR="00C82A90" w:rsidRPr="007F5BE1">
        <w:rPr>
          <w:rFonts w:ascii="Times New Roman" w:hAnsi="Times New Roman" w:cs="Times New Roman"/>
          <w:bCs/>
          <w:sz w:val="28"/>
          <w:szCs w:val="28"/>
        </w:rPr>
        <w:t>20</w:t>
      </w:r>
      <w:r w:rsidRPr="007F5BE1">
        <w:rPr>
          <w:rFonts w:ascii="Times New Roman" w:hAnsi="Times New Roman" w:cs="Times New Roman"/>
          <w:bCs/>
          <w:sz w:val="28"/>
          <w:szCs w:val="28"/>
        </w:rPr>
        <w:t xml:space="preserve"> статьи 5</w:t>
      </w:r>
      <w:r w:rsidR="00C82A90" w:rsidRPr="007F5BE1">
        <w:rPr>
          <w:rFonts w:ascii="Times New Roman" w:hAnsi="Times New Roman" w:cs="Times New Roman"/>
          <w:bCs/>
          <w:sz w:val="28"/>
          <w:szCs w:val="28"/>
        </w:rPr>
        <w:t>5</w:t>
      </w:r>
      <w:r w:rsidRPr="007F5BE1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 являются следующие обстоятельства:</w:t>
      </w:r>
    </w:p>
    <w:p w:rsidR="00C82A90" w:rsidRPr="009F13B2" w:rsidRDefault="003C1A43" w:rsidP="001B20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1) параметры построенных или реконструированных объекта индиви</w:t>
      </w:r>
      <w:r w:rsidR="0012787B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дуального жилищного строительства или садового дома не соответствуют указанны</w:t>
      </w:r>
      <w:r w:rsidR="0012787B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в уведомлении об окончании строительства параметров постро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енных или реконструированных объекта индивидуального жилищного стро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ительства или садового дома действующим на дат</w:t>
      </w:r>
      <w:r w:rsidR="007E4870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поступлени</w:t>
      </w:r>
      <w:r w:rsidR="007E4870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лени</w:t>
      </w:r>
      <w:r w:rsidR="007E4870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планируемом строительстве</w:t>
      </w:r>
      <w:r w:rsidR="007E4870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 окончании строительства</w:t>
      </w:r>
      <w:r w:rsidR="00A703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4870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ным параметрам разрешенного строительства, реконструкции объектов капи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тального строительства, установленным правилами землепользования и заст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ройки, документацией по планировке территории, и обязательным требова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ниям к параметрам объектов капитального строительства, установленным </w:t>
      </w:r>
      <w:r w:rsidR="00587FF6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Градостроительным кодексом Российской Федерации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другими федеральны</w:t>
      </w:r>
      <w:r w:rsidR="003E2E5D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ми законами</w:t>
      </w:r>
      <w:r w:rsidR="007F5BE1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случае, если указанные предельные параметры или обяза</w:t>
      </w:r>
      <w:r w:rsidR="003E2E5D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требования к параметрам объектов капитального строительства из</w:t>
      </w:r>
      <w:r w:rsidR="003E2E5D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8AA"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менены после дня поступления в соответствующий орган уведомления о планируемом строительстве</w:t>
      </w:r>
      <w:r w:rsidRPr="009F13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1A43" w:rsidRPr="009F13B2" w:rsidRDefault="00C36108" w:rsidP="0058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3031"/>
      <w:bookmarkEnd w:id="2"/>
      <w:r w:rsidRPr="009F13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C1A43" w:rsidRPr="009F13B2">
        <w:rPr>
          <w:rFonts w:ascii="Times New Roman" w:eastAsia="Times New Roman" w:hAnsi="Times New Roman" w:cs="Times New Roman"/>
          <w:color w:val="000000"/>
          <w:sz w:val="28"/>
          <w:szCs w:val="28"/>
        </w:rPr>
        <w:t>) вид разрешенного использования построенного или реконструиро</w:t>
      </w:r>
      <w:r w:rsidR="00587FF6" w:rsidRPr="009F13B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A43" w:rsidRPr="009F13B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ванного объекта капитального строительства не соответствует виду разре</w:t>
      </w:r>
      <w:r w:rsidR="00587FF6" w:rsidRPr="009F13B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A43" w:rsidRPr="009F13B2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858AA" w:rsidRDefault="00871CA0" w:rsidP="00587FF6">
      <w:pPr>
        <w:pStyle w:val="af"/>
        <w:tabs>
          <w:tab w:val="left" w:pos="426"/>
        </w:tabs>
        <w:suppressAutoHyphens w:val="0"/>
        <w:spacing w:line="100" w:lineRule="atLeast"/>
        <w:jc w:val="both"/>
      </w:pPr>
      <w:r w:rsidRPr="009F13B2">
        <w:rPr>
          <w:rFonts w:ascii="Times New Roman" w:hAnsi="Times New Roman" w:cs="Times New Roman"/>
          <w:sz w:val="28"/>
          <w:szCs w:val="28"/>
        </w:rPr>
        <w:tab/>
      </w:r>
      <w:r w:rsidR="00587FF6" w:rsidRPr="009F13B2">
        <w:rPr>
          <w:rFonts w:ascii="Times New Roman" w:hAnsi="Times New Roman" w:cs="Times New Roman"/>
          <w:sz w:val="28"/>
          <w:szCs w:val="28"/>
        </w:rPr>
        <w:tab/>
      </w:r>
      <w:r w:rsidR="00C36108" w:rsidRPr="009F13B2">
        <w:rPr>
          <w:rFonts w:ascii="Times New Roman" w:hAnsi="Times New Roman" w:cs="Times New Roman"/>
          <w:sz w:val="28"/>
          <w:szCs w:val="28"/>
        </w:rPr>
        <w:t>3</w:t>
      </w:r>
      <w:r w:rsidR="003C1A43" w:rsidRPr="009F13B2">
        <w:rPr>
          <w:rFonts w:ascii="Times New Roman" w:hAnsi="Times New Roman" w:cs="Times New Roman"/>
          <w:sz w:val="28"/>
          <w:szCs w:val="28"/>
        </w:rPr>
        <w:t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r w:rsidR="009F13B2">
        <w:rPr>
          <w:rFonts w:ascii="Times New Roman" w:hAnsi="Times New Roman" w:cs="Times New Roman"/>
          <w:sz w:val="28"/>
          <w:szCs w:val="28"/>
        </w:rPr>
        <w:t>.</w:t>
      </w:r>
      <w:r w:rsidR="003C1A43" w:rsidRPr="003C1A43">
        <w:t xml:space="preserve"> </w:t>
      </w:r>
    </w:p>
    <w:p w:rsidR="009858AA" w:rsidRDefault="009858AA" w:rsidP="00C91CC3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</w:pPr>
    </w:p>
    <w:p w:rsidR="00C91CC3" w:rsidRDefault="00C91CC3" w:rsidP="00C91CC3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муници-пальной услуги, и способы ее взимания в случаях, предусмотренных феде-ральными законами, принимаемыми в соответствии с ними иными норматив-ными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</w:t>
      </w:r>
    </w:p>
    <w:p w:rsidR="00C91CC3" w:rsidRDefault="00C91CC3" w:rsidP="00C91CC3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2.9.1. Муниципальная услуга предоставляется без взимания платы. </w:t>
      </w:r>
    </w:p>
    <w:p w:rsidR="00C91CC3" w:rsidRDefault="00C91CC3" w:rsidP="00C91CC3">
      <w:pPr>
        <w:pStyle w:val="msonormalbullet1gif"/>
        <w:widowControl w:val="0"/>
        <w:autoSpaceDE w:val="0"/>
        <w:autoSpaceDN w:val="0"/>
        <w:adjustRightInd w:val="0"/>
        <w:spacing w:before="0" w:after="0"/>
        <w:contextualSpacing/>
        <w:jc w:val="both"/>
        <w:outlineLvl w:val="1"/>
        <w:rPr>
          <w:sz w:val="28"/>
          <w:szCs w:val="28"/>
        </w:rPr>
      </w:pPr>
    </w:p>
    <w:p w:rsidR="00C91CC3" w:rsidRDefault="00C91CC3" w:rsidP="00C91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представлении муниципальной услуги и при получении результата предос-тавления муниципальной услуги</w:t>
      </w:r>
    </w:p>
    <w:p w:rsidR="00C91CC3" w:rsidRPr="008E5D8A" w:rsidRDefault="00C91CC3" w:rsidP="00C91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8A">
        <w:rPr>
          <w:rFonts w:ascii="Times New Roman" w:hAnsi="Times New Roman"/>
          <w:sz w:val="28"/>
          <w:szCs w:val="28"/>
        </w:rPr>
        <w:t xml:space="preserve">2.10.1. </w:t>
      </w:r>
      <w:r w:rsidRPr="008E5D8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E5D8A">
        <w:rPr>
          <w:rStyle w:val="a9"/>
          <w:rFonts w:ascii="Times New Roman" w:hAnsi="Times New Roman" w:cs="Times New Roman"/>
          <w:b w:val="0"/>
          <w:sz w:val="28"/>
          <w:szCs w:val="28"/>
        </w:rPr>
        <w:t>уведом-ления о</w:t>
      </w:r>
      <w:r w:rsidR="004F690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</w:t>
      </w:r>
      <w:r w:rsidRPr="008E5D8A">
        <w:rPr>
          <w:rStyle w:val="a9"/>
          <w:rFonts w:ascii="Times New Roman" w:hAnsi="Times New Roman" w:cs="Times New Roman"/>
          <w:b w:val="0"/>
          <w:sz w:val="28"/>
          <w:szCs w:val="28"/>
        </w:rPr>
        <w:t>строительств</w:t>
      </w:r>
      <w:r w:rsidR="004F6906"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8E5D8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прилагаемых к нему документов</w:t>
      </w:r>
      <w:r w:rsidRPr="008E5D8A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 15 минут.</w:t>
      </w:r>
    </w:p>
    <w:p w:rsidR="00C91CC3" w:rsidRPr="008E5D8A" w:rsidRDefault="00C91CC3" w:rsidP="00C91C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E5D8A">
        <w:rPr>
          <w:rStyle w:val="a9"/>
          <w:rFonts w:ascii="Times New Roman" w:hAnsi="Times New Roman" w:cs="Times New Roman"/>
          <w:b w:val="0"/>
          <w:sz w:val="28"/>
          <w:szCs w:val="28"/>
        </w:rPr>
        <w:t>уведом-ления о</w:t>
      </w:r>
      <w:r w:rsidR="004F690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</w:t>
      </w:r>
      <w:r w:rsidRPr="008E5D8A">
        <w:rPr>
          <w:rStyle w:val="a9"/>
          <w:rFonts w:ascii="Times New Roman" w:hAnsi="Times New Roman" w:cs="Times New Roman"/>
          <w:b w:val="0"/>
          <w:sz w:val="28"/>
          <w:szCs w:val="28"/>
        </w:rPr>
        <w:t>строительств</w:t>
      </w:r>
      <w:r w:rsidR="004F6906"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8E5D8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прилагаемых к нему документов</w:t>
      </w:r>
      <w:r w:rsidRPr="008E5D8A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в МФЦ состав</w:t>
      </w:r>
      <w:r w:rsidR="004F6906">
        <w:rPr>
          <w:rFonts w:ascii="Times New Roman" w:hAnsi="Times New Roman" w:cs="Times New Roman"/>
          <w:sz w:val="28"/>
          <w:szCs w:val="28"/>
        </w:rPr>
        <w:t>-</w:t>
      </w:r>
      <w:r w:rsidRPr="008E5D8A">
        <w:rPr>
          <w:rFonts w:ascii="Times New Roman" w:hAnsi="Times New Roman" w:cs="Times New Roman"/>
          <w:sz w:val="28"/>
          <w:szCs w:val="28"/>
        </w:rPr>
        <w:t>ляет 15 минут.</w:t>
      </w:r>
    </w:p>
    <w:p w:rsidR="00C91CC3" w:rsidRDefault="00C91CC3" w:rsidP="00C91CC3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91CC3" w:rsidRPr="00C91CC3" w:rsidRDefault="00C91CC3" w:rsidP="00C91CC3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CC3">
        <w:rPr>
          <w:rFonts w:ascii="Times New Roman" w:hAnsi="Times New Roman"/>
          <w:sz w:val="28"/>
          <w:szCs w:val="28"/>
        </w:rPr>
        <w:t xml:space="preserve">2.11. </w:t>
      </w:r>
      <w:r w:rsidRPr="00C91CC3">
        <w:rPr>
          <w:rFonts w:ascii="Times New Roman" w:eastAsia="Calibri" w:hAnsi="Times New Roman" w:cs="Times New Roman"/>
          <w:sz w:val="28"/>
          <w:szCs w:val="28"/>
        </w:rPr>
        <w:t xml:space="preserve">Срок регистрации 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уведомления о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строительств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прилагаемых к ним документов</w:t>
      </w:r>
      <w:r w:rsidRPr="00C9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1CC3" w:rsidRPr="00C91CC3" w:rsidRDefault="00C91CC3" w:rsidP="00C91CC3">
      <w:pPr>
        <w:widowControl w:val="0"/>
        <w:suppressAutoHyphens/>
        <w:spacing w:after="0" w:line="240" w:lineRule="auto"/>
        <w:ind w:firstLine="708"/>
        <w:jc w:val="both"/>
        <w:outlineLvl w:val="1"/>
        <w:rPr>
          <w:rStyle w:val="a9"/>
          <w:b w:val="0"/>
          <w:sz w:val="28"/>
          <w:szCs w:val="28"/>
        </w:rPr>
      </w:pPr>
      <w:r w:rsidRPr="00C91CC3">
        <w:rPr>
          <w:rFonts w:ascii="Times New Roman" w:eastAsia="Times New Roman" w:hAnsi="Times New Roman" w:cs="Times New Roman"/>
          <w:sz w:val="28"/>
          <w:szCs w:val="28"/>
          <w:lang w:eastAsia="ar-SA"/>
        </w:rPr>
        <w:t>2.11.1. У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ведомление о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строительств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прилагаемых к нему документов</w:t>
      </w:r>
      <w:r w:rsidRPr="00C9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обязательной регистрации в течение </w:t>
      </w:r>
      <w:r w:rsidRPr="00C91C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C9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рабочего дня после поступления в </w:t>
      </w:r>
      <w:r w:rsidRPr="00C91CC3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Управление.</w:t>
      </w:r>
    </w:p>
    <w:p w:rsidR="00C91CC3" w:rsidRPr="00C91CC3" w:rsidRDefault="00C91CC3" w:rsidP="00C91C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9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C91CC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2.11.2. У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ведомление о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строительств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 нему документ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ы</w:t>
      </w:r>
      <w:r w:rsidRPr="00C91CC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регистрируется должностным лицом Управления, ответственным за регистрацию документов.</w:t>
      </w:r>
    </w:p>
    <w:p w:rsidR="00C91CC3" w:rsidRDefault="00C91CC3" w:rsidP="00C91CC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2.11.3. Уведомление о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 окончании строительства 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и прилагаемые к н</w:t>
      </w:r>
      <w:r w:rsidR="00276FBA"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>м</w:t>
      </w:r>
      <w:r w:rsidR="00276FBA">
        <w:rPr>
          <w:rStyle w:val="a9"/>
          <w:rFonts w:ascii="Times New Roman" w:hAnsi="Times New Roman" w:cs="Times New Roman"/>
          <w:b w:val="0"/>
          <w:sz w:val="28"/>
          <w:szCs w:val="28"/>
        </w:rPr>
        <w:t>у</w:t>
      </w:r>
      <w:r w:rsidRPr="00C91CC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документы</w:t>
      </w:r>
      <w:r w:rsidRPr="00C91CC3">
        <w:rPr>
          <w:rFonts w:ascii="Times New Roman" w:hAnsi="Times New Roman" w:cs="Times New Roman"/>
          <w:sz w:val="28"/>
          <w:szCs w:val="28"/>
        </w:rPr>
        <w:t>, указанные в пункте 2.6.1 настоящего Регламента, предостав</w:t>
      </w:r>
      <w:r w:rsidR="00276FBA">
        <w:rPr>
          <w:rFonts w:ascii="Times New Roman" w:hAnsi="Times New Roman" w:cs="Times New Roman"/>
          <w:sz w:val="28"/>
          <w:szCs w:val="28"/>
        </w:rPr>
        <w:t>-</w:t>
      </w:r>
      <w:r w:rsidRPr="00C91CC3">
        <w:rPr>
          <w:rFonts w:ascii="Times New Roman" w:hAnsi="Times New Roman" w:cs="Times New Roman"/>
          <w:sz w:val="28"/>
          <w:szCs w:val="28"/>
        </w:rPr>
        <w:t xml:space="preserve">ленные заявителем (его представителем) в </w:t>
      </w:r>
      <w:r w:rsidRPr="00C91CC3">
        <w:rPr>
          <w:rFonts w:ascii="Times New Roman" w:hAnsi="Times New Roman" w:cs="Times New Roman"/>
          <w:color w:val="000000"/>
          <w:sz w:val="28"/>
          <w:szCs w:val="28"/>
        </w:rPr>
        <w:t xml:space="preserve">МФЦ, </w:t>
      </w:r>
      <w:r w:rsidRPr="00C91CC3">
        <w:rPr>
          <w:rFonts w:ascii="Times New Roman" w:hAnsi="Times New Roman" w:cs="Times New Roman"/>
          <w:sz w:val="28"/>
          <w:szCs w:val="28"/>
        </w:rPr>
        <w:t xml:space="preserve">регистрируется в день его получения посредством внесения данных в информационные системы. Срок </w:t>
      </w:r>
      <w:r w:rsidRPr="00276FBA">
        <w:rPr>
          <w:rFonts w:ascii="Times New Roman" w:hAnsi="Times New Roman" w:cs="Times New Roman"/>
          <w:spacing w:val="-8"/>
          <w:sz w:val="28"/>
          <w:szCs w:val="28"/>
        </w:rPr>
        <w:t xml:space="preserve">регистрации заявления </w:t>
      </w:r>
      <w:r w:rsidRPr="00276FBA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C91CC3">
        <w:rPr>
          <w:rFonts w:ascii="Times New Roman" w:hAnsi="Times New Roman" w:cs="Times New Roman"/>
          <w:sz w:val="28"/>
          <w:szCs w:val="28"/>
        </w:rPr>
        <w:t xml:space="preserve"> в МФЦ не превышает 15 минут.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</w:t>
      </w:r>
      <w:r>
        <w:rPr>
          <w:rFonts w:ascii="Times New Roman" w:hAnsi="Times New Roman"/>
          <w:color w:val="000000"/>
          <w:sz w:val="28"/>
          <w:szCs w:val="28"/>
        </w:rPr>
        <w:t xml:space="preserve">ребования к помещениям, в которых предоставляются муници-пальные услуги, к залу ожидания, местам для заполнения запросов о предо-ставлении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Российс-кой Федерации о социальной защите инвалидов 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На стендах, расположенных рядом с кабинетами приемной Уп-равления, ОИЖС, размещается информация о графике (режиме) работы Уп-равления, образцы заявлений, настоящий Регламент.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Прием лиц проводится в кабинетах, оборудованных столами и стульями (кресельными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(стой-ками) для возможности оформления документов, канцелярскими принад-лежностями (бумага, ручки, карандаши).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2.12.3. Рабочее место специалистов, ответственных за предоставление муниципальной услуги, должно быть оборудовано организационной техни-кой,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Специалисты, ответственные за предоставление муниципальной услуги, обязаны сообщать гражданам при обращении фамилию, имя, отчес-тво и занимаемую должность. </w:t>
      </w:r>
    </w:p>
    <w:p w:rsidR="00276FBA" w:rsidRDefault="00276FBA" w:rsidP="00276FBA">
      <w:pPr>
        <w:pStyle w:val="af"/>
        <w:widowControl w:val="0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276FBA" w:rsidRDefault="00276FBA" w:rsidP="00276FBA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МФЦ,</w:t>
      </w:r>
      <w:r>
        <w:rPr>
          <w:rFonts w:ascii="Times New Roman" w:hAnsi="Times New Roman"/>
          <w:sz w:val="28"/>
          <w:szCs w:val="28"/>
        </w:rPr>
        <w:t xml:space="preserve"> оборуду-ется информационной табличкой (вывеской), содержащей полное наимено-вание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(поме-щение)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 </w:t>
      </w:r>
    </w:p>
    <w:p w:rsidR="00276FBA" w:rsidRDefault="00276FBA" w:rsidP="00276FBA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распо-лагаются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 xml:space="preserve">. Сектор информирования и ожидания включает в себя информационные стенды, спе-циально оборудованное рабочее место, программно-аппаратный комплекс, платежный терминал, стулья, кресельные секции, скамьи и столы, электрон-ную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возмож-ностью доступа к необходимым информационным системам, печатающим и сканирующим устройствам.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размещается информационное таб-ло, информационные стенды, информационный киоск.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2.12.8. Орган местного самоуправления города-курорта Пятигорска, предоставляющий муниципальную услугу, осуществляет меры по обес-печению условий доступности для инвалидов объектов и услуг в соответ-ствии с требованиями, установленными законодательными и иными норма-тивными правовыми актами, которые включают: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инва-лиду при входе в объект и выходе из него;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объекту в целях ДОС-тупа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гра-фической информации знаками, выполненными рельефно-точечным шриф-том Брайля и на контрастном фоне;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доку-мента, подтверждающего ее специальное обучение, выданного по форме, установленной федеральным органом исполнительной власти, осуществля-ющим функции по выработке и реализации государственной политики и нор-мативно-правовому регулированию в сфере социальной защиты населения;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предоставле-ния и получения услуги, оформлением необходимых для ее предоставления документов, ознакомлением инвалидов с размещением кабинетов, последова-тельностью действий, необходимых для получения услуги;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A703F9">
        <w:rPr>
          <w:rFonts w:ascii="Times New Roman" w:hAnsi="Times New Roman"/>
          <w:spacing w:val="-8"/>
          <w:sz w:val="28"/>
          <w:szCs w:val="28"/>
        </w:rPr>
        <w:t>обеспечение допуска сурдопереводчика</w:t>
      </w:r>
      <w:r>
        <w:rPr>
          <w:rFonts w:ascii="Times New Roman" w:hAnsi="Times New Roman"/>
          <w:sz w:val="28"/>
          <w:szCs w:val="28"/>
        </w:rPr>
        <w:t>, тифлосурдопереводчика, а также иного лица, владеющего жестовым языком;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официаль-ного сайта муниципального образования города-курорта Пятигорска инфор-мационно-телекоммуникационной сети «Интернет»;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инва-лида или в дистанционном режиме;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не-обходимой инвалидам помощи в преодолении барьеров, мешающих полу-чению ими услуг наравне с другими лицами.</w:t>
      </w:r>
    </w:p>
    <w:p w:rsidR="00276FBA" w:rsidRDefault="00276FBA" w:rsidP="00276FB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2.12.9. Меры социальной поддержки инвалидов об оказании им госу-дарственных или муниципальных услуг осуществляются на основании све-дений об инвалидности, содержащихся в Федеральном реестре инвалидов (далее – ФРИ), а в случае отсутствия сведений в ФРИ, на основании пред-ставленных заявителем документов.</w:t>
      </w:r>
    </w:p>
    <w:p w:rsidR="00276FBA" w:rsidRDefault="00276FBA" w:rsidP="00276FB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 Показатели доступности и качества муниципальной услуги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Показателем доступности муниципальной услуги является воз-можность: 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поряд-ке предоставления муниципальной услуги;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приня-тое по его заявлению решение или на действия (бездействие) сотрудников администрации города Пятигорска и Управления.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Основные требования к качеству предоставления муниципаль-ной услуги: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рассмот-рения его обращения;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по-рядке предоставления муниципальной услуги.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Показателями качества предоставления муниципальной услуги являются соблюдение сроков рассмотрения запросов, отсутствие обоснован-ных жалоб на действия (бездействие) должностных лиц.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При предоставлении муниципальной услуги: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направлении заявления почтовым отправлением непосредствен-ного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276FBA" w:rsidRDefault="00276FBA" w:rsidP="0027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личном обращении заявитель осуществляет взаимодействие со специалистом МФЦ и специалистами Управления, осуществляющими пре-доставление муниципальной услуги.</w:t>
      </w:r>
    </w:p>
    <w:p w:rsidR="00276FBA" w:rsidRDefault="00276FBA" w:rsidP="00276FBA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57C1" w:rsidRDefault="00BE57C1" w:rsidP="00BE57C1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предос-тавления муниципальной услуги в электронной форме</w:t>
      </w:r>
    </w:p>
    <w:p w:rsidR="00BE57C1" w:rsidRDefault="00BE57C1" w:rsidP="00BE57C1">
      <w:pPr>
        <w:pStyle w:val="af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7C1" w:rsidRDefault="00BE57C1" w:rsidP="00BE57C1">
      <w:pPr>
        <w:pStyle w:val="af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предусмотренные пунктом 2.6.1 настоящего Регла-мента,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7C1" w:rsidRDefault="00BE57C1" w:rsidP="00BE57C1">
      <w:pPr>
        <w:pStyle w:val="af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электронное взаимодействие с дол-жностным лицом Управления, ответственным за регистрацию документов, с использованием защищенной информационно-телекоммуникационной сети.</w:t>
      </w:r>
    </w:p>
    <w:p w:rsidR="00BE57C1" w:rsidRDefault="00BE57C1" w:rsidP="00BE57C1">
      <w:pPr>
        <w:pStyle w:val="af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осуществления электронного взаи-модействия вышеуказанные документы передаются ответственному долж-ностному лицу Управления с помощью курьера.</w:t>
      </w:r>
    </w:p>
    <w:p w:rsidR="00BE57C1" w:rsidRDefault="00BE57C1" w:rsidP="00BE57C1">
      <w:pPr>
        <w:pStyle w:val="af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2.14.2. Особенности предоставления муниципальной услуги в элект-ронной форме.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ус-луги и сведения о ходе предоставления муниципальной услуги;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Прави-тельства Российской Федерации от 07 июля 2011 г. № 553 «О порядке офор-мления и представления запросов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посред-ством регионального портала, в целях получения муниципальной услуги ис-пользуется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элек-тронной подписи».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фи-зического лица осуществляются с использованием единой системы иденти-фикации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цент-ра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вы-дачи указанного сертификата;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действительнос-ти указанного сертификата, если момент подписания электронного докумен-та не определен;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цу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установ-ленным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установ-лены).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BE57C1" w:rsidRDefault="00BE57C1" w:rsidP="00BE57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обеспе-чивается заявителю в течение срока действия результата предоставления му-ниципальной услуги.</w:t>
      </w:r>
    </w:p>
    <w:p w:rsidR="00BE57C1" w:rsidRDefault="00BE57C1" w:rsidP="00BE57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2.14.3.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форма-тах: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вклю-чающим формулы (за исключением документов, указанных в подпункте «в» настоящего пункта);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числе включающих формулы и (или) графические изображения (за исклюю-чением документов, указанных в подпункте «в» настоящего пункта), а также документов с графическим содержанием.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 Допускается формирование электронного документа путем ска-нирования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следу-ющих режимов: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доку-менте цветных графических изображений либо цветного текста);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2.14.5. Электронные документы должны обеспечивать: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доку-менте;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возмож-ность копирования текста (за исключением случаев, когда текст является час-тью графического изображения);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BE57C1" w:rsidRDefault="00BE57C1" w:rsidP="00BE57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разде-лам (подразделам) данные и закладки, обеспечивающие переходы по оглав-лению и (или) к содержащимся в тексте рисункам и таблицам.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2.14.6. Документы, подлежащие представлению в форматах xls, xlsx или ods, формируются в виде отдельного электронного документа.</w:t>
      </w:r>
    </w:p>
    <w:p w:rsidR="00BE57C1" w:rsidRDefault="00BE57C1" w:rsidP="00BE5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2.14.7. Требования к форматам заявлений и иных документов, пред-ставляемых в форме электронных документов, необходимых для предос-тавления услуг в субъектах Российской Федерации посредством региональ-ного портала государственных услуг, могут утверждаться нормативными правовыми актами соответствующего субъекта Российской Федерации.</w:t>
      </w:r>
    </w:p>
    <w:p w:rsidR="00447648" w:rsidRDefault="00447648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DE" w:rsidRPr="00C91CC3" w:rsidRDefault="008E33DE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68" w:rsidRDefault="00F64568" w:rsidP="00F64568">
      <w:pPr>
        <w:pStyle w:val="af2"/>
        <w:widowControl w:val="0"/>
        <w:spacing w:before="0" w:after="0" w:line="240" w:lineRule="exact"/>
        <w:ind w:firstLine="720"/>
        <w:jc w:val="center"/>
        <w:rPr>
          <w:rStyle w:val="a9"/>
          <w:b w:val="0"/>
          <w:sz w:val="28"/>
          <w:szCs w:val="28"/>
        </w:rPr>
      </w:pPr>
      <w:r w:rsidRPr="00694080">
        <w:rPr>
          <w:rStyle w:val="a9"/>
          <w:b w:val="0"/>
          <w:sz w:val="28"/>
          <w:szCs w:val="28"/>
        </w:rPr>
        <w:t>3. Состав</w:t>
      </w:r>
      <w:r w:rsidRPr="00F64568">
        <w:rPr>
          <w:rStyle w:val="a9"/>
          <w:b w:val="0"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E33DE" w:rsidRDefault="008E33DE" w:rsidP="00F64568">
      <w:pPr>
        <w:pStyle w:val="af2"/>
        <w:widowControl w:val="0"/>
        <w:spacing w:before="0" w:after="0" w:line="240" w:lineRule="exact"/>
        <w:ind w:firstLine="720"/>
        <w:jc w:val="center"/>
        <w:rPr>
          <w:rStyle w:val="a9"/>
          <w:b w:val="0"/>
          <w:sz w:val="28"/>
          <w:szCs w:val="28"/>
        </w:rPr>
      </w:pPr>
    </w:p>
    <w:p w:rsidR="008E33DE" w:rsidRPr="00F64568" w:rsidRDefault="008E33DE" w:rsidP="00F64568">
      <w:pPr>
        <w:pStyle w:val="af2"/>
        <w:widowControl w:val="0"/>
        <w:spacing w:before="0" w:after="0" w:line="240" w:lineRule="exact"/>
        <w:ind w:firstLine="720"/>
        <w:jc w:val="center"/>
        <w:rPr>
          <w:rStyle w:val="a9"/>
          <w:b w:val="0"/>
          <w:sz w:val="28"/>
          <w:szCs w:val="28"/>
        </w:rPr>
      </w:pPr>
    </w:p>
    <w:p w:rsidR="00F64568" w:rsidRPr="00207D3E" w:rsidRDefault="00F64568" w:rsidP="00F64568">
      <w:pPr>
        <w:pStyle w:val="af"/>
        <w:ind w:firstLine="708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07D3E">
        <w:rPr>
          <w:rStyle w:val="a9"/>
          <w:rFonts w:ascii="Times New Roman" w:hAnsi="Times New Roman"/>
          <w:b w:val="0"/>
          <w:sz w:val="28"/>
          <w:szCs w:val="28"/>
        </w:rPr>
        <w:t>3.1. Перечень административных процедур</w:t>
      </w:r>
    </w:p>
    <w:p w:rsidR="00F64568" w:rsidRPr="00207D3E" w:rsidRDefault="00F64568" w:rsidP="00F64568">
      <w:pPr>
        <w:pStyle w:val="af"/>
        <w:ind w:firstLine="708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07D3E">
        <w:rPr>
          <w:rStyle w:val="a9"/>
          <w:rFonts w:ascii="Times New Roman" w:hAnsi="Times New Roman"/>
          <w:b w:val="0"/>
          <w:sz w:val="28"/>
          <w:szCs w:val="28"/>
        </w:rPr>
        <w:t>При предоставлении муниципальной услуги осуществляются следую-щие административные процедуры:</w:t>
      </w:r>
    </w:p>
    <w:p w:rsidR="00F64568" w:rsidRPr="00207D3E" w:rsidRDefault="00F64568" w:rsidP="00F64568">
      <w:pPr>
        <w:widowControl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07D3E">
        <w:rPr>
          <w:rFonts w:ascii="Times New Roman" w:hAnsi="Times New Roman"/>
          <w:sz w:val="28"/>
          <w:szCs w:val="28"/>
        </w:rPr>
        <w:t>1) прием и</w:t>
      </w:r>
      <w:r w:rsidRPr="00207D3E">
        <w:rPr>
          <w:rFonts w:ascii="Times New Roman" w:hAnsi="Times New Roman" w:cs="Times New Roman"/>
          <w:sz w:val="28"/>
          <w:szCs w:val="28"/>
        </w:rPr>
        <w:t xml:space="preserve"> регистрация уведомления об окончании строительства</w:t>
      </w:r>
      <w:r w:rsidRPr="0020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D3E">
        <w:rPr>
          <w:rFonts w:ascii="Times New Roman" w:hAnsi="Times New Roman" w:cs="Times New Roman"/>
          <w:bCs/>
          <w:sz w:val="28"/>
          <w:szCs w:val="28"/>
        </w:rPr>
        <w:t>и необходимых для предоставления муниципальной услуги документов, воз-вращение документов без рассмотрения</w:t>
      </w:r>
      <w:r w:rsidRPr="00207D3E"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  <w:r w:rsidRPr="00207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4568" w:rsidRPr="00207D3E" w:rsidRDefault="00F64568" w:rsidP="00F64568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07D3E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в распоряжении которых находятся необходимые документы (при необходимости);</w:t>
      </w:r>
    </w:p>
    <w:p w:rsidR="00F64568" w:rsidRPr="00207D3E" w:rsidRDefault="00F64568" w:rsidP="00F64568">
      <w:pPr>
        <w:widowControl w:val="0"/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07D3E">
        <w:rPr>
          <w:rFonts w:ascii="Times New Roman" w:hAnsi="Times New Roman"/>
          <w:sz w:val="28"/>
          <w:szCs w:val="28"/>
        </w:rPr>
        <w:t xml:space="preserve">3) </w:t>
      </w:r>
      <w:r w:rsidR="00492D3B">
        <w:rPr>
          <w:rFonts w:ascii="Times New Roman" w:hAnsi="Times New Roman"/>
          <w:sz w:val="28"/>
          <w:szCs w:val="28"/>
        </w:rPr>
        <w:t>п</w:t>
      </w:r>
      <w:r w:rsidR="00492D3B" w:rsidRPr="009616EC">
        <w:rPr>
          <w:rFonts w:ascii="Times New Roman" w:hAnsi="Times New Roman" w:cs="Times New Roman"/>
          <w:sz w:val="28"/>
          <w:szCs w:val="28"/>
        </w:rPr>
        <w:t xml:space="preserve">роверка соответствия указанных в уведомлении об окончании   строительства и представленных </w:t>
      </w:r>
      <w:r w:rsidR="00492D3B">
        <w:rPr>
          <w:rFonts w:ascii="Times New Roman" w:hAnsi="Times New Roman" w:cs="Times New Roman"/>
          <w:sz w:val="28"/>
          <w:szCs w:val="28"/>
        </w:rPr>
        <w:t xml:space="preserve">с ним </w:t>
      </w:r>
      <w:r w:rsidR="00492D3B" w:rsidRPr="009616EC">
        <w:rPr>
          <w:rFonts w:ascii="Times New Roman" w:hAnsi="Times New Roman" w:cs="Times New Roman"/>
          <w:sz w:val="28"/>
          <w:szCs w:val="28"/>
        </w:rPr>
        <w:t xml:space="preserve"> документов требованиям действую</w:t>
      </w:r>
      <w:r w:rsidR="00492D3B">
        <w:rPr>
          <w:rFonts w:ascii="Times New Roman" w:hAnsi="Times New Roman" w:cs="Times New Roman"/>
          <w:sz w:val="28"/>
          <w:szCs w:val="28"/>
        </w:rPr>
        <w:t>-</w:t>
      </w:r>
      <w:r w:rsidR="00492D3B" w:rsidRPr="009616EC">
        <w:rPr>
          <w:rFonts w:ascii="Times New Roman" w:hAnsi="Times New Roman" w:cs="Times New Roman"/>
          <w:sz w:val="28"/>
          <w:szCs w:val="28"/>
        </w:rPr>
        <w:t>щего законодательства</w:t>
      </w:r>
      <w:r w:rsidRPr="00207D3E">
        <w:rPr>
          <w:rFonts w:ascii="Times New Roman" w:hAnsi="Times New Roman"/>
          <w:sz w:val="28"/>
          <w:szCs w:val="28"/>
        </w:rPr>
        <w:t>;</w:t>
      </w:r>
    </w:p>
    <w:p w:rsidR="00F64568" w:rsidRPr="0084292F" w:rsidRDefault="00F64568" w:rsidP="00F64568">
      <w:pPr>
        <w:pStyle w:val="af"/>
        <w:ind w:firstLine="720"/>
        <w:jc w:val="both"/>
        <w:rPr>
          <w:rFonts w:ascii="Times New Roman" w:hAnsi="Times New Roman"/>
          <w:color w:val="C00000"/>
          <w:sz w:val="28"/>
          <w:szCs w:val="28"/>
        </w:rPr>
      </w:pPr>
      <w:r w:rsidRPr="0084292F">
        <w:rPr>
          <w:rFonts w:ascii="Times New Roman" w:hAnsi="Times New Roman"/>
          <w:color w:val="C00000"/>
          <w:sz w:val="28"/>
          <w:szCs w:val="28"/>
        </w:rPr>
        <w:t>4) подготовка результата предоставления муниципальной услуги;</w:t>
      </w:r>
    </w:p>
    <w:p w:rsidR="00F64568" w:rsidRPr="00207D3E" w:rsidRDefault="00F64568" w:rsidP="00F64568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07D3E">
        <w:rPr>
          <w:rFonts w:ascii="Times New Roman" w:hAnsi="Times New Roman"/>
          <w:sz w:val="28"/>
          <w:szCs w:val="28"/>
        </w:rPr>
        <w:t xml:space="preserve">5) </w:t>
      </w:r>
      <w:r w:rsidRPr="00207D3E">
        <w:rPr>
          <w:rFonts w:ascii="Times New Roman" w:hAnsi="Times New Roman"/>
          <w:color w:val="000000"/>
          <w:sz w:val="28"/>
          <w:szCs w:val="28"/>
        </w:rPr>
        <w:t>направление (выдача)</w:t>
      </w:r>
      <w:r w:rsidRPr="00207D3E">
        <w:rPr>
          <w:color w:val="000000"/>
          <w:sz w:val="28"/>
          <w:szCs w:val="28"/>
        </w:rPr>
        <w:t xml:space="preserve"> </w:t>
      </w:r>
      <w:r w:rsidRPr="00207D3E">
        <w:rPr>
          <w:rFonts w:ascii="Times New Roman" w:hAnsi="Times New Roman"/>
          <w:sz w:val="28"/>
          <w:szCs w:val="28"/>
        </w:rPr>
        <w:t>результата предоставления муниципальной ус-луги заявителю;</w:t>
      </w:r>
    </w:p>
    <w:p w:rsidR="00F64568" w:rsidRPr="00F64568" w:rsidRDefault="00F64568" w:rsidP="00F645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07D3E">
        <w:rPr>
          <w:rFonts w:ascii="Times New Roman" w:hAnsi="Times New Roman"/>
          <w:sz w:val="28"/>
          <w:szCs w:val="28"/>
        </w:rPr>
        <w:lastRenderedPageBreak/>
        <w:t>6) исправление допущенных опечаток и ошибок в постановлении адми-нистрации города Пятигорска о направлении уведомления, исправление технических ошибок в уведомлениях.</w:t>
      </w:r>
    </w:p>
    <w:p w:rsidR="00006ECE" w:rsidRDefault="00006ECE" w:rsidP="00F90B73">
      <w:pPr>
        <w:widowControl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 Административные процедуры, осуществляемые при предоставле-нии муниципальной услуги</w:t>
      </w:r>
    </w:p>
    <w:p w:rsidR="00207D3E" w:rsidRPr="003376F7" w:rsidRDefault="00207D3E" w:rsidP="00207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3.2.1. Прием</w:t>
      </w:r>
      <w:r w:rsidRPr="003376F7">
        <w:rPr>
          <w:rFonts w:ascii="Times New Roman" w:hAnsi="Times New Roman" w:cs="Times New Roman"/>
          <w:sz w:val="28"/>
          <w:szCs w:val="28"/>
        </w:rPr>
        <w:t xml:space="preserve"> и регистрация уведомления о</w:t>
      </w:r>
      <w:r w:rsidR="00304D42" w:rsidRPr="003376F7">
        <w:rPr>
          <w:rFonts w:ascii="Times New Roman" w:hAnsi="Times New Roman" w:cs="Times New Roman"/>
          <w:sz w:val="28"/>
          <w:szCs w:val="28"/>
        </w:rPr>
        <w:t>б окончании строительства</w:t>
      </w:r>
      <w:r w:rsidRPr="003376F7">
        <w:rPr>
          <w:rFonts w:ascii="Times New Roman" w:hAnsi="Times New Roman" w:cs="Times New Roman"/>
          <w:sz w:val="28"/>
          <w:szCs w:val="28"/>
        </w:rPr>
        <w:t xml:space="preserve"> </w:t>
      </w:r>
      <w:r w:rsidRPr="003376F7">
        <w:rPr>
          <w:rFonts w:ascii="Times New Roman" w:hAnsi="Times New Roman" w:cs="Times New Roman"/>
          <w:bCs/>
          <w:sz w:val="28"/>
          <w:szCs w:val="28"/>
        </w:rPr>
        <w:t>и необходимых для предоставления муниципальной услуги документов; воз</w:t>
      </w:r>
      <w:r w:rsidR="00304D42" w:rsidRPr="003376F7">
        <w:rPr>
          <w:rFonts w:ascii="Times New Roman" w:hAnsi="Times New Roman" w:cs="Times New Roman"/>
          <w:bCs/>
          <w:sz w:val="28"/>
          <w:szCs w:val="28"/>
        </w:rPr>
        <w:t>-</w:t>
      </w:r>
      <w:r w:rsidRPr="003376F7">
        <w:rPr>
          <w:rFonts w:ascii="Times New Roman" w:hAnsi="Times New Roman" w:cs="Times New Roman"/>
          <w:bCs/>
          <w:sz w:val="28"/>
          <w:szCs w:val="28"/>
        </w:rPr>
        <w:t xml:space="preserve">вращение документов без рассмотрения. </w:t>
      </w:r>
    </w:p>
    <w:p w:rsidR="00207D3E" w:rsidRPr="003376F7" w:rsidRDefault="00207D3E" w:rsidP="00207D3E">
      <w:pPr>
        <w:widowControl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.1. Основанием для административной процедуры является пос-тупление в Управление </w:t>
      </w:r>
      <w:r w:rsidRPr="003376F7">
        <w:rPr>
          <w:rFonts w:ascii="Times New Roman" w:hAnsi="Times New Roman" w:cs="Times New Roman"/>
          <w:sz w:val="28"/>
          <w:szCs w:val="28"/>
        </w:rPr>
        <w:t>уведомления</w:t>
      </w:r>
      <w:r w:rsidRPr="00337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D42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6F7">
        <w:rPr>
          <w:rFonts w:ascii="Times New Roman" w:hAnsi="Times New Roman" w:cs="Times New Roman"/>
          <w:sz w:val="28"/>
          <w:szCs w:val="28"/>
        </w:rPr>
        <w:t>с доку</w:t>
      </w:r>
      <w:r w:rsidR="00304D42" w:rsidRPr="003376F7">
        <w:rPr>
          <w:rFonts w:ascii="Times New Roman" w:hAnsi="Times New Roman" w:cs="Times New Roman"/>
          <w:sz w:val="28"/>
          <w:szCs w:val="28"/>
        </w:rPr>
        <w:t>-</w:t>
      </w:r>
      <w:r w:rsidRPr="003376F7">
        <w:rPr>
          <w:rFonts w:ascii="Times New Roman" w:hAnsi="Times New Roman" w:cs="Times New Roman"/>
          <w:sz w:val="28"/>
          <w:szCs w:val="28"/>
        </w:rPr>
        <w:t xml:space="preserve">ментами, предусмотренными пунктом 2.6.1 настоящего </w:t>
      </w:r>
      <w:r w:rsidRPr="003376F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Регламента.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Fonts w:ascii="Times New Roman" w:hAnsi="Times New Roman" w:cs="Times New Roman"/>
          <w:sz w:val="28"/>
          <w:szCs w:val="28"/>
        </w:rPr>
        <w:t>.2. Специалист Управления или МФЦ, осуществляющие прием до-кументов, представленных для получения муниципальной услуги, выполняет следующие действия: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Fonts w:ascii="Times New Roman" w:hAnsi="Times New Roman" w:cs="Times New Roman"/>
          <w:sz w:val="28"/>
          <w:szCs w:val="28"/>
        </w:rPr>
        <w:t>1) проводит проверку комплектности документов и их соответствие требованиям, установленным пунктом 2.6.1 настоящего Регламента;</w:t>
      </w:r>
    </w:p>
    <w:p w:rsidR="00207D3E" w:rsidRPr="003376F7" w:rsidRDefault="00694080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C0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3E" w:rsidRPr="003376F7">
        <w:rPr>
          <w:rFonts w:ascii="Times New Roman" w:hAnsi="Times New Roman" w:cs="Times New Roman"/>
          <w:sz w:val="28"/>
          <w:szCs w:val="28"/>
        </w:rPr>
        <w:t xml:space="preserve">регистрирует уведомление </w:t>
      </w:r>
      <w:r w:rsidR="00304D42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207D3E"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D42" w:rsidRPr="003376F7">
        <w:rPr>
          <w:rFonts w:ascii="Times New Roman" w:hAnsi="Times New Roman" w:cs="Times New Roman"/>
          <w:sz w:val="28"/>
          <w:szCs w:val="28"/>
        </w:rPr>
        <w:t>в СЭДД в течение од</w:t>
      </w:r>
      <w:r w:rsidR="00207D3E" w:rsidRPr="003376F7">
        <w:rPr>
          <w:rFonts w:ascii="Times New Roman" w:hAnsi="Times New Roman" w:cs="Times New Roman"/>
          <w:sz w:val="28"/>
          <w:szCs w:val="28"/>
        </w:rPr>
        <w:t xml:space="preserve">ного рабочего дня с момента поступления и передает их </w:t>
      </w:r>
      <w:r w:rsidR="00207D3E" w:rsidRPr="003376F7">
        <w:rPr>
          <w:rFonts w:ascii="Times New Roman" w:hAnsi="Times New Roman" w:cs="Times New Roman"/>
          <w:color w:val="000000"/>
          <w:sz w:val="28"/>
          <w:szCs w:val="28"/>
        </w:rPr>
        <w:t>начальнику Управления</w:t>
      </w:r>
      <w:r w:rsidR="00304D42" w:rsidRPr="00337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7D3E"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заместителю начальника Управ</w:t>
      </w:r>
      <w:r w:rsidR="00304D42" w:rsidRPr="003376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7D3E" w:rsidRPr="003376F7">
        <w:rPr>
          <w:rFonts w:ascii="Times New Roman" w:hAnsi="Times New Roman" w:cs="Times New Roman"/>
          <w:color w:val="000000"/>
          <w:sz w:val="28"/>
          <w:szCs w:val="28"/>
        </w:rPr>
        <w:t>ления, который в тот же день рассматривает их и направляет специалисту ОИЖС, ответственному за предоставление муниципальной услуги.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Fonts w:ascii="Times New Roman" w:hAnsi="Times New Roman" w:cs="Times New Roman"/>
          <w:color w:val="000000"/>
          <w:sz w:val="28"/>
          <w:szCs w:val="28"/>
        </w:rPr>
        <w:t>Специалист ОИЖС, ответственный за пред</w:t>
      </w:r>
      <w:r w:rsidR="00F45A7A" w:rsidRPr="003376F7">
        <w:rPr>
          <w:rFonts w:ascii="Times New Roman" w:hAnsi="Times New Roman" w:cs="Times New Roman"/>
          <w:color w:val="000000"/>
          <w:sz w:val="28"/>
          <w:szCs w:val="28"/>
        </w:rPr>
        <w:t>оставление муниципальной услуги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оснований для 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возвращения без рассмотрения уведом</w:t>
      </w:r>
      <w:r w:rsidR="00F45A7A"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304D42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прилагаемых к нему документов, в том числе поступивших в электронной форме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течение 3 рабочих дней со дня регистрации представленных документов готовит проект письма-уведомле</w:t>
      </w:r>
      <w:r w:rsidR="00F45A7A"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возвращении документов без рассмотрения, обеспечивает его подпи</w:t>
      </w:r>
      <w:r w:rsidR="00F45A7A"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сание уполномоченным должностным лицом органа местного</w:t>
      </w:r>
      <w:r w:rsidRPr="003376F7">
        <w:rPr>
          <w:rFonts w:ascii="Times New Roman" w:hAnsi="Times New Roman" w:cs="Times New Roman"/>
          <w:sz w:val="28"/>
          <w:szCs w:val="28"/>
        </w:rPr>
        <w:t xml:space="preserve"> 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</w:t>
      </w:r>
      <w:r w:rsidR="00F45A7A"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и выдачу (направление) заявителю выбранным им способом.</w:t>
      </w:r>
    </w:p>
    <w:p w:rsidR="00207D3E" w:rsidRPr="003376F7" w:rsidRDefault="00207D3E" w:rsidP="00207D3E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6F7">
        <w:rPr>
          <w:rFonts w:ascii="Times New Roman" w:hAnsi="Times New Roman" w:cs="Times New Roman"/>
          <w:color w:val="000000"/>
          <w:sz w:val="28"/>
          <w:szCs w:val="28"/>
        </w:rPr>
        <w:t>Письмо-уведомление о</w:t>
      </w:r>
      <w:r w:rsidRPr="0033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возвращении без рассмотрения уведомления </w:t>
      </w:r>
      <w:r w:rsidR="00304D42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прилагаемых документов с указанием причин возврата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первым заместителем главы администрации города Пятигорска.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возвращения без рассмотрения уведомления </w:t>
      </w:r>
      <w:r w:rsidR="00304D42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прилагаемых к нему документов,</w:t>
      </w:r>
      <w:r w:rsidRPr="003376F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</w:t>
      </w:r>
      <w:r w:rsidR="00304D42" w:rsidRPr="003376F7">
        <w:rPr>
          <w:rFonts w:ascii="Times New Roman" w:hAnsi="Times New Roman" w:cs="Times New Roman"/>
          <w:sz w:val="28"/>
          <w:szCs w:val="28"/>
        </w:rPr>
        <w:t>прове-ряя</w:t>
      </w:r>
      <w:r w:rsidRPr="003376F7">
        <w:rPr>
          <w:rFonts w:ascii="Times New Roman" w:hAnsi="Times New Roman" w:cs="Times New Roman"/>
          <w:sz w:val="28"/>
          <w:szCs w:val="28"/>
        </w:rPr>
        <w:t xml:space="preserve">ет документы на наличие оснований для запроса необходимых сведений в порядке межведомственного взаимодействия. </w:t>
      </w:r>
    </w:p>
    <w:p w:rsidR="00207D3E" w:rsidRPr="003376F7" w:rsidRDefault="00207D3E" w:rsidP="00207D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Fonts w:ascii="Times New Roman" w:hAnsi="Times New Roman" w:cs="Times New Roman"/>
          <w:sz w:val="28"/>
          <w:szCs w:val="28"/>
        </w:rPr>
        <w:t xml:space="preserve">.3. При поступлении заявления о предоставлении муниципальной услуги в электронном виде в автоматическом режиме осуществляется фор-матно-логическая проверка заявления и наличия документов, указанных в </w:t>
      </w:r>
      <w:r w:rsidRPr="003376F7">
        <w:rPr>
          <w:rFonts w:ascii="Times New Roman" w:hAnsi="Times New Roman" w:cs="Times New Roman"/>
          <w:sz w:val="28"/>
          <w:szCs w:val="28"/>
        </w:rPr>
        <w:lastRenderedPageBreak/>
        <w:t xml:space="preserve">пункте 2.6.1 Регламента. При выявлении некорректно заполненного поля электронной формы заявления заявитель уведомляется о характере выяв-ленной ошибки и порядке ее устранения посредством информационного со-общения непосредственно в электронной форме запроса. В ходе регистрации поступивших документов осуществляется проверка усиленной квалифици-рованной электронной подписи на соответствие требованиям Федерального </w:t>
      </w:r>
      <w:hyperlink r:id="rId11" w:history="1">
        <w:r w:rsidRPr="003376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76F7">
        <w:rPr>
          <w:rFonts w:ascii="Times New Roman" w:hAnsi="Times New Roman" w:cs="Times New Roman"/>
          <w:sz w:val="28"/>
          <w:szCs w:val="28"/>
        </w:rPr>
        <w:t xml:space="preserve"> от </w:t>
      </w:r>
      <w:r w:rsidRPr="0033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2011 года № </w:t>
      </w:r>
      <w:r w:rsidRPr="003376F7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207D3E" w:rsidRPr="003376F7" w:rsidRDefault="00207D3E" w:rsidP="00207D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Fonts w:ascii="Times New Roman" w:hAnsi="Times New Roman" w:cs="Times New Roman"/>
          <w:sz w:val="28"/>
          <w:szCs w:val="28"/>
        </w:rPr>
        <w:t xml:space="preserve">После принятия уведомления о планируемом строительстве или 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>уве</w:t>
      </w:r>
      <w:r w:rsidR="00F45A7A" w:rsidRPr="003376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домления о внесении изменений </w:t>
      </w:r>
      <w:r w:rsidRPr="003376F7">
        <w:rPr>
          <w:rFonts w:ascii="Times New Roman" w:hAnsi="Times New Roman" w:cs="Times New Roman"/>
          <w:sz w:val="28"/>
          <w:szCs w:val="28"/>
        </w:rPr>
        <w:t>специалист Управления обновляет статус запроса в личном кабинете на региональном портале до статуса «Принято».</w:t>
      </w:r>
    </w:p>
    <w:p w:rsidR="00207D3E" w:rsidRPr="003376F7" w:rsidRDefault="00207D3E" w:rsidP="00207D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Fonts w:ascii="Times New Roman" w:hAnsi="Times New Roman" w:cs="Times New Roman"/>
          <w:sz w:val="28"/>
          <w:szCs w:val="28"/>
        </w:rPr>
        <w:t xml:space="preserve">Заявителю сообщается присвоенный запросу в электронной форме уникальный номер, по которому в соответствующем разделе портала Заяви-телю будет представлена информация о ходе предоставления муниципальной услуги. </w:t>
      </w:r>
    </w:p>
    <w:p w:rsidR="00207D3E" w:rsidRPr="003376F7" w:rsidRDefault="00207D3E" w:rsidP="00207D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 w:rsidRPr="003376F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45A7A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документов, поступивших в электронном виде, специа</w:t>
      </w:r>
      <w:r w:rsidR="00F45A7A" w:rsidRPr="003376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лист Управления, ответственный за прием и регистрацию, распечатывает </w:t>
      </w:r>
      <w:r w:rsidRPr="003376F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45A7A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приложенными документами, и передает их начальнику Управления.</w:t>
      </w:r>
    </w:p>
    <w:p w:rsidR="00207D3E" w:rsidRPr="003376F7" w:rsidRDefault="00207D3E" w:rsidP="00207D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6F7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или заместитель начальника Управления рас-сматривает документы и обеспечивает их передачу специалисту ОИЖС, ответственному за предоставление муниципальной услуги.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Fonts w:ascii="Times New Roman" w:hAnsi="Times New Roman" w:cs="Times New Roman"/>
          <w:sz w:val="28"/>
          <w:szCs w:val="28"/>
        </w:rPr>
        <w:t xml:space="preserve">.4. Критерием для принятия решения при исполнении админис-тративной процедуры является наличие либо отсутствие </w:t>
      </w:r>
      <w:r w:rsidRPr="003376F7">
        <w:rPr>
          <w:rFonts w:ascii="Times New Roman" w:hAnsi="Times New Roman" w:cs="Times New Roman"/>
          <w:bCs/>
          <w:sz w:val="28"/>
          <w:szCs w:val="28"/>
        </w:rPr>
        <w:t xml:space="preserve">поступившего </w:t>
      </w:r>
      <w:r w:rsidRPr="003376F7">
        <w:rPr>
          <w:rFonts w:ascii="Times New Roman" w:hAnsi="Times New Roman" w:cs="Times New Roman"/>
          <w:sz w:val="28"/>
          <w:szCs w:val="28"/>
        </w:rPr>
        <w:t xml:space="preserve">уве-домления </w:t>
      </w:r>
      <w:r w:rsidR="00F45A7A" w:rsidRPr="003376F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3376F7">
        <w:rPr>
          <w:rFonts w:ascii="Times New Roman" w:hAnsi="Times New Roman" w:cs="Times New Roman"/>
          <w:sz w:val="28"/>
          <w:szCs w:val="28"/>
        </w:rPr>
        <w:t xml:space="preserve">с документами, предусмотренными пунктом 2.6.1 настоящего </w:t>
      </w:r>
      <w:r w:rsidRPr="003376F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Регламента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Fonts w:ascii="Times New Roman" w:hAnsi="Times New Roman" w:cs="Times New Roman"/>
          <w:sz w:val="28"/>
          <w:szCs w:val="28"/>
        </w:rPr>
        <w:t xml:space="preserve">.5. Результатом настоящей административной процедуры является регистрация поступившего уведомления </w:t>
      </w:r>
      <w:r w:rsidR="00F45A7A" w:rsidRPr="003376F7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33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6F7">
        <w:rPr>
          <w:rFonts w:ascii="Times New Roman" w:hAnsi="Times New Roman" w:cs="Times New Roman"/>
          <w:sz w:val="28"/>
          <w:szCs w:val="28"/>
        </w:rPr>
        <w:t>в СЭДД с проставлением регистрационного номера на запросе с указанием даты при</w:t>
      </w:r>
      <w:r w:rsidR="00F45A7A" w:rsidRPr="003376F7">
        <w:rPr>
          <w:rFonts w:ascii="Times New Roman" w:hAnsi="Times New Roman" w:cs="Times New Roman"/>
          <w:sz w:val="28"/>
          <w:szCs w:val="28"/>
        </w:rPr>
        <w:t>-</w:t>
      </w:r>
      <w:r w:rsidRPr="003376F7">
        <w:rPr>
          <w:rFonts w:ascii="Times New Roman" w:hAnsi="Times New Roman" w:cs="Times New Roman"/>
          <w:sz w:val="28"/>
          <w:szCs w:val="28"/>
        </w:rPr>
        <w:t>ема и подписи ответственного должностного лица, принявшего документы</w:t>
      </w:r>
      <w:r w:rsidR="00FC7604">
        <w:rPr>
          <w:rFonts w:ascii="Times New Roman" w:hAnsi="Times New Roman" w:cs="Times New Roman"/>
          <w:sz w:val="28"/>
          <w:szCs w:val="28"/>
        </w:rPr>
        <w:t xml:space="preserve">, либо возвращение </w:t>
      </w:r>
      <w:r w:rsidR="00FC7604" w:rsidRPr="003376F7">
        <w:rPr>
          <w:rFonts w:ascii="Times New Roman" w:hAnsi="Times New Roman" w:cs="Times New Roman"/>
          <w:sz w:val="28"/>
          <w:szCs w:val="28"/>
        </w:rPr>
        <w:t>уведомлени</w:t>
      </w:r>
      <w:r w:rsidR="00FC7604">
        <w:rPr>
          <w:rFonts w:ascii="Times New Roman" w:hAnsi="Times New Roman" w:cs="Times New Roman"/>
          <w:sz w:val="28"/>
          <w:szCs w:val="28"/>
        </w:rPr>
        <w:t>я</w:t>
      </w:r>
      <w:r w:rsidR="00FC7604" w:rsidRPr="003376F7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FC7604" w:rsidRPr="003376F7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</w:t>
      </w:r>
      <w:r w:rsidR="00FC76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604" w:rsidRPr="003376F7">
        <w:rPr>
          <w:rFonts w:ascii="Times New Roman" w:hAnsi="Times New Roman" w:cs="Times New Roman"/>
          <w:color w:val="000000"/>
          <w:sz w:val="28"/>
          <w:szCs w:val="28"/>
        </w:rPr>
        <w:t>ными документами</w:t>
      </w:r>
      <w:r w:rsidR="00FC7604">
        <w:rPr>
          <w:rFonts w:ascii="Times New Roman" w:hAnsi="Times New Roman" w:cs="Times New Roman"/>
          <w:color w:val="000000"/>
          <w:sz w:val="28"/>
          <w:szCs w:val="28"/>
        </w:rPr>
        <w:t xml:space="preserve"> без рассмотрения</w:t>
      </w:r>
      <w:r w:rsidRPr="00337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D3E" w:rsidRPr="003376F7" w:rsidRDefault="00207D3E" w:rsidP="0020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Fonts w:ascii="Times New Roman" w:hAnsi="Times New Roman" w:cs="Times New Roman"/>
          <w:sz w:val="28"/>
          <w:szCs w:val="28"/>
        </w:rPr>
        <w:t>.6. Максимальный срок регистрации документов составляет один рабочий день.</w:t>
      </w:r>
    </w:p>
    <w:p w:rsidR="00207D3E" w:rsidRPr="003376F7" w:rsidRDefault="00207D3E" w:rsidP="00207D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Style w:val="a9"/>
          <w:rFonts w:ascii="Times New Roman" w:hAnsi="Times New Roman" w:cs="Times New Roman"/>
          <w:b w:val="0"/>
          <w:sz w:val="28"/>
          <w:szCs w:val="28"/>
        </w:rPr>
        <w:t>3.2.1</w:t>
      </w:r>
      <w:r w:rsidRPr="003376F7">
        <w:rPr>
          <w:rFonts w:ascii="Times New Roman" w:hAnsi="Times New Roman" w:cs="Times New Roman"/>
          <w:sz w:val="28"/>
          <w:szCs w:val="28"/>
        </w:rPr>
        <w:t xml:space="preserve">.7. В случае обращения Заявителя в МФЦ уведомление о планиру-емом строительстве или уведомления о внесении изменений и прилагаемые к нему документы в течение одного рабочего дня со дня регистрации пере-даются ответственному специалисту Управления для выполнения последу-ющих административных процедур в рамках предоставления муниципальной услуги. </w:t>
      </w:r>
    </w:p>
    <w:p w:rsidR="00207D3E" w:rsidRPr="003376F7" w:rsidRDefault="00207D3E" w:rsidP="00D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F7">
        <w:rPr>
          <w:rFonts w:ascii="Times New Roman" w:hAnsi="Times New Roman" w:cs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207D3E" w:rsidRPr="003376F7" w:rsidRDefault="00207D3E" w:rsidP="00207D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376F7" w:rsidRPr="00FF78FA" w:rsidRDefault="003376F7" w:rsidP="003376F7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3.2.2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 Ф</w:t>
      </w:r>
      <w:r w:rsidRPr="00FF78FA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</w:t>
      </w:r>
      <w:r w:rsidR="00FF78FA" w:rsidRPr="00FF78FA">
        <w:rPr>
          <w:rFonts w:ascii="Times New Roman" w:hAnsi="Times New Roman" w:cs="Times New Roman"/>
          <w:sz w:val="28"/>
          <w:szCs w:val="28"/>
        </w:rPr>
        <w:t>-</w:t>
      </w:r>
      <w:r w:rsidRPr="00FF78FA">
        <w:rPr>
          <w:rFonts w:ascii="Times New Roman" w:hAnsi="Times New Roman" w:cs="Times New Roman"/>
          <w:sz w:val="28"/>
          <w:szCs w:val="28"/>
        </w:rPr>
        <w:t>ги по направлению уведомления (при необходимости)</w:t>
      </w:r>
    </w:p>
    <w:p w:rsidR="003376F7" w:rsidRPr="00FF78FA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>3.2.2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является непредставление заявителем документов, указанных в пункте 2.</w:t>
      </w:r>
      <w:r w:rsidR="00131752" w:rsidRPr="00FF78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.1 настоя-щего  Регламента.</w:t>
      </w:r>
    </w:p>
    <w:p w:rsidR="003376F7" w:rsidRPr="00FF78FA" w:rsidRDefault="003376F7" w:rsidP="003376F7">
      <w:pPr>
        <w:pStyle w:val="a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>3.2.2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.2. В случае необходимости  запроса документов в порядке межве</w:t>
      </w:r>
      <w:r w:rsidR="00131752" w:rsidRPr="00FF78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домственного информационного взаимодействия  специалист отдела инфор</w:t>
      </w:r>
      <w:r w:rsidR="00131752" w:rsidRPr="00FF78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мационного обеспечения градостроительной деятельности обеспечивает нап</w:t>
      </w:r>
      <w:r w:rsidR="00131752" w:rsidRPr="00FF78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равление таких запросов в органы и организации, в распоряжении которых находятся необходимые сведения.</w:t>
      </w:r>
    </w:p>
    <w:p w:rsidR="003376F7" w:rsidRPr="00FF78FA" w:rsidRDefault="003376F7" w:rsidP="003376F7">
      <w:pPr>
        <w:pStyle w:val="a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необходимости направления межведомственных запросов  специалист</w:t>
      </w:r>
      <w:r w:rsidR="003E1551" w:rsidRPr="00FF78FA">
        <w:rPr>
          <w:rFonts w:ascii="Times New Roman" w:hAnsi="Times New Roman" w:cs="Times New Roman"/>
          <w:color w:val="000000"/>
          <w:sz w:val="28"/>
          <w:szCs w:val="28"/>
        </w:rPr>
        <w:t xml:space="preserve"> ОИЖС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</w:t>
      </w:r>
      <w:r w:rsidR="00B846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пальной услуги, приступает</w:t>
      </w: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 административной процедуре, предусмотрен</w:t>
      </w:r>
      <w:r w:rsidR="00B84671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ной пунктом 3.2.3 настоящего Регламента. </w:t>
      </w:r>
    </w:p>
    <w:p w:rsidR="003376F7" w:rsidRPr="00FF78FA" w:rsidRDefault="003376F7" w:rsidP="003376F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>3.2.2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.3. Межведомственные запросы направляются в срок не позднее двух рабочих дней со дня получения уведомления о</w:t>
      </w:r>
      <w:r w:rsidR="00131752" w:rsidRPr="00FF78FA">
        <w:rPr>
          <w:rFonts w:ascii="Times New Roman" w:hAnsi="Times New Roman" w:cs="Times New Roman"/>
          <w:color w:val="000000"/>
          <w:sz w:val="28"/>
          <w:szCs w:val="28"/>
        </w:rPr>
        <w:t>б окончании строитель</w:t>
      </w:r>
      <w:r w:rsidR="003E1551" w:rsidRPr="00FF78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1752" w:rsidRPr="00FF78FA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документов.</w:t>
      </w:r>
    </w:p>
    <w:p w:rsidR="003376F7" w:rsidRPr="00FF78FA" w:rsidRDefault="003376F7" w:rsidP="0033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>3.2.2</w:t>
      </w:r>
      <w:r w:rsidRPr="00FF78FA">
        <w:rPr>
          <w:rFonts w:ascii="Times New Roman" w:hAnsi="Times New Roman" w:cs="Times New Roman"/>
          <w:sz w:val="28"/>
          <w:szCs w:val="28"/>
        </w:rPr>
        <w:t xml:space="preserve">.4. Межведомственные запросы формируются и направляются в форме электронного документа по каналам СМЭВ межведомственных зап-росов в форме электронного документа, подписанного усиленной квалифи-цированной электронной подписью, по каналам СМЭВ. </w:t>
      </w:r>
    </w:p>
    <w:p w:rsidR="003376F7" w:rsidRPr="00FF78FA" w:rsidRDefault="003376F7" w:rsidP="0033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FA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направ-ления межведомственных запросов в форме электронного документа по кана-лам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3376F7" w:rsidRPr="00FF78FA" w:rsidRDefault="003376F7" w:rsidP="0033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FA">
        <w:rPr>
          <w:rFonts w:ascii="Times New Roman" w:hAnsi="Times New Roman" w:cs="Times New Roman"/>
          <w:sz w:val="28"/>
          <w:szCs w:val="28"/>
        </w:rPr>
        <w:t>Межведомственные запросы подписываются первым заместителем гла-вы администрации города Пятигорска.</w:t>
      </w:r>
    </w:p>
    <w:p w:rsidR="003376F7" w:rsidRPr="00FF78FA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>3.2.2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.5. Критерием принятия решения является представление или непредставление заявителем документов, предусмотренных пунктом 2.</w:t>
      </w:r>
      <w:r w:rsidR="003E1551" w:rsidRPr="00FF78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.1 настоящего Регламента.</w:t>
      </w:r>
    </w:p>
    <w:p w:rsidR="003376F7" w:rsidRPr="00FF78FA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состав-ляет 2 рабочих дня со дня регистрации.</w:t>
      </w:r>
    </w:p>
    <w:p w:rsidR="003376F7" w:rsidRPr="00FF78FA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FA">
        <w:rPr>
          <w:rStyle w:val="a9"/>
          <w:rFonts w:ascii="Times New Roman" w:hAnsi="Times New Roman" w:cs="Times New Roman"/>
          <w:b w:val="0"/>
          <w:sz w:val="28"/>
          <w:szCs w:val="28"/>
        </w:rPr>
        <w:t>3.2.2</w:t>
      </w:r>
      <w:r w:rsidRPr="00FF78FA">
        <w:rPr>
          <w:rFonts w:ascii="Times New Roman" w:hAnsi="Times New Roman" w:cs="Times New Roman"/>
          <w:color w:val="000000"/>
          <w:sz w:val="28"/>
          <w:szCs w:val="28"/>
        </w:rPr>
        <w:t>.6. Результатом административной процедуры является получение в рамках межведомственного взаимодействия, в том числе электронного, документов (их копий или сведений, содержащихся в них), необходимых для предоставления муниципальной услуги заявителю, либо получение инфор-мации, свидетельствующей об отсутствии в распоряжении органов (органи-заций), участвующих в предоставлении муниципальной услуги, документов (их копий или сведений, содержащихся в них), необходимых для предостав-ления муниципальной услуги.</w:t>
      </w:r>
    </w:p>
    <w:p w:rsidR="003376F7" w:rsidRPr="003376F7" w:rsidRDefault="003376F7" w:rsidP="0033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6F7" w:rsidRPr="009616EC" w:rsidRDefault="003376F7" w:rsidP="003376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16EC"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</w:t>
      </w:r>
      <w:r w:rsidR="00101FEB" w:rsidRPr="009616EC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Pr="009616EC">
        <w:rPr>
          <w:rFonts w:ascii="Times New Roman" w:hAnsi="Times New Roman" w:cs="Times New Roman"/>
          <w:sz w:val="28"/>
          <w:szCs w:val="28"/>
        </w:rPr>
        <w:t xml:space="preserve">  строительств</w:t>
      </w:r>
      <w:r w:rsidR="00101FEB" w:rsidRPr="009616EC">
        <w:rPr>
          <w:rFonts w:ascii="Times New Roman" w:hAnsi="Times New Roman" w:cs="Times New Roman"/>
          <w:sz w:val="28"/>
          <w:szCs w:val="28"/>
        </w:rPr>
        <w:t>а</w:t>
      </w:r>
      <w:r w:rsidRPr="009616EC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6F49F7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9616EC">
        <w:rPr>
          <w:rFonts w:ascii="Times New Roman" w:hAnsi="Times New Roman" w:cs="Times New Roman"/>
          <w:sz w:val="28"/>
          <w:szCs w:val="28"/>
        </w:rPr>
        <w:t xml:space="preserve"> документов требованиям действую</w:t>
      </w:r>
      <w:r w:rsidR="006F49F7">
        <w:rPr>
          <w:rFonts w:ascii="Times New Roman" w:hAnsi="Times New Roman" w:cs="Times New Roman"/>
          <w:sz w:val="28"/>
          <w:szCs w:val="28"/>
        </w:rPr>
        <w:t>-</w:t>
      </w:r>
      <w:r w:rsidRPr="009616EC">
        <w:rPr>
          <w:rFonts w:ascii="Times New Roman" w:hAnsi="Times New Roman" w:cs="Times New Roman"/>
          <w:sz w:val="28"/>
          <w:szCs w:val="28"/>
        </w:rPr>
        <w:t>щего законодательства</w:t>
      </w:r>
    </w:p>
    <w:p w:rsidR="003376F7" w:rsidRPr="009616EC" w:rsidRDefault="003376F7" w:rsidP="003376F7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данной административной процедуры является наличие полного пакета документов, предусмотренных пунктами 2.6.1 и 2.6.4 настоящего Регламента (в том числе их поступление в ответ на межведомственные запросы).</w:t>
      </w:r>
    </w:p>
    <w:p w:rsidR="003376F7" w:rsidRPr="009616EC" w:rsidRDefault="003376F7" w:rsidP="003376F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заявлений, вносит соответствующую информацию об их поступлении в базы данных и передает ответственному исполнителю.</w:t>
      </w:r>
    </w:p>
    <w:p w:rsidR="002D611B" w:rsidRPr="00151A6F" w:rsidRDefault="003376F7" w:rsidP="00F805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81">
        <w:rPr>
          <w:rFonts w:ascii="Times New Roman" w:hAnsi="Times New Roman" w:cs="Times New Roman"/>
          <w:sz w:val="28"/>
          <w:szCs w:val="28"/>
        </w:rPr>
        <w:t xml:space="preserve">3.2.3.3. </w:t>
      </w:r>
      <w:r w:rsidRPr="00151A6F">
        <w:rPr>
          <w:rFonts w:ascii="Times New Roman" w:hAnsi="Times New Roman" w:cs="Times New Roman"/>
          <w:sz w:val="28"/>
          <w:szCs w:val="28"/>
        </w:rPr>
        <w:t>Специалист</w:t>
      </w:r>
      <w:r w:rsidR="00FF78FA" w:rsidRPr="00151A6F">
        <w:rPr>
          <w:rFonts w:ascii="Times New Roman" w:hAnsi="Times New Roman" w:cs="Times New Roman"/>
          <w:sz w:val="28"/>
          <w:szCs w:val="28"/>
        </w:rPr>
        <w:t xml:space="preserve"> ОИЖС</w:t>
      </w:r>
      <w:r w:rsidRPr="00151A6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</w:t>
      </w:r>
      <w:r w:rsidR="00B84671" w:rsidRPr="00151A6F">
        <w:rPr>
          <w:rFonts w:ascii="Times New Roman" w:hAnsi="Times New Roman" w:cs="Times New Roman"/>
          <w:sz w:val="28"/>
          <w:szCs w:val="28"/>
        </w:rPr>
        <w:t>-</w:t>
      </w:r>
      <w:r w:rsidRPr="00151A6F">
        <w:rPr>
          <w:rFonts w:ascii="Times New Roman" w:hAnsi="Times New Roman" w:cs="Times New Roman"/>
          <w:sz w:val="28"/>
          <w:szCs w:val="28"/>
        </w:rPr>
        <w:t>пальной услуги</w:t>
      </w:r>
      <w:r w:rsidR="002D611B" w:rsidRPr="00151A6F">
        <w:rPr>
          <w:rFonts w:ascii="Times New Roman" w:hAnsi="Times New Roman" w:cs="Times New Roman"/>
          <w:sz w:val="28"/>
          <w:szCs w:val="28"/>
        </w:rPr>
        <w:t>:</w:t>
      </w:r>
    </w:p>
    <w:p w:rsidR="00F80566" w:rsidRPr="002D611B" w:rsidRDefault="003376F7" w:rsidP="00F805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6F">
        <w:rPr>
          <w:rFonts w:ascii="Times New Roman" w:hAnsi="Times New Roman" w:cs="Times New Roman"/>
          <w:sz w:val="28"/>
          <w:szCs w:val="28"/>
        </w:rPr>
        <w:t xml:space="preserve"> </w:t>
      </w:r>
      <w:r w:rsidR="00F80566" w:rsidRPr="00151A6F">
        <w:rPr>
          <w:rFonts w:ascii="Times New Roman" w:hAnsi="Times New Roman" w:cs="Times New Roman"/>
          <w:sz w:val="28"/>
          <w:szCs w:val="28"/>
        </w:rPr>
        <w:t>1</w:t>
      </w:r>
      <w:r w:rsidR="00F80566" w:rsidRPr="002D611B">
        <w:rPr>
          <w:rFonts w:ascii="Times New Roman" w:hAnsi="Times New Roman" w:cs="Times New Roman"/>
          <w:sz w:val="28"/>
          <w:szCs w:val="28"/>
        </w:rPr>
        <w:t>) проводит проверку соответствия указанных в уведомлении об окон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чании строительства параметров построенных или реконструированных объ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екта индивидуального жилищного строительства или садового дома действу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ющим на дату поступления уведомления о планируемом строительстве пре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ваниям к параметрам объектов капитального строительства, установленным настоящим Кодексом, другими федеральными законами (в том числе в слу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чае, если указанные предельные параметры или обязательные требования к параметрам объектов капитального строительства изменены после дня пос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тупления в соответствующий орган уведомления о планируемом строитель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ства, действующим на дату поступления уведомления о планируемом строи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тельстве). В случае, если уведомление об окончании строительства подт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верждает соответствие параметров построенных или реконструированных объекта индивидуального жилищного строительства или садового дома пре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дельным параметрам и обязательным требованиям к параметрам объектов капитального строительства, действующим на дату поступления уведом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метрам и обязательным требованиям к параметрам объектов капитального строительства, действующим на дату поступления уведомления об оконча</w:t>
      </w:r>
      <w:r w:rsidR="002D611B">
        <w:rPr>
          <w:rFonts w:ascii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hAnsi="Times New Roman" w:cs="Times New Roman"/>
          <w:sz w:val="28"/>
          <w:szCs w:val="28"/>
        </w:rPr>
        <w:t>нии строительства;</w:t>
      </w:r>
    </w:p>
    <w:p w:rsidR="00F80566" w:rsidRPr="002D611B" w:rsidRDefault="00151A6F" w:rsidP="00151A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lastRenderedPageBreak/>
        <w:t>шенного использования, указанному в уведомлении о планируемом строи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тельстве;</w:t>
      </w:r>
    </w:p>
    <w:p w:rsidR="00F80566" w:rsidRPr="002D611B" w:rsidRDefault="00151A6F" w:rsidP="00714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) проверяет допустимость размещения объекта индивидуального жи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лищного строительства или садового дома в соответствии с ограничениями, установленными в соответствии с земельным и иным законодательством Рос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сийской Федерации на дату поступления уведомления об окончании строи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тельства, за исключением случаев, если указанные ограничения предус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мотрены решением об установлении или изменении зоны с особыми усло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0566" w:rsidRPr="002D611B">
        <w:rPr>
          <w:rFonts w:ascii="Times New Roman" w:eastAsia="Times New Roman" w:hAnsi="Times New Roman" w:cs="Times New Roman"/>
          <w:sz w:val="28"/>
          <w:szCs w:val="28"/>
        </w:rPr>
        <w:t>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3376F7" w:rsidRPr="009616EC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.4. Ответственный за предоставление муниципальной услуги спе-циалист после получения ответов на направленные межведомственные зап-росы проверяет представленные заявителем документы и ответы на запросы на наличие оснований для направления уведомления о несоответствии, опре-деленных пунктом </w:t>
      </w:r>
      <w:r w:rsidRPr="009616EC">
        <w:rPr>
          <w:rFonts w:ascii="Times New Roman" w:hAnsi="Times New Roman" w:cs="Times New Roman"/>
          <w:sz w:val="28"/>
          <w:szCs w:val="28"/>
        </w:rPr>
        <w:t>2.8.2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:rsidR="003376F7" w:rsidRPr="009616EC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направления уведомления о несоот-ветствии, предусмотренных пунктом 2.8.2 настоящего Регламента, специ-алист</w:t>
      </w:r>
      <w:r w:rsidR="009616EC"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ОИЖС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муниципальной услуги, обеспечивает подготовку проекта постановления администрации города Пятигорска о направлении уведомления о соответствии </w:t>
      </w:r>
      <w:r w:rsidRPr="009616EC">
        <w:rPr>
          <w:rFonts w:ascii="Times New Roman" w:hAnsi="Times New Roman" w:cs="Times New Roman"/>
          <w:sz w:val="28"/>
          <w:szCs w:val="28"/>
        </w:rPr>
        <w:t>и самого уведом</w:t>
      </w:r>
      <w:r w:rsidR="009616EC" w:rsidRPr="009616EC">
        <w:rPr>
          <w:rFonts w:ascii="Times New Roman" w:hAnsi="Times New Roman" w:cs="Times New Roman"/>
          <w:sz w:val="28"/>
          <w:szCs w:val="28"/>
        </w:rPr>
        <w:t>-</w:t>
      </w:r>
      <w:r w:rsidRPr="009616EC">
        <w:rPr>
          <w:rFonts w:ascii="Times New Roman" w:hAnsi="Times New Roman" w:cs="Times New Roman"/>
          <w:sz w:val="28"/>
          <w:szCs w:val="28"/>
        </w:rPr>
        <w:t>ления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6F7" w:rsidRPr="009616EC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направления уведомления о несоот-ветствии, предусмотренных пунктом 2.8.2 настоящего Регламента, специи-алист</w:t>
      </w:r>
      <w:r w:rsidR="009616EC"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ОИЖС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услуги, обеспечивает подготовку проекта постановления администрации города Пя</w:t>
      </w:r>
      <w:r w:rsidR="00EE02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тигорска о направлении уведомления о несоответствии </w:t>
      </w:r>
      <w:r w:rsidRPr="009616EC">
        <w:rPr>
          <w:rFonts w:ascii="Times New Roman" w:hAnsi="Times New Roman" w:cs="Times New Roman"/>
          <w:sz w:val="28"/>
          <w:szCs w:val="28"/>
        </w:rPr>
        <w:t>и самого уведом</w:t>
      </w:r>
      <w:r w:rsidR="00767234">
        <w:rPr>
          <w:rFonts w:ascii="Times New Roman" w:hAnsi="Times New Roman" w:cs="Times New Roman"/>
          <w:sz w:val="28"/>
          <w:szCs w:val="28"/>
        </w:rPr>
        <w:t>-</w:t>
      </w:r>
      <w:r w:rsidRPr="009616EC">
        <w:rPr>
          <w:rFonts w:ascii="Times New Roman" w:hAnsi="Times New Roman" w:cs="Times New Roman"/>
          <w:sz w:val="28"/>
          <w:szCs w:val="28"/>
        </w:rPr>
        <w:t>ления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6F7" w:rsidRPr="009616EC" w:rsidRDefault="003376F7" w:rsidP="003376F7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672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Пятигорска о направлении уве</w:t>
      </w:r>
      <w:r w:rsidR="007672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домления о соответствии или постановлени</w:t>
      </w:r>
      <w:r w:rsidR="007672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уведомления о несоответствии подписывается Главой города Пятигорска. </w:t>
      </w:r>
    </w:p>
    <w:p w:rsidR="003376F7" w:rsidRPr="009616EC" w:rsidRDefault="006D354C" w:rsidP="003376F7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76F7" w:rsidRPr="009616EC">
        <w:rPr>
          <w:rFonts w:ascii="Times New Roman" w:hAnsi="Times New Roman" w:cs="Times New Roman"/>
          <w:color w:val="000000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76F7"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или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76F7"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подпи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76F7"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сывается первым заместителем главы администрации города Пятигорска. </w:t>
      </w:r>
    </w:p>
    <w:p w:rsidR="003376F7" w:rsidRPr="009616EC" w:rsidRDefault="003376F7" w:rsidP="003376F7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.5. Постановлени</w:t>
      </w:r>
      <w:r w:rsidR="006D35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Пятигорска о направле</w:t>
      </w:r>
      <w:r w:rsidR="006D35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нии уведомления о соответствии или уведомления о несоответствии </w:t>
      </w:r>
      <w:r w:rsidRPr="009616EC">
        <w:rPr>
          <w:rFonts w:ascii="Times New Roman" w:hAnsi="Times New Roman" w:cs="Times New Roman"/>
          <w:sz w:val="28"/>
          <w:szCs w:val="28"/>
        </w:rPr>
        <w:t>и сам</w:t>
      </w:r>
      <w:r w:rsidR="006D354C">
        <w:rPr>
          <w:rFonts w:ascii="Times New Roman" w:hAnsi="Times New Roman" w:cs="Times New Roman"/>
          <w:sz w:val="28"/>
          <w:szCs w:val="28"/>
        </w:rPr>
        <w:t>и</w:t>
      </w:r>
      <w:r w:rsidRPr="009616E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 после их подписания направляются в общий отдел </w:t>
      </w:r>
      <w:r w:rsidRPr="009616E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</w:t>
      </w:r>
      <w:r w:rsidR="006D354C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Pr="009616E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ции 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города Пятигорска</w:t>
      </w:r>
      <w:r w:rsidRPr="009616E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для регистрации в установленном порядке.</w:t>
      </w:r>
    </w:p>
    <w:p w:rsidR="003376F7" w:rsidRPr="009616EC" w:rsidRDefault="003376F7" w:rsidP="003376F7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Fonts w:ascii="Times New Roman" w:hAnsi="Times New Roman" w:cs="Times New Roman"/>
          <w:color w:val="000000"/>
          <w:sz w:val="28"/>
          <w:szCs w:val="28"/>
        </w:rPr>
        <w:t>После подписания результата предоставления муниципальной услуги специалист, ответственный за предоставление муниципальной услуги, пере-дает по одному экземпляру постановления администрации города Пятигорс-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 о направлении уведомления о соответствии или уведомления о несоответ-ствии </w:t>
      </w:r>
      <w:r w:rsidRPr="009616EC">
        <w:rPr>
          <w:rFonts w:ascii="Times New Roman" w:hAnsi="Times New Roman" w:cs="Times New Roman"/>
          <w:sz w:val="28"/>
          <w:szCs w:val="28"/>
        </w:rPr>
        <w:t>и самого уведомления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, документы, представленные заявителем, и по-лученные путем межведомственного взаимодействия на бумажных носи-телях, в отдел информационного обеспечения градостроительной деятель-ности Управления для внесения в информационную систему обеспечения градостроительной деятельности муниципального образования города-курор-та Пятигорска.</w:t>
      </w:r>
    </w:p>
    <w:p w:rsidR="003376F7" w:rsidRPr="009616EC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>.6. Критерием принятия решения является наличие или отсутствие оснований для направления уведомления о несоответствии, предусмотрен-ных пунктом 2.8.2 настоящего Регламента.</w:t>
      </w:r>
    </w:p>
    <w:p w:rsidR="003376F7" w:rsidRPr="009616EC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 рабочих дня со дня регистрации.</w:t>
      </w:r>
    </w:p>
    <w:p w:rsidR="003376F7" w:rsidRPr="003376F7" w:rsidRDefault="003376F7" w:rsidP="003376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6EC">
        <w:rPr>
          <w:rStyle w:val="a9"/>
          <w:rFonts w:ascii="Times New Roman" w:hAnsi="Times New Roman" w:cs="Times New Roman"/>
          <w:b w:val="0"/>
          <w:sz w:val="28"/>
          <w:szCs w:val="28"/>
        </w:rPr>
        <w:t>3.2.3</w:t>
      </w:r>
      <w:r w:rsidRPr="009616EC">
        <w:rPr>
          <w:rFonts w:ascii="Times New Roman" w:hAnsi="Times New Roman" w:cs="Times New Roman"/>
          <w:color w:val="000000"/>
          <w:sz w:val="28"/>
          <w:szCs w:val="28"/>
        </w:rPr>
        <w:t xml:space="preserve">.7. Результатом административной процедуры является поста-новление администрации города Пятигорска о направлении уведомления о соответствии или уведомления о несоответствии </w:t>
      </w:r>
      <w:r w:rsidRPr="009616EC">
        <w:rPr>
          <w:rFonts w:ascii="Times New Roman" w:hAnsi="Times New Roman" w:cs="Times New Roman"/>
          <w:sz w:val="28"/>
          <w:szCs w:val="28"/>
        </w:rPr>
        <w:t>и сами уведомления о соот</w:t>
      </w:r>
      <w:r w:rsidR="00D871C5">
        <w:rPr>
          <w:rFonts w:ascii="Times New Roman" w:hAnsi="Times New Roman" w:cs="Times New Roman"/>
          <w:sz w:val="28"/>
          <w:szCs w:val="28"/>
        </w:rPr>
        <w:t>-</w:t>
      </w:r>
      <w:r w:rsidRPr="009616EC">
        <w:rPr>
          <w:rFonts w:ascii="Times New Roman" w:hAnsi="Times New Roman" w:cs="Times New Roman"/>
          <w:sz w:val="28"/>
          <w:szCs w:val="28"/>
        </w:rPr>
        <w:t>ветствии или несоответствии.</w:t>
      </w:r>
      <w:r w:rsidRPr="0033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EC" w:rsidRDefault="009616EC" w:rsidP="009616EC">
      <w:pPr>
        <w:pStyle w:val="af"/>
        <w:ind w:firstLine="72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616EC" w:rsidRPr="00AE28C2" w:rsidRDefault="009616EC" w:rsidP="009616EC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. Направление (выдача) </w:t>
      </w:r>
      <w:r w:rsidRPr="00AE28C2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муниципаль-ной услуги </w:t>
      </w:r>
      <w:r w:rsidR="00B2281E" w:rsidRPr="00AE28C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E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EC" w:rsidRPr="00AE28C2" w:rsidRDefault="009616EC" w:rsidP="00961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данного административного действия является наличие подписанных и зарегистрированных в установленном по</w:t>
      </w:r>
      <w:r w:rsidR="00AE11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рядке постановления администрации города Пятигорска о направлении уве</w:t>
      </w:r>
      <w:r w:rsidR="00AE11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домления о соответствии или уведомления о несоответствии </w:t>
      </w:r>
      <w:r w:rsidRPr="00AE28C2">
        <w:rPr>
          <w:rFonts w:ascii="Times New Roman" w:hAnsi="Times New Roman" w:cs="Times New Roman"/>
          <w:sz w:val="28"/>
          <w:szCs w:val="28"/>
        </w:rPr>
        <w:t>и самих уведом</w:t>
      </w:r>
      <w:r w:rsidR="00AE118D">
        <w:rPr>
          <w:rFonts w:ascii="Times New Roman" w:hAnsi="Times New Roman" w:cs="Times New Roman"/>
          <w:sz w:val="28"/>
          <w:szCs w:val="28"/>
        </w:rPr>
        <w:t>-</w:t>
      </w:r>
      <w:r w:rsidRPr="00AE28C2">
        <w:rPr>
          <w:rFonts w:ascii="Times New Roman" w:hAnsi="Times New Roman" w:cs="Times New Roman"/>
          <w:sz w:val="28"/>
          <w:szCs w:val="28"/>
        </w:rPr>
        <w:t xml:space="preserve">лений о соответствии или несоответствии. 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.2. Постановление о направлении уведомления </w:t>
      </w:r>
      <w:r w:rsidRPr="00AE28C2">
        <w:rPr>
          <w:rFonts w:ascii="Times New Roman" w:hAnsi="Times New Roman" w:cs="Times New Roman"/>
          <w:sz w:val="28"/>
          <w:szCs w:val="28"/>
        </w:rPr>
        <w:t>и сам</w:t>
      </w:r>
      <w:r w:rsidR="00EE04BF">
        <w:rPr>
          <w:rFonts w:ascii="Times New Roman" w:hAnsi="Times New Roman" w:cs="Times New Roman"/>
          <w:sz w:val="28"/>
          <w:szCs w:val="28"/>
        </w:rPr>
        <w:t>и</w:t>
      </w:r>
      <w:r w:rsidRPr="00AE28C2">
        <w:rPr>
          <w:rFonts w:ascii="Times New Roman" w:hAnsi="Times New Roman" w:cs="Times New Roman"/>
          <w:sz w:val="28"/>
          <w:szCs w:val="28"/>
        </w:rPr>
        <w:t xml:space="preserve"> уведомле</w:t>
      </w:r>
      <w:r w:rsidR="00EE04BF">
        <w:rPr>
          <w:rFonts w:ascii="Times New Roman" w:hAnsi="Times New Roman" w:cs="Times New Roman"/>
          <w:sz w:val="28"/>
          <w:szCs w:val="28"/>
        </w:rPr>
        <w:t>-</w:t>
      </w:r>
      <w:r w:rsidRPr="00AE28C2">
        <w:rPr>
          <w:rFonts w:ascii="Times New Roman" w:hAnsi="Times New Roman" w:cs="Times New Roman"/>
          <w:sz w:val="28"/>
          <w:szCs w:val="28"/>
        </w:rPr>
        <w:t>ния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6 экземплярах, из которых 3 экземпляра хранятся в адми</w:t>
      </w:r>
      <w:r w:rsidR="00EE04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нистрации города Пятигорска, в том числе в отделе информационного обес</w:t>
      </w:r>
      <w:r w:rsidR="00EE04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печения градостроительной деятельности Управления, остальные выдаются заявителю (его уполномоченному представителю). 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.3. Выдача либо направление заявителю постановления о направ-лении уведомления </w:t>
      </w:r>
      <w:r w:rsidRPr="00AE28C2">
        <w:rPr>
          <w:rFonts w:ascii="Times New Roman" w:hAnsi="Times New Roman" w:cs="Times New Roman"/>
          <w:sz w:val="28"/>
          <w:szCs w:val="28"/>
        </w:rPr>
        <w:t>и самого уведомления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, способом, указанным в уведом</w:t>
      </w:r>
      <w:r w:rsidR="00EE04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лении</w:t>
      </w:r>
      <w:r w:rsidR="00EE04BF">
        <w:rPr>
          <w:rFonts w:ascii="Times New Roman" w:hAnsi="Times New Roman" w:cs="Times New Roman"/>
          <w:color w:val="000000"/>
          <w:sz w:val="28"/>
          <w:szCs w:val="28"/>
        </w:rPr>
        <w:t xml:space="preserve"> об окончании строительства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, осуществляется специалистом, ответ</w:t>
      </w:r>
      <w:r w:rsidR="00EE04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ственным за предоставление муниципальной услуги.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.4. Выдача результата предоставления муниципальной услуги зая-</w:t>
      </w:r>
      <w:r w:rsidRPr="00F4496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вителю </w:t>
      </w:r>
      <w:r w:rsidRPr="00F4496D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осуществляется одним из следующих способов</w:t>
      </w:r>
      <w:r w:rsidRPr="00F4496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(по собственному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выбору):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Fonts w:ascii="Times New Roman" w:hAnsi="Times New Roman" w:cs="Times New Roman"/>
          <w:color w:val="000000"/>
          <w:sz w:val="28"/>
          <w:szCs w:val="28"/>
        </w:rPr>
        <w:t>1) непосредственно в Управлении;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Fonts w:ascii="Times New Roman" w:hAnsi="Times New Roman" w:cs="Times New Roman"/>
          <w:color w:val="000000"/>
          <w:sz w:val="28"/>
          <w:szCs w:val="28"/>
        </w:rPr>
        <w:t>2) посредством почтовой связи по адресу, указанному в заявлении;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Fonts w:ascii="Times New Roman" w:hAnsi="Times New Roman" w:cs="Times New Roman"/>
          <w:color w:val="000000"/>
          <w:sz w:val="28"/>
          <w:szCs w:val="28"/>
        </w:rPr>
        <w:t>3) через МФЦ в соответствии со способом, определенным соглашением о взаимодействии с МФЦ;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Fonts w:ascii="Times New Roman" w:hAnsi="Times New Roman" w:cs="Times New Roman"/>
          <w:color w:val="000000"/>
          <w:sz w:val="28"/>
          <w:szCs w:val="28"/>
        </w:rPr>
        <w:t>4) через личный кабинет заявителя на един</w:t>
      </w:r>
      <w:r w:rsidR="00E3569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 w:rsidR="00E356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муниципальных услуг или региональн</w:t>
      </w:r>
      <w:r w:rsidR="00E3569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 w:rsidR="00E356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</w:t>
      </w:r>
      <w:r w:rsidR="00E356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ципальных услуг (при технической возможности);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Fonts w:ascii="Times New Roman" w:hAnsi="Times New Roman" w:cs="Times New Roman"/>
          <w:sz w:val="28"/>
          <w:szCs w:val="28"/>
        </w:rPr>
        <w:t>использованием государственных информационных систем обеспече-ния градостроительной деятельности.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.5. Максимальный срок выполнения данной административной процедуры составляет 1 рабочий день.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.6. Критерием принятия решения по данной административной процедуре является выбранный заявителем способ выдачи результата муни-ципальной услуги.</w:t>
      </w:r>
    </w:p>
    <w:p w:rsidR="009616EC" w:rsidRPr="00AE28C2" w:rsidRDefault="009616EC" w:rsidP="009616EC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3.2.4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.7. Результатом выполнения административной процедуры являет-ся выдача (направление) заявителю постановления о направлении уведом-ления о соответствии, уведомления о несоответствии </w:t>
      </w:r>
      <w:r w:rsidRPr="00AE28C2">
        <w:rPr>
          <w:rFonts w:ascii="Times New Roman" w:hAnsi="Times New Roman" w:cs="Times New Roman"/>
          <w:sz w:val="28"/>
          <w:szCs w:val="28"/>
        </w:rPr>
        <w:t>и сам</w:t>
      </w:r>
      <w:r w:rsidR="006C71AF">
        <w:rPr>
          <w:rFonts w:ascii="Times New Roman" w:hAnsi="Times New Roman" w:cs="Times New Roman"/>
          <w:sz w:val="28"/>
          <w:szCs w:val="28"/>
        </w:rPr>
        <w:t>их</w:t>
      </w:r>
      <w:r w:rsidRPr="00AE28C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C71AF">
        <w:rPr>
          <w:rFonts w:ascii="Times New Roman" w:hAnsi="Times New Roman" w:cs="Times New Roman"/>
          <w:sz w:val="28"/>
          <w:szCs w:val="28"/>
        </w:rPr>
        <w:t>й.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1AF" w:rsidRDefault="006C71AF" w:rsidP="009616EC">
      <w:pPr>
        <w:pStyle w:val="af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постановлении администрации города Пятигорска о направлении уведомления о соответст-вии или несоответствии, исправление технических ошибок в уведомлении</w:t>
      </w: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 по нап-равлению уведомления, обращается в администрацию города Пятигорска (лично, по почте, электронной почте) с заявлением о необходимости ис-правления опечаток и ошибок, которое содержит их описание и способ направления результата рассмотрения уведомления о</w:t>
      </w:r>
      <w:r w:rsidR="00866559" w:rsidRPr="00AE28C2">
        <w:rPr>
          <w:rFonts w:ascii="Times New Roman" w:hAnsi="Times New Roman" w:cs="Times New Roman"/>
          <w:sz w:val="28"/>
          <w:szCs w:val="28"/>
        </w:rPr>
        <w:t xml:space="preserve">б окончнии </w:t>
      </w:r>
      <w:r w:rsidRPr="00AE28C2">
        <w:rPr>
          <w:rFonts w:ascii="Times New Roman" w:hAnsi="Times New Roman" w:cs="Times New Roman"/>
          <w:sz w:val="28"/>
          <w:szCs w:val="28"/>
        </w:rPr>
        <w:t>строи-тельств</w:t>
      </w:r>
      <w:r w:rsidR="00866559" w:rsidRPr="00AE28C2">
        <w:rPr>
          <w:rFonts w:ascii="Times New Roman" w:hAnsi="Times New Roman" w:cs="Times New Roman"/>
          <w:sz w:val="28"/>
          <w:szCs w:val="28"/>
        </w:rPr>
        <w:t>а</w:t>
      </w:r>
      <w:r w:rsidRPr="00AE28C2">
        <w:rPr>
          <w:rFonts w:ascii="Times New Roman" w:hAnsi="Times New Roman" w:cs="Times New Roman"/>
          <w:sz w:val="28"/>
          <w:szCs w:val="28"/>
        </w:rPr>
        <w:t>.</w:t>
      </w: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>.2. Юридическим фактом, инициирующим начало административ</w:t>
      </w:r>
      <w:r w:rsidR="00866559" w:rsidRPr="00AE28C2">
        <w:rPr>
          <w:rFonts w:ascii="Times New Roman" w:hAnsi="Times New Roman" w:cs="Times New Roman"/>
          <w:sz w:val="28"/>
          <w:szCs w:val="28"/>
        </w:rPr>
        <w:t>-</w:t>
      </w:r>
      <w:r w:rsidRPr="00AE28C2">
        <w:rPr>
          <w:rFonts w:ascii="Times New Roman" w:hAnsi="Times New Roman" w:cs="Times New Roman"/>
          <w:sz w:val="28"/>
          <w:szCs w:val="28"/>
        </w:rPr>
        <w:t>ной процедуры, является поступление заявления о необходимости исправ-ления опечаток и ошибок в документах, выданных в результате предостав-ления муниципальной услуги.</w:t>
      </w:r>
    </w:p>
    <w:p w:rsidR="009616EC" w:rsidRPr="00AE28C2" w:rsidRDefault="009616EC" w:rsidP="00961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 xml:space="preserve">.3. 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Управления, ответственный за прием и регистра-цию заявлений и документов, регистрирует заявление и документы и переда-ет их начальнику Управления или заместителю начальника Управления. </w:t>
      </w:r>
    </w:p>
    <w:p w:rsidR="009616EC" w:rsidRPr="00AE28C2" w:rsidRDefault="009616EC" w:rsidP="00961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.4. Начальник Управления или заместитель начальника Управле-ния в течение 1 рабочего дня после поступления ему зарегистрированного заявления и документов определяют исполнителя и передают его с соответст-вующей резолюцией специалисту Управления, ответственному за исполне-ние.</w:t>
      </w: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проверку документов, вы-данных в результате предоставления муниципальной услуги, на предмет наличия опечаток и ошибок.</w:t>
      </w: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Fonts w:ascii="Times New Roman" w:hAnsi="Times New Roman" w:cs="Times New Roman"/>
          <w:sz w:val="28"/>
          <w:szCs w:val="28"/>
        </w:rPr>
        <w:t>При выявлении опечаток и ошибок в документах, выданных в резуль-тате предоставления муниципальной услуги, специалист ОИЖС обеспечи-вает устранение опечаток и ошибок, путем подготовки проекта постановле-</w:t>
      </w:r>
      <w:r w:rsidRPr="00AE28C2">
        <w:rPr>
          <w:rFonts w:ascii="Times New Roman" w:hAnsi="Times New Roman" w:cs="Times New Roman"/>
          <w:sz w:val="28"/>
          <w:szCs w:val="28"/>
        </w:rPr>
        <w:lastRenderedPageBreak/>
        <w:t xml:space="preserve">ния о внесении изменений в постановление администрации города Пятигорс-ка </w:t>
      </w:r>
      <w:r w:rsidRPr="00AE28C2">
        <w:rPr>
          <w:rFonts w:ascii="Times New Roman" w:hAnsi="Times New Roman" w:cs="Times New Roman"/>
          <w:color w:val="000000"/>
          <w:sz w:val="28"/>
          <w:szCs w:val="28"/>
        </w:rPr>
        <w:t>о направлении уведомления о соответствии, уведомления о несоответст-вии  или об исправлении технической ошибки в уведомлении</w:t>
      </w:r>
      <w:r w:rsidRPr="00AE28C2">
        <w:rPr>
          <w:rFonts w:ascii="Times New Roman" w:hAnsi="Times New Roman" w:cs="Times New Roman"/>
          <w:sz w:val="28"/>
          <w:szCs w:val="28"/>
        </w:rPr>
        <w:t>.</w:t>
      </w: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>.6.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об отказе в исправлении ошибки, указанной заявителем.</w:t>
      </w:r>
    </w:p>
    <w:p w:rsidR="009616EC" w:rsidRPr="00AE28C2" w:rsidRDefault="009616EC" w:rsidP="009616E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Fonts w:ascii="Times New Roman" w:hAnsi="Times New Roman" w:cs="Times New Roman"/>
          <w:sz w:val="28"/>
          <w:szCs w:val="28"/>
        </w:rPr>
        <w:t>Подписанный первым заместителем главы администрации города Пятигорска мотивированный ответ (письмо об отказе) направляется ответ-ственным исполнителем Заявителю способом, указанным в запросе, по ука-занному почтовому и (или) электронному адресу.</w:t>
      </w:r>
    </w:p>
    <w:p w:rsidR="009616EC" w:rsidRPr="00AE28C2" w:rsidRDefault="009616EC" w:rsidP="00961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является направле-ние Заявителю постановления администрации города Пятигорска о внесении изменений, устраняющих опечатки и ошибки, допущенные при оказании му-ниципальной услуги, либо мотивированный отказ в их устранении (письмо об отказе).</w:t>
      </w:r>
    </w:p>
    <w:p w:rsidR="009616EC" w:rsidRPr="009616EC" w:rsidRDefault="009616EC" w:rsidP="00961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C2">
        <w:rPr>
          <w:rStyle w:val="a9"/>
          <w:rFonts w:ascii="Times New Roman" w:hAnsi="Times New Roman" w:cs="Times New Roman"/>
          <w:b w:val="0"/>
          <w:sz w:val="28"/>
          <w:szCs w:val="28"/>
        </w:rPr>
        <w:t>3.2.5</w:t>
      </w:r>
      <w:r w:rsidRPr="00AE28C2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 составляет пять рабочих дней.</w:t>
      </w:r>
    </w:p>
    <w:p w:rsidR="00AE28C2" w:rsidRDefault="00AE28C2" w:rsidP="00AE28C2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Default="00AE28C2" w:rsidP="00AE28C2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AE28C2" w:rsidRPr="008E6162" w:rsidRDefault="00AE28C2" w:rsidP="00AE28C2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лицами осуществляется управляющим делами администрации города Пятигорска.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ответственными исполнителями Управ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ления осуществляется начальником Управления постоянно.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>дейст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AE28C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4.1.4. Текущий контроль осуществляется путем проверок соблюдения исполнения должностными лицами Управления положений настоящего Регламента, иных нормативных правовых актов Российской Федерации и </w:t>
      </w:r>
      <w:r w:rsidRPr="008E6162">
        <w:rPr>
          <w:rFonts w:ascii="Times New Roman" w:hAnsi="Times New Roman"/>
          <w:sz w:val="28"/>
          <w:szCs w:val="28"/>
        </w:rPr>
        <w:lastRenderedPageBreak/>
        <w:t>Ставропольского края, устанавливающих требования к предоставлению му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ниципальной услуги.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рение, принятие решений и подготовку ответов на обращения заинтере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сованных лиц, содержащих жалобы на действия (бездействие) должностных лиц администрации города Пятигорска и Управления.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ливающих требования к предоставлению муниципальной услуги, проводятся в соответствии с планом работы администрации города Пятигорска на текущий год.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вителя.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AE28C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шений прав заявителей виновные лица привлекаются к дисциплинарной и (или) административной ответственности в порядке, установленном </w:t>
      </w:r>
      <w:r>
        <w:rPr>
          <w:rFonts w:ascii="Times New Roman" w:hAnsi="Times New Roman"/>
          <w:sz w:val="28"/>
          <w:szCs w:val="28"/>
        </w:rPr>
        <w:t>законно-</w:t>
      </w:r>
      <w:r w:rsidRPr="008E6162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AE28C2" w:rsidRPr="008E6162" w:rsidRDefault="00AE28C2" w:rsidP="00AE28C2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4.4.1.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пальной услуги граждане, их объединения и организации имеют право направить в администрацию города Пятигорска, в Управлени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 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ин-ди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видуальные и коллективные обращения с предложениями по совершен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ствованию качества и порядка предоставления муниципальной услуги, также заявления и жалобы с сообщением о нарушении ответственными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специалистами Управления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ципальной услуги, требований настоящего Регламента, законов и иных нормативных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AE28C2" w:rsidRDefault="00AE28C2" w:rsidP="00AE28C2">
      <w:pPr>
        <w:pStyle w:val="af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дебное)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вляемых) в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статьи 16 Федерального закона от 27 июля 2010 года № 210-ФЗ «Об органи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или муници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пальной услуги;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 </w:t>
      </w:r>
      <w:r w:rsidRPr="008E6162">
        <w:rPr>
          <w:rFonts w:ascii="Times New Roman" w:hAnsi="Times New Roman"/>
          <w:sz w:val="28"/>
          <w:szCs w:val="28"/>
        </w:rPr>
        <w:lastRenderedPageBreak/>
        <w:t>указанном случае досудебное (внесудебное) обжалование заявителем реше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услуг»;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право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досудеб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рого обжалуются, возложена функция по предоставлению соответствующих государственных или муниципальных услуг в полном объеме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ределенном частью 1.3 статьи 16 Федерального закона от 27 июля 2010 года № 210-ФЗ «Об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 услуг».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муници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пальной услуги, либо в предоставлении государственной или муниципальной услуги, за исключением случаев, предусмотренных подпунктом </w:t>
      </w:r>
      <w:r w:rsidRPr="008D3368">
        <w:rPr>
          <w:rFonts w:ascii="Times New Roman" w:hAnsi="Times New Roman"/>
          <w:sz w:val="28"/>
          <w:szCs w:val="28"/>
        </w:rPr>
        <w:t>4 пункта 2.7.2</w:t>
      </w:r>
      <w:r w:rsidRPr="008E6162">
        <w:rPr>
          <w:rFonts w:ascii="Times New Roman" w:hAnsi="Times New Roman"/>
          <w:sz w:val="28"/>
          <w:szCs w:val="28"/>
        </w:rPr>
        <w:t xml:space="preserve"> настоящего Регламента. В указанном случае досудебное (внесудебное)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луется, возложена функция по предоставлению соответствующих государст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жалования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местного самоуправления) публично-правового образования, являющийся учреди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предусмот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или должностному лицу, уполномочен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ному нормативным правовым актом субъекта Российской Федерации. Жало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бы на решения и действия (бездействие) работников организаций, предус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мотренных частью 1.1 статьи 16 Федерального закона от 27 июля 2010 года № 210-ФЗ «Об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 услуг», подаются руководителям этих организаций.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</w:t>
      </w:r>
      <w:r>
        <w:rPr>
          <w:rFonts w:ascii="Times New Roman" w:hAnsi="Times New Roman"/>
          <w:sz w:val="28"/>
          <w:szCs w:val="28"/>
        </w:rPr>
        <w:t>ц</w:t>
      </w:r>
      <w:r w:rsidRPr="008E61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онной сети «Интернет», официального сайта муниципального образования города-курорта Пятигорска, единого портала государственных и муници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пальных услуг либо регионального портала государственных и муници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8E6162">
        <w:rPr>
          <w:rFonts w:ascii="Times New Roman" w:hAnsi="Times New Roman"/>
          <w:sz w:val="28"/>
          <w:szCs w:val="28"/>
        </w:rPr>
        <w:t xml:space="preserve">быть направлена по почте, с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Pr="008E616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онно-теле-коммуникационной сети 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ла государственных и муниципальных услуг, а также может быть при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нята при личном приеме заявителя. Жалоба на решения и действия (бездействие) организаций, предусмотренных частью 1.1 статьи 16 Федерального закона от </w:t>
      </w:r>
      <w:r w:rsidRPr="008E6162">
        <w:rPr>
          <w:rFonts w:ascii="Times New Roman" w:hAnsi="Times New Roman"/>
          <w:sz w:val="28"/>
          <w:szCs w:val="28"/>
        </w:rPr>
        <w:lastRenderedPageBreak/>
        <w:t>27 июля 2010 года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 муниципальных услуг либо региональ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их работников;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их работников.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верждающие доводы заявителя, либо их копии.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необхо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ностного лица Управления, последний обязан сообщить ему свою фамилию, </w:t>
      </w:r>
      <w:r w:rsidRPr="008E6162">
        <w:rPr>
          <w:rFonts w:ascii="Times New Roman" w:hAnsi="Times New Roman"/>
          <w:sz w:val="28"/>
          <w:szCs w:val="28"/>
        </w:rPr>
        <w:lastRenderedPageBreak/>
        <w:t>имя, отчество и должность, и фамилию, имя, отчество и должность лица, которому могут быть обжалованы действия (бездействия).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>
        <w:rPr>
          <w:rFonts w:ascii="Times New Roman" w:hAnsi="Times New Roman"/>
          <w:sz w:val="28"/>
          <w:szCs w:val="28"/>
        </w:rPr>
        <w:t>-рядке</w:t>
      </w:r>
    </w:p>
    <w:p w:rsidR="00AE28C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5.1. Жалобы подаются </w:t>
      </w:r>
      <w:r w:rsidRPr="008E6162">
        <w:rPr>
          <w:rFonts w:ascii="Times New Roman" w:hAnsi="Times New Roman"/>
          <w:sz w:val="28"/>
          <w:szCs w:val="28"/>
        </w:rPr>
        <w:t xml:space="preserve">Главе города Пятигорска, </w:t>
      </w:r>
      <w:r>
        <w:rPr>
          <w:rFonts w:ascii="Times New Roman" w:hAnsi="Times New Roman"/>
          <w:sz w:val="28"/>
          <w:szCs w:val="28"/>
        </w:rPr>
        <w:t>руководителю 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в организации, предусмотренные частью 1.1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либо вышесто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ящий орган (при его наличии). 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5.6.1. Жалоба, поступившая в Управление,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регистрации,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случае обжалования отказа Управления, должностного лица Управления, 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E28C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тельно к каждой процедуре либо инстанции обжалования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дующих решений: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документах, возврата зая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горска;</w:t>
      </w:r>
    </w:p>
    <w:p w:rsidR="00AE28C2" w:rsidRPr="008E6162" w:rsidRDefault="00AE28C2" w:rsidP="00AE28C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5.7.2. Не позднее дня, следующего за днем принятия решения, заяви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ответе заявителю, указанном в пункте 5.7.2 настоящего Регламента, дается информация о действиях, осуществляемых органом, предоставляющим госу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дарственную услугу,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полу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чения государственной или муниципальной услуги.</w:t>
      </w: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ответе заявителю, указанном в пункте 5.7.2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28C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28C2" w:rsidRPr="008E6162" w:rsidRDefault="00AE28C2" w:rsidP="00AE28C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AE28C2" w:rsidRPr="008E6162" w:rsidRDefault="00AE28C2" w:rsidP="00AE28C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E28C2" w:rsidRDefault="00AE28C2" w:rsidP="00AE28C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26453C" w:rsidRDefault="0026453C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AE28C2" w:rsidRDefault="00AE28C2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F4496D" w:rsidRDefault="00F4496D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F4496D" w:rsidRDefault="00F4496D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F4496D" w:rsidRDefault="00F4496D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F4496D" w:rsidRDefault="00F4496D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F4496D" w:rsidRDefault="00F4496D" w:rsidP="00AE28C2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F4496D" w:rsidRPr="004A23CA" w:rsidRDefault="00F4496D" w:rsidP="00F4496D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A23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4A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уведом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лении о планируемых строитель-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индивидуального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параметрам и допустимости (и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(или) не-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на земельном</w:t>
      </w:r>
    </w:p>
    <w:p w:rsidR="00F4496D" w:rsidRPr="004A23CA" w:rsidRDefault="00F4496D" w:rsidP="00F4496D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участке»</w:t>
      </w:r>
    </w:p>
    <w:p w:rsidR="00F4496D" w:rsidRPr="006A760B" w:rsidRDefault="00F4496D" w:rsidP="00F4496D">
      <w:pPr>
        <w:spacing w:after="0" w:line="240" w:lineRule="exact"/>
        <w:ind w:firstLine="4395"/>
        <w:rPr>
          <w:rFonts w:ascii="Times New Roman" w:hAnsi="Times New Roman"/>
          <w:color w:val="000000" w:themeColor="text1"/>
          <w:sz w:val="28"/>
          <w:szCs w:val="28"/>
        </w:rPr>
      </w:pPr>
    </w:p>
    <w:p w:rsidR="00F4496D" w:rsidRPr="006A760B" w:rsidRDefault="00F4496D" w:rsidP="00F449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4496D" w:rsidRPr="006A760B" w:rsidRDefault="00F4496D" w:rsidP="00F449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4496D" w:rsidRPr="006A760B" w:rsidRDefault="00F4496D" w:rsidP="00F4496D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F4496D" w:rsidRPr="006A760B" w:rsidRDefault="00F4496D" w:rsidP="00F4496D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работы и адреса территориальных обособленных структурных подразделений (далее – ТОСП)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г. Пятигорска</w:t>
      </w:r>
    </w:p>
    <w:p w:rsidR="00F4496D" w:rsidRPr="006A760B" w:rsidRDefault="00F4496D" w:rsidP="00F4496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3685"/>
        <w:gridCol w:w="2977"/>
      </w:tblGrid>
      <w:tr w:rsidR="00F4496D" w:rsidRPr="00511859" w:rsidTr="00CF35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Адрес офиса;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F4496D" w:rsidRPr="00511859" w:rsidTr="00CF35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Центральный офис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Коллективная, д.3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8:00 до 18:00;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среда - с 8:00 до 20:00;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 - с 9:00 до 13:00</w:t>
            </w:r>
          </w:p>
        </w:tc>
      </w:tr>
      <w:tr w:rsidR="00F4496D" w:rsidRPr="00511859" w:rsidTr="00CF35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5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Октябрьская, д. 108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перерыв с 13:00 до 14:00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6D" w:rsidRPr="00511859" w:rsidTr="00CF35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8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Московская, д. 72,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корп. 2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F4496D" w:rsidRPr="00511859" w:rsidTr="00CF35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9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Ленина, д. 34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F4496D" w:rsidRPr="00511859" w:rsidTr="00CF35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10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F4496D" w:rsidRPr="00511859" w:rsidRDefault="00F4496D" w:rsidP="00CF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871CA0" w:rsidRPr="00871CA0" w:rsidRDefault="00F4496D" w:rsidP="00F449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___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A0" w:rsidRPr="00871C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7E14">
        <w:rPr>
          <w:rFonts w:ascii="Times New Roman" w:hAnsi="Times New Roman" w:cs="Times New Roman"/>
          <w:sz w:val="28"/>
          <w:szCs w:val="28"/>
        </w:rPr>
        <w:t>2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ствии (несоответствии) построенных</w:t>
      </w:r>
    </w:p>
    <w:p w:rsidR="00871CA0" w:rsidRPr="00871CA0" w:rsidRDefault="00871CA0" w:rsidP="00871CA0">
      <w:pPr>
        <w:shd w:val="clear" w:color="auto" w:fill="FFFFFF"/>
        <w:tabs>
          <w:tab w:val="left" w:pos="4395"/>
        </w:tabs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или реконструированных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дивидуального жилищного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ства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законодательства о градостроительной </w:t>
      </w:r>
    </w:p>
    <w:p w:rsidR="00871CA0" w:rsidRPr="00871CA0" w:rsidRDefault="00871CA0" w:rsidP="00871CA0">
      <w:pPr>
        <w:shd w:val="clear" w:color="auto" w:fill="FFFFFF"/>
        <w:tabs>
          <w:tab w:val="left" w:pos="4395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деятельности»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</w:t>
      </w:r>
      <w:r w:rsidRPr="00871CA0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1CA0">
        <w:rPr>
          <w:rFonts w:ascii="Times New Roman" w:hAnsi="Times New Roman" w:cs="Times New Roman"/>
          <w:sz w:val="20"/>
          <w:szCs w:val="20"/>
        </w:rPr>
        <w:t>)</w:t>
      </w:r>
    </w:p>
    <w:p w:rsidR="00871CA0" w:rsidRPr="00871CA0" w:rsidRDefault="00871CA0" w:rsidP="00871C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bCs/>
          <w:sz w:val="28"/>
          <w:szCs w:val="28"/>
        </w:rPr>
        <w:t>1. Сведения о застройщике</w:t>
      </w:r>
    </w:p>
    <w:tbl>
      <w:tblPr>
        <w:tblW w:w="9374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528"/>
        <w:gridCol w:w="4047"/>
        <w:gridCol w:w="23"/>
      </w:tblGrid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28" w:type="dxa"/>
          </w:tcPr>
          <w:p w:rsidR="00871CA0" w:rsidRPr="00871CA0" w:rsidRDefault="00871CA0" w:rsidP="0099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</w:t>
            </w:r>
            <w:r w:rsidR="00FD5F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 лицо: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528" w:type="dxa"/>
          </w:tcPr>
          <w:p w:rsidR="00871CA0" w:rsidRPr="00871CA0" w:rsidRDefault="00871CA0" w:rsidP="0099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лия, имя, отчество (при наличии)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528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871CA0" w:rsidRPr="00871CA0" w:rsidRDefault="00871CA0" w:rsidP="005B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28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528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528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528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0" w:type="dxa"/>
            <w:gridSpan w:val="2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990A28">
        <w:trPr>
          <w:gridAfter w:val="1"/>
          <w:wAfter w:w="23" w:type="dxa"/>
          <w:jc w:val="center"/>
        </w:trPr>
        <w:tc>
          <w:tcPr>
            <w:tcW w:w="77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528" w:type="dxa"/>
          </w:tcPr>
          <w:p w:rsidR="00871CA0" w:rsidRPr="00871CA0" w:rsidRDefault="00871CA0" w:rsidP="00EC5F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</w:t>
            </w:r>
            <w:r w:rsidR="00EC5F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голательщика</w:t>
            </w: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слу</w:t>
            </w:r>
            <w:r w:rsidR="00EC5F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чая, если заявителем является иностранное юридическое лицо</w:t>
            </w:r>
          </w:p>
        </w:tc>
        <w:tc>
          <w:tcPr>
            <w:tcW w:w="4047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b/>
          <w:sz w:val="28"/>
          <w:szCs w:val="28"/>
        </w:rPr>
        <w:t>2. Сведения о земельном участке</w:t>
      </w:r>
    </w:p>
    <w:p w:rsidR="00871CA0" w:rsidRPr="00871CA0" w:rsidRDefault="00871CA0" w:rsidP="00871CA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3940"/>
      </w:tblGrid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940" w:type="dxa"/>
            <w:vAlign w:val="center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40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застройщика на земельный участок (правоустанав-ливающие документы) </w:t>
            </w:r>
          </w:p>
        </w:tc>
        <w:tc>
          <w:tcPr>
            <w:tcW w:w="3940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40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40" w:type="dxa"/>
          </w:tcPr>
          <w:p w:rsidR="00871CA0" w:rsidRPr="00871CA0" w:rsidRDefault="00871CA0" w:rsidP="006B2B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Default="00871CA0" w:rsidP="00871CA0">
      <w:pPr>
        <w:tabs>
          <w:tab w:val="left" w:pos="1134"/>
        </w:tabs>
        <w:spacing w:after="12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b/>
          <w:sz w:val="28"/>
          <w:szCs w:val="28"/>
        </w:rPr>
        <w:t>3. Сведения об объекте капитального строительства</w:t>
      </w:r>
    </w:p>
    <w:p w:rsidR="00EC5F7B" w:rsidRPr="00871CA0" w:rsidRDefault="00EC5F7B" w:rsidP="00871CA0">
      <w:pPr>
        <w:tabs>
          <w:tab w:val="left" w:pos="1134"/>
        </w:tabs>
        <w:spacing w:after="12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111"/>
        <w:gridCol w:w="4252"/>
      </w:tblGrid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85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111" w:type="dxa"/>
          </w:tcPr>
          <w:p w:rsidR="00871CA0" w:rsidRPr="00871CA0" w:rsidRDefault="00871CA0" w:rsidP="006B2B10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252" w:type="dxa"/>
          </w:tcPr>
          <w:p w:rsidR="00871CA0" w:rsidRPr="00871CA0" w:rsidRDefault="00871CA0" w:rsidP="006B2B10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FC4" w:rsidRDefault="00FD5FC4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7B" w:rsidRDefault="00EC5F7B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C0" w:rsidRDefault="00CD29C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7B" w:rsidRDefault="00EC5F7B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>4. Схематичное изображение построенного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lastRenderedPageBreak/>
        <w:t>или реконструированного объекта капитального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>строительства на земельном участке</w:t>
      </w: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71CA0" w:rsidRPr="00871CA0" w:rsidTr="006B2B1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CA0" w:rsidRPr="00871CA0" w:rsidRDefault="00871CA0" w:rsidP="006B2B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CA0" w:rsidRPr="00871CA0" w:rsidRDefault="00871CA0" w:rsidP="006B2B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rPr>
          <w:trHeight w:val="23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0" w:rsidRPr="00871CA0" w:rsidRDefault="00871CA0" w:rsidP="006B2B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связи:_________________________</w:t>
      </w: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A0">
        <w:rPr>
          <w:rFonts w:ascii="Times New Roman" w:hAnsi="Times New Roman" w:cs="Times New Roman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 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________________________________________________________</w:t>
      </w: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(путем 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 Федерации или органе местного самоуправления, в том числе через многофункциональный центр)</w:t>
      </w: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71CA0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871CA0">
        <w:rPr>
          <w:rFonts w:ascii="Times New Roman" w:hAnsi="Times New Roman" w:cs="Times New Roman"/>
          <w:b/>
          <w:sz w:val="24"/>
          <w:szCs w:val="24"/>
        </w:rPr>
        <w:t>___________</w:t>
      </w:r>
      <w:r w:rsidR="005B63CF">
        <w:rPr>
          <w:rFonts w:ascii="Times New Roman" w:hAnsi="Times New Roman" w:cs="Times New Roman"/>
          <w:b/>
          <w:sz w:val="24"/>
          <w:szCs w:val="24"/>
        </w:rPr>
        <w:t>___________</w:t>
      </w:r>
      <w:r w:rsidRPr="00871CA0">
        <w:rPr>
          <w:rFonts w:ascii="Times New Roman" w:hAnsi="Times New Roman" w:cs="Times New Roman"/>
          <w:b/>
          <w:sz w:val="24"/>
          <w:szCs w:val="24"/>
        </w:rPr>
        <w:t>___________________________________________________.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63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1CA0">
        <w:rPr>
          <w:rFonts w:ascii="Times New Roman" w:hAnsi="Times New Roman" w:cs="Times New Roman"/>
          <w:sz w:val="24"/>
          <w:szCs w:val="24"/>
        </w:rPr>
        <w:t xml:space="preserve">  </w:t>
      </w:r>
      <w:r w:rsidRPr="00871CA0">
        <w:rPr>
          <w:rFonts w:ascii="Times New Roman" w:hAnsi="Times New Roman" w:cs="Times New Roman"/>
        </w:rPr>
        <w:t>(реквизиты платежного документа)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(фамилия, имя, отчество (при наличии) в случае если застройщиком является физическое лицо)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данных. </w:t>
      </w:r>
    </w:p>
    <w:p w:rsidR="00871CA0" w:rsidRPr="00871CA0" w:rsidRDefault="00871CA0" w:rsidP="00871CA0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AA9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eastAsia="Calibri" w:hAnsi="Times New Roman" w:cs="Times New Roman"/>
        </w:rPr>
        <w:t>________________________________               _________________                _______________________</w:t>
      </w:r>
      <w:r w:rsidRPr="00871CA0">
        <w:rPr>
          <w:rFonts w:ascii="Times New Roman" w:hAnsi="Times New Roman" w:cs="Times New Roman"/>
        </w:rPr>
        <w:t xml:space="preserve">  </w:t>
      </w:r>
      <w:r w:rsidRPr="005B63CF">
        <w:rPr>
          <w:rFonts w:ascii="Times New Roman" w:hAnsi="Times New Roman" w:cs="Times New Roman"/>
        </w:rPr>
        <w:t xml:space="preserve">(должность, в случае если застройщиком         </w:t>
      </w:r>
      <w:r w:rsidR="005B63CF">
        <w:rPr>
          <w:rFonts w:ascii="Times New Roman" w:hAnsi="Times New Roman" w:cs="Times New Roman"/>
        </w:rPr>
        <w:t xml:space="preserve">    </w:t>
      </w:r>
      <w:r w:rsidRPr="005B63CF">
        <w:rPr>
          <w:rFonts w:ascii="Times New Roman" w:hAnsi="Times New Roman" w:cs="Times New Roman"/>
        </w:rPr>
        <w:t xml:space="preserve">  </w:t>
      </w:r>
      <w:r w:rsidR="00E64AA9">
        <w:rPr>
          <w:rFonts w:ascii="Times New Roman" w:hAnsi="Times New Roman" w:cs="Times New Roman"/>
        </w:rPr>
        <w:t xml:space="preserve">   </w:t>
      </w:r>
      <w:r w:rsidRPr="005B63CF">
        <w:rPr>
          <w:rFonts w:ascii="Times New Roman" w:hAnsi="Times New Roman" w:cs="Times New Roman"/>
        </w:rPr>
        <w:t xml:space="preserve">    (подпись)                  </w:t>
      </w:r>
      <w:r w:rsidR="00E64AA9">
        <w:rPr>
          <w:rFonts w:ascii="Times New Roman" w:hAnsi="Times New Roman" w:cs="Times New Roman"/>
        </w:rPr>
        <w:t xml:space="preserve">             </w:t>
      </w:r>
      <w:r w:rsidRPr="005B63CF">
        <w:rPr>
          <w:rFonts w:ascii="Times New Roman" w:hAnsi="Times New Roman" w:cs="Times New Roman"/>
        </w:rPr>
        <w:t xml:space="preserve">     (расшифровка подписи)</w:t>
      </w:r>
      <w:r w:rsidR="00E64AA9">
        <w:rPr>
          <w:rFonts w:ascii="Times New Roman" w:hAnsi="Times New Roman" w:cs="Times New Roman"/>
        </w:rPr>
        <w:t xml:space="preserve"> </w:t>
      </w:r>
      <w:r w:rsidRPr="005B63CF">
        <w:rPr>
          <w:rFonts w:ascii="Times New Roman" w:hAnsi="Times New Roman" w:cs="Times New Roman"/>
        </w:rPr>
        <w:t xml:space="preserve"> </w:t>
      </w:r>
    </w:p>
    <w:p w:rsidR="00871CA0" w:rsidRPr="005B63CF" w:rsidRDefault="00871CA0" w:rsidP="00871CA0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5B63CF">
        <w:rPr>
          <w:rFonts w:ascii="Times New Roman" w:hAnsi="Times New Roman" w:cs="Times New Roman"/>
        </w:rPr>
        <w:t>является юридическое лицо)</w:t>
      </w:r>
    </w:p>
    <w:p w:rsidR="00871CA0" w:rsidRPr="005B63CF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1CA0" w:rsidRP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Приложение </w:t>
      </w:r>
      <w:r w:rsidR="00C17E14">
        <w:rPr>
          <w:rFonts w:ascii="Times New Roman" w:hAnsi="Times New Roman" w:cs="Times New Roman"/>
          <w:sz w:val="28"/>
          <w:szCs w:val="28"/>
        </w:rPr>
        <w:t>3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ствии (несоответствии) построенных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или реконструированных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дивидуального жилищного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ства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законодательства о градостроительной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деятельности»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1CA0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tbl>
      <w:tblPr>
        <w:tblW w:w="0" w:type="auto"/>
        <w:tblLook w:val="04A0"/>
      </w:tblPr>
      <w:tblGrid>
        <w:gridCol w:w="9570"/>
      </w:tblGrid>
      <w:tr w:rsidR="00871CA0" w:rsidRPr="00871CA0" w:rsidTr="006B2B10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6B2B10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уполномоченного </w:t>
            </w:r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на выдачу разрешений на строительство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325"/>
        <w:gridCol w:w="1068"/>
        <w:gridCol w:w="4177"/>
      </w:tblGrid>
      <w:tr w:rsidR="00871CA0" w:rsidRPr="00871CA0" w:rsidTr="006B2B10">
        <w:trPr>
          <w:trHeight w:val="279"/>
        </w:trPr>
        <w:tc>
          <w:tcPr>
            <w:tcW w:w="4326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871CA0" w:rsidRPr="00871CA0" w:rsidTr="006B2B10">
        <w:tc>
          <w:tcPr>
            <w:tcW w:w="4326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6B2B10">
        <w:tc>
          <w:tcPr>
            <w:tcW w:w="4326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871CA0" w:rsidRPr="00871CA0" w:rsidTr="006B2B10">
        <w:tc>
          <w:tcPr>
            <w:tcW w:w="4326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6B2B10">
        <w:tc>
          <w:tcPr>
            <w:tcW w:w="4326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6B2B10">
        <w:tc>
          <w:tcPr>
            <w:tcW w:w="4326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</w:tbl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702"/>
      <w:bookmarkEnd w:id="4"/>
      <w:r w:rsidRPr="00871CA0">
        <w:rPr>
          <w:rFonts w:ascii="Times New Roman" w:hAnsi="Times New Roman" w:cs="Times New Roman"/>
          <w:b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411"/>
        <w:gridCol w:w="3054"/>
        <w:gridCol w:w="3280"/>
      </w:tblGrid>
      <w:tr w:rsidR="00871CA0" w:rsidRPr="00871CA0" w:rsidTr="006B2B10">
        <w:tc>
          <w:tcPr>
            <w:tcW w:w="3411" w:type="dxa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054" w:type="dxa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</w:t>
      </w:r>
      <w:r w:rsidRPr="00871C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96"/>
        <w:gridCol w:w="4674"/>
      </w:tblGrid>
      <w:tr w:rsidR="00871CA0" w:rsidRPr="00871CA0" w:rsidTr="006B2B10">
        <w:tc>
          <w:tcPr>
            <w:tcW w:w="5097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направленного Вами</w:t>
            </w: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5097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</w:rPr>
      </w:pPr>
    </w:p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 w:rsidRPr="00871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 xml:space="preserve">                                                                            (построенного или реконструированного)</w:t>
      </w:r>
    </w:p>
    <w:p w:rsidR="00234FBF" w:rsidRDefault="00871CA0" w:rsidP="00234FBF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</w:t>
      </w:r>
      <w:r w:rsidR="00234FBF">
        <w:rPr>
          <w:rFonts w:ascii="Times New Roman" w:eastAsia="Calibri" w:hAnsi="Times New Roman" w:cs="Times New Roman"/>
          <w:sz w:val="28"/>
          <w:szCs w:val="28"/>
        </w:rPr>
        <w:t>____</w:t>
      </w: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871CA0" w:rsidRPr="00871CA0" w:rsidRDefault="00234FBF" w:rsidP="00234FBF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71CA0" w:rsidRPr="00871CA0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r w:rsidRPr="00871CA0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center"/>
        <w:rPr>
          <w:rFonts w:ascii="Times New Roman" w:eastAsia="Calibri" w:hAnsi="Times New Roman" w:cs="Times New Roman"/>
        </w:rPr>
      </w:pPr>
      <w:r w:rsidRPr="00871CA0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_________________________                 _________               _______________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CA0">
        <w:rPr>
          <w:rFonts w:ascii="Times New Roman" w:hAnsi="Times New Roman" w:cs="Times New Roman"/>
          <w:sz w:val="16"/>
          <w:szCs w:val="16"/>
        </w:rPr>
        <w:t>(должность уполномоченного лица органа,                                                    (подпись)                                        (расшифровка подписи)</w:t>
      </w:r>
      <w:r w:rsidRPr="00871CA0">
        <w:rPr>
          <w:rFonts w:ascii="Times New Roman" w:hAnsi="Times New Roman" w:cs="Times New Roman"/>
          <w:sz w:val="16"/>
          <w:szCs w:val="16"/>
        </w:rPr>
        <w:br/>
        <w:t>уполномоченного на выдачу разрешений)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Pr="00871CA0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Приложение </w:t>
      </w:r>
      <w:r w:rsidR="00C17E14">
        <w:rPr>
          <w:rFonts w:ascii="Times New Roman" w:hAnsi="Times New Roman" w:cs="Times New Roman"/>
          <w:sz w:val="28"/>
          <w:szCs w:val="28"/>
        </w:rPr>
        <w:t>4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построенных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реконструированных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законодательства о градостроительной 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деятельности»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871CA0" w:rsidRPr="00871CA0" w:rsidTr="006B2B10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уполномоченного </w:t>
            </w:r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на выдачу разрешений на строительство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05"/>
        <w:gridCol w:w="1084"/>
        <w:gridCol w:w="3833"/>
      </w:tblGrid>
      <w:tr w:rsidR="00871CA0" w:rsidRPr="00871CA0" w:rsidTr="006B2B10"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871CA0" w:rsidRPr="00871CA0" w:rsidTr="006B2B10"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rPr>
          <w:trHeight w:val="350"/>
        </w:trPr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871CA0" w:rsidRPr="00871CA0" w:rsidTr="006B2B10"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4405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 xml:space="preserve">Уведомление о несоответствии построенных или реконструированных </w:t>
      </w:r>
      <w:r w:rsidRPr="00871CA0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871CA0">
        <w:rPr>
          <w:rFonts w:ascii="Times New Roman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063"/>
        <w:gridCol w:w="3297"/>
      </w:tblGrid>
      <w:tr w:rsidR="00871CA0" w:rsidRPr="00871CA0" w:rsidTr="006B2B10">
        <w:tc>
          <w:tcPr>
            <w:tcW w:w="3398" w:type="dxa"/>
            <w:shd w:val="clear" w:color="auto" w:fill="auto"/>
          </w:tcPr>
          <w:p w:rsidR="00871CA0" w:rsidRPr="00871CA0" w:rsidRDefault="00871CA0" w:rsidP="006B2B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«__» __________ 20__ г.</w:t>
            </w:r>
          </w:p>
        </w:tc>
        <w:tc>
          <w:tcPr>
            <w:tcW w:w="3398" w:type="dxa"/>
            <w:shd w:val="clear" w:color="auto" w:fill="auto"/>
          </w:tcPr>
          <w:p w:rsidR="00871CA0" w:rsidRPr="00871CA0" w:rsidRDefault="00871CA0" w:rsidP="006B2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871CA0" w:rsidRPr="00871CA0" w:rsidRDefault="00871CA0" w:rsidP="006B2B10">
            <w:pPr>
              <w:pStyle w:val="ConsPlusNormal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</w:t>
      </w:r>
      <w:r w:rsidRPr="00871C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41"/>
        <w:gridCol w:w="4381"/>
      </w:tblGrid>
      <w:tr w:rsidR="00871CA0" w:rsidRPr="00871CA0" w:rsidTr="006B2B10">
        <w:tc>
          <w:tcPr>
            <w:tcW w:w="494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направленного Вами</w:t>
            </w: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494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:rsidR="00871CA0" w:rsidRPr="00871CA0" w:rsidRDefault="00871CA0" w:rsidP="006B2B1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b/>
          <w:sz w:val="28"/>
          <w:szCs w:val="28"/>
        </w:rPr>
        <w:t>уведомляет Вас о несоответствии</w:t>
      </w:r>
      <w:r w:rsidRPr="00871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 xml:space="preserve">                                                                             (построенного или реконструированного)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871CA0" w:rsidRPr="00871CA0" w:rsidRDefault="00871CA0" w:rsidP="00871CA0">
      <w:pPr>
        <w:pStyle w:val="ConsPlusNonformat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r w:rsidRPr="00871CA0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871CA0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71CA0" w:rsidRPr="00871CA0" w:rsidTr="006B2B1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71CA0" w:rsidRPr="00871CA0" w:rsidTr="006B2B1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6B2B1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</w:p>
        </w:tc>
      </w:tr>
      <w:tr w:rsidR="00871CA0" w:rsidRPr="00871CA0" w:rsidTr="006B2B1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CA0" w:rsidRPr="00871CA0" w:rsidTr="006B2B1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 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</w:t>
      </w:r>
      <w:r w:rsidRPr="00871CA0">
        <w:rPr>
          <w:rFonts w:ascii="Times New Roman" w:eastAsia="Times New Roman" w:hAnsi="Times New Roman" w:cs="Times New Roman"/>
          <w:sz w:val="20"/>
          <w:szCs w:val="20"/>
        </w:rPr>
        <w:t xml:space="preserve">Собрание законодательства Российской Федерации, 2005, № 1, ст. 16; 2018, </w:t>
      </w:r>
      <w:r w:rsidRPr="00871CA0">
        <w:rPr>
          <w:rFonts w:ascii="Times New Roman" w:hAnsi="Times New Roman" w:cs="Times New Roman"/>
          <w:sz w:val="20"/>
          <w:szCs w:val="20"/>
        </w:rPr>
        <w:t>№ 32, ст. 5133, 5135</w:t>
      </w:r>
      <w:r w:rsidRPr="00871CA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CA0">
        <w:rPr>
          <w:rFonts w:ascii="Times New Roman" w:hAnsi="Times New Roman" w:cs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71CA0" w:rsidRPr="00871CA0" w:rsidTr="006B2B10">
        <w:tc>
          <w:tcPr>
            <w:tcW w:w="957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871CA0" w:rsidRPr="00871CA0" w:rsidTr="006B2B10">
        <w:tc>
          <w:tcPr>
            <w:tcW w:w="957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71CA0" w:rsidRPr="00871CA0" w:rsidTr="006B2B10">
        <w:tc>
          <w:tcPr>
            <w:tcW w:w="957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871CA0" w:rsidRPr="00871CA0" w:rsidTr="006B2B10">
        <w:tc>
          <w:tcPr>
            <w:tcW w:w="9571" w:type="dxa"/>
            <w:shd w:val="clear" w:color="auto" w:fill="auto"/>
          </w:tcPr>
          <w:p w:rsidR="00871CA0" w:rsidRPr="00871CA0" w:rsidRDefault="00871CA0" w:rsidP="006B2B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______________________________        __________  _____________________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(должность уполномоченного лица органа,                             (подпись)                   (расшифровка подписи)</w:t>
      </w:r>
      <w:r w:rsidRPr="00871CA0">
        <w:rPr>
          <w:rFonts w:ascii="Times New Roman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046887" w:rsidRPr="00871CA0" w:rsidRDefault="00046887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Приложение </w:t>
      </w:r>
      <w:r w:rsidR="00C17E14">
        <w:rPr>
          <w:rFonts w:ascii="Times New Roman" w:hAnsi="Times New Roman" w:cs="Times New Roman"/>
          <w:sz w:val="28"/>
          <w:szCs w:val="28"/>
        </w:rPr>
        <w:t>5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построенных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реконструированных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законодательства о градостроительной 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деятельности»</w:t>
      </w: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71C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DE12D6" w:rsidRPr="00AA46BD" w:rsidRDefault="00871CA0" w:rsidP="00DE12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335D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71C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E12D6">
        <w:rPr>
          <w:rFonts w:ascii="Times New Roman" w:hAnsi="Times New Roman" w:cs="Times New Roman"/>
          <w:bCs/>
          <w:sz w:val="28"/>
          <w:szCs w:val="28"/>
        </w:rPr>
        <w:t xml:space="preserve">БЛОК </w:t>
      </w:r>
      <w:r w:rsidR="00DE12D6" w:rsidRPr="001D1ABD">
        <w:rPr>
          <w:rFonts w:ascii="Times New Roman" w:hAnsi="Times New Roman" w:cs="Times New Roman"/>
          <w:bCs/>
          <w:sz w:val="28"/>
          <w:szCs w:val="28"/>
        </w:rPr>
        <w:t>-</w:t>
      </w:r>
      <w:r w:rsidR="00DE12D6">
        <w:rPr>
          <w:rFonts w:ascii="Times New Roman" w:hAnsi="Times New Roman" w:cs="Times New Roman"/>
          <w:bCs/>
          <w:sz w:val="28"/>
          <w:szCs w:val="28"/>
        </w:rPr>
        <w:t xml:space="preserve"> СХЕМА</w:t>
      </w:r>
    </w:p>
    <w:p w:rsidR="00DE12D6" w:rsidRPr="004F6117" w:rsidRDefault="00DE12D6" w:rsidP="00DE1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11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4F6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12D6" w:rsidRPr="004F6117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pt;margin-top:8.3pt;width:457.4pt;height:39.85pt;z-index:25168691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84292F" w:rsidRDefault="0084292F" w:rsidP="001C748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уведомления</w:t>
                  </w:r>
                  <w:r w:rsidRPr="00A078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 окончании строительства</w:t>
                  </w:r>
                  <w:r w:rsidRPr="00A078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84292F" w:rsidRPr="00A07864" w:rsidRDefault="0084292F" w:rsidP="001C74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078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возвращение документов без рассмотрения при необходимости</w:t>
                  </w:r>
                </w:p>
              </w:txbxContent>
            </v:textbox>
          </v:shape>
        </w:pict>
      </w: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2B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2.2pt;margin-top:6.8pt;width:0;height:24.3pt;z-index:251683840" o:connectortype="straight" strokeweight=".26mm">
            <v:stroke endarrow="block" joinstyle="miter" endcap="square"/>
          </v:shape>
        </w:pict>
      </w: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2B49">
        <w:pict>
          <v:shape id="_x0000_s1050" type="#_x0000_t202" style="position:absolute;left:0;text-align:left;margin-left:81.5pt;margin-top:3.5pt;width:302.05pt;height:24.3pt;z-index:251684864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84292F" w:rsidRPr="00A07864" w:rsidRDefault="0084292F" w:rsidP="00DE12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  <w:p w:rsidR="0084292F" w:rsidRPr="001D1ABD" w:rsidRDefault="0084292F" w:rsidP="00DE12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2B49">
        <w:pict>
          <v:shape id="_x0000_s1046" type="#_x0000_t32" style="position:absolute;left:0;text-align:left;margin-left:232.2pt;margin-top:.2pt;width:.05pt;height:17.55pt;z-index:251680768" o:connectortype="straight" strokeweight=".26mm">
            <v:stroke endarrow="block" joinstyle="miter" endcap="square"/>
          </v:shape>
        </w:pict>
      </w:r>
    </w:p>
    <w:p w:rsidR="00DE12D6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2B49">
        <w:pict>
          <v:shape id="_x0000_s1042" type="#_x0000_t202" style="position:absolute;left:0;text-align:left;margin-left:46.8pt;margin-top:3.95pt;width:372.9pt;height:39.65pt;z-index:25167667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84292F" w:rsidRPr="00A07864" w:rsidRDefault="0084292F" w:rsidP="00DE12D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</w:p>
                <w:p w:rsidR="0084292F" w:rsidRPr="00A07864" w:rsidRDefault="0084292F" w:rsidP="00DE12D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окончании строительства</w:t>
                  </w:r>
                </w:p>
              </w:txbxContent>
            </v:textbox>
          </v:shape>
        </w:pict>
      </w: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2B49">
        <w:pict>
          <v:shape id="_x0000_s1047" type="#_x0000_t32" style="position:absolute;left:0;text-align:left;margin-left:117.3pt;margin-top:2.2pt;width:0;height:42.45pt;z-index:251681792" o:connectortype="straight" strokeweight=".26mm">
            <v:stroke endarrow="block" joinstyle="miter" endcap="square"/>
          </v:shape>
        </w:pict>
      </w:r>
      <w:r w:rsidRPr="00742B49">
        <w:pict>
          <v:shape id="_x0000_s1048" type="#_x0000_t32" style="position:absolute;left:0;text-align:left;margin-left:349.35pt;margin-top:2.2pt;width:.05pt;height:42.45pt;z-index:251682816" o:connectortype="straight" strokeweight=".26mm">
            <v:stroke endarrow="block" joinstyle="miter" endcap="square"/>
          </v:shape>
        </w:pict>
      </w: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742B49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2B49">
        <w:pict>
          <v:shape id="_x0000_s1043" type="#_x0000_t202" style="position:absolute;left:0;text-align:left;margin-left:4pt;margin-top:3.25pt;width:213.2pt;height:120.35pt;z-index:251677696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84292F" w:rsidRPr="00DE12D6" w:rsidRDefault="0084292F" w:rsidP="00DE12D6">
                  <w:pPr>
                    <w:shd w:val="clear" w:color="auto" w:fill="FFFFFF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2D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Подготовка проекта постановления адми-нистрации города Пятигорска </w:t>
                  </w:r>
                  <w:r w:rsidRPr="00DE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направ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лении уведомления о соответствии 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построенных или реконструирован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ных объекта индивидуального 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жилищ</w:t>
                  </w:r>
                  <w:r>
                    <w:rPr>
                      <w:rStyle w:val="blk"/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ного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строительства или садового дома 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требованиям законодательства о градо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строительной деятельности и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уведом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ления.</w:t>
                  </w:r>
                </w:p>
                <w:p w:rsidR="0084292F" w:rsidRPr="00DE12D6" w:rsidRDefault="0084292F" w:rsidP="00DE12D6">
                  <w:pPr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42B49">
        <w:pict>
          <v:shape id="_x0000_s1044" type="#_x0000_t202" style="position:absolute;left:0;text-align:left;margin-left:250.35pt;margin-top:3.25pt;width:211.05pt;height:120.35pt;z-index:251678720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84292F" w:rsidRPr="00DE12D6" w:rsidRDefault="0084292F" w:rsidP="001C7480">
                  <w:pPr>
                    <w:shd w:val="clear" w:color="auto" w:fill="FFFFFF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2D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Подготовка проекта постановления адми-нистрации города Пятигорска </w:t>
                  </w:r>
                  <w:r w:rsidRPr="00DE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направ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лении уведомления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r w:rsidRPr="00DE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построенных или реконструирован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ных объекта индивидуального 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жилищ</w:t>
                  </w:r>
                  <w:r>
                    <w:rPr>
                      <w:rStyle w:val="blk"/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ного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строительства или садового дома 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требованиям законодательства о градо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строительной деятельности и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уведом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E12D6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ления.</w:t>
                  </w:r>
                </w:p>
                <w:p w:rsidR="0084292F" w:rsidRPr="00A2674C" w:rsidRDefault="0084292F" w:rsidP="00DE12D6"/>
              </w:txbxContent>
            </v:textbox>
          </v:shape>
        </w:pict>
      </w:r>
    </w:p>
    <w:p w:rsidR="00DE12D6" w:rsidRDefault="00DE12D6" w:rsidP="00DE12D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E12D6" w:rsidRDefault="00DE12D6" w:rsidP="00DE12D6">
      <w:pPr>
        <w:jc w:val="center"/>
        <w:rPr>
          <w:sz w:val="26"/>
          <w:szCs w:val="26"/>
        </w:rPr>
      </w:pPr>
    </w:p>
    <w:p w:rsidR="00DE12D6" w:rsidRDefault="00DE12D6" w:rsidP="00DE12D6">
      <w:pPr>
        <w:rPr>
          <w:sz w:val="26"/>
          <w:szCs w:val="26"/>
        </w:rPr>
      </w:pPr>
    </w:p>
    <w:p w:rsidR="00DE12D6" w:rsidRDefault="00DE12D6" w:rsidP="00DE12D6">
      <w:pPr>
        <w:jc w:val="center"/>
        <w:rPr>
          <w:sz w:val="26"/>
          <w:szCs w:val="26"/>
        </w:rPr>
      </w:pPr>
    </w:p>
    <w:p w:rsidR="00DE12D6" w:rsidRDefault="00742B49" w:rsidP="00DE12D6">
      <w:pPr>
        <w:jc w:val="center"/>
        <w:rPr>
          <w:sz w:val="26"/>
          <w:szCs w:val="26"/>
        </w:rPr>
      </w:pPr>
      <w:r w:rsidRPr="00742B49">
        <w:pict>
          <v:shape id="_x0000_s1051" type="#_x0000_t32" style="position:absolute;left:0;text-align:left;margin-left:309.1pt;margin-top:11.25pt;width:.5pt;height:22.05pt;z-index:251685888" o:connectortype="straight" strokeweight=".26mm">
            <v:stroke endarrow="block" joinstyle="miter" endcap="square"/>
          </v:shape>
        </w:pict>
      </w:r>
      <w:r w:rsidRPr="00742B49">
        <w:pict>
          <v:shape id="_x0000_s1045" type="#_x0000_t32" style="position:absolute;left:0;text-align:left;margin-left:153.3pt;margin-top:11.25pt;width:.5pt;height:22.05pt;z-index:251679744" o:connectortype="straight" strokeweight=".26mm">
            <v:stroke endarrow="block" joinstyle="miter" endcap="square"/>
          </v:shape>
        </w:pict>
      </w:r>
    </w:p>
    <w:p w:rsidR="00DE12D6" w:rsidRDefault="00742B49" w:rsidP="00DE12D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202" style="position:absolute;left:0;text-align:left;margin-left:70.55pt;margin-top:5.05pt;width:317.8pt;height:37.6pt;z-index:251687936">
            <v:textbox style="mso-next-textbox:#_x0000_s1053">
              <w:txbxContent>
                <w:p w:rsidR="0084292F" w:rsidRPr="00BE6858" w:rsidRDefault="0084292F" w:rsidP="00DE1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результата  предоставления муниципальной услуги заявителю</w:t>
                  </w:r>
                </w:p>
              </w:txbxContent>
            </v:textbox>
          </v:shape>
        </w:pict>
      </w:r>
    </w:p>
    <w:p w:rsidR="00DE12D6" w:rsidRDefault="00742B49" w:rsidP="00DE12D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4" type="#_x0000_t32" style="position:absolute;left:0;text-align:left;margin-left:231.75pt;margin-top:14.4pt;width:.5pt;height:27.25pt;z-index:251688960" o:connectortype="straight" strokeweight=".26mm">
            <v:stroke endarrow="block" joinstyle="miter" endcap="square"/>
          </v:shape>
        </w:pict>
      </w:r>
    </w:p>
    <w:p w:rsidR="00DE12D6" w:rsidRDefault="00742B49" w:rsidP="00DE12D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5" type="#_x0000_t202" style="position:absolute;left:0;text-align:left;margin-left:70.55pt;margin-top:13.4pt;width:317.8pt;height:42.05pt;z-index:251689984">
            <v:textbox>
              <w:txbxContent>
                <w:p w:rsidR="0084292F" w:rsidRPr="00BE6858" w:rsidRDefault="0084292F" w:rsidP="00DE1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допущенных описок, технических ошибок (при необходимости)</w:t>
                  </w:r>
                </w:p>
              </w:txbxContent>
            </v:textbox>
          </v:shape>
        </w:pict>
      </w:r>
    </w:p>
    <w:p w:rsidR="00DE12D6" w:rsidRDefault="00DE12D6" w:rsidP="00DE12D6">
      <w:pPr>
        <w:jc w:val="center"/>
        <w:rPr>
          <w:sz w:val="26"/>
          <w:szCs w:val="26"/>
        </w:rPr>
      </w:pPr>
    </w:p>
    <w:p w:rsidR="00DE12D6" w:rsidRDefault="00DE12D6" w:rsidP="00DE12D6">
      <w:pPr>
        <w:jc w:val="center"/>
        <w:rPr>
          <w:sz w:val="26"/>
          <w:szCs w:val="26"/>
        </w:rPr>
      </w:pPr>
    </w:p>
    <w:p w:rsidR="00DE12D6" w:rsidRDefault="00DE12D6" w:rsidP="00DE12D6">
      <w:pPr>
        <w:jc w:val="center"/>
      </w:pPr>
    </w:p>
    <w:p w:rsidR="001C7480" w:rsidRDefault="001C7480" w:rsidP="00DE12D6">
      <w:pPr>
        <w:jc w:val="center"/>
      </w:pPr>
    </w:p>
    <w:p w:rsidR="001C7480" w:rsidRDefault="001C7480" w:rsidP="00DE12D6">
      <w:pPr>
        <w:jc w:val="center"/>
      </w:pPr>
    </w:p>
    <w:p w:rsidR="00D806B7" w:rsidRDefault="00871CA0" w:rsidP="00364F3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71C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</w:p>
    <w:p w:rsidR="00364F30" w:rsidRDefault="00364F30" w:rsidP="00364F3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64F30" w:rsidRDefault="00364F30" w:rsidP="00364F3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sectPr w:rsidR="00364F30" w:rsidSect="008154F2">
      <w:headerReference w:type="default" r:id="rId12"/>
      <w:pgSz w:w="11906" w:h="16838"/>
      <w:pgMar w:top="1418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0C" w:rsidRDefault="000F100C" w:rsidP="00881F9A">
      <w:pPr>
        <w:spacing w:after="0" w:line="240" w:lineRule="auto"/>
      </w:pPr>
      <w:r>
        <w:separator/>
      </w:r>
    </w:p>
  </w:endnote>
  <w:endnote w:type="continuationSeparator" w:id="1">
    <w:p w:rsidR="000F100C" w:rsidRDefault="000F100C" w:rsidP="0088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0C" w:rsidRDefault="000F100C" w:rsidP="00881F9A">
      <w:pPr>
        <w:spacing w:after="0" w:line="240" w:lineRule="auto"/>
      </w:pPr>
      <w:r>
        <w:separator/>
      </w:r>
    </w:p>
  </w:footnote>
  <w:footnote w:type="continuationSeparator" w:id="1">
    <w:p w:rsidR="000F100C" w:rsidRDefault="000F100C" w:rsidP="0088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2F" w:rsidRDefault="00742B49">
    <w:pPr>
      <w:pStyle w:val="af7"/>
      <w:jc w:val="right"/>
    </w:pPr>
    <w:fldSimple w:instr=" PAGE   \* MERGEFORMAT ">
      <w:r w:rsidR="008440D6">
        <w:rPr>
          <w:noProof/>
        </w:rPr>
        <w:t>5</w:t>
      </w:r>
    </w:fldSimple>
  </w:p>
  <w:p w:rsidR="0084292F" w:rsidRDefault="0084292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D4F"/>
    <w:rsid w:val="00000450"/>
    <w:rsid w:val="00006ECE"/>
    <w:rsid w:val="00016AED"/>
    <w:rsid w:val="00020AD1"/>
    <w:rsid w:val="00023D9E"/>
    <w:rsid w:val="00044198"/>
    <w:rsid w:val="0004588D"/>
    <w:rsid w:val="00046887"/>
    <w:rsid w:val="0007720A"/>
    <w:rsid w:val="00093F20"/>
    <w:rsid w:val="000A26B5"/>
    <w:rsid w:val="000E3EE3"/>
    <w:rsid w:val="000E6023"/>
    <w:rsid w:val="000F100C"/>
    <w:rsid w:val="00101FEB"/>
    <w:rsid w:val="00106590"/>
    <w:rsid w:val="0012787B"/>
    <w:rsid w:val="00131752"/>
    <w:rsid w:val="00132A4F"/>
    <w:rsid w:val="001342A1"/>
    <w:rsid w:val="001472C6"/>
    <w:rsid w:val="0015109D"/>
    <w:rsid w:val="00151A6F"/>
    <w:rsid w:val="001641E4"/>
    <w:rsid w:val="00165DCE"/>
    <w:rsid w:val="00182F45"/>
    <w:rsid w:val="00190B58"/>
    <w:rsid w:val="001B202F"/>
    <w:rsid w:val="001C7480"/>
    <w:rsid w:val="001C748C"/>
    <w:rsid w:val="001E1CB9"/>
    <w:rsid w:val="00205112"/>
    <w:rsid w:val="00207D3E"/>
    <w:rsid w:val="002125D5"/>
    <w:rsid w:val="00224810"/>
    <w:rsid w:val="00233D7D"/>
    <w:rsid w:val="00234FBF"/>
    <w:rsid w:val="00241DC2"/>
    <w:rsid w:val="00250D3E"/>
    <w:rsid w:val="00252C21"/>
    <w:rsid w:val="00257213"/>
    <w:rsid w:val="0026453C"/>
    <w:rsid w:val="00276FBA"/>
    <w:rsid w:val="00281104"/>
    <w:rsid w:val="0028541E"/>
    <w:rsid w:val="00293529"/>
    <w:rsid w:val="002B6CC1"/>
    <w:rsid w:val="002C2D8A"/>
    <w:rsid w:val="002D611B"/>
    <w:rsid w:val="002D63C3"/>
    <w:rsid w:val="002E5062"/>
    <w:rsid w:val="002F243A"/>
    <w:rsid w:val="00304D42"/>
    <w:rsid w:val="00314267"/>
    <w:rsid w:val="003329A5"/>
    <w:rsid w:val="003376F7"/>
    <w:rsid w:val="003379B5"/>
    <w:rsid w:val="00337A41"/>
    <w:rsid w:val="00340E3E"/>
    <w:rsid w:val="00364F30"/>
    <w:rsid w:val="00370165"/>
    <w:rsid w:val="0037288D"/>
    <w:rsid w:val="003851FC"/>
    <w:rsid w:val="00386FF0"/>
    <w:rsid w:val="003B66CA"/>
    <w:rsid w:val="003C1A43"/>
    <w:rsid w:val="003D1BAE"/>
    <w:rsid w:val="003E1551"/>
    <w:rsid w:val="003E2E5D"/>
    <w:rsid w:val="004033E9"/>
    <w:rsid w:val="0040686C"/>
    <w:rsid w:val="00411FD6"/>
    <w:rsid w:val="00413A81"/>
    <w:rsid w:val="00416873"/>
    <w:rsid w:val="00417E2C"/>
    <w:rsid w:val="00425D4F"/>
    <w:rsid w:val="004358BE"/>
    <w:rsid w:val="00436E85"/>
    <w:rsid w:val="00447648"/>
    <w:rsid w:val="004538D1"/>
    <w:rsid w:val="00480B3E"/>
    <w:rsid w:val="00487874"/>
    <w:rsid w:val="00487CC8"/>
    <w:rsid w:val="00492D3B"/>
    <w:rsid w:val="004A2F72"/>
    <w:rsid w:val="004A48E5"/>
    <w:rsid w:val="004B20BA"/>
    <w:rsid w:val="004D532D"/>
    <w:rsid w:val="004F0DCB"/>
    <w:rsid w:val="004F1E36"/>
    <w:rsid w:val="004F6906"/>
    <w:rsid w:val="00512EB4"/>
    <w:rsid w:val="005335D1"/>
    <w:rsid w:val="00542184"/>
    <w:rsid w:val="0054273E"/>
    <w:rsid w:val="00543150"/>
    <w:rsid w:val="0055081E"/>
    <w:rsid w:val="005632BD"/>
    <w:rsid w:val="00566A72"/>
    <w:rsid w:val="00573FD5"/>
    <w:rsid w:val="00575325"/>
    <w:rsid w:val="00587FF6"/>
    <w:rsid w:val="005925E6"/>
    <w:rsid w:val="005B63CF"/>
    <w:rsid w:val="005F739E"/>
    <w:rsid w:val="006343B5"/>
    <w:rsid w:val="006379F7"/>
    <w:rsid w:val="006406F9"/>
    <w:rsid w:val="00651BD0"/>
    <w:rsid w:val="00653BEE"/>
    <w:rsid w:val="00655915"/>
    <w:rsid w:val="00673E9C"/>
    <w:rsid w:val="00691FCE"/>
    <w:rsid w:val="00694080"/>
    <w:rsid w:val="006B2B10"/>
    <w:rsid w:val="006B52CB"/>
    <w:rsid w:val="006C029D"/>
    <w:rsid w:val="006C639C"/>
    <w:rsid w:val="006C6FF4"/>
    <w:rsid w:val="006C71AF"/>
    <w:rsid w:val="006D354C"/>
    <w:rsid w:val="006E0672"/>
    <w:rsid w:val="006E1F37"/>
    <w:rsid w:val="006F49F7"/>
    <w:rsid w:val="006F69E1"/>
    <w:rsid w:val="007115B5"/>
    <w:rsid w:val="00714BD0"/>
    <w:rsid w:val="00715F07"/>
    <w:rsid w:val="007260A5"/>
    <w:rsid w:val="00742B49"/>
    <w:rsid w:val="007443D9"/>
    <w:rsid w:val="007550D1"/>
    <w:rsid w:val="00767234"/>
    <w:rsid w:val="007A5253"/>
    <w:rsid w:val="007D24E9"/>
    <w:rsid w:val="007E294F"/>
    <w:rsid w:val="007E4870"/>
    <w:rsid w:val="007E62AE"/>
    <w:rsid w:val="007F5BE1"/>
    <w:rsid w:val="008035BD"/>
    <w:rsid w:val="008106F5"/>
    <w:rsid w:val="008154F2"/>
    <w:rsid w:val="008211E2"/>
    <w:rsid w:val="008414C3"/>
    <w:rsid w:val="0084292F"/>
    <w:rsid w:val="008440D6"/>
    <w:rsid w:val="00856346"/>
    <w:rsid w:val="00861989"/>
    <w:rsid w:val="00866559"/>
    <w:rsid w:val="00871CA0"/>
    <w:rsid w:val="008778DB"/>
    <w:rsid w:val="00881F9A"/>
    <w:rsid w:val="00893F7E"/>
    <w:rsid w:val="008B0E44"/>
    <w:rsid w:val="008D1480"/>
    <w:rsid w:val="008D2465"/>
    <w:rsid w:val="008D2F55"/>
    <w:rsid w:val="008E33DE"/>
    <w:rsid w:val="008E5D8A"/>
    <w:rsid w:val="009069DD"/>
    <w:rsid w:val="00913359"/>
    <w:rsid w:val="00943C09"/>
    <w:rsid w:val="00950594"/>
    <w:rsid w:val="009616EC"/>
    <w:rsid w:val="0096559C"/>
    <w:rsid w:val="009673EC"/>
    <w:rsid w:val="00971B64"/>
    <w:rsid w:val="00976CA8"/>
    <w:rsid w:val="00977EEA"/>
    <w:rsid w:val="00982675"/>
    <w:rsid w:val="009835CE"/>
    <w:rsid w:val="009836C6"/>
    <w:rsid w:val="009858AA"/>
    <w:rsid w:val="00990A28"/>
    <w:rsid w:val="00996E5F"/>
    <w:rsid w:val="0099702A"/>
    <w:rsid w:val="009B0E04"/>
    <w:rsid w:val="009D474D"/>
    <w:rsid w:val="009D4EE4"/>
    <w:rsid w:val="009E4A11"/>
    <w:rsid w:val="009F13B2"/>
    <w:rsid w:val="00A01D7C"/>
    <w:rsid w:val="00A02BFB"/>
    <w:rsid w:val="00A06230"/>
    <w:rsid w:val="00A079A6"/>
    <w:rsid w:val="00A1137D"/>
    <w:rsid w:val="00A27F18"/>
    <w:rsid w:val="00A3500D"/>
    <w:rsid w:val="00A66933"/>
    <w:rsid w:val="00A703F9"/>
    <w:rsid w:val="00A81C76"/>
    <w:rsid w:val="00A82985"/>
    <w:rsid w:val="00AA6D20"/>
    <w:rsid w:val="00AB3C64"/>
    <w:rsid w:val="00AC27BB"/>
    <w:rsid w:val="00AC4E58"/>
    <w:rsid w:val="00AC74E7"/>
    <w:rsid w:val="00AD151A"/>
    <w:rsid w:val="00AD7C52"/>
    <w:rsid w:val="00AE118D"/>
    <w:rsid w:val="00AE28C2"/>
    <w:rsid w:val="00B115DC"/>
    <w:rsid w:val="00B15466"/>
    <w:rsid w:val="00B16675"/>
    <w:rsid w:val="00B17727"/>
    <w:rsid w:val="00B2281E"/>
    <w:rsid w:val="00B31517"/>
    <w:rsid w:val="00B34806"/>
    <w:rsid w:val="00B371FF"/>
    <w:rsid w:val="00B644BC"/>
    <w:rsid w:val="00B72AAA"/>
    <w:rsid w:val="00B84671"/>
    <w:rsid w:val="00B94D9B"/>
    <w:rsid w:val="00BA4848"/>
    <w:rsid w:val="00BC1420"/>
    <w:rsid w:val="00BE57C1"/>
    <w:rsid w:val="00C0222D"/>
    <w:rsid w:val="00C02422"/>
    <w:rsid w:val="00C02A0B"/>
    <w:rsid w:val="00C037FC"/>
    <w:rsid w:val="00C17E14"/>
    <w:rsid w:val="00C36108"/>
    <w:rsid w:val="00C42AD2"/>
    <w:rsid w:val="00C5051B"/>
    <w:rsid w:val="00C505BA"/>
    <w:rsid w:val="00C52354"/>
    <w:rsid w:val="00C55BB3"/>
    <w:rsid w:val="00C62734"/>
    <w:rsid w:val="00C7469D"/>
    <w:rsid w:val="00C827FA"/>
    <w:rsid w:val="00C82A90"/>
    <w:rsid w:val="00C8737A"/>
    <w:rsid w:val="00C910E0"/>
    <w:rsid w:val="00C91CC3"/>
    <w:rsid w:val="00C92F43"/>
    <w:rsid w:val="00CA2237"/>
    <w:rsid w:val="00CA7EA2"/>
    <w:rsid w:val="00CC4FF0"/>
    <w:rsid w:val="00CD29C0"/>
    <w:rsid w:val="00CF3536"/>
    <w:rsid w:val="00D1093A"/>
    <w:rsid w:val="00D21793"/>
    <w:rsid w:val="00D25ED1"/>
    <w:rsid w:val="00D42A64"/>
    <w:rsid w:val="00D55D7D"/>
    <w:rsid w:val="00D57555"/>
    <w:rsid w:val="00D57C48"/>
    <w:rsid w:val="00D613F2"/>
    <w:rsid w:val="00D721B4"/>
    <w:rsid w:val="00D765BB"/>
    <w:rsid w:val="00D806B7"/>
    <w:rsid w:val="00D8236C"/>
    <w:rsid w:val="00D83C58"/>
    <w:rsid w:val="00D871C5"/>
    <w:rsid w:val="00D923EF"/>
    <w:rsid w:val="00D92D7F"/>
    <w:rsid w:val="00D95288"/>
    <w:rsid w:val="00DB5A6C"/>
    <w:rsid w:val="00DC3AA2"/>
    <w:rsid w:val="00DC70EB"/>
    <w:rsid w:val="00DE12D6"/>
    <w:rsid w:val="00DE42E3"/>
    <w:rsid w:val="00E0319C"/>
    <w:rsid w:val="00E03C59"/>
    <w:rsid w:val="00E05863"/>
    <w:rsid w:val="00E151F8"/>
    <w:rsid w:val="00E21FBA"/>
    <w:rsid w:val="00E34A81"/>
    <w:rsid w:val="00E3569C"/>
    <w:rsid w:val="00E42FEC"/>
    <w:rsid w:val="00E63676"/>
    <w:rsid w:val="00E64AA9"/>
    <w:rsid w:val="00E64B81"/>
    <w:rsid w:val="00E650CB"/>
    <w:rsid w:val="00E66988"/>
    <w:rsid w:val="00EA7D9C"/>
    <w:rsid w:val="00EB20DA"/>
    <w:rsid w:val="00EC5F7B"/>
    <w:rsid w:val="00EC6D64"/>
    <w:rsid w:val="00ED52CB"/>
    <w:rsid w:val="00ED5FC4"/>
    <w:rsid w:val="00EE0258"/>
    <w:rsid w:val="00EE04BF"/>
    <w:rsid w:val="00EE2763"/>
    <w:rsid w:val="00EE687B"/>
    <w:rsid w:val="00EF3584"/>
    <w:rsid w:val="00EF4315"/>
    <w:rsid w:val="00EF47D8"/>
    <w:rsid w:val="00F0325B"/>
    <w:rsid w:val="00F07108"/>
    <w:rsid w:val="00F34F92"/>
    <w:rsid w:val="00F34FE3"/>
    <w:rsid w:val="00F4496D"/>
    <w:rsid w:val="00F45A7A"/>
    <w:rsid w:val="00F5173F"/>
    <w:rsid w:val="00F64568"/>
    <w:rsid w:val="00F80566"/>
    <w:rsid w:val="00F85FB4"/>
    <w:rsid w:val="00F90B73"/>
    <w:rsid w:val="00F94F6F"/>
    <w:rsid w:val="00F9726B"/>
    <w:rsid w:val="00FB05E0"/>
    <w:rsid w:val="00FC0026"/>
    <w:rsid w:val="00FC2CC5"/>
    <w:rsid w:val="00FC7604"/>
    <w:rsid w:val="00FD5FC4"/>
    <w:rsid w:val="00FF78F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54"/>
        <o:r id="V:Rule9" type="connector" idref="#_x0000_s1049"/>
        <o:r id="V:Rule10" type="connector" idref="#_x0000_s1045"/>
        <o:r id="V:Rule11" type="connector" idref="#_x0000_s1047"/>
        <o:r id="V:Rule12" type="connector" idref="#_x0000_s1051"/>
        <o:r id="V:Rule13" type="connector" idref="#_x0000_s1048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36C"/>
  </w:style>
  <w:style w:type="paragraph" w:styleId="1">
    <w:name w:val="heading 1"/>
    <w:basedOn w:val="a0"/>
    <w:next w:val="a0"/>
    <w:link w:val="10"/>
    <w:qFormat/>
    <w:rsid w:val="00871CA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4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semiHidden/>
    <w:unhideWhenUsed/>
    <w:rsid w:val="00425D4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25D4F"/>
    <w:rPr>
      <w:rFonts w:ascii="Calibri" w:eastAsia="Calibri" w:hAnsi="Calibri" w:cs="Times New Roman"/>
      <w:lang w:eastAsia="ar-SA"/>
    </w:rPr>
  </w:style>
  <w:style w:type="paragraph" w:customStyle="1" w:styleId="32">
    <w:name w:val="Основной текст 32"/>
    <w:basedOn w:val="a0"/>
    <w:rsid w:val="00425D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lk">
    <w:name w:val="blk"/>
    <w:rsid w:val="00425D4F"/>
  </w:style>
  <w:style w:type="paragraph" w:styleId="a4">
    <w:name w:val="Body Text"/>
    <w:basedOn w:val="a0"/>
    <w:link w:val="a5"/>
    <w:unhideWhenUsed/>
    <w:rsid w:val="00B94D9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B94D9B"/>
  </w:style>
  <w:style w:type="paragraph" w:styleId="a6">
    <w:name w:val="Body Text Indent"/>
    <w:basedOn w:val="a0"/>
    <w:link w:val="a7"/>
    <w:unhideWhenUsed/>
    <w:rsid w:val="00871CA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71CA0"/>
  </w:style>
  <w:style w:type="character" w:customStyle="1" w:styleId="10">
    <w:name w:val="Заголовок 1 Знак"/>
    <w:basedOn w:val="a1"/>
    <w:link w:val="1"/>
    <w:rsid w:val="00871CA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871CA0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4"/>
    <w:rsid w:val="00871CA0"/>
  </w:style>
  <w:style w:type="character" w:customStyle="1" w:styleId="13">
    <w:name w:val="Основной шрифт абзаца13"/>
    <w:rsid w:val="00871CA0"/>
  </w:style>
  <w:style w:type="character" w:customStyle="1" w:styleId="12">
    <w:name w:val="Основной шрифт абзаца12"/>
    <w:rsid w:val="00871CA0"/>
  </w:style>
  <w:style w:type="character" w:customStyle="1" w:styleId="11">
    <w:name w:val="Основной шрифт абзаца11"/>
    <w:rsid w:val="00871CA0"/>
  </w:style>
  <w:style w:type="character" w:customStyle="1" w:styleId="100">
    <w:name w:val="Основной шрифт абзаца10"/>
    <w:rsid w:val="00871CA0"/>
  </w:style>
  <w:style w:type="character" w:customStyle="1" w:styleId="WW8Num3z0">
    <w:name w:val="WW8Num3z0"/>
    <w:rsid w:val="00871CA0"/>
    <w:rPr>
      <w:b w:val="0"/>
      <w:i w:val="0"/>
    </w:rPr>
  </w:style>
  <w:style w:type="character" w:customStyle="1" w:styleId="9">
    <w:name w:val="Основной шрифт абзаца9"/>
    <w:rsid w:val="00871CA0"/>
  </w:style>
  <w:style w:type="character" w:customStyle="1" w:styleId="8">
    <w:name w:val="Основной шрифт абзаца8"/>
    <w:rsid w:val="00871CA0"/>
  </w:style>
  <w:style w:type="character" w:customStyle="1" w:styleId="WW8Num4z0">
    <w:name w:val="WW8Num4z0"/>
    <w:rsid w:val="00871CA0"/>
    <w:rPr>
      <w:b w:val="0"/>
      <w:i w:val="0"/>
    </w:rPr>
  </w:style>
  <w:style w:type="character" w:customStyle="1" w:styleId="71">
    <w:name w:val="Основной шрифт абзаца7"/>
    <w:rsid w:val="00871CA0"/>
  </w:style>
  <w:style w:type="character" w:customStyle="1" w:styleId="WW8Num6z0">
    <w:name w:val="WW8Num6z0"/>
    <w:rsid w:val="00871CA0"/>
    <w:rPr>
      <w:b w:val="0"/>
    </w:rPr>
  </w:style>
  <w:style w:type="character" w:customStyle="1" w:styleId="6">
    <w:name w:val="Основной шрифт абзаца6"/>
    <w:rsid w:val="00871CA0"/>
  </w:style>
  <w:style w:type="character" w:customStyle="1" w:styleId="WW8Num12z0">
    <w:name w:val="WW8Num12z0"/>
    <w:rsid w:val="00871CA0"/>
    <w:rPr>
      <w:b w:val="0"/>
      <w:i w:val="0"/>
    </w:rPr>
  </w:style>
  <w:style w:type="character" w:customStyle="1" w:styleId="5">
    <w:name w:val="Основной шрифт абзаца5"/>
    <w:rsid w:val="00871CA0"/>
  </w:style>
  <w:style w:type="character" w:customStyle="1" w:styleId="4">
    <w:name w:val="Основной шрифт абзаца4"/>
    <w:rsid w:val="00871CA0"/>
  </w:style>
  <w:style w:type="character" w:customStyle="1" w:styleId="WW8Num1z0">
    <w:name w:val="WW8Num1z0"/>
    <w:rsid w:val="00871CA0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871CA0"/>
  </w:style>
  <w:style w:type="character" w:customStyle="1" w:styleId="Absatz-Standardschriftart">
    <w:name w:val="Absatz-Standardschriftart"/>
    <w:rsid w:val="00871CA0"/>
  </w:style>
  <w:style w:type="character" w:customStyle="1" w:styleId="WW-Absatz-Standardschriftart">
    <w:name w:val="WW-Absatz-Standardschriftart"/>
    <w:rsid w:val="00871CA0"/>
  </w:style>
  <w:style w:type="character" w:customStyle="1" w:styleId="WW-Absatz-Standardschriftart1">
    <w:name w:val="WW-Absatz-Standardschriftart1"/>
    <w:rsid w:val="00871CA0"/>
  </w:style>
  <w:style w:type="character" w:customStyle="1" w:styleId="WW-Absatz-Standardschriftart11">
    <w:name w:val="WW-Absatz-Standardschriftart11"/>
    <w:rsid w:val="00871CA0"/>
  </w:style>
  <w:style w:type="character" w:customStyle="1" w:styleId="WW-Absatz-Standardschriftart111">
    <w:name w:val="WW-Absatz-Standardschriftart111"/>
    <w:rsid w:val="00871CA0"/>
  </w:style>
  <w:style w:type="character" w:customStyle="1" w:styleId="21">
    <w:name w:val="Основной шрифт абзаца2"/>
    <w:rsid w:val="00871CA0"/>
  </w:style>
  <w:style w:type="character" w:customStyle="1" w:styleId="WW-Absatz-Standardschriftart1111">
    <w:name w:val="WW-Absatz-Standardschriftart1111"/>
    <w:rsid w:val="00871CA0"/>
  </w:style>
  <w:style w:type="character" w:customStyle="1" w:styleId="WW8Num5z0">
    <w:name w:val="WW8Num5z0"/>
    <w:rsid w:val="00871CA0"/>
    <w:rPr>
      <w:rFonts w:eastAsia="Times New Roman"/>
    </w:rPr>
  </w:style>
  <w:style w:type="character" w:customStyle="1" w:styleId="WW8Num11z0">
    <w:name w:val="WW8Num11z0"/>
    <w:rsid w:val="00871CA0"/>
    <w:rPr>
      <w:rFonts w:eastAsia="Calibri"/>
    </w:rPr>
  </w:style>
  <w:style w:type="character" w:customStyle="1" w:styleId="WW8Num17z0">
    <w:name w:val="WW8Num17z0"/>
    <w:rsid w:val="00871CA0"/>
    <w:rPr>
      <w:rFonts w:eastAsia="Times New Roman"/>
    </w:rPr>
  </w:style>
  <w:style w:type="character" w:customStyle="1" w:styleId="WW8Num19z1">
    <w:name w:val="WW8Num19z1"/>
    <w:rsid w:val="00871CA0"/>
    <w:rPr>
      <w:b/>
    </w:rPr>
  </w:style>
  <w:style w:type="character" w:customStyle="1" w:styleId="15">
    <w:name w:val="Основной шрифт абзаца1"/>
    <w:rsid w:val="00871CA0"/>
  </w:style>
  <w:style w:type="character" w:styleId="a8">
    <w:name w:val="Hyperlink"/>
    <w:rsid w:val="00871CA0"/>
    <w:rPr>
      <w:color w:val="0000FF"/>
      <w:u w:val="single"/>
    </w:rPr>
  </w:style>
  <w:style w:type="character" w:styleId="a9">
    <w:name w:val="Strong"/>
    <w:uiPriority w:val="22"/>
    <w:qFormat/>
    <w:rsid w:val="00871CA0"/>
    <w:rPr>
      <w:b/>
      <w:bCs/>
    </w:rPr>
  </w:style>
  <w:style w:type="character" w:customStyle="1" w:styleId="aa">
    <w:name w:val="Символ нумерации"/>
    <w:rsid w:val="00871CA0"/>
  </w:style>
  <w:style w:type="character" w:customStyle="1" w:styleId="ab">
    <w:name w:val="Маркеры списка"/>
    <w:rsid w:val="00871CA0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rsid w:val="00871CA0"/>
  </w:style>
  <w:style w:type="character" w:customStyle="1" w:styleId="u">
    <w:name w:val="u"/>
    <w:rsid w:val="00871CA0"/>
  </w:style>
  <w:style w:type="character" w:customStyle="1" w:styleId="ac">
    <w:name w:val="Текст выноски Знак"/>
    <w:rsid w:val="00871CA0"/>
    <w:rPr>
      <w:rFonts w:ascii="Tahoma" w:eastAsia="Calibri" w:hAnsi="Tahoma" w:cs="Tahoma"/>
      <w:sz w:val="16"/>
      <w:szCs w:val="16"/>
    </w:rPr>
  </w:style>
  <w:style w:type="character" w:styleId="ad">
    <w:name w:val="Emphasis"/>
    <w:qFormat/>
    <w:rsid w:val="00871CA0"/>
    <w:rPr>
      <w:i/>
      <w:iCs/>
    </w:rPr>
  </w:style>
  <w:style w:type="paragraph" w:customStyle="1" w:styleId="16">
    <w:name w:val="Заголовок1"/>
    <w:basedOn w:val="a0"/>
    <w:next w:val="a4"/>
    <w:qFormat/>
    <w:rsid w:val="00871CA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List"/>
    <w:basedOn w:val="a4"/>
    <w:rsid w:val="00871CA0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140">
    <w:name w:val="Название14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0">
    <w:name w:val="Название13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1">
    <w:name w:val="Указатель13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0">
    <w:name w:val="Название12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1">
    <w:name w:val="Указатель12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0">
    <w:name w:val="Название11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1">
    <w:name w:val="Указатель11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01">
    <w:name w:val="Название10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90">
    <w:name w:val="Название9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91">
    <w:name w:val="Указатель9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80">
    <w:name w:val="Название8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81">
    <w:name w:val="Указатель8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72">
    <w:name w:val="Название7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60">
    <w:name w:val="Название6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50">
    <w:name w:val="Название5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40">
    <w:name w:val="Название4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0">
    <w:name w:val="Название3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871CA0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7">
    <w:name w:val="Название1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871CA0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af">
    <w:name w:val="No Spacing"/>
    <w:link w:val="af0"/>
    <w:uiPriority w:val="1"/>
    <w:qFormat/>
    <w:rsid w:val="00871C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0"/>
    <w:uiPriority w:val="34"/>
    <w:qFormat/>
    <w:rsid w:val="00871CA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Title">
    <w:name w:val="ConsTitle"/>
    <w:rsid w:val="00871CA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2">
    <w:name w:val="Normal (Web)"/>
    <w:basedOn w:val="a0"/>
    <w:uiPriority w:val="99"/>
    <w:rsid w:val="00871C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1C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Содержимое врезки"/>
    <w:basedOn w:val="a4"/>
    <w:rsid w:val="00871CA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">
    <w:name w:val="Обычный (веб)1"/>
    <w:rsid w:val="00871CA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871CA0"/>
    <w:pPr>
      <w:suppressAutoHyphens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styleId="af4">
    <w:name w:val="Title"/>
    <w:basedOn w:val="a0"/>
    <w:next w:val="af5"/>
    <w:link w:val="1a"/>
    <w:qFormat/>
    <w:rsid w:val="00871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sz w:val="28"/>
      <w:szCs w:val="28"/>
      <w:lang w:eastAsia="ar-SA"/>
    </w:rPr>
  </w:style>
  <w:style w:type="paragraph" w:styleId="af5">
    <w:name w:val="Subtitle"/>
    <w:basedOn w:val="16"/>
    <w:next w:val="a4"/>
    <w:link w:val="af6"/>
    <w:qFormat/>
    <w:rsid w:val="00871CA0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5"/>
    <w:rsid w:val="00871CA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header"/>
    <w:basedOn w:val="a0"/>
    <w:link w:val="af8"/>
    <w:uiPriority w:val="99"/>
    <w:rsid w:val="00871CA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871CA0"/>
    <w:rPr>
      <w:rFonts w:ascii="Calibri" w:eastAsia="Calibri" w:hAnsi="Calibri" w:cs="Calibri"/>
      <w:lang w:eastAsia="ar-SA"/>
    </w:rPr>
  </w:style>
  <w:style w:type="paragraph" w:customStyle="1" w:styleId="af9">
    <w:name w:val="Содержимое таблицы"/>
    <w:basedOn w:val="a0"/>
    <w:rsid w:val="00871CA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871CA0"/>
    <w:pPr>
      <w:jc w:val="center"/>
    </w:pPr>
    <w:rPr>
      <w:b/>
      <w:bCs/>
    </w:rPr>
  </w:style>
  <w:style w:type="paragraph" w:customStyle="1" w:styleId="ConsPlusNonformat">
    <w:name w:val="ConsPlusNonformat"/>
    <w:rsid w:val="00871C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871CA0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Нормальный (таблица)"/>
    <w:basedOn w:val="a0"/>
    <w:next w:val="a0"/>
    <w:rsid w:val="00871CA0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Центрированный (таблица)"/>
    <w:basedOn w:val="afb"/>
    <w:next w:val="a0"/>
    <w:rsid w:val="00871CA0"/>
    <w:pPr>
      <w:jc w:val="center"/>
    </w:pPr>
  </w:style>
  <w:style w:type="paragraph" w:customStyle="1" w:styleId="ConsPlusTitle">
    <w:name w:val="ConsPlusTitle"/>
    <w:rsid w:val="00871C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871C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Знак Знак Знак Знак"/>
    <w:basedOn w:val="a0"/>
    <w:rsid w:val="00871CA0"/>
    <w:pPr>
      <w:keepNext/>
      <w:keepLines/>
      <w:numPr>
        <w:numId w:val="2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0"/>
    <w:rsid w:val="00871C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d">
    <w:name w:val="Balloon Text"/>
    <w:basedOn w:val="a0"/>
    <w:link w:val="1b"/>
    <w:rsid w:val="00871CA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1"/>
    <w:link w:val="afd"/>
    <w:rsid w:val="00871CA0"/>
    <w:rPr>
      <w:rFonts w:ascii="Tahoma" w:eastAsia="Calibri" w:hAnsi="Tahoma" w:cs="Tahoma"/>
      <w:sz w:val="16"/>
      <w:szCs w:val="16"/>
      <w:lang w:eastAsia="ar-SA"/>
    </w:rPr>
  </w:style>
  <w:style w:type="paragraph" w:customStyle="1" w:styleId="1c">
    <w:name w:val="Без интервала1"/>
    <w:rsid w:val="00871CA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HTML">
    <w:name w:val="HTML Preformatted"/>
    <w:basedOn w:val="a0"/>
    <w:link w:val="HTML0"/>
    <w:rsid w:val="0087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871CA0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24">
    <w:name w:val="Без интервала2"/>
    <w:rsid w:val="00871CA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1a">
    <w:name w:val="Название Знак1"/>
    <w:link w:val="af4"/>
    <w:rsid w:val="00871CA0"/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rsid w:val="00871CA0"/>
  </w:style>
  <w:style w:type="character" w:customStyle="1" w:styleId="nobr">
    <w:name w:val="nobr"/>
    <w:rsid w:val="00871CA0"/>
  </w:style>
  <w:style w:type="table" w:customStyle="1" w:styleId="25">
    <w:name w:val="Сетка таблицы2"/>
    <w:basedOn w:val="a2"/>
    <w:next w:val="afe"/>
    <w:uiPriority w:val="39"/>
    <w:rsid w:val="00871C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2"/>
    <w:uiPriority w:val="59"/>
    <w:rsid w:val="0087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e"/>
    <w:uiPriority w:val="39"/>
    <w:rsid w:val="00871C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0"/>
    <w:rsid w:val="00871C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87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0"/>
    <w:link w:val="aff0"/>
    <w:uiPriority w:val="99"/>
    <w:semiHidden/>
    <w:unhideWhenUsed/>
    <w:rsid w:val="00871CA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f0">
    <w:name w:val="Нижний колонтитул Знак"/>
    <w:basedOn w:val="a1"/>
    <w:link w:val="aff"/>
    <w:uiPriority w:val="99"/>
    <w:semiHidden/>
    <w:rsid w:val="00871CA0"/>
    <w:rPr>
      <w:rFonts w:ascii="Calibri" w:eastAsia="Calibri" w:hAnsi="Calibri" w:cs="Calibri"/>
      <w:lang w:eastAsia="ar-SA"/>
    </w:rPr>
  </w:style>
  <w:style w:type="character" w:customStyle="1" w:styleId="aff1">
    <w:name w:val="Название Знак"/>
    <w:basedOn w:val="a1"/>
    <w:link w:val="af4"/>
    <w:uiPriority w:val="10"/>
    <w:rsid w:val="00871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Без интервала Знак"/>
    <w:link w:val="af"/>
    <w:uiPriority w:val="1"/>
    <w:locked/>
    <w:rsid w:val="005925E6"/>
    <w:rPr>
      <w:rFonts w:ascii="Calibri" w:eastAsia="Calibri" w:hAnsi="Calibri" w:cs="Calibri"/>
      <w:lang w:eastAsia="ar-SA"/>
    </w:rPr>
  </w:style>
  <w:style w:type="paragraph" w:customStyle="1" w:styleId="dt-p">
    <w:name w:val="dt-p"/>
    <w:basedOn w:val="a0"/>
    <w:rsid w:val="004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EA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79E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3gif">
    <w:name w:val="msonormalbullet3.gif"/>
    <w:basedOn w:val="a0"/>
    <w:rsid w:val="00C91C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CC4FF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A9D32DD4CD13FF2D9F929D2DD8CC85AD4A89975A0DC0D70811B549D81BFEE1B9C8AFCE620C2AB87D93C1F35m8N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B5E3-74AF-4121-A004-27B2CBE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47</Pages>
  <Words>15402</Words>
  <Characters>87794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7</cp:revision>
  <cp:lastPrinted>2022-07-05T08:10:00Z</cp:lastPrinted>
  <dcterms:created xsi:type="dcterms:W3CDTF">2022-10-24T08:08:00Z</dcterms:created>
  <dcterms:modified xsi:type="dcterms:W3CDTF">2022-11-09T11:23:00Z</dcterms:modified>
</cp:coreProperties>
</file>