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D" w:rsidRPr="009F29CD" w:rsidRDefault="009F29CD" w:rsidP="009F29CD">
      <w:pPr>
        <w:pStyle w:val="af5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bookmarkStart w:id="0" w:name="sub_2000"/>
      <w:r w:rsidRPr="009F29CD">
        <w:rPr>
          <w:rFonts w:ascii="Times New Roman" w:hAnsi="Times New Roman"/>
          <w:sz w:val="28"/>
          <w:szCs w:val="28"/>
          <w:lang w:eastAsia="ar-SA"/>
        </w:rPr>
        <w:t>№ 2132 от 19.04.2019 г.</w:t>
      </w: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Pr="002144E4" w:rsidRDefault="00054288" w:rsidP="00054288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54288" w:rsidRDefault="00054288" w:rsidP="000542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14</w:t>
      </w:r>
      <w:r w:rsidRPr="00BD58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D58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D58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1657 «</w:t>
      </w:r>
      <w:r w:rsidRPr="00EE0979">
        <w:rPr>
          <w:rFonts w:ascii="Times New Roman" w:hAnsi="Times New Roman"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7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9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D409C">
        <w:rPr>
          <w:rFonts w:ascii="Times New Roman" w:hAnsi="Times New Roman" w:cs="Times New Roman"/>
          <w:sz w:val="28"/>
          <w:szCs w:val="28"/>
        </w:rPr>
        <w:t xml:space="preserve">определения механизма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портное обеспечение отдельных категорий граждан»</w:t>
      </w:r>
    </w:p>
    <w:p w:rsidR="00054288" w:rsidRPr="008349EC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Pr="008349EC" w:rsidRDefault="00054288" w:rsidP="0005428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4288" w:rsidRPr="00DC2B82" w:rsidRDefault="00054288" w:rsidP="0005428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C2B82">
        <w:rPr>
          <w:rFonts w:ascii="Times New Roman" w:hAnsi="Times New Roman"/>
          <w:sz w:val="28"/>
          <w:szCs w:val="28"/>
        </w:rPr>
        <w:t xml:space="preserve">В соответствии </w:t>
      </w:r>
      <w:r w:rsidR="002E7E37">
        <w:rPr>
          <w:rFonts w:ascii="Times New Roman" w:hAnsi="Times New Roman"/>
          <w:sz w:val="28"/>
          <w:szCs w:val="28"/>
        </w:rPr>
        <w:t xml:space="preserve">с </w:t>
      </w:r>
      <w:r w:rsidRPr="00DC2B82">
        <w:rPr>
          <w:rFonts w:ascii="Times New Roman" w:hAnsi="Times New Roman"/>
          <w:sz w:val="28"/>
          <w:szCs w:val="28"/>
        </w:rPr>
        <w:t>Бюджетным кодексом Российской Федерации, Фед</w:t>
      </w:r>
      <w:r w:rsidRPr="00DC2B82">
        <w:rPr>
          <w:rFonts w:ascii="Times New Roman" w:hAnsi="Times New Roman"/>
          <w:sz w:val="28"/>
          <w:szCs w:val="28"/>
        </w:rPr>
        <w:t>е</w:t>
      </w:r>
      <w:r w:rsidRPr="00DC2B82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администрации города Пятигорска от 05.10.2017 № 4398 «Об утверждении муниципальной программы города-курорта Пятигорска «Социальная по</w:t>
      </w:r>
      <w:r w:rsidRPr="00DC2B82">
        <w:rPr>
          <w:rFonts w:ascii="Times New Roman" w:hAnsi="Times New Roman"/>
          <w:sz w:val="28"/>
          <w:szCs w:val="28"/>
        </w:rPr>
        <w:t>д</w:t>
      </w:r>
      <w:r w:rsidRPr="00DC2B82">
        <w:rPr>
          <w:rFonts w:ascii="Times New Roman" w:hAnsi="Times New Roman"/>
          <w:sz w:val="28"/>
          <w:szCs w:val="28"/>
        </w:rPr>
        <w:t>держка граждан»,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B82">
        <w:rPr>
          <w:rFonts w:ascii="Times New Roman" w:hAnsi="Times New Roman"/>
          <w:sz w:val="28"/>
          <w:szCs w:val="28"/>
        </w:rPr>
        <w:t>–</w:t>
      </w:r>
    </w:p>
    <w:p w:rsidR="00054288" w:rsidRPr="008349EC" w:rsidRDefault="00054288" w:rsidP="0005428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Pr="005A4771" w:rsidRDefault="00054288" w:rsidP="00054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288" w:rsidRPr="008349EC" w:rsidRDefault="00054288" w:rsidP="0005428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Default="00054288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постановление администрации города Пятигорска                     от </w:t>
      </w:r>
      <w:r>
        <w:rPr>
          <w:sz w:val="28"/>
          <w:szCs w:val="28"/>
        </w:rPr>
        <w:t>14</w:t>
      </w:r>
      <w:r w:rsidRPr="00BD58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D58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583B">
        <w:rPr>
          <w:sz w:val="28"/>
          <w:szCs w:val="28"/>
        </w:rPr>
        <w:t xml:space="preserve"> № </w:t>
      </w:r>
      <w:r>
        <w:rPr>
          <w:sz w:val="28"/>
          <w:szCs w:val="28"/>
        </w:rPr>
        <w:t>1657 «</w:t>
      </w:r>
      <w:r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cs="Times New Roman"/>
          <w:sz w:val="28"/>
          <w:szCs w:val="28"/>
        </w:rPr>
        <w:t>«</w:t>
      </w:r>
      <w:r w:rsidRPr="00EE0979">
        <w:rPr>
          <w:rFonts w:cs="Times New Roman"/>
          <w:sz w:val="28"/>
          <w:szCs w:val="28"/>
        </w:rPr>
        <w:t>Социальная поддержка граждан</w:t>
      </w:r>
      <w:r>
        <w:rPr>
          <w:rFonts w:cs="Times New Roman"/>
          <w:sz w:val="28"/>
          <w:szCs w:val="28"/>
        </w:rPr>
        <w:t>» следующие изменения:</w:t>
      </w:r>
    </w:p>
    <w:p w:rsidR="00B40BF2" w:rsidRDefault="00B40BF2" w:rsidP="00B40BF2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Пункт 1 изложить в новой редакции:</w:t>
      </w:r>
    </w:p>
    <w:p w:rsidR="00B40BF2" w:rsidRPr="004A2A1A" w:rsidRDefault="00B40BF2" w:rsidP="00B40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A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A1A">
        <w:rPr>
          <w:rFonts w:ascii="Times New Roman" w:hAnsi="Times New Roman" w:cs="Times New Roman"/>
          <w:sz w:val="28"/>
          <w:szCs w:val="28"/>
        </w:rPr>
        <w:t xml:space="preserve">. Утвердить: </w:t>
      </w:r>
    </w:p>
    <w:p w:rsidR="00B40BF2" w:rsidRPr="00B40BF2" w:rsidRDefault="00B40BF2" w:rsidP="00B40B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2A1A">
        <w:rPr>
          <w:rFonts w:ascii="Times New Roman" w:hAnsi="Times New Roman" w:cs="Times New Roman"/>
          <w:sz w:val="28"/>
          <w:szCs w:val="28"/>
        </w:rPr>
        <w:t xml:space="preserve">.1. </w:t>
      </w:r>
      <w:r w:rsidRPr="00B40BF2">
        <w:rPr>
          <w:rFonts w:ascii="Times New Roman" w:hAnsi="Times New Roman" w:cs="Times New Roman"/>
          <w:sz w:val="28"/>
          <w:szCs w:val="28"/>
        </w:rPr>
        <w:t>Порядок приобретения льготного месячного проездного билета для проезда в городском электрическом и городском пассажирском автобус</w:t>
      </w:r>
      <w:r w:rsidR="00F90F85">
        <w:rPr>
          <w:rFonts w:ascii="Times New Roman" w:hAnsi="Times New Roman" w:cs="Times New Roman"/>
          <w:sz w:val="28"/>
          <w:szCs w:val="28"/>
        </w:rPr>
        <w:softHyphen/>
      </w:r>
      <w:r w:rsidRPr="00B40BF2">
        <w:rPr>
          <w:rFonts w:ascii="Times New Roman" w:hAnsi="Times New Roman" w:cs="Times New Roman"/>
          <w:sz w:val="28"/>
          <w:szCs w:val="28"/>
        </w:rPr>
        <w:t xml:space="preserve">ном транспорте отдельными категориями граждан согласно </w:t>
      </w:r>
      <w:hyperlink r:id="rId8" w:anchor="/document/45333772/entry/1000" w:history="1">
        <w:r w:rsidRPr="00B40BF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F4B6A">
        <w:t xml:space="preserve"> </w:t>
      </w:r>
      <w:r w:rsidR="004F4B6A" w:rsidRPr="004F4B6A">
        <w:rPr>
          <w:rFonts w:ascii="Times New Roman" w:hAnsi="Times New Roman" w:cs="Times New Roman"/>
          <w:sz w:val="28"/>
          <w:szCs w:val="28"/>
        </w:rPr>
        <w:t>1</w:t>
      </w:r>
      <w:r w:rsidRPr="00B40BF2">
        <w:rPr>
          <w:rFonts w:ascii="Times New Roman" w:hAnsi="Times New Roman" w:cs="Times New Roman"/>
          <w:sz w:val="28"/>
          <w:szCs w:val="28"/>
        </w:rPr>
        <w:t xml:space="preserve"> к н</w:t>
      </w:r>
      <w:r w:rsidRPr="00B40BF2">
        <w:rPr>
          <w:rFonts w:ascii="Times New Roman" w:hAnsi="Times New Roman" w:cs="Times New Roman"/>
          <w:sz w:val="28"/>
          <w:szCs w:val="28"/>
        </w:rPr>
        <w:t>а</w:t>
      </w:r>
      <w:r w:rsidRPr="00B40BF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B40BF2" w:rsidRPr="00B40BF2" w:rsidRDefault="00B40BF2" w:rsidP="00B40B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0BF2">
        <w:rPr>
          <w:rFonts w:ascii="Times New Roman" w:hAnsi="Times New Roman" w:cs="Times New Roman"/>
          <w:sz w:val="28"/>
          <w:szCs w:val="28"/>
        </w:rPr>
        <w:t>.2</w:t>
      </w:r>
      <w:r w:rsidR="004F4B6A">
        <w:rPr>
          <w:rFonts w:ascii="Times New Roman" w:hAnsi="Times New Roman" w:cs="Times New Roman"/>
          <w:sz w:val="28"/>
          <w:szCs w:val="28"/>
        </w:rPr>
        <w:t>.</w:t>
      </w:r>
      <w:r w:rsidRPr="00B40BF2">
        <w:rPr>
          <w:rFonts w:ascii="Times New Roman" w:hAnsi="Times New Roman" w:cs="Times New Roman"/>
          <w:sz w:val="28"/>
          <w:szCs w:val="28"/>
        </w:rPr>
        <w:t xml:space="preserve"> </w:t>
      </w:r>
      <w:r w:rsidRPr="00846FD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0F85" w:rsidRPr="00F90F85">
        <w:rPr>
          <w:rFonts w:ascii="Times New Roman" w:hAnsi="Times New Roman" w:cs="Times New Roman"/>
          <w:sz w:val="28"/>
          <w:szCs w:val="28"/>
        </w:rPr>
        <w:t xml:space="preserve">предоставления права бесплатного проезда в городском электрическом транспорте участникам (инвалидам) Великой Отечественной войны </w:t>
      </w:r>
      <w:r w:rsidRPr="00846FD7">
        <w:rPr>
          <w:rFonts w:ascii="Times New Roman" w:hAnsi="Times New Roman" w:cs="Times New Roman"/>
          <w:sz w:val="28"/>
          <w:szCs w:val="28"/>
        </w:rPr>
        <w:t>согласно приложению к настоящему постановлению</w:t>
      </w:r>
      <w:r w:rsidR="004D135B">
        <w:rPr>
          <w:rFonts w:ascii="Times New Roman" w:hAnsi="Times New Roman" w:cs="Times New Roman"/>
          <w:sz w:val="28"/>
          <w:szCs w:val="28"/>
        </w:rPr>
        <w:t>.</w:t>
      </w:r>
      <w:r w:rsidRPr="00B40BF2">
        <w:rPr>
          <w:rFonts w:ascii="Times New Roman" w:hAnsi="Times New Roman" w:cs="Times New Roman"/>
          <w:sz w:val="28"/>
          <w:szCs w:val="28"/>
        </w:rPr>
        <w:t>».</w:t>
      </w:r>
    </w:p>
    <w:p w:rsidR="00B40BF2" w:rsidRDefault="00B40BF2" w:rsidP="00B40BF2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87D2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 Пункт 3 изложить в новой редакции:</w:t>
      </w:r>
    </w:p>
    <w:p w:rsidR="001E73A5" w:rsidRDefault="00B40BF2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«3. </w:t>
      </w:r>
      <w:r w:rsidR="001E73A5" w:rsidRPr="001E73A5">
        <w:rPr>
          <w:rFonts w:cs="Times New Roman"/>
          <w:sz w:val="28"/>
          <w:szCs w:val="28"/>
        </w:rPr>
        <w:t>Считать действительными справки (и их дубликаты), подтверждаю</w:t>
      </w:r>
      <w:r w:rsidR="005064A9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>щие право приобретения льготного месячного проездного билета для проезда в город</w:t>
      </w:r>
      <w:r w:rsidR="005064A9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>ском электрическом и городском пассажирском автобусном транс</w:t>
      </w:r>
      <w:r w:rsidR="005064A9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>порте, выданные пенсионерам города-курорта Пятигорска</w:t>
      </w:r>
      <w:r w:rsidR="001E73A5">
        <w:rPr>
          <w:rFonts w:cs="Times New Roman"/>
          <w:sz w:val="28"/>
          <w:szCs w:val="28"/>
        </w:rPr>
        <w:t xml:space="preserve">, а также </w:t>
      </w:r>
      <w:r w:rsidR="001E73A5" w:rsidRPr="00846FD7">
        <w:rPr>
          <w:rFonts w:cs="Times New Roman"/>
          <w:sz w:val="28"/>
          <w:szCs w:val="28"/>
        </w:rPr>
        <w:t>справки (и их дубликаты), подтверждающ</w:t>
      </w:r>
      <w:r w:rsidR="001E73A5">
        <w:rPr>
          <w:rFonts w:cs="Times New Roman"/>
          <w:sz w:val="28"/>
          <w:szCs w:val="28"/>
        </w:rPr>
        <w:t>ие</w:t>
      </w:r>
      <w:r w:rsidR="001E73A5" w:rsidRPr="00846FD7">
        <w:rPr>
          <w:rFonts w:cs="Times New Roman"/>
          <w:sz w:val="28"/>
          <w:szCs w:val="28"/>
        </w:rPr>
        <w:t xml:space="preserve"> право бесплатного проезда в городском электрическом транспорте </w:t>
      </w:r>
      <w:r w:rsidR="001E73A5">
        <w:rPr>
          <w:rFonts w:cs="Times New Roman"/>
          <w:sz w:val="28"/>
          <w:szCs w:val="28"/>
        </w:rPr>
        <w:t xml:space="preserve">и </w:t>
      </w:r>
      <w:r w:rsidR="001E73A5" w:rsidRPr="00373DE8">
        <w:rPr>
          <w:rFonts w:cs="Times New Roman"/>
          <w:sz w:val="28"/>
          <w:szCs w:val="28"/>
        </w:rPr>
        <w:t>в городском пассажирском автобусном транс</w:t>
      </w:r>
      <w:r w:rsidR="005064A9">
        <w:rPr>
          <w:rFonts w:cs="Times New Roman"/>
          <w:sz w:val="28"/>
          <w:szCs w:val="28"/>
        </w:rPr>
        <w:softHyphen/>
      </w:r>
      <w:r w:rsidR="001E73A5" w:rsidRPr="00373DE8">
        <w:rPr>
          <w:rFonts w:cs="Times New Roman"/>
          <w:sz w:val="28"/>
          <w:szCs w:val="28"/>
        </w:rPr>
        <w:lastRenderedPageBreak/>
        <w:t>порте</w:t>
      </w:r>
      <w:r w:rsidR="001E73A5">
        <w:rPr>
          <w:rFonts w:cs="Times New Roman"/>
          <w:sz w:val="28"/>
          <w:szCs w:val="28"/>
        </w:rPr>
        <w:t xml:space="preserve">, выданные участникам (инвалидам) Великой Отечественной войны, </w:t>
      </w:r>
      <w:r w:rsidR="001E73A5" w:rsidRPr="001E73A5">
        <w:rPr>
          <w:rFonts w:cs="Times New Roman"/>
          <w:sz w:val="28"/>
          <w:szCs w:val="28"/>
        </w:rPr>
        <w:t>в соответствии с постановлением администрации города Пятигорска Став</w:t>
      </w:r>
      <w:r w:rsidR="00892C1C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 xml:space="preserve">ропольского края от 21.04.2014 </w:t>
      </w:r>
      <w:r w:rsidR="001E73A5">
        <w:rPr>
          <w:rFonts w:cs="Times New Roman"/>
          <w:sz w:val="28"/>
          <w:szCs w:val="28"/>
        </w:rPr>
        <w:t>№</w:t>
      </w:r>
      <w:r w:rsidR="001E73A5" w:rsidRPr="001E73A5">
        <w:rPr>
          <w:rFonts w:cs="Times New Roman"/>
          <w:sz w:val="28"/>
          <w:szCs w:val="28"/>
        </w:rPr>
        <w:t xml:space="preserve"> 1298</w:t>
      </w:r>
      <w:r w:rsidR="004D135B" w:rsidRPr="00545D2F">
        <w:rPr>
          <w:rFonts w:cs="Times New Roman"/>
          <w:color w:val="808080" w:themeColor="background1" w:themeShade="80"/>
          <w:sz w:val="28"/>
          <w:szCs w:val="28"/>
        </w:rPr>
        <w:t>.</w:t>
      </w:r>
      <w:r w:rsidR="001E73A5">
        <w:rPr>
          <w:rFonts w:cs="Times New Roman"/>
          <w:sz w:val="28"/>
          <w:szCs w:val="28"/>
        </w:rPr>
        <w:t>».</w:t>
      </w:r>
    </w:p>
    <w:p w:rsidR="00054288" w:rsidRDefault="00054288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87D2D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Дополнить п</w:t>
      </w:r>
      <w:r w:rsidRPr="00C45816">
        <w:rPr>
          <w:rFonts w:cs="Times New Roman"/>
          <w:sz w:val="28"/>
          <w:szCs w:val="28"/>
        </w:rPr>
        <w:t>риложение</w:t>
      </w:r>
      <w:r>
        <w:rPr>
          <w:rFonts w:cs="Times New Roman"/>
          <w:sz w:val="28"/>
          <w:szCs w:val="28"/>
        </w:rPr>
        <w:t>м</w:t>
      </w:r>
      <w:r w:rsidRPr="00C45816">
        <w:rPr>
          <w:rFonts w:cs="Times New Roman"/>
          <w:sz w:val="28"/>
          <w:szCs w:val="28"/>
        </w:rPr>
        <w:t xml:space="preserve"> в редакции согласно приложению</w:t>
      </w:r>
      <w:r w:rsidR="001E73A5">
        <w:rPr>
          <w:rFonts w:cs="Times New Roman"/>
          <w:sz w:val="28"/>
          <w:szCs w:val="28"/>
        </w:rPr>
        <w:t xml:space="preserve"> </w:t>
      </w:r>
      <w:r w:rsidRPr="00C45816">
        <w:rPr>
          <w:rFonts w:cs="Times New Roman"/>
          <w:sz w:val="28"/>
          <w:szCs w:val="28"/>
        </w:rPr>
        <w:t>к настоящему постановлению.</w:t>
      </w:r>
    </w:p>
    <w:p w:rsidR="00B40BF2" w:rsidRDefault="00B40BF2" w:rsidP="0005428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54288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771">
        <w:rPr>
          <w:rFonts w:ascii="Times New Roman" w:hAnsi="Times New Roman" w:cs="Times New Roman"/>
          <w:sz w:val="28"/>
          <w:szCs w:val="28"/>
        </w:rPr>
        <w:t>.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054288" w:rsidRPr="008349EC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054288" w:rsidRPr="00680DCB" w:rsidRDefault="00054288" w:rsidP="004D135B">
      <w:pPr>
        <w:tabs>
          <w:tab w:val="left" w:pos="993"/>
          <w:tab w:val="left" w:pos="1134"/>
        </w:tabs>
        <w:ind w:right="-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Pr="00680DCB">
        <w:rPr>
          <w:rFonts w:ascii="Times New Roman" w:hAnsi="Times New Roman"/>
          <w:sz w:val="28"/>
          <w:szCs w:val="28"/>
        </w:rPr>
        <w:t>Настоящее</w:t>
      </w:r>
      <w:r w:rsidR="003448F7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 постановление </w:t>
      </w:r>
      <w:r w:rsidR="003448F7">
        <w:rPr>
          <w:rFonts w:ascii="Times New Roman" w:hAnsi="Times New Roman"/>
          <w:sz w:val="28"/>
          <w:szCs w:val="28"/>
        </w:rPr>
        <w:t xml:space="preserve">  </w:t>
      </w:r>
      <w:r w:rsidRPr="00680DCB">
        <w:rPr>
          <w:rFonts w:ascii="Times New Roman" w:hAnsi="Times New Roman"/>
          <w:sz w:val="28"/>
          <w:szCs w:val="28"/>
        </w:rPr>
        <w:t xml:space="preserve">вступает </w:t>
      </w:r>
      <w:r w:rsidR="003448F7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в </w:t>
      </w:r>
      <w:r w:rsidR="003448F7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силу </w:t>
      </w:r>
      <w:r w:rsidR="003448F7">
        <w:rPr>
          <w:rFonts w:ascii="Times New Roman" w:hAnsi="Times New Roman"/>
          <w:sz w:val="28"/>
          <w:szCs w:val="28"/>
        </w:rPr>
        <w:t xml:space="preserve"> </w:t>
      </w:r>
      <w:r w:rsidRPr="00680DCB">
        <w:rPr>
          <w:rFonts w:ascii="Times New Roman" w:hAnsi="Times New Roman"/>
          <w:sz w:val="28"/>
          <w:szCs w:val="28"/>
        </w:rPr>
        <w:t xml:space="preserve">со дня его </w:t>
      </w:r>
      <w:r w:rsidR="00344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опубликования и </w:t>
      </w:r>
      <w:r w:rsidRPr="00680DCB">
        <w:rPr>
          <w:rFonts w:ascii="Times New Roman" w:hAnsi="Times New Roman"/>
          <w:sz w:val="28"/>
          <w:szCs w:val="28"/>
        </w:rPr>
        <w:t xml:space="preserve">применяется к правоотношениям, </w:t>
      </w:r>
      <w:r>
        <w:rPr>
          <w:rFonts w:ascii="Times New Roman" w:hAnsi="Times New Roman"/>
          <w:sz w:val="28"/>
          <w:szCs w:val="28"/>
        </w:rPr>
        <w:t>возник</w:t>
      </w:r>
      <w:r w:rsidR="001E73A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680DCB">
        <w:rPr>
          <w:rFonts w:ascii="Times New Roman" w:hAnsi="Times New Roman"/>
          <w:sz w:val="28"/>
          <w:szCs w:val="28"/>
        </w:rPr>
        <w:t>с</w:t>
      </w:r>
      <w:r w:rsidR="004D135B">
        <w:rPr>
          <w:rFonts w:ascii="Times New Roman" w:hAnsi="Times New Roman"/>
          <w:sz w:val="28"/>
          <w:szCs w:val="28"/>
        </w:rPr>
        <w:t xml:space="preserve">                        </w:t>
      </w:r>
      <w:r w:rsidRPr="00680DCB">
        <w:rPr>
          <w:rFonts w:ascii="Times New Roman" w:hAnsi="Times New Roman"/>
          <w:sz w:val="28"/>
          <w:szCs w:val="28"/>
        </w:rPr>
        <w:t xml:space="preserve"> 1 </w:t>
      </w:r>
      <w:r w:rsidR="00835702">
        <w:rPr>
          <w:rFonts w:ascii="Times New Roman" w:hAnsi="Times New Roman"/>
          <w:sz w:val="28"/>
          <w:szCs w:val="28"/>
        </w:rPr>
        <w:t>мая</w:t>
      </w:r>
      <w:r w:rsidRPr="00680DCB">
        <w:rPr>
          <w:rFonts w:ascii="Times New Roman" w:hAnsi="Times New Roman"/>
          <w:sz w:val="28"/>
          <w:szCs w:val="28"/>
        </w:rPr>
        <w:t xml:space="preserve"> 2018 года.</w:t>
      </w: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0A2D" w:rsidRDefault="00910A2D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6F2FB9" w:rsidRPr="005A4771" w:rsidTr="0019316C">
        <w:trPr>
          <w:trHeight w:val="331"/>
        </w:trPr>
        <w:tc>
          <w:tcPr>
            <w:tcW w:w="4010" w:type="dxa"/>
          </w:tcPr>
          <w:p w:rsidR="006F2FB9" w:rsidRDefault="006F2FB9" w:rsidP="00984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6F2FB9" w:rsidRPr="005A4771" w:rsidRDefault="006F2FB9" w:rsidP="0098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73DE8" w:rsidRDefault="00373DE8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373DE8" w:rsidSect="00BC66B5">
          <w:headerReference w:type="default" r:id="rId9"/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3186"/>
        <w:gridCol w:w="1597"/>
        <w:gridCol w:w="4781"/>
      </w:tblGrid>
      <w:tr w:rsidR="009B08F6" w:rsidRPr="005A4771" w:rsidTr="008D4E57">
        <w:tc>
          <w:tcPr>
            <w:tcW w:w="3186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</w:p>
        </w:tc>
        <w:tc>
          <w:tcPr>
            <w:tcW w:w="1597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Pr="00437B5E" w:rsidRDefault="009B08F6" w:rsidP="00DB74C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08F6" w:rsidRPr="005A4771" w:rsidTr="008D4E57">
        <w:tc>
          <w:tcPr>
            <w:tcW w:w="3186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B08F6" w:rsidRPr="00437B5E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9B08F6" w:rsidRPr="00437B5E" w:rsidRDefault="004A4B3C" w:rsidP="008306A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от_________________  </w:t>
            </w:r>
            <w:r w:rsidR="009B08F6"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</w:p>
        </w:tc>
      </w:tr>
      <w:bookmarkEnd w:id="1"/>
    </w:tbl>
    <w:p w:rsidR="00E1100F" w:rsidRDefault="00E1100F" w:rsidP="00E1100F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84797A" w:rsidRPr="0084797A" w:rsidRDefault="0084797A" w:rsidP="0084797A"/>
    <w:p w:rsidR="00E1100F" w:rsidRPr="005A4771" w:rsidRDefault="00E1100F" w:rsidP="0084797A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E1100F" w:rsidRDefault="0084797A" w:rsidP="003821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97A">
        <w:rPr>
          <w:rFonts w:ascii="Times New Roman" w:hAnsi="Times New Roman" w:cs="Times New Roman"/>
          <w:sz w:val="28"/>
          <w:szCs w:val="28"/>
        </w:rPr>
        <w:t>предоставления</w:t>
      </w:r>
      <w:r w:rsidR="00F90F85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F90F85" w:rsidRPr="0084797A">
        <w:rPr>
          <w:rFonts w:ascii="Times New Roman" w:hAnsi="Times New Roman" w:cs="Times New Roman"/>
          <w:sz w:val="28"/>
          <w:szCs w:val="28"/>
        </w:rPr>
        <w:t xml:space="preserve">бесплатного проезда в </w:t>
      </w:r>
      <w:r w:rsidR="00F90F85">
        <w:rPr>
          <w:rFonts w:ascii="Times New Roman" w:hAnsi="Times New Roman" w:cs="Times New Roman"/>
          <w:sz w:val="28"/>
          <w:szCs w:val="28"/>
        </w:rPr>
        <w:t>г</w:t>
      </w:r>
      <w:r w:rsidR="00F90F85" w:rsidRPr="0084797A">
        <w:rPr>
          <w:rFonts w:ascii="Times New Roman" w:hAnsi="Times New Roman" w:cs="Times New Roman"/>
          <w:sz w:val="28"/>
          <w:szCs w:val="28"/>
        </w:rPr>
        <w:t>ородском электрическом транспорте</w:t>
      </w:r>
      <w:r w:rsidR="00F90F85">
        <w:rPr>
          <w:rFonts w:ascii="Times New Roman" w:hAnsi="Times New Roman" w:cs="Times New Roman"/>
          <w:sz w:val="28"/>
          <w:szCs w:val="28"/>
        </w:rPr>
        <w:t xml:space="preserve"> </w:t>
      </w:r>
      <w:r w:rsidR="00B93853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306A2">
        <w:rPr>
          <w:rFonts w:ascii="Times New Roman" w:hAnsi="Times New Roman" w:cs="Times New Roman"/>
          <w:sz w:val="28"/>
          <w:szCs w:val="28"/>
        </w:rPr>
        <w:t xml:space="preserve">(инвалидам) </w:t>
      </w:r>
      <w:r w:rsidR="00B9385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847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97A" w:rsidRPr="00ED409C" w:rsidRDefault="0084797A" w:rsidP="00E110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BF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определения механизма ре</w:t>
      </w:r>
      <w:r w:rsidRPr="00ED409C">
        <w:rPr>
          <w:rFonts w:ascii="Times New Roman" w:hAnsi="Times New Roman" w:cs="Times New Roman"/>
          <w:sz w:val="28"/>
          <w:szCs w:val="28"/>
        </w:rPr>
        <w:t>а</w:t>
      </w:r>
      <w:r w:rsidRPr="00ED409C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«Транспортное </w:t>
      </w:r>
      <w:r w:rsidRPr="00CD1C64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отдельных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тегорий граждан» </w:t>
      </w:r>
      <w:r w:rsidRPr="00ED409C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hyperlink r:id="rId10" w:history="1">
        <w:r w:rsidRPr="00ED409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 xml:space="preserve">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09C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21A6" w:rsidRPr="005A4771" w:rsidRDefault="00E1100F" w:rsidP="003821A6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 xml:space="preserve">2. </w:t>
      </w:r>
      <w:r w:rsidR="003821A6" w:rsidRPr="00B9320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3821A6" w:rsidRPr="000D1CAD">
        <w:rPr>
          <w:rFonts w:ascii="Times New Roman" w:hAnsi="Times New Roman" w:cs="Times New Roman"/>
          <w:sz w:val="28"/>
          <w:szCs w:val="28"/>
        </w:rPr>
        <w:t xml:space="preserve">бесплатного проезда в городском электрическом транспорте </w:t>
      </w:r>
      <w:r w:rsidR="003821A6" w:rsidRPr="00B93203">
        <w:rPr>
          <w:rFonts w:ascii="Times New Roman" w:hAnsi="Times New Roman" w:cs="Times New Roman"/>
          <w:sz w:val="28"/>
          <w:szCs w:val="28"/>
        </w:rPr>
        <w:t>имеют следующие категории граждан Российской Федерации, зарегистрир</w:t>
      </w:r>
      <w:r w:rsidR="003821A6" w:rsidRPr="00B93203">
        <w:rPr>
          <w:rFonts w:ascii="Times New Roman" w:hAnsi="Times New Roman" w:cs="Times New Roman"/>
          <w:sz w:val="28"/>
          <w:szCs w:val="28"/>
        </w:rPr>
        <w:t>о</w:t>
      </w:r>
      <w:r w:rsidR="003821A6" w:rsidRPr="00B93203">
        <w:rPr>
          <w:rFonts w:ascii="Times New Roman" w:hAnsi="Times New Roman" w:cs="Times New Roman"/>
          <w:sz w:val="28"/>
          <w:szCs w:val="28"/>
        </w:rPr>
        <w:t>ванны</w:t>
      </w:r>
      <w:r w:rsidR="003821A6">
        <w:rPr>
          <w:rFonts w:ascii="Times New Roman" w:hAnsi="Times New Roman" w:cs="Times New Roman"/>
          <w:sz w:val="28"/>
          <w:szCs w:val="28"/>
        </w:rPr>
        <w:t>е</w:t>
      </w:r>
      <w:r w:rsidR="003821A6" w:rsidRPr="00B93203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8306A2">
        <w:rPr>
          <w:rFonts w:ascii="Times New Roman" w:hAnsi="Times New Roman" w:cs="Times New Roman"/>
          <w:sz w:val="28"/>
          <w:szCs w:val="28"/>
        </w:rPr>
        <w:t>жительства</w:t>
      </w:r>
      <w:r w:rsidR="003821A6" w:rsidRPr="00B93203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Пятигорска:</w:t>
      </w:r>
    </w:p>
    <w:p w:rsidR="003821A6" w:rsidRPr="000D1CAD" w:rsidRDefault="003821A6" w:rsidP="003821A6">
      <w:pPr>
        <w:rPr>
          <w:rFonts w:ascii="Times New Roman" w:hAnsi="Times New Roman" w:cs="Times New Roman"/>
          <w:sz w:val="28"/>
          <w:szCs w:val="28"/>
        </w:rPr>
      </w:pPr>
      <w:bookmarkStart w:id="2" w:name="sub_221"/>
      <w:r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</w:t>
      </w:r>
      <w:r w:rsidR="00E3742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37428"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</w:t>
      </w:r>
      <w:r w:rsidR="00E37428">
        <w:rPr>
          <w:rFonts w:ascii="Times New Roman" w:hAnsi="Times New Roman" w:cs="Times New Roman"/>
          <w:sz w:val="28"/>
          <w:szCs w:val="28"/>
        </w:rPr>
        <w:t>)</w:t>
      </w:r>
      <w:r w:rsidRPr="000D1CAD">
        <w:rPr>
          <w:rFonts w:ascii="Times New Roman" w:hAnsi="Times New Roman" w:cs="Times New Roman"/>
          <w:sz w:val="28"/>
          <w:szCs w:val="28"/>
        </w:rPr>
        <w:t>;</w:t>
      </w:r>
    </w:p>
    <w:p w:rsidR="003821A6" w:rsidRDefault="003821A6" w:rsidP="003821A6">
      <w:pPr>
        <w:rPr>
          <w:rFonts w:ascii="Times New Roman" w:hAnsi="Times New Roman" w:cs="Times New Roman"/>
          <w:sz w:val="28"/>
          <w:szCs w:val="28"/>
        </w:rPr>
      </w:pPr>
      <w:bookmarkStart w:id="3" w:name="sub_222"/>
      <w:bookmarkEnd w:id="2"/>
      <w:r w:rsidRPr="000D1CAD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3821A6" w:rsidRPr="000D1CAD" w:rsidRDefault="003821A6" w:rsidP="003821A6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инвалиды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1A6" w:rsidRPr="000D1CAD" w:rsidRDefault="003821A6" w:rsidP="003821A6">
      <w:pPr>
        <w:rPr>
          <w:rFonts w:ascii="Times New Roman" w:hAnsi="Times New Roman" w:cs="Times New Roman"/>
          <w:sz w:val="28"/>
          <w:szCs w:val="28"/>
        </w:rPr>
      </w:pPr>
      <w:bookmarkStart w:id="4" w:name="sub_223"/>
      <w:bookmarkEnd w:id="3"/>
      <w:r w:rsidRPr="000D1CAD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0D1CAD">
        <w:rPr>
          <w:rFonts w:ascii="Times New Roman" w:hAnsi="Times New Roman" w:cs="Times New Roman"/>
          <w:sz w:val="28"/>
          <w:szCs w:val="28"/>
        </w:rPr>
        <w:t>е</w:t>
      </w:r>
      <w:r w:rsidRPr="000D1CAD">
        <w:rPr>
          <w:rFonts w:ascii="Times New Roman" w:hAnsi="Times New Roman" w:cs="Times New Roman"/>
          <w:sz w:val="28"/>
          <w:szCs w:val="28"/>
        </w:rPr>
        <w:t>риод второй мировой войны;</w:t>
      </w:r>
    </w:p>
    <w:bookmarkEnd w:id="4"/>
    <w:p w:rsidR="003821A6" w:rsidRDefault="003821A6" w:rsidP="003821A6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CA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CAD">
        <w:rPr>
          <w:rFonts w:ascii="Times New Roman" w:hAnsi="Times New Roman" w:cs="Times New Roman"/>
          <w:sz w:val="28"/>
          <w:szCs w:val="28"/>
        </w:rPr>
        <w:t>.</w:t>
      </w:r>
    </w:p>
    <w:p w:rsidR="00E62439" w:rsidRDefault="00955364" w:rsidP="007378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2439">
        <w:rPr>
          <w:rFonts w:ascii="Times New Roman" w:hAnsi="Times New Roman" w:cs="Times New Roman"/>
          <w:sz w:val="28"/>
          <w:szCs w:val="28"/>
        </w:rPr>
        <w:t>П</w:t>
      </w:r>
      <w:r w:rsidR="00E62439" w:rsidRPr="009D0D37">
        <w:rPr>
          <w:rFonts w:ascii="Times New Roman" w:hAnsi="Times New Roman" w:cs="Times New Roman"/>
          <w:color w:val="000000"/>
          <w:sz w:val="28"/>
          <w:szCs w:val="28"/>
        </w:rPr>
        <w:t>раво бесплатного проезда в городском электрическом транспорте</w:t>
      </w:r>
      <w:r w:rsidR="00E6243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гражданам, указанным в пункте 2 настоящего Порядка, </w:t>
      </w:r>
      <w:r w:rsidR="00E62439" w:rsidRPr="009D0D37">
        <w:rPr>
          <w:rFonts w:ascii="Times New Roman" w:hAnsi="Times New Roman" w:cs="Times New Roman"/>
          <w:sz w:val="28"/>
          <w:szCs w:val="28"/>
        </w:rPr>
        <w:t>в т</w:t>
      </w:r>
      <w:r w:rsidR="00E62439" w:rsidRPr="009D0D37">
        <w:rPr>
          <w:rFonts w:ascii="Times New Roman" w:hAnsi="Times New Roman" w:cs="Times New Roman"/>
          <w:sz w:val="28"/>
          <w:szCs w:val="28"/>
        </w:rPr>
        <w:t>е</w:t>
      </w:r>
      <w:r w:rsidR="00E62439" w:rsidRPr="009D0D37">
        <w:rPr>
          <w:rFonts w:ascii="Times New Roman" w:hAnsi="Times New Roman" w:cs="Times New Roman"/>
          <w:sz w:val="28"/>
          <w:szCs w:val="28"/>
        </w:rPr>
        <w:t xml:space="preserve">чение всего периода реализации муниципальной </w:t>
      </w:r>
      <w:hyperlink r:id="rId11" w:history="1">
        <w:r w:rsidR="00E62439" w:rsidRPr="009D0D3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62439" w:rsidRPr="009D0D37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«Социальная поддержка граждан»</w:t>
      </w:r>
      <w:r w:rsidR="00E62439">
        <w:rPr>
          <w:rFonts w:ascii="Times New Roman" w:hAnsi="Times New Roman" w:cs="Times New Roman"/>
          <w:sz w:val="28"/>
          <w:szCs w:val="28"/>
        </w:rPr>
        <w:t>.</w:t>
      </w:r>
    </w:p>
    <w:p w:rsidR="007378B5" w:rsidRPr="00ED409C" w:rsidRDefault="00E62439" w:rsidP="00737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8B5" w:rsidRPr="00ED409C">
        <w:rPr>
          <w:rFonts w:ascii="Times New Roman" w:hAnsi="Times New Roman" w:cs="Times New Roman"/>
          <w:sz w:val="28"/>
          <w:szCs w:val="28"/>
        </w:rPr>
        <w:t xml:space="preserve">. Муниципальное учреждение </w:t>
      </w:r>
      <w:r w:rsidR="007378B5">
        <w:rPr>
          <w:rFonts w:ascii="Times New Roman" w:hAnsi="Times New Roman" w:cs="Times New Roman"/>
          <w:sz w:val="28"/>
          <w:szCs w:val="28"/>
        </w:rPr>
        <w:t>«</w:t>
      </w:r>
      <w:r w:rsidR="007378B5" w:rsidRPr="00ED409C">
        <w:rPr>
          <w:rFonts w:ascii="Times New Roman" w:hAnsi="Times New Roman" w:cs="Times New Roman"/>
          <w:sz w:val="28"/>
          <w:szCs w:val="28"/>
        </w:rPr>
        <w:t>Управление социальной поддержки населения администрации города Пятигорска</w:t>
      </w:r>
      <w:r w:rsidR="007378B5">
        <w:rPr>
          <w:rFonts w:ascii="Times New Roman" w:hAnsi="Times New Roman" w:cs="Times New Roman"/>
          <w:sz w:val="28"/>
          <w:szCs w:val="28"/>
        </w:rPr>
        <w:t>» (далее – МУ «УСПН г. Пят</w:t>
      </w:r>
      <w:r w:rsidR="007378B5">
        <w:rPr>
          <w:rFonts w:ascii="Times New Roman" w:hAnsi="Times New Roman" w:cs="Times New Roman"/>
          <w:sz w:val="28"/>
          <w:szCs w:val="28"/>
        </w:rPr>
        <w:t>и</w:t>
      </w:r>
      <w:r w:rsidR="007378B5">
        <w:rPr>
          <w:rFonts w:ascii="Times New Roman" w:hAnsi="Times New Roman" w:cs="Times New Roman"/>
          <w:sz w:val="28"/>
          <w:szCs w:val="28"/>
        </w:rPr>
        <w:t>горска»)</w:t>
      </w:r>
      <w:r w:rsidR="007378B5" w:rsidRPr="00ED409C">
        <w:rPr>
          <w:rFonts w:ascii="Times New Roman" w:hAnsi="Times New Roman" w:cs="Times New Roman"/>
          <w:sz w:val="28"/>
          <w:szCs w:val="28"/>
        </w:rPr>
        <w:t>:</w:t>
      </w:r>
    </w:p>
    <w:p w:rsidR="007378B5" w:rsidRDefault="00E62439" w:rsidP="007378B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8B5" w:rsidRPr="00C54395">
        <w:rPr>
          <w:rFonts w:ascii="Times New Roman" w:hAnsi="Times New Roman" w:cs="Times New Roman"/>
          <w:sz w:val="28"/>
          <w:szCs w:val="28"/>
        </w:rPr>
        <w:t xml:space="preserve">.1. </w:t>
      </w:r>
      <w:r w:rsidR="007378B5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378B5" w:rsidRPr="00710C72">
        <w:rPr>
          <w:rFonts w:ascii="Times New Roman" w:hAnsi="Times New Roman" w:cs="Times New Roman"/>
          <w:sz w:val="28"/>
          <w:szCs w:val="28"/>
        </w:rPr>
        <w:t>приложению 1 к н</w:t>
      </w:r>
      <w:r w:rsidR="007378B5" w:rsidRPr="00710C72">
        <w:rPr>
          <w:rFonts w:ascii="Times New Roman" w:hAnsi="Times New Roman" w:cs="Times New Roman"/>
          <w:sz w:val="28"/>
          <w:szCs w:val="28"/>
        </w:rPr>
        <w:t>а</w:t>
      </w:r>
      <w:r w:rsidR="007378B5" w:rsidRPr="00710C72">
        <w:rPr>
          <w:rFonts w:ascii="Times New Roman" w:hAnsi="Times New Roman" w:cs="Times New Roman"/>
          <w:sz w:val="28"/>
          <w:szCs w:val="28"/>
        </w:rPr>
        <w:t>стоящему Порядку, осуществляет выдачу справок</w:t>
      </w:r>
      <w:r w:rsidR="00C54395" w:rsidRPr="00710C72">
        <w:rPr>
          <w:rFonts w:ascii="Times New Roman" w:hAnsi="Times New Roman" w:cs="Times New Roman"/>
          <w:sz w:val="28"/>
          <w:szCs w:val="28"/>
        </w:rPr>
        <w:t>,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 </w:t>
      </w:r>
      <w:r w:rsidR="00C54395" w:rsidRPr="00710C72">
        <w:rPr>
          <w:rFonts w:ascii="Times New Roman" w:hAnsi="Times New Roman" w:cs="Times New Roman"/>
          <w:sz w:val="28"/>
          <w:szCs w:val="28"/>
        </w:rPr>
        <w:t>подтверждающих право бесплатного проезда в городском электрическом транспорте</w:t>
      </w:r>
      <w:r w:rsidR="00E37428" w:rsidRPr="00710C72">
        <w:rPr>
          <w:rFonts w:ascii="Times New Roman" w:hAnsi="Times New Roman" w:cs="Times New Roman"/>
          <w:sz w:val="28"/>
          <w:szCs w:val="28"/>
        </w:rPr>
        <w:t>,</w:t>
      </w:r>
      <w:r w:rsidR="00C54395" w:rsidRPr="00710C72">
        <w:rPr>
          <w:rFonts w:ascii="Times New Roman" w:hAnsi="Times New Roman" w:cs="Times New Roman"/>
          <w:sz w:val="28"/>
          <w:szCs w:val="28"/>
        </w:rPr>
        <w:t xml:space="preserve"> </w:t>
      </w:r>
      <w:r w:rsidR="007378B5" w:rsidRPr="00710C72">
        <w:rPr>
          <w:rFonts w:ascii="Times New Roman" w:hAnsi="Times New Roman" w:cs="Times New Roman"/>
          <w:sz w:val="28"/>
          <w:szCs w:val="28"/>
        </w:rPr>
        <w:t>по форме с</w:t>
      </w:r>
      <w:r w:rsidR="007378B5" w:rsidRPr="00710C72">
        <w:rPr>
          <w:rFonts w:ascii="Times New Roman" w:hAnsi="Times New Roman" w:cs="Times New Roman"/>
          <w:sz w:val="28"/>
          <w:szCs w:val="28"/>
        </w:rPr>
        <w:t>о</w:t>
      </w:r>
      <w:r w:rsidR="007378B5" w:rsidRPr="00710C72">
        <w:rPr>
          <w:rFonts w:ascii="Times New Roman" w:hAnsi="Times New Roman" w:cs="Times New Roman"/>
          <w:sz w:val="28"/>
          <w:szCs w:val="28"/>
        </w:rPr>
        <w:t>гласно приложению 2 к настоящему Порядку</w:t>
      </w:r>
      <w:r w:rsidR="00C54395" w:rsidRPr="00710C72">
        <w:rPr>
          <w:rFonts w:ascii="Times New Roman" w:hAnsi="Times New Roman" w:cs="Times New Roman"/>
          <w:sz w:val="28"/>
          <w:szCs w:val="28"/>
        </w:rPr>
        <w:t>, гражданам, указанным в пун</w:t>
      </w:r>
      <w:r w:rsidR="00C54395" w:rsidRPr="00710C72">
        <w:rPr>
          <w:rFonts w:ascii="Times New Roman" w:hAnsi="Times New Roman" w:cs="Times New Roman"/>
          <w:sz w:val="28"/>
          <w:szCs w:val="28"/>
        </w:rPr>
        <w:t>к</w:t>
      </w:r>
      <w:r w:rsidR="00C54395" w:rsidRPr="00710C72">
        <w:rPr>
          <w:rFonts w:ascii="Times New Roman" w:hAnsi="Times New Roman" w:cs="Times New Roman"/>
          <w:sz w:val="28"/>
          <w:szCs w:val="28"/>
        </w:rPr>
        <w:t>те 2 настоящего Порядка</w:t>
      </w:r>
      <w:r w:rsidR="007378B5">
        <w:rPr>
          <w:rFonts w:ascii="Times New Roman" w:hAnsi="Times New Roman" w:cs="Times New Roman"/>
          <w:sz w:val="28"/>
          <w:szCs w:val="28"/>
        </w:rPr>
        <w:t xml:space="preserve">, </w:t>
      </w:r>
      <w:r w:rsidR="007378B5" w:rsidRPr="005A4771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 и</w:t>
      </w:r>
      <w:r w:rsidR="00C54395">
        <w:rPr>
          <w:rFonts w:ascii="Times New Roman" w:hAnsi="Times New Roman" w:cs="Times New Roman"/>
          <w:sz w:val="28"/>
          <w:szCs w:val="28"/>
        </w:rPr>
        <w:t xml:space="preserve"> </w:t>
      </w:r>
      <w:r w:rsidR="007378B5" w:rsidRPr="005A4771">
        <w:rPr>
          <w:rFonts w:ascii="Times New Roman" w:hAnsi="Times New Roman" w:cs="Times New Roman"/>
          <w:sz w:val="28"/>
          <w:szCs w:val="28"/>
        </w:rPr>
        <w:t>содержащего сведения о регистрации на терри</w:t>
      </w:r>
      <w:r w:rsidR="007378B5">
        <w:rPr>
          <w:rFonts w:ascii="Times New Roman" w:hAnsi="Times New Roman" w:cs="Times New Roman"/>
          <w:sz w:val="28"/>
          <w:szCs w:val="28"/>
        </w:rPr>
        <w:t>тории города-курорта Пятигорска</w:t>
      </w:r>
      <w:r w:rsidR="00C54395">
        <w:rPr>
          <w:rFonts w:ascii="Times New Roman" w:hAnsi="Times New Roman" w:cs="Times New Roman"/>
          <w:sz w:val="28"/>
          <w:szCs w:val="28"/>
        </w:rPr>
        <w:t>, и документа, подтверждающего принадлежность к кат</w:t>
      </w:r>
      <w:r w:rsidR="00C54395">
        <w:rPr>
          <w:rFonts w:ascii="Times New Roman" w:hAnsi="Times New Roman" w:cs="Times New Roman"/>
          <w:sz w:val="28"/>
          <w:szCs w:val="28"/>
        </w:rPr>
        <w:t>е</w:t>
      </w:r>
      <w:r w:rsidR="00C54395">
        <w:rPr>
          <w:rFonts w:ascii="Times New Roman" w:hAnsi="Times New Roman" w:cs="Times New Roman"/>
          <w:sz w:val="28"/>
          <w:szCs w:val="28"/>
        </w:rPr>
        <w:t xml:space="preserve">гориям граждан, указанным в пункте 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2 настоящего Порядка</w:t>
      </w:r>
      <w:r w:rsidR="007378B5">
        <w:rPr>
          <w:rFonts w:ascii="Times New Roman" w:hAnsi="Times New Roman" w:cs="Times New Roman"/>
          <w:sz w:val="28"/>
          <w:szCs w:val="28"/>
        </w:rPr>
        <w:t>.</w:t>
      </w:r>
    </w:p>
    <w:p w:rsidR="007378B5" w:rsidRDefault="00E62439" w:rsidP="007378B5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8B5" w:rsidRPr="005A4771">
        <w:rPr>
          <w:rFonts w:ascii="Times New Roman" w:hAnsi="Times New Roman" w:cs="Times New Roman"/>
          <w:sz w:val="28"/>
          <w:szCs w:val="28"/>
        </w:rPr>
        <w:t>.</w:t>
      </w:r>
      <w:r w:rsidR="00C54395">
        <w:rPr>
          <w:rFonts w:ascii="Times New Roman" w:hAnsi="Times New Roman" w:cs="Times New Roman"/>
          <w:sz w:val="28"/>
          <w:szCs w:val="28"/>
        </w:rPr>
        <w:t>2</w:t>
      </w:r>
      <w:r w:rsidR="007378B5" w:rsidRPr="005A4771">
        <w:rPr>
          <w:rFonts w:ascii="Times New Roman" w:hAnsi="Times New Roman" w:cs="Times New Roman"/>
          <w:sz w:val="28"/>
          <w:szCs w:val="28"/>
        </w:rPr>
        <w:t>.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о заявлению граждан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D0DED" w:rsidRPr="00710C72">
        <w:rPr>
          <w:rFonts w:ascii="Times New Roman" w:hAnsi="Times New Roman" w:cs="Times New Roman"/>
          <w:sz w:val="28"/>
          <w:szCs w:val="28"/>
        </w:rPr>
        <w:t>1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 к н</w:t>
      </w:r>
      <w:r w:rsidR="007378B5" w:rsidRPr="00710C72">
        <w:rPr>
          <w:rFonts w:ascii="Times New Roman" w:hAnsi="Times New Roman" w:cs="Times New Roman"/>
          <w:sz w:val="28"/>
          <w:szCs w:val="28"/>
        </w:rPr>
        <w:t>а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стоящему Порядку </w:t>
      </w:r>
      <w:r w:rsidR="00C54395" w:rsidRPr="00710C72">
        <w:rPr>
          <w:rFonts w:ascii="Times New Roman" w:hAnsi="Times New Roman" w:cs="Times New Roman"/>
          <w:sz w:val="28"/>
          <w:szCs w:val="28"/>
        </w:rPr>
        <w:t>при предъявлении документа, удостов</w:t>
      </w:r>
      <w:r w:rsidR="00C54395" w:rsidRPr="005A4771">
        <w:rPr>
          <w:rFonts w:ascii="Times New Roman" w:hAnsi="Times New Roman" w:cs="Times New Roman"/>
          <w:sz w:val="28"/>
          <w:szCs w:val="28"/>
        </w:rPr>
        <w:t>еряющего личность и</w:t>
      </w:r>
      <w:r w:rsidR="00C54395">
        <w:rPr>
          <w:rFonts w:ascii="Times New Roman" w:hAnsi="Times New Roman" w:cs="Times New Roman"/>
          <w:sz w:val="28"/>
          <w:szCs w:val="28"/>
        </w:rPr>
        <w:t xml:space="preserve"> </w:t>
      </w:r>
      <w:r w:rsidR="00C54395" w:rsidRPr="005A4771">
        <w:rPr>
          <w:rFonts w:ascii="Times New Roman" w:hAnsi="Times New Roman" w:cs="Times New Roman"/>
          <w:sz w:val="28"/>
          <w:szCs w:val="28"/>
        </w:rPr>
        <w:t>содержащего сведения о регистрации на терри</w:t>
      </w:r>
      <w:r w:rsidR="00C54395">
        <w:rPr>
          <w:rFonts w:ascii="Times New Roman" w:hAnsi="Times New Roman" w:cs="Times New Roman"/>
          <w:sz w:val="28"/>
          <w:szCs w:val="28"/>
        </w:rPr>
        <w:t>тории города-курорта Пят</w:t>
      </w:r>
      <w:r w:rsidR="00C54395">
        <w:rPr>
          <w:rFonts w:ascii="Times New Roman" w:hAnsi="Times New Roman" w:cs="Times New Roman"/>
          <w:sz w:val="28"/>
          <w:szCs w:val="28"/>
        </w:rPr>
        <w:t>и</w:t>
      </w:r>
      <w:r w:rsidR="00C54395">
        <w:rPr>
          <w:rFonts w:ascii="Times New Roman" w:hAnsi="Times New Roman" w:cs="Times New Roman"/>
          <w:sz w:val="28"/>
          <w:szCs w:val="28"/>
        </w:rPr>
        <w:t>горска, и документа, подтверждающего принадлежность к категориям гра</w:t>
      </w:r>
      <w:r w:rsidR="00C54395">
        <w:rPr>
          <w:rFonts w:ascii="Times New Roman" w:hAnsi="Times New Roman" w:cs="Times New Roman"/>
          <w:sz w:val="28"/>
          <w:szCs w:val="28"/>
        </w:rPr>
        <w:t>ж</w:t>
      </w:r>
      <w:r w:rsidR="00C54395">
        <w:rPr>
          <w:rFonts w:ascii="Times New Roman" w:hAnsi="Times New Roman" w:cs="Times New Roman"/>
          <w:sz w:val="28"/>
          <w:szCs w:val="28"/>
        </w:rPr>
        <w:lastRenderedPageBreak/>
        <w:t xml:space="preserve">дан, указанным в пункте 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2 настоящего Порядка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, осуществляет выдачу дубл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катов справок, указанных в п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ункте </w:t>
      </w:r>
      <w:r w:rsidR="00DB74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орядка, в случае утери, обветшания справки, и в иных случаях, не пр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отиворечащих настоящему П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рядку.</w:t>
      </w:r>
    </w:p>
    <w:p w:rsidR="00E37428" w:rsidRPr="00710C72" w:rsidRDefault="00E62439" w:rsidP="00E37428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94F4A" w:rsidRPr="00594F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4F4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F4A" w:rsidRPr="00594F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428" w:rsidRPr="00976F03">
        <w:rPr>
          <w:rFonts w:ascii="Times New Roman" w:hAnsi="Times New Roman" w:cs="Times New Roman"/>
          <w:sz w:val="28"/>
          <w:szCs w:val="28"/>
        </w:rPr>
        <w:t xml:space="preserve">Производит сверку реестров </w:t>
      </w:r>
      <w:r w:rsidR="00E37428" w:rsidRPr="003D38C3">
        <w:rPr>
          <w:rFonts w:ascii="Times New Roman" w:hAnsi="Times New Roman" w:cs="Times New Roman"/>
          <w:sz w:val="28"/>
          <w:szCs w:val="28"/>
        </w:rPr>
        <w:t>участник</w:t>
      </w:r>
      <w:r w:rsidR="00E37428">
        <w:rPr>
          <w:rFonts w:ascii="Times New Roman" w:hAnsi="Times New Roman" w:cs="Times New Roman"/>
          <w:sz w:val="28"/>
          <w:szCs w:val="28"/>
        </w:rPr>
        <w:t>ов</w:t>
      </w:r>
      <w:r w:rsidR="00E37428" w:rsidRPr="003D38C3">
        <w:rPr>
          <w:rFonts w:ascii="Times New Roman" w:hAnsi="Times New Roman" w:cs="Times New Roman"/>
          <w:sz w:val="28"/>
          <w:szCs w:val="28"/>
        </w:rPr>
        <w:t xml:space="preserve"> боев за город Пятигорск и член</w:t>
      </w:r>
      <w:r w:rsidR="00E37428">
        <w:rPr>
          <w:rFonts w:ascii="Times New Roman" w:hAnsi="Times New Roman" w:cs="Times New Roman"/>
          <w:sz w:val="28"/>
          <w:szCs w:val="28"/>
        </w:rPr>
        <w:t xml:space="preserve">ов их семей, </w:t>
      </w:r>
      <w:r w:rsidR="00E37428" w:rsidRPr="000D1CAD">
        <w:rPr>
          <w:rFonts w:ascii="Times New Roman" w:hAnsi="Times New Roman" w:cs="Times New Roman"/>
          <w:sz w:val="28"/>
          <w:szCs w:val="28"/>
        </w:rPr>
        <w:t>участник</w:t>
      </w:r>
      <w:r w:rsidR="00E37428">
        <w:rPr>
          <w:rFonts w:ascii="Times New Roman" w:hAnsi="Times New Roman" w:cs="Times New Roman"/>
          <w:sz w:val="28"/>
          <w:szCs w:val="28"/>
        </w:rPr>
        <w:t xml:space="preserve">ов Великой Отечественной войны, </w:t>
      </w:r>
      <w:r w:rsidR="00E37428" w:rsidRPr="000D1CAD">
        <w:rPr>
          <w:rFonts w:ascii="Times New Roman" w:hAnsi="Times New Roman" w:cs="Times New Roman"/>
          <w:sz w:val="28"/>
          <w:szCs w:val="28"/>
        </w:rPr>
        <w:t>инвалид</w:t>
      </w:r>
      <w:r w:rsidR="00E37428">
        <w:rPr>
          <w:rFonts w:ascii="Times New Roman" w:hAnsi="Times New Roman" w:cs="Times New Roman"/>
          <w:sz w:val="28"/>
          <w:szCs w:val="28"/>
        </w:rPr>
        <w:t>ов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В</w:t>
      </w:r>
      <w:r w:rsidR="00E37428" w:rsidRPr="000D1CAD">
        <w:rPr>
          <w:rFonts w:ascii="Times New Roman" w:hAnsi="Times New Roman" w:cs="Times New Roman"/>
          <w:sz w:val="28"/>
          <w:szCs w:val="28"/>
        </w:rPr>
        <w:t>е</w:t>
      </w:r>
      <w:r w:rsidR="00E37428" w:rsidRPr="000D1CAD">
        <w:rPr>
          <w:rFonts w:ascii="Times New Roman" w:hAnsi="Times New Roman" w:cs="Times New Roman"/>
          <w:sz w:val="28"/>
          <w:szCs w:val="28"/>
        </w:rPr>
        <w:t>ликой Отечественной войны</w:t>
      </w:r>
      <w:r w:rsidR="00E37428">
        <w:rPr>
          <w:rFonts w:ascii="Times New Roman" w:hAnsi="Times New Roman" w:cs="Times New Roman"/>
          <w:sz w:val="28"/>
          <w:szCs w:val="28"/>
        </w:rPr>
        <w:t xml:space="preserve">, </w:t>
      </w:r>
      <w:r w:rsidR="00E37428" w:rsidRPr="000D1CAD">
        <w:rPr>
          <w:rFonts w:ascii="Times New Roman" w:hAnsi="Times New Roman" w:cs="Times New Roman"/>
          <w:sz w:val="28"/>
          <w:szCs w:val="28"/>
        </w:rPr>
        <w:t>бывши</w:t>
      </w:r>
      <w:r w:rsidR="00E37428">
        <w:rPr>
          <w:rFonts w:ascii="Times New Roman" w:hAnsi="Times New Roman" w:cs="Times New Roman"/>
          <w:sz w:val="28"/>
          <w:szCs w:val="28"/>
        </w:rPr>
        <w:t>х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E37428">
        <w:rPr>
          <w:rFonts w:ascii="Times New Roman" w:hAnsi="Times New Roman" w:cs="Times New Roman"/>
          <w:sz w:val="28"/>
          <w:szCs w:val="28"/>
        </w:rPr>
        <w:t>х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узник</w:t>
      </w:r>
      <w:r w:rsidR="00E37428">
        <w:rPr>
          <w:rFonts w:ascii="Times New Roman" w:hAnsi="Times New Roman" w:cs="Times New Roman"/>
          <w:sz w:val="28"/>
          <w:szCs w:val="28"/>
        </w:rPr>
        <w:t>ов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концл</w:t>
      </w:r>
      <w:r w:rsidR="00E37428" w:rsidRPr="000D1CAD">
        <w:rPr>
          <w:rFonts w:ascii="Times New Roman" w:hAnsi="Times New Roman" w:cs="Times New Roman"/>
          <w:sz w:val="28"/>
          <w:szCs w:val="28"/>
        </w:rPr>
        <w:t>а</w:t>
      </w:r>
      <w:r w:rsidR="00E37428" w:rsidRPr="000D1CAD">
        <w:rPr>
          <w:rFonts w:ascii="Times New Roman" w:hAnsi="Times New Roman" w:cs="Times New Roman"/>
          <w:sz w:val="28"/>
          <w:szCs w:val="28"/>
        </w:rPr>
        <w:t>герей, гетто, других мест принудительного содержания, созданных фашист</w:t>
      </w:r>
      <w:r w:rsidR="00E37428" w:rsidRPr="000D1CAD">
        <w:rPr>
          <w:rFonts w:ascii="Times New Roman" w:hAnsi="Times New Roman" w:cs="Times New Roman"/>
          <w:sz w:val="28"/>
          <w:szCs w:val="28"/>
        </w:rPr>
        <w:t>а</w:t>
      </w:r>
      <w:r w:rsidR="00E37428" w:rsidRPr="000D1CAD">
        <w:rPr>
          <w:rFonts w:ascii="Times New Roman" w:hAnsi="Times New Roman" w:cs="Times New Roman"/>
          <w:sz w:val="28"/>
          <w:szCs w:val="28"/>
        </w:rPr>
        <w:t>ми и их союзникам</w:t>
      </w:r>
      <w:r w:rsidR="00E37428">
        <w:rPr>
          <w:rFonts w:ascii="Times New Roman" w:hAnsi="Times New Roman" w:cs="Times New Roman"/>
          <w:sz w:val="28"/>
          <w:szCs w:val="28"/>
        </w:rPr>
        <w:t>и в период второй мировой войны, лиц</w:t>
      </w:r>
      <w:r w:rsidR="00E37428" w:rsidRPr="000D1CAD">
        <w:rPr>
          <w:rFonts w:ascii="Times New Roman" w:hAnsi="Times New Roman" w:cs="Times New Roman"/>
          <w:sz w:val="28"/>
          <w:szCs w:val="28"/>
        </w:rPr>
        <w:t>, награжденны</w:t>
      </w:r>
      <w:r w:rsidR="00E37428">
        <w:rPr>
          <w:rFonts w:ascii="Times New Roman" w:hAnsi="Times New Roman" w:cs="Times New Roman"/>
          <w:sz w:val="28"/>
          <w:szCs w:val="28"/>
        </w:rPr>
        <w:t>х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</w:t>
      </w:r>
      <w:r w:rsidR="00E37428" w:rsidRPr="00710C72">
        <w:rPr>
          <w:rFonts w:ascii="Times New Roman" w:hAnsi="Times New Roman" w:cs="Times New Roman"/>
          <w:sz w:val="28"/>
          <w:szCs w:val="28"/>
        </w:rPr>
        <w:t>знаком «Жителю блокадного Ленинграда», получивших справки, подтве</w:t>
      </w:r>
      <w:r w:rsidR="00E37428" w:rsidRPr="00710C72">
        <w:rPr>
          <w:rFonts w:ascii="Times New Roman" w:hAnsi="Times New Roman" w:cs="Times New Roman"/>
          <w:sz w:val="28"/>
          <w:szCs w:val="28"/>
        </w:rPr>
        <w:t>р</w:t>
      </w:r>
      <w:r w:rsidR="00E37428" w:rsidRPr="00710C72">
        <w:rPr>
          <w:rFonts w:ascii="Times New Roman" w:hAnsi="Times New Roman" w:cs="Times New Roman"/>
          <w:sz w:val="28"/>
          <w:szCs w:val="28"/>
        </w:rPr>
        <w:t>ждающие право бесплатного проезда в городском электрическом транспорте</w:t>
      </w:r>
      <w:r w:rsidR="00DB0E39">
        <w:rPr>
          <w:rFonts w:ascii="Times New Roman" w:hAnsi="Times New Roman" w:cs="Times New Roman"/>
          <w:sz w:val="28"/>
          <w:szCs w:val="28"/>
        </w:rPr>
        <w:t>,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 </w:t>
      </w:r>
      <w:r w:rsidR="00835702">
        <w:rPr>
          <w:rFonts w:ascii="Times New Roman" w:hAnsi="Times New Roman" w:cs="Times New Roman"/>
          <w:sz w:val="28"/>
          <w:szCs w:val="28"/>
        </w:rPr>
        <w:t xml:space="preserve">и </w:t>
      </w:r>
      <w:r w:rsidR="00E37428" w:rsidRPr="00710C72">
        <w:rPr>
          <w:rFonts w:ascii="Times New Roman" w:hAnsi="Times New Roman" w:cs="Times New Roman"/>
          <w:sz w:val="28"/>
          <w:szCs w:val="28"/>
        </w:rPr>
        <w:t>электронные транспортные карты, составленных по форме согласно пр</w:t>
      </w:r>
      <w:r w:rsidR="00E37428" w:rsidRPr="00710C72">
        <w:rPr>
          <w:rFonts w:ascii="Times New Roman" w:hAnsi="Times New Roman" w:cs="Times New Roman"/>
          <w:sz w:val="28"/>
          <w:szCs w:val="28"/>
        </w:rPr>
        <w:t>и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BD0DED" w:rsidRPr="00710C72">
        <w:rPr>
          <w:rFonts w:ascii="Times New Roman" w:hAnsi="Times New Roman" w:cs="Times New Roman"/>
          <w:sz w:val="28"/>
          <w:szCs w:val="28"/>
        </w:rPr>
        <w:t>3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 к настоящему Порядку, предоставляемых предприятиями, осущ</w:t>
      </w:r>
      <w:r w:rsidR="00E37428" w:rsidRPr="00710C72">
        <w:rPr>
          <w:rFonts w:ascii="Times New Roman" w:hAnsi="Times New Roman" w:cs="Times New Roman"/>
          <w:sz w:val="28"/>
          <w:szCs w:val="28"/>
        </w:rPr>
        <w:t>е</w:t>
      </w:r>
      <w:r w:rsidR="00E37428" w:rsidRPr="00710C72">
        <w:rPr>
          <w:rFonts w:ascii="Times New Roman" w:hAnsi="Times New Roman" w:cs="Times New Roman"/>
          <w:sz w:val="28"/>
          <w:szCs w:val="28"/>
        </w:rPr>
        <w:t>ствляющими пассажирские перевозки в городском электрическом транспо</w:t>
      </w:r>
      <w:r w:rsidR="00E37428" w:rsidRPr="00710C72">
        <w:rPr>
          <w:rFonts w:ascii="Times New Roman" w:hAnsi="Times New Roman" w:cs="Times New Roman"/>
          <w:sz w:val="28"/>
          <w:szCs w:val="28"/>
        </w:rPr>
        <w:t>р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те, и составляет </w:t>
      </w:r>
      <w:hyperlink r:id="rId12" w:history="1">
        <w:r w:rsidR="00E37428" w:rsidRPr="00710C7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E37428" w:rsidRPr="00710C72">
        <w:rPr>
          <w:rFonts w:ascii="Times New Roman" w:hAnsi="Times New Roman" w:cs="Times New Roman"/>
          <w:sz w:val="28"/>
          <w:szCs w:val="28"/>
        </w:rPr>
        <w:t xml:space="preserve"> сверки по форме согласно приложению </w:t>
      </w:r>
      <w:r w:rsidR="00BD0DED" w:rsidRPr="00710C72">
        <w:rPr>
          <w:rFonts w:ascii="Times New Roman" w:hAnsi="Times New Roman" w:cs="Times New Roman"/>
          <w:sz w:val="28"/>
          <w:szCs w:val="28"/>
        </w:rPr>
        <w:t>4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 к настоящему Порядку, а в случае необходимости, готовит список разногласий.</w:t>
      </w:r>
    </w:p>
    <w:p w:rsidR="00A37C22" w:rsidRDefault="00E62439" w:rsidP="00A37C22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37C22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710C72" w:rsidRPr="00710C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37C22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аправляет </w:t>
      </w:r>
      <w:r w:rsidR="009D0D37" w:rsidRPr="00710C72">
        <w:rPr>
          <w:rFonts w:ascii="Times New Roman" w:hAnsi="Times New Roman" w:cs="Times New Roman"/>
          <w:color w:val="000000"/>
          <w:sz w:val="28"/>
          <w:szCs w:val="28"/>
        </w:rPr>
        <w:t>транспортным предприятиям, осуществляющим бе</w:t>
      </w:r>
      <w:r w:rsidR="009D0D37" w:rsidRPr="00710C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0D37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платные пассажирские перевозки в городском электрическом </w:t>
      </w:r>
      <w:r w:rsidR="009D0D37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</w:t>
      </w:r>
      <w:r w:rsidR="004C6EEE">
        <w:rPr>
          <w:rFonts w:ascii="Times New Roman" w:hAnsi="Times New Roman" w:cs="Times New Roman"/>
          <w:sz w:val="28"/>
          <w:szCs w:val="28"/>
        </w:rPr>
        <w:t>участников (инвалидов) Великой Отечественной войны</w:t>
      </w:r>
      <w:r w:rsidR="00183B3D">
        <w:rPr>
          <w:rFonts w:ascii="Times New Roman" w:hAnsi="Times New Roman" w:cs="Times New Roman"/>
          <w:sz w:val="28"/>
          <w:szCs w:val="28"/>
        </w:rPr>
        <w:t>,</w:t>
      </w:r>
      <w:r w:rsidR="00A37C22" w:rsidRPr="007B79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0C72" w:rsidRPr="00710C72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C72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37C22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 переезде гражданина к новому месту жительства в другую местность или окончании срока регистрации в городе-курорте Пятигорске, в том числе в случае его смерти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6EEE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</w:t>
      </w:r>
      <w:r w:rsidR="004C6EEE" w:rsidRPr="006457C6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>данных сведений в МУ «УСПН г. Пятигорска»</w:t>
      </w:r>
      <w:r w:rsidR="00A37C22" w:rsidRPr="00710C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6E6" w:rsidRDefault="00E62439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6E6" w:rsidRPr="00606B16">
        <w:rPr>
          <w:rFonts w:ascii="Times New Roman" w:hAnsi="Times New Roman" w:cs="Times New Roman"/>
          <w:sz w:val="28"/>
          <w:szCs w:val="28"/>
        </w:rPr>
        <w:t>. Предприятия, осуществляющие пассажирские перевозки в городском</w:t>
      </w:r>
      <w:r w:rsidR="000C16E6" w:rsidRPr="00ED409C">
        <w:rPr>
          <w:rFonts w:ascii="Times New Roman" w:hAnsi="Times New Roman" w:cs="Times New Roman"/>
          <w:sz w:val="28"/>
          <w:szCs w:val="28"/>
        </w:rPr>
        <w:t xml:space="preserve"> электрическом транспорте:</w:t>
      </w:r>
    </w:p>
    <w:p w:rsidR="00675127" w:rsidRDefault="00E62439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Выдают электронные транспортные карты гражданам, указанным в пункте 2 настоящего Порядка, по предъявлению </w:t>
      </w:r>
      <w:r w:rsidR="00675127" w:rsidRPr="00710C72">
        <w:rPr>
          <w:rFonts w:ascii="Times New Roman" w:hAnsi="Times New Roman" w:cs="Times New Roman"/>
          <w:sz w:val="28"/>
          <w:szCs w:val="28"/>
        </w:rPr>
        <w:t>справок, подтверждающих право бесплатного проезда в городском электрическом транспорте</w:t>
      </w:r>
      <w:r w:rsidR="00675127">
        <w:rPr>
          <w:rFonts w:ascii="Times New Roman" w:hAnsi="Times New Roman" w:cs="Times New Roman"/>
          <w:sz w:val="28"/>
          <w:szCs w:val="28"/>
        </w:rPr>
        <w:t>, и док</w:t>
      </w:r>
      <w:r w:rsidR="00675127">
        <w:rPr>
          <w:rFonts w:ascii="Times New Roman" w:hAnsi="Times New Roman" w:cs="Times New Roman"/>
          <w:sz w:val="28"/>
          <w:szCs w:val="28"/>
        </w:rPr>
        <w:t>у</w:t>
      </w:r>
      <w:r w:rsidR="00675127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личность. </w:t>
      </w:r>
    </w:p>
    <w:p w:rsidR="00E62439" w:rsidRPr="00ED409C" w:rsidRDefault="00675127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0C7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10C72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C72">
        <w:rPr>
          <w:rFonts w:ascii="Times New Roman" w:hAnsi="Times New Roman" w:cs="Times New Roman"/>
          <w:sz w:val="28"/>
          <w:szCs w:val="28"/>
        </w:rPr>
        <w:t xml:space="preserve"> право бесплатного проезда в городском электрическом транспорте</w:t>
      </w:r>
      <w:r>
        <w:rPr>
          <w:rFonts w:ascii="Times New Roman" w:hAnsi="Times New Roman" w:cs="Times New Roman"/>
          <w:sz w:val="28"/>
          <w:szCs w:val="28"/>
        </w:rPr>
        <w:t>, не изымаются.</w:t>
      </w:r>
    </w:p>
    <w:p w:rsidR="00E62439" w:rsidRDefault="00675127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6E6" w:rsidRPr="00ED4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6E6" w:rsidRPr="00ED409C">
        <w:rPr>
          <w:rFonts w:ascii="Times New Roman" w:hAnsi="Times New Roman" w:cs="Times New Roman"/>
          <w:sz w:val="28"/>
          <w:szCs w:val="28"/>
        </w:rPr>
        <w:t xml:space="preserve">. </w:t>
      </w:r>
      <w:r w:rsidR="000C16E6">
        <w:rPr>
          <w:rFonts w:ascii="Times New Roman" w:hAnsi="Times New Roman" w:cs="Times New Roman"/>
          <w:sz w:val="28"/>
          <w:szCs w:val="28"/>
        </w:rPr>
        <w:t>О</w:t>
      </w:r>
      <w:r w:rsidR="000C16E6" w:rsidRPr="000C16E6">
        <w:rPr>
          <w:rFonts w:ascii="Times New Roman" w:hAnsi="Times New Roman" w:cs="Times New Roman"/>
          <w:sz w:val="28"/>
          <w:szCs w:val="28"/>
        </w:rPr>
        <w:t xml:space="preserve">существляют </w:t>
      </w:r>
      <w:r w:rsidR="00E62439" w:rsidRPr="000C16E6">
        <w:rPr>
          <w:rFonts w:ascii="Times New Roman" w:hAnsi="Times New Roman" w:cs="Times New Roman"/>
          <w:sz w:val="28"/>
          <w:szCs w:val="28"/>
        </w:rPr>
        <w:t xml:space="preserve">по предъявлению </w:t>
      </w:r>
      <w:r w:rsidR="00E62439" w:rsidRPr="009D0D37">
        <w:rPr>
          <w:rFonts w:ascii="Times New Roman" w:hAnsi="Times New Roman" w:cs="Times New Roman"/>
          <w:sz w:val="28"/>
          <w:szCs w:val="28"/>
        </w:rPr>
        <w:t>электронной транспортной карты</w:t>
      </w:r>
      <w:r w:rsidR="00E62439">
        <w:rPr>
          <w:rFonts w:ascii="Times New Roman" w:hAnsi="Times New Roman" w:cs="Times New Roman"/>
          <w:sz w:val="28"/>
          <w:szCs w:val="28"/>
        </w:rPr>
        <w:t xml:space="preserve"> </w:t>
      </w:r>
      <w:r w:rsidR="000C16E6" w:rsidRPr="000C16E6">
        <w:rPr>
          <w:rFonts w:ascii="Times New Roman" w:hAnsi="Times New Roman" w:cs="Times New Roman"/>
          <w:sz w:val="28"/>
          <w:szCs w:val="28"/>
        </w:rPr>
        <w:t>бесплатную перевозку</w:t>
      </w:r>
      <w:r w:rsidR="00E62439">
        <w:rPr>
          <w:rFonts w:ascii="Times New Roman" w:hAnsi="Times New Roman" w:cs="Times New Roman"/>
          <w:sz w:val="28"/>
          <w:szCs w:val="28"/>
        </w:rPr>
        <w:t>:</w:t>
      </w:r>
    </w:p>
    <w:p w:rsidR="00E62439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C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38C3">
        <w:rPr>
          <w:rFonts w:ascii="Times New Roman" w:hAnsi="Times New Roman" w:cs="Times New Roman"/>
          <w:sz w:val="28"/>
          <w:szCs w:val="28"/>
        </w:rPr>
        <w:t xml:space="preserve"> боев за город Пятигорск и член</w:t>
      </w:r>
      <w:r>
        <w:rPr>
          <w:rFonts w:ascii="Times New Roman" w:hAnsi="Times New Roman" w:cs="Times New Roman"/>
          <w:sz w:val="28"/>
          <w:szCs w:val="28"/>
        </w:rPr>
        <w:t>ов их семей</w:t>
      </w:r>
      <w:r w:rsidR="00E62439">
        <w:rPr>
          <w:rFonts w:ascii="Times New Roman" w:hAnsi="Times New Roman" w:cs="Times New Roman"/>
          <w:sz w:val="28"/>
          <w:szCs w:val="28"/>
        </w:rPr>
        <w:t>;</w:t>
      </w:r>
    </w:p>
    <w:p w:rsidR="00E62439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Великой Отечественной войны</w:t>
      </w:r>
      <w:r w:rsidR="00E624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39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1CA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E624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39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бывши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1CAD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1CAD">
        <w:rPr>
          <w:rFonts w:ascii="Times New Roman" w:hAnsi="Times New Roman" w:cs="Times New Roman"/>
          <w:sz w:val="28"/>
          <w:szCs w:val="28"/>
        </w:rPr>
        <w:t xml:space="preserve"> узник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1CAD">
        <w:rPr>
          <w:rFonts w:ascii="Times New Roman" w:hAnsi="Times New Roman" w:cs="Times New Roman"/>
          <w:sz w:val="28"/>
          <w:szCs w:val="28"/>
        </w:rPr>
        <w:t xml:space="preserve"> концлагерей, гетто, других мест принудительного содержания, созданных фашистами и их союзникам</w:t>
      </w:r>
      <w:r>
        <w:rPr>
          <w:rFonts w:ascii="Times New Roman" w:hAnsi="Times New Roman" w:cs="Times New Roman"/>
          <w:sz w:val="28"/>
          <w:szCs w:val="28"/>
        </w:rPr>
        <w:t>и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второй мировой войны</w:t>
      </w:r>
      <w:r w:rsidR="00E624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22" w:rsidRPr="009D0D37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 w:rsidRPr="000D1CAD">
        <w:rPr>
          <w:rFonts w:ascii="Times New Roman" w:hAnsi="Times New Roman" w:cs="Times New Roman"/>
          <w:sz w:val="28"/>
          <w:szCs w:val="28"/>
        </w:rPr>
        <w:t>, награжденны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1CAD">
        <w:rPr>
          <w:rFonts w:ascii="Times New Roman" w:hAnsi="Times New Roman" w:cs="Times New Roman"/>
          <w:sz w:val="28"/>
          <w:szCs w:val="28"/>
        </w:rPr>
        <w:t xml:space="preserve">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CA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439">
        <w:rPr>
          <w:rFonts w:ascii="Times New Roman" w:hAnsi="Times New Roman" w:cs="Times New Roman"/>
          <w:sz w:val="28"/>
          <w:szCs w:val="28"/>
        </w:rPr>
        <w:t>.</w:t>
      </w:r>
      <w:r w:rsidR="000C16E6" w:rsidRPr="000C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E6" w:rsidRPr="00300EE5" w:rsidRDefault="00675127" w:rsidP="00A37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6E6" w:rsidRPr="009D0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16E6" w:rsidRPr="009D0D37">
        <w:rPr>
          <w:rFonts w:ascii="Times New Roman" w:hAnsi="Times New Roman" w:cs="Times New Roman"/>
          <w:sz w:val="28"/>
          <w:szCs w:val="28"/>
        </w:rPr>
        <w:t>.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0C16E6" w:rsidRPr="009D0D37">
        <w:rPr>
          <w:rFonts w:ascii="Times New Roman" w:hAnsi="Times New Roman" w:cs="Times New Roman"/>
          <w:sz w:val="28"/>
          <w:szCs w:val="28"/>
        </w:rPr>
        <w:t xml:space="preserve"> </w:t>
      </w:r>
      <w:r w:rsidR="00A37C22" w:rsidRPr="009D0D37">
        <w:rPr>
          <w:rFonts w:ascii="Times New Roman" w:hAnsi="Times New Roman" w:cs="Times New Roman"/>
          <w:sz w:val="28"/>
          <w:szCs w:val="28"/>
        </w:rPr>
        <w:t>с</w:t>
      </w:r>
      <w:r w:rsidR="000C16E6" w:rsidRPr="009D0D37">
        <w:rPr>
          <w:rFonts w:ascii="Times New Roman" w:hAnsi="Times New Roman" w:cs="Times New Roman"/>
          <w:sz w:val="28"/>
          <w:szCs w:val="28"/>
        </w:rPr>
        <w:t xml:space="preserve">оставляют </w:t>
      </w:r>
      <w:hyperlink w:anchor="P166" w:history="1">
        <w:r w:rsidR="000C16E6" w:rsidRPr="009D0D37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0C16E6" w:rsidRPr="009D0D37">
        <w:rPr>
          <w:rFonts w:ascii="Times New Roman" w:hAnsi="Times New Roman" w:cs="Times New Roman"/>
          <w:sz w:val="28"/>
          <w:szCs w:val="28"/>
        </w:rPr>
        <w:t xml:space="preserve">ы </w:t>
      </w:r>
      <w:r w:rsidR="00A37C22" w:rsidRPr="009D0D37">
        <w:rPr>
          <w:rFonts w:ascii="Times New Roman" w:hAnsi="Times New Roman" w:cs="Times New Roman"/>
          <w:sz w:val="28"/>
          <w:szCs w:val="28"/>
        </w:rPr>
        <w:t>участников боев за город Пят</w:t>
      </w:r>
      <w:r w:rsidR="00A37C22" w:rsidRPr="009D0D37">
        <w:rPr>
          <w:rFonts w:ascii="Times New Roman" w:hAnsi="Times New Roman" w:cs="Times New Roman"/>
          <w:sz w:val="28"/>
          <w:szCs w:val="28"/>
        </w:rPr>
        <w:t>и</w:t>
      </w:r>
      <w:r w:rsidR="00A37C22" w:rsidRPr="009D0D37">
        <w:rPr>
          <w:rFonts w:ascii="Times New Roman" w:hAnsi="Times New Roman" w:cs="Times New Roman"/>
          <w:sz w:val="28"/>
          <w:szCs w:val="28"/>
        </w:rPr>
        <w:t>горск и членов их семей, участников Великой Отечественной войны, инвал</w:t>
      </w:r>
      <w:r w:rsidR="00A37C22" w:rsidRPr="009D0D37">
        <w:rPr>
          <w:rFonts w:ascii="Times New Roman" w:hAnsi="Times New Roman" w:cs="Times New Roman"/>
          <w:sz w:val="28"/>
          <w:szCs w:val="28"/>
        </w:rPr>
        <w:t>и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дов Великой Отечественной войны, бывших несовершеннолетних узников концлагерей, гетто, других мест принудительного содержания, созданных </w:t>
      </w:r>
      <w:r w:rsidR="00A37C22" w:rsidRPr="009D0D37">
        <w:rPr>
          <w:rFonts w:ascii="Times New Roman" w:hAnsi="Times New Roman" w:cs="Times New Roman"/>
          <w:sz w:val="28"/>
          <w:szCs w:val="28"/>
        </w:rPr>
        <w:lastRenderedPageBreak/>
        <w:t>фашистами и их союзниками в период второй мировой войны, лиц, награ</w:t>
      </w:r>
      <w:r w:rsidR="00A37C22" w:rsidRPr="009D0D37">
        <w:rPr>
          <w:rFonts w:ascii="Times New Roman" w:hAnsi="Times New Roman" w:cs="Times New Roman"/>
          <w:sz w:val="28"/>
          <w:szCs w:val="28"/>
        </w:rPr>
        <w:t>ж</w:t>
      </w:r>
      <w:r w:rsidR="00A37C22" w:rsidRPr="009D0D37">
        <w:rPr>
          <w:rFonts w:ascii="Times New Roman" w:hAnsi="Times New Roman" w:cs="Times New Roman"/>
          <w:sz w:val="28"/>
          <w:szCs w:val="28"/>
        </w:rPr>
        <w:t>денных знаком «Жителю блокадного Ленинграда»</w:t>
      </w:r>
      <w:r w:rsidR="00A37C22" w:rsidRPr="009D0D37">
        <w:rPr>
          <w:rFonts w:ascii="Times New Roman" w:hAnsi="Times New Roman" w:cs="Times New Roman"/>
          <w:color w:val="000000"/>
          <w:sz w:val="28"/>
          <w:szCs w:val="28"/>
        </w:rPr>
        <w:t>, получивших справки, подтверждающие право бесплатного проезда в городском электрическом транспорте</w:t>
      </w:r>
      <w:r w:rsidR="00DB0E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 </w:t>
      </w:r>
      <w:r w:rsidR="00C70E91">
        <w:rPr>
          <w:rFonts w:ascii="Times New Roman" w:hAnsi="Times New Roman" w:cs="Times New Roman"/>
          <w:sz w:val="28"/>
          <w:szCs w:val="28"/>
        </w:rPr>
        <w:t xml:space="preserve">и </w:t>
      </w:r>
      <w:r w:rsidR="00A37C22" w:rsidRPr="009D0D37">
        <w:rPr>
          <w:rFonts w:ascii="Times New Roman" w:hAnsi="Times New Roman" w:cs="Times New Roman"/>
          <w:sz w:val="28"/>
          <w:szCs w:val="28"/>
        </w:rPr>
        <w:t>электронные транспортные карты, составленных по форме с</w:t>
      </w:r>
      <w:r w:rsidR="00A37C22" w:rsidRPr="009D0D37">
        <w:rPr>
          <w:rFonts w:ascii="Times New Roman" w:hAnsi="Times New Roman" w:cs="Times New Roman"/>
          <w:sz w:val="28"/>
          <w:szCs w:val="28"/>
        </w:rPr>
        <w:t>о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BD0DED" w:rsidRPr="009D0D37">
        <w:rPr>
          <w:rFonts w:ascii="Times New Roman" w:hAnsi="Times New Roman" w:cs="Times New Roman"/>
          <w:sz w:val="28"/>
          <w:szCs w:val="28"/>
        </w:rPr>
        <w:t>3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0C16E6" w:rsidRPr="009D0D37">
        <w:rPr>
          <w:rFonts w:ascii="Times New Roman" w:hAnsi="Times New Roman" w:cs="Times New Roman"/>
          <w:sz w:val="28"/>
          <w:szCs w:val="28"/>
        </w:rPr>
        <w:t xml:space="preserve">и предоставляют их для сверки в </w:t>
      </w:r>
      <w:r w:rsidR="00A37C22" w:rsidRPr="009D0D37">
        <w:rPr>
          <w:rFonts w:ascii="Times New Roman" w:hAnsi="Times New Roman" w:cs="Times New Roman"/>
          <w:sz w:val="28"/>
          <w:szCs w:val="28"/>
        </w:rPr>
        <w:t>МУ «</w:t>
      </w:r>
      <w:r w:rsidR="00A37C22">
        <w:rPr>
          <w:rFonts w:ascii="Times New Roman" w:hAnsi="Times New Roman" w:cs="Times New Roman"/>
          <w:sz w:val="28"/>
          <w:szCs w:val="28"/>
        </w:rPr>
        <w:t xml:space="preserve">УСПН г. Пятигорска» </w:t>
      </w:r>
    </w:p>
    <w:p w:rsidR="00A37C22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6E6" w:rsidRPr="00300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16E6" w:rsidRPr="00300EE5">
        <w:rPr>
          <w:rFonts w:ascii="Times New Roman" w:hAnsi="Times New Roman" w:cs="Times New Roman"/>
          <w:sz w:val="28"/>
          <w:szCs w:val="28"/>
        </w:rPr>
        <w:t>. Не приостанавливают</w:t>
      </w:r>
      <w:r w:rsidR="000C16E6" w:rsidRPr="00ED409C">
        <w:rPr>
          <w:rFonts w:ascii="Times New Roman" w:hAnsi="Times New Roman" w:cs="Times New Roman"/>
          <w:sz w:val="28"/>
          <w:szCs w:val="28"/>
        </w:rPr>
        <w:t xml:space="preserve"> </w:t>
      </w:r>
      <w:r w:rsidRPr="00A37C22">
        <w:rPr>
          <w:rFonts w:ascii="Times New Roman" w:hAnsi="Times New Roman" w:cs="Times New Roman"/>
          <w:sz w:val="28"/>
          <w:szCs w:val="28"/>
        </w:rPr>
        <w:t xml:space="preserve">деятельность по бесплатной перевозке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</w:t>
      </w:r>
      <w:r w:rsidRPr="00A37C22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sz w:val="28"/>
          <w:szCs w:val="28"/>
        </w:rPr>
        <w:t>, указанных в пункте 2 настоящего Порядка</w:t>
      </w:r>
      <w:r w:rsidRPr="00A37C22">
        <w:rPr>
          <w:rFonts w:ascii="Times New Roman" w:hAnsi="Times New Roman" w:cs="Times New Roman"/>
          <w:sz w:val="28"/>
          <w:szCs w:val="28"/>
        </w:rPr>
        <w:t>, в случае возникновения задолженности бюджета города-курорта Пятигорска на компенсацию выпадающих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0F" w:rsidRPr="009D0D37" w:rsidRDefault="00A37C2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sz w:val="28"/>
          <w:szCs w:val="28"/>
        </w:rPr>
        <w:t>5</w:t>
      </w:r>
      <w:r w:rsidR="00E1100F" w:rsidRPr="009D0D37">
        <w:rPr>
          <w:rFonts w:ascii="Times New Roman" w:hAnsi="Times New Roman" w:cs="Times New Roman"/>
          <w:sz w:val="28"/>
          <w:szCs w:val="28"/>
        </w:rPr>
        <w:t xml:space="preserve">. </w:t>
      </w:r>
      <w:r w:rsidRPr="009D0D37">
        <w:rPr>
          <w:rFonts w:ascii="Times New Roman" w:hAnsi="Times New Roman" w:cs="Times New Roman"/>
          <w:color w:val="000000"/>
          <w:sz w:val="28"/>
          <w:szCs w:val="28"/>
        </w:rPr>
        <w:t>Справка или дубликат справки, подтверждающей право бесплатного проезда в городском электрическом транспорте</w:t>
      </w:r>
      <w:r w:rsidR="00DB0E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0D37">
        <w:rPr>
          <w:rFonts w:ascii="Times New Roman" w:hAnsi="Times New Roman" w:cs="Times New Roman"/>
          <w:sz w:val="28"/>
          <w:szCs w:val="28"/>
        </w:rPr>
        <w:t xml:space="preserve"> </w:t>
      </w:r>
      <w:r w:rsidR="00C70E91">
        <w:rPr>
          <w:rFonts w:ascii="Times New Roman" w:hAnsi="Times New Roman" w:cs="Times New Roman"/>
          <w:sz w:val="28"/>
          <w:szCs w:val="28"/>
        </w:rPr>
        <w:t xml:space="preserve">и </w:t>
      </w:r>
      <w:r w:rsidRPr="009D0D37">
        <w:rPr>
          <w:rFonts w:ascii="Times New Roman" w:hAnsi="Times New Roman" w:cs="Times New Roman"/>
          <w:sz w:val="28"/>
          <w:szCs w:val="28"/>
        </w:rPr>
        <w:t>электронная транспортная карта</w:t>
      </w:r>
      <w:r w:rsidR="00E1100F" w:rsidRPr="009D0D37">
        <w:rPr>
          <w:rFonts w:ascii="Times New Roman" w:hAnsi="Times New Roman" w:cs="Times New Roman"/>
          <w:sz w:val="28"/>
          <w:szCs w:val="28"/>
        </w:rPr>
        <w:t xml:space="preserve"> действуют в течение всего периода реализации муниципальной </w:t>
      </w:r>
      <w:hyperlink r:id="rId13" w:history="1">
        <w:r w:rsidR="00E1100F" w:rsidRPr="009D0D37">
          <w:rPr>
            <w:rFonts w:ascii="Times New Roman" w:hAnsi="Times New Roman" w:cs="Times New Roman"/>
            <w:sz w:val="28"/>
            <w:szCs w:val="28"/>
          </w:rPr>
          <w:t>пр</w:t>
        </w:r>
        <w:r w:rsidR="00E1100F" w:rsidRPr="009D0D37">
          <w:rPr>
            <w:rFonts w:ascii="Times New Roman" w:hAnsi="Times New Roman" w:cs="Times New Roman"/>
            <w:sz w:val="28"/>
            <w:szCs w:val="28"/>
          </w:rPr>
          <w:t>о</w:t>
        </w:r>
        <w:r w:rsidR="00E1100F" w:rsidRPr="009D0D37">
          <w:rPr>
            <w:rFonts w:ascii="Times New Roman" w:hAnsi="Times New Roman" w:cs="Times New Roman"/>
            <w:sz w:val="28"/>
            <w:szCs w:val="28"/>
          </w:rPr>
          <w:t>граммы</w:t>
        </w:r>
      </w:hyperlink>
      <w:r w:rsidR="00E1100F" w:rsidRPr="009D0D37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«Социальная поддержка граждан», кроме следующих случаев:</w:t>
      </w:r>
    </w:p>
    <w:p w:rsidR="00E1100F" w:rsidRPr="009D0D37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sz w:val="28"/>
          <w:szCs w:val="28"/>
        </w:rPr>
        <w:t xml:space="preserve">переезд 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гражданина, получившего </w:t>
      </w:r>
      <w:r w:rsidR="00FC03DA" w:rsidRPr="009D0D37">
        <w:rPr>
          <w:rFonts w:ascii="Times New Roman" w:hAnsi="Times New Roman" w:cs="Times New Roman"/>
          <w:color w:val="000000"/>
          <w:sz w:val="28"/>
          <w:szCs w:val="28"/>
        </w:rPr>
        <w:t>справку, подтверждающую право бесплатного проезда в городском электрическом транспорте</w:t>
      </w:r>
      <w:r w:rsidR="00C70E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 </w:t>
      </w:r>
      <w:r w:rsidR="00C70E91">
        <w:rPr>
          <w:rFonts w:ascii="Times New Roman" w:hAnsi="Times New Roman" w:cs="Times New Roman"/>
          <w:sz w:val="28"/>
          <w:szCs w:val="28"/>
        </w:rPr>
        <w:t xml:space="preserve">и </w:t>
      </w:r>
      <w:r w:rsidR="00FC03DA" w:rsidRPr="009D0D37">
        <w:rPr>
          <w:rFonts w:ascii="Times New Roman" w:hAnsi="Times New Roman" w:cs="Times New Roman"/>
          <w:sz w:val="28"/>
          <w:szCs w:val="28"/>
        </w:rPr>
        <w:t>электронную транспортную карту,</w:t>
      </w:r>
      <w:r w:rsidRPr="009D0D37">
        <w:rPr>
          <w:rFonts w:ascii="Times New Roman" w:hAnsi="Times New Roman" w:cs="Times New Roman"/>
          <w:sz w:val="28"/>
          <w:szCs w:val="28"/>
        </w:rPr>
        <w:t xml:space="preserve"> к новому месту жительства в другую местность, око</w:t>
      </w:r>
      <w:r w:rsidRPr="009D0D37">
        <w:rPr>
          <w:rFonts w:ascii="Times New Roman" w:hAnsi="Times New Roman" w:cs="Times New Roman"/>
          <w:sz w:val="28"/>
          <w:szCs w:val="28"/>
        </w:rPr>
        <w:t>н</w:t>
      </w:r>
      <w:r w:rsidRPr="009D0D37">
        <w:rPr>
          <w:rFonts w:ascii="Times New Roman" w:hAnsi="Times New Roman" w:cs="Times New Roman"/>
          <w:sz w:val="28"/>
          <w:szCs w:val="28"/>
        </w:rPr>
        <w:t xml:space="preserve">чание срока регистрации </w:t>
      </w:r>
      <w:r w:rsidR="008A1F78" w:rsidRPr="009D0D37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 на территории города-курорта Пятигорска</w:t>
      </w:r>
      <w:r w:rsidR="008050E9" w:rsidRPr="009D0D37">
        <w:rPr>
          <w:rFonts w:ascii="Times New Roman" w:hAnsi="Times New Roman" w:cs="Times New Roman"/>
          <w:sz w:val="28"/>
          <w:szCs w:val="28"/>
        </w:rPr>
        <w:t>;</w:t>
      </w:r>
    </w:p>
    <w:p w:rsidR="008050E9" w:rsidRPr="00ED409C" w:rsidRDefault="008050E9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color w:val="000000"/>
          <w:sz w:val="28"/>
          <w:szCs w:val="28"/>
        </w:rPr>
        <w:t xml:space="preserve">смерть 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гражданина, получившего </w:t>
      </w:r>
      <w:r w:rsidR="00FC03DA" w:rsidRPr="009D0D37">
        <w:rPr>
          <w:rFonts w:ascii="Times New Roman" w:hAnsi="Times New Roman" w:cs="Times New Roman"/>
          <w:color w:val="000000"/>
          <w:sz w:val="28"/>
          <w:szCs w:val="28"/>
        </w:rPr>
        <w:t>справку, подтверждающую право бесплатного проезда в городском электрическом транспорте</w:t>
      </w:r>
      <w:r w:rsidR="00C70E91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 электронную транспортную карту</w:t>
      </w:r>
      <w:r w:rsidR="00FC03DA" w:rsidRPr="009D0D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FFB" w:rsidRDefault="009F3FFB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7"/>
        <w:gridCol w:w="3507"/>
      </w:tblGrid>
      <w:tr w:rsidR="009F3FFB" w:rsidTr="009F3FFB">
        <w:tc>
          <w:tcPr>
            <w:tcW w:w="6057" w:type="dxa"/>
          </w:tcPr>
          <w:p w:rsidR="009F3FFB" w:rsidRDefault="009F3FFB" w:rsidP="009F3FFB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F3FFB" w:rsidRDefault="009F3FFB" w:rsidP="009F3FFB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делами </w:t>
            </w: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507" w:type="dxa"/>
          </w:tcPr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9F3FFB" w:rsidRDefault="009F3FFB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E1100F" w:rsidRPr="00437B5E" w:rsidTr="0042218E">
        <w:trPr>
          <w:trHeight w:val="313"/>
        </w:trPr>
        <w:tc>
          <w:tcPr>
            <w:tcW w:w="3188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100F" w:rsidRPr="00437B5E" w:rsidRDefault="003E1B1B" w:rsidP="003E1B1B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100F" w:rsidRPr="00437B5E" w:rsidTr="0042218E">
        <w:tc>
          <w:tcPr>
            <w:tcW w:w="3188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100F" w:rsidRPr="007D0E1B" w:rsidRDefault="00E1100F" w:rsidP="007D0E1B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проезда в 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ческом транспорте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(инвал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дам) Великой Отечественной войны</w:t>
            </w:r>
          </w:p>
        </w:tc>
      </w:tr>
    </w:tbl>
    <w:p w:rsidR="00E1100F" w:rsidRDefault="00E1100F" w:rsidP="00E110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0DED" w:rsidRDefault="00BD0DED" w:rsidP="00E110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3544"/>
      </w:tblGrid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Начальнику муниципального учреждения</w:t>
            </w:r>
          </w:p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«Управление социальной поддержки</w:t>
            </w:r>
          </w:p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населения администрации города Пятигорска»</w:t>
            </w: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BD0DED">
        <w:trPr>
          <w:trHeight w:val="140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E1B1B" w:rsidRPr="00BD0DED" w:rsidRDefault="003E1B1B" w:rsidP="00BD0DED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 xml:space="preserve">(Ф.И.О. </w:t>
            </w:r>
            <w:r w:rsidR="00727393">
              <w:rPr>
                <w:rFonts w:ascii="Times New Roman" w:hAnsi="Times New Roman"/>
              </w:rPr>
              <w:t xml:space="preserve">заявителя </w:t>
            </w:r>
            <w:r w:rsidRPr="00BD0DED">
              <w:rPr>
                <w:rFonts w:ascii="Times New Roman" w:hAnsi="Times New Roman"/>
              </w:rPr>
              <w:t>полностью)</w:t>
            </w: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зарегистрированного(ой) по адресу:</w:t>
            </w:r>
          </w:p>
        </w:tc>
      </w:tr>
      <w:tr w:rsidR="003E1B1B" w:rsidRPr="00BD0DED" w:rsidTr="007D0E1B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г. Пятигорск,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BD0DED">
        <w:trPr>
          <w:trHeight w:val="140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E1B1B" w:rsidRPr="00BD0DED" w:rsidRDefault="003E1B1B" w:rsidP="00BD0DED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(номер телефона или иной вид связи)</w:t>
            </w:r>
          </w:p>
        </w:tc>
      </w:tr>
    </w:tbl>
    <w:p w:rsidR="003E1B1B" w:rsidRPr="001C3BC7" w:rsidRDefault="003E1B1B" w:rsidP="00E1100F">
      <w:pPr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710"/>
        <w:gridCol w:w="2406"/>
        <w:gridCol w:w="2805"/>
      </w:tblGrid>
      <w:tr w:rsidR="00E1100F" w:rsidRPr="00BD0DED" w:rsidTr="00413C4C">
        <w:trPr>
          <w:trHeight w:val="284"/>
        </w:trPr>
        <w:tc>
          <w:tcPr>
            <w:tcW w:w="9464" w:type="dxa"/>
            <w:gridSpan w:val="4"/>
            <w:vAlign w:val="bottom"/>
          </w:tcPr>
          <w:p w:rsidR="003C29A5" w:rsidRDefault="00E1100F" w:rsidP="00BD0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заявление.</w:t>
            </w:r>
          </w:p>
          <w:p w:rsidR="004224DF" w:rsidRPr="00BD0DED" w:rsidRDefault="004224DF" w:rsidP="00BD0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DF" w:rsidRPr="00BD0DED" w:rsidTr="00911F10">
        <w:trPr>
          <w:trHeight w:val="644"/>
        </w:trPr>
        <w:tc>
          <w:tcPr>
            <w:tcW w:w="9464" w:type="dxa"/>
            <w:gridSpan w:val="4"/>
            <w:vAlign w:val="bottom"/>
          </w:tcPr>
          <w:p w:rsidR="004224DF" w:rsidRPr="00CC7693" w:rsidRDefault="004224DF" w:rsidP="004224D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C7693">
              <w:rPr>
                <w:rFonts w:ascii="Times New Roman" w:hAnsi="Times New Roman"/>
                <w:sz w:val="28"/>
                <w:szCs w:val="28"/>
              </w:rPr>
              <w:t>Прошу выдать мне справку (дубликат справки), подтверждающую право бесплатного проезда в городском электрическом транспорте</w:t>
            </w:r>
          </w:p>
        </w:tc>
      </w:tr>
      <w:tr w:rsidR="00BD0DED" w:rsidRPr="00BD0DED" w:rsidTr="00413C4C">
        <w:trPr>
          <w:trHeight w:val="284"/>
        </w:trPr>
        <w:tc>
          <w:tcPr>
            <w:tcW w:w="9464" w:type="dxa"/>
            <w:gridSpan w:val="4"/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BD0DED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E1100F" w:rsidRPr="00BD0DED" w:rsidRDefault="00E1100F" w:rsidP="00E110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Согласно Федеральному закону от 2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7</w:t>
            </w:r>
            <w:r w:rsidR="003F5504" w:rsidRPr="00BD0DED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>2006 г</w:t>
            </w:r>
            <w:r w:rsidR="003F5504" w:rsidRPr="00BD0DED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 xml:space="preserve"> № 152 «О персональных да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 xml:space="preserve">ных», я даю свое 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Согласно Федеральному закону от 27.07.2006 г. № 152 «О персональных данных», я даю свое согласие МУ «УСПН г. Пятигорска» на обработку и использование моих персональных данных, предусмотренных действующим законодательством, в целях предоставления мне мер социальной поддержки. Настоящее согласие, данное мною, дейс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т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вует до истечения сроков хранения соответствующей информации или документов, соде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р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жащих указанную информацию, определяемых в соответствии с законодательством Ро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с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сийской Федерации. Отзыв заявления осуществляется в соответствии с законодательством Российской Федерации.</w:t>
            </w:r>
          </w:p>
          <w:p w:rsidR="00E1100F" w:rsidRPr="00BD0DED" w:rsidRDefault="00E1100F" w:rsidP="00E110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BD0DED" w:rsidRPr="00BD0DED" w:rsidRDefault="00BD0DED" w:rsidP="00E110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BD0DED" w:rsidRPr="00BD0DED" w:rsidRDefault="00BD0DED" w:rsidP="00BD0DE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_____________________20______</w:t>
            </w:r>
          </w:p>
        </w:tc>
      </w:tr>
      <w:tr w:rsidR="00E1100F" w:rsidRPr="001D3E43" w:rsidTr="0042218E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1100F" w:rsidRPr="00BD0DED" w:rsidRDefault="00E1100F" w:rsidP="00E11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1100F" w:rsidRPr="00BD0DED" w:rsidRDefault="00E1100F" w:rsidP="00E1100F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100F" w:rsidRPr="00BD0DED" w:rsidRDefault="00E1100F" w:rsidP="0042218E">
            <w:pPr>
              <w:ind w:firstLine="0"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(подпись гражданина)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100F" w:rsidRPr="00951E52" w:rsidRDefault="00E1100F" w:rsidP="0042218E">
            <w:pPr>
              <w:ind w:firstLine="253"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(фамилия И.О. гражданина)</w:t>
            </w:r>
          </w:p>
        </w:tc>
      </w:tr>
    </w:tbl>
    <w:p w:rsidR="001755DC" w:rsidRDefault="001755D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3F5504" w:rsidRPr="00437B5E" w:rsidTr="008D4E57">
        <w:trPr>
          <w:trHeight w:val="171"/>
        </w:trPr>
        <w:tc>
          <w:tcPr>
            <w:tcW w:w="3188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5504" w:rsidRPr="00437B5E" w:rsidRDefault="003F5504" w:rsidP="003F5504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5504" w:rsidRPr="00437B5E" w:rsidTr="0042218E">
        <w:tc>
          <w:tcPr>
            <w:tcW w:w="3188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5504" w:rsidRPr="007D0E1B" w:rsidRDefault="003F5504" w:rsidP="007D0E1B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проезда в 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ческом транспорте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(инвал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дам) Великой Отечественной войны</w:t>
            </w:r>
          </w:p>
        </w:tc>
      </w:tr>
    </w:tbl>
    <w:p w:rsidR="00E1100F" w:rsidRDefault="00E1100F" w:rsidP="00E1100F">
      <w:pPr>
        <w:rPr>
          <w:sz w:val="24"/>
          <w:szCs w:val="24"/>
        </w:rPr>
      </w:pPr>
    </w:p>
    <w:p w:rsidR="00FD660F" w:rsidRPr="005A4771" w:rsidRDefault="00FD660F" w:rsidP="00FD660F">
      <w:pPr>
        <w:rPr>
          <w:sz w:val="24"/>
          <w:szCs w:val="24"/>
        </w:rPr>
      </w:pPr>
    </w:p>
    <w:p w:rsidR="004A4B3C" w:rsidRPr="004A4B3C" w:rsidRDefault="004A4B3C" w:rsidP="004A4B3C">
      <w:pPr>
        <w:ind w:left="13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2011"/>
      <w:r w:rsidRPr="004A4B3C">
        <w:rPr>
          <w:rFonts w:ascii="Times New Roman" w:hAnsi="Times New Roman" w:cs="Times New Roman"/>
          <w:sz w:val="28"/>
          <w:szCs w:val="28"/>
        </w:rPr>
        <w:t xml:space="preserve">Справка, подтверждающая право бесплатного проезда в городском электрическом транспорте города Пятигорска </w:t>
      </w:r>
    </w:p>
    <w:bookmarkEnd w:id="5"/>
    <w:p w:rsidR="00FD660F" w:rsidRDefault="00FD660F" w:rsidP="00FD66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FD660F" w:rsidRDefault="004A4B3C" w:rsidP="00FD66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116840</wp:posOffset>
            </wp:positionV>
            <wp:extent cx="3070225" cy="505841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B91D32" w:rsidRDefault="00B91D32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76C90" w:rsidRDefault="00076C90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3188"/>
        <w:gridCol w:w="1173"/>
        <w:gridCol w:w="5103"/>
      </w:tblGrid>
      <w:tr w:rsidR="009F1913" w:rsidRPr="00437B5E" w:rsidTr="00BD0DED">
        <w:trPr>
          <w:trHeight w:val="171"/>
        </w:trPr>
        <w:tc>
          <w:tcPr>
            <w:tcW w:w="3188" w:type="dxa"/>
          </w:tcPr>
          <w:p w:rsidR="009F1913" w:rsidRPr="00437B5E" w:rsidRDefault="009F1913" w:rsidP="00BD0D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F1913" w:rsidRPr="00437B5E" w:rsidRDefault="009F1913" w:rsidP="003A3A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1913" w:rsidRPr="00437B5E" w:rsidRDefault="009F1913" w:rsidP="00BD0DED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D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F1913" w:rsidRPr="00437B5E" w:rsidTr="00BD0DED">
        <w:trPr>
          <w:trHeight w:val="1195"/>
        </w:trPr>
        <w:tc>
          <w:tcPr>
            <w:tcW w:w="3188" w:type="dxa"/>
          </w:tcPr>
          <w:p w:rsidR="009F1913" w:rsidRPr="00437B5E" w:rsidRDefault="009F1913" w:rsidP="003A3A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F1913" w:rsidRPr="00437B5E" w:rsidRDefault="009F1913" w:rsidP="003A3A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1913" w:rsidRPr="007D0E1B" w:rsidRDefault="009F1913" w:rsidP="007D0E1B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проезда в 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ческом транспорте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(инвал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дам) Великой Отечественной войны</w:t>
            </w:r>
          </w:p>
        </w:tc>
      </w:tr>
    </w:tbl>
    <w:p w:rsidR="00B91D32" w:rsidRDefault="00B91D32" w:rsidP="00B91D32"/>
    <w:p w:rsidR="009F1913" w:rsidRDefault="009F1913" w:rsidP="00B91D32"/>
    <w:p w:rsidR="009F1913" w:rsidRPr="00C2515E" w:rsidRDefault="009F1913" w:rsidP="009F191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A21EFA" w:rsidRDefault="00A21EFA" w:rsidP="00515CC0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ного содержания, созданных фашистами и их союзниками в период второй мировой войны, лиц, награжденных знаком «Жителю блокадного Ленингр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да», получивших справки, подтверждающие право бесплатного проезда в г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родском электрическом транспорте</w:t>
      </w:r>
      <w:r w:rsidR="00413C4C">
        <w:rPr>
          <w:rFonts w:ascii="Times New Roman" w:hAnsi="Times New Roman" w:cs="Times New Roman"/>
          <w:b w:val="0"/>
          <w:color w:val="auto"/>
          <w:sz w:val="28"/>
          <w:szCs w:val="28"/>
        </w:rPr>
        <w:t>, и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электронные транспортные карты</w:t>
      </w:r>
      <w:r w:rsidR="009F1913"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F1913"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F1913" w:rsidRPr="00C2515E" w:rsidRDefault="009F1913" w:rsidP="00515CC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_________________ месяц 20___ г.</w:t>
      </w:r>
    </w:p>
    <w:p w:rsidR="009F1913" w:rsidRPr="00C2515E" w:rsidRDefault="009F1913" w:rsidP="00515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913" w:rsidRDefault="009F1913" w:rsidP="009F19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3BC7" w:rsidRPr="001C3BC7" w:rsidRDefault="001C3BC7" w:rsidP="001C3BC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2051"/>
        <w:gridCol w:w="2060"/>
        <w:gridCol w:w="2126"/>
      </w:tblGrid>
      <w:tr w:rsidR="009523BB" w:rsidRPr="001C3BC7" w:rsidTr="00952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C3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23BB" w:rsidRPr="001C3BC7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 xml:space="preserve">Ф.И.О. </w:t>
            </w:r>
          </w:p>
          <w:p w:rsidR="009523BB" w:rsidRPr="001C3BC7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6579B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№ электронной транспортной карты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A50400">
            <w:pPr>
              <w:pStyle w:val="af1"/>
              <w:ind w:left="-33" w:right="-108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Дата выдачи эле</w:t>
            </w:r>
            <w:r w:rsidRPr="001C3BC7">
              <w:rPr>
                <w:rFonts w:ascii="Times New Roman" w:hAnsi="Times New Roman" w:cs="Times New Roman"/>
              </w:rPr>
              <w:t>к</w:t>
            </w:r>
            <w:r w:rsidRPr="001C3BC7">
              <w:rPr>
                <w:rFonts w:ascii="Times New Roman" w:hAnsi="Times New Roman" w:cs="Times New Roman"/>
              </w:rPr>
              <w:t>тронной тран</w:t>
            </w:r>
            <w:r w:rsidRPr="001C3BC7">
              <w:rPr>
                <w:rFonts w:ascii="Times New Roman" w:hAnsi="Times New Roman" w:cs="Times New Roman"/>
              </w:rPr>
              <w:t>с</w:t>
            </w:r>
            <w:r w:rsidRPr="001C3BC7">
              <w:rPr>
                <w:rFonts w:ascii="Times New Roman" w:hAnsi="Times New Roman" w:cs="Times New Roman"/>
              </w:rPr>
              <w:t>портной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BB" w:rsidRDefault="009523BB" w:rsidP="006579B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C3BC7">
              <w:rPr>
                <w:rFonts w:ascii="Times New Roman" w:hAnsi="Times New Roman" w:cs="Times New Roman"/>
              </w:rPr>
              <w:t xml:space="preserve"> справки, в</w:t>
            </w:r>
            <w:r w:rsidRPr="001C3BC7">
              <w:rPr>
                <w:rFonts w:ascii="Times New Roman" w:hAnsi="Times New Roman" w:cs="Times New Roman"/>
              </w:rPr>
              <w:t>ы</w:t>
            </w:r>
            <w:r w:rsidRPr="001C3BC7">
              <w:rPr>
                <w:rFonts w:ascii="Times New Roman" w:hAnsi="Times New Roman" w:cs="Times New Roman"/>
              </w:rPr>
              <w:t>данной 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«УСПН г.Пятигорска»</w:t>
            </w:r>
            <w:r w:rsidRPr="001C3BC7">
              <w:rPr>
                <w:rFonts w:ascii="Times New Roman" w:hAnsi="Times New Roman" w:cs="Times New Roman"/>
              </w:rPr>
              <w:t xml:space="preserve"> </w:t>
            </w:r>
          </w:p>
          <w:p w:rsidR="009523BB" w:rsidRPr="001C3BC7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3BB" w:rsidRPr="001C3BC7" w:rsidTr="00952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3BB" w:rsidRPr="001C3BC7" w:rsidTr="00952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523BB" w:rsidRPr="001C3BC7" w:rsidTr="00952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1C3BC7" w:rsidRDefault="001C3BC7" w:rsidP="001C3BC7"/>
    <w:p w:rsidR="009F1913" w:rsidRDefault="009F1913" w:rsidP="009F19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3BC7" w:rsidRPr="00C2515E" w:rsidRDefault="001C3BC7" w:rsidP="009F19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Руководитель   _______________               _______________________</w:t>
      </w:r>
    </w:p>
    <w:p w:rsidR="009F1913" w:rsidRPr="00C2515E" w:rsidRDefault="009F1913" w:rsidP="009F19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515E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2515E">
        <w:rPr>
          <w:rFonts w:ascii="Times New Roman" w:hAnsi="Times New Roman" w:cs="Times New Roman"/>
        </w:rPr>
        <w:t>(расшифровка подписи)</w:t>
      </w:r>
    </w:p>
    <w:p w:rsidR="009F1913" w:rsidRPr="00C2515E" w:rsidRDefault="009F1913" w:rsidP="009F1913">
      <w:pPr>
        <w:pStyle w:val="a7"/>
        <w:ind w:right="-10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_______________________                         </w:t>
      </w:r>
    </w:p>
    <w:p w:rsidR="009F1913" w:rsidRPr="005A4771" w:rsidRDefault="009F1913" w:rsidP="009F19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2515E">
        <w:rPr>
          <w:rFonts w:ascii="Times New Roman" w:hAnsi="Times New Roman" w:cs="Times New Roman"/>
        </w:rPr>
        <w:t>(подпись)                                                (расшифровка подписи)</w:t>
      </w:r>
    </w:p>
    <w:p w:rsidR="009F1913" w:rsidRPr="005A4771" w:rsidRDefault="009F1913" w:rsidP="009F1913">
      <w:pPr>
        <w:pStyle w:val="a7"/>
        <w:rPr>
          <w:rFonts w:ascii="Times New Roman" w:hAnsi="Times New Roman" w:cs="Times New Roman"/>
        </w:rPr>
      </w:pPr>
    </w:p>
    <w:p w:rsidR="009F1913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913" w:rsidRDefault="009F1913" w:rsidP="00B91D32"/>
    <w:p w:rsidR="009F1913" w:rsidRDefault="009F1913" w:rsidP="00B91D32"/>
    <w:p w:rsidR="009F1913" w:rsidRDefault="009F1913" w:rsidP="00B91D32"/>
    <w:p w:rsidR="00E84ED2" w:rsidRDefault="00E84ED2" w:rsidP="00B91D32"/>
    <w:p w:rsidR="003B0C27" w:rsidRDefault="003B0C27" w:rsidP="00B91D32"/>
    <w:p w:rsidR="003B0C27" w:rsidRDefault="003B0C27" w:rsidP="00B91D32"/>
    <w:p w:rsidR="003B0C27" w:rsidRDefault="003B0C27" w:rsidP="00B91D32"/>
    <w:p w:rsidR="00E84ED2" w:rsidRDefault="00E84ED2" w:rsidP="00B91D32"/>
    <w:p w:rsidR="00E84ED2" w:rsidRDefault="00E84ED2" w:rsidP="00B91D32"/>
    <w:p w:rsidR="00E84ED2" w:rsidRDefault="00E84ED2" w:rsidP="00B91D32"/>
    <w:p w:rsidR="009523BB" w:rsidRDefault="009523BB" w:rsidP="00B91D32"/>
    <w:p w:rsidR="00346774" w:rsidRDefault="00346774" w:rsidP="00B91D32"/>
    <w:p w:rsidR="00346774" w:rsidRDefault="00346774" w:rsidP="00B91D32"/>
    <w:p w:rsidR="00E84ED2" w:rsidRDefault="00E84ED2" w:rsidP="00B91D32"/>
    <w:p w:rsidR="00E84ED2" w:rsidRDefault="00E84ED2" w:rsidP="00B91D32"/>
    <w:tbl>
      <w:tblPr>
        <w:tblW w:w="9464" w:type="dxa"/>
        <w:tblLook w:val="01E0"/>
      </w:tblPr>
      <w:tblGrid>
        <w:gridCol w:w="3188"/>
        <w:gridCol w:w="1173"/>
        <w:gridCol w:w="5103"/>
      </w:tblGrid>
      <w:tr w:rsidR="0042218E" w:rsidRPr="00437B5E" w:rsidTr="0042218E">
        <w:trPr>
          <w:trHeight w:val="171"/>
        </w:trPr>
        <w:tc>
          <w:tcPr>
            <w:tcW w:w="3188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437B5E" w:rsidRDefault="0042218E" w:rsidP="00BD0DED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D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218E" w:rsidRPr="00437B5E" w:rsidTr="0042218E">
        <w:tc>
          <w:tcPr>
            <w:tcW w:w="3188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7D0E1B" w:rsidRDefault="0042218E" w:rsidP="007D0E1B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проезда в 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ческом транспорте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(инвал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дам) Великой Отечественной войны</w:t>
            </w:r>
          </w:p>
        </w:tc>
      </w:tr>
    </w:tbl>
    <w:p w:rsidR="00FF4D43" w:rsidRPr="00FF4D43" w:rsidRDefault="00FF4D43" w:rsidP="00FF4D43"/>
    <w:p w:rsidR="00BD0DED" w:rsidRPr="0005458D" w:rsidRDefault="00E1100F" w:rsidP="00E1100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</w:pP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АКТ СВЕРКИ</w:t>
      </w:r>
    </w:p>
    <w:p w:rsidR="00E1100F" w:rsidRPr="0005458D" w:rsidRDefault="00BD0DED" w:rsidP="00E1100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</w:pP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количества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имеющих справки, подтверждающие право бесплатного проезда в городском электрическом транспорте</w:t>
      </w:r>
      <w:r w:rsidR="00413C4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, и </w:t>
      </w: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электронные транспортные карты</w:t>
      </w:r>
      <w:r w:rsidR="00413C4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,</w:t>
      </w: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 </w:t>
      </w:r>
      <w:r w:rsidR="00E1100F"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на</w:t>
      </w: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_______________</w:t>
      </w:r>
      <w:r w:rsidR="00E1100F"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месяц  20___ г.</w:t>
      </w:r>
    </w:p>
    <w:p w:rsidR="00BD0DED" w:rsidRPr="00BD0DED" w:rsidRDefault="00BD0DED" w:rsidP="00BD0DED"/>
    <w:p w:rsidR="00E1100F" w:rsidRPr="005A4771" w:rsidRDefault="00E1100F" w:rsidP="00E1100F">
      <w:pPr>
        <w:rPr>
          <w:rFonts w:ascii="Times New Roman" w:hAnsi="Times New Roman" w:cs="Times New Roman"/>
          <w:sz w:val="12"/>
          <w:szCs w:val="12"/>
        </w:rPr>
      </w:pPr>
    </w:p>
    <w:p w:rsidR="00BD0DED" w:rsidRPr="0005458D" w:rsidRDefault="00E1100F" w:rsidP="00BD0DED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05458D">
        <w:rPr>
          <w:rFonts w:ascii="Times New Roman" w:hAnsi="Times New Roman" w:cs="Times New Roman"/>
          <w:noProof/>
          <w:sz w:val="24"/>
          <w:szCs w:val="24"/>
        </w:rPr>
        <w:t xml:space="preserve"> Мы нижеподписавшиеся, с одной стороны представитель ______</w:t>
      </w:r>
      <w:r w:rsidR="0005458D"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05458D">
        <w:rPr>
          <w:rFonts w:ascii="Times New Roman" w:hAnsi="Times New Roman" w:cs="Times New Roman"/>
          <w:noProof/>
          <w:sz w:val="24"/>
          <w:szCs w:val="24"/>
        </w:rPr>
        <w:t>__</w:t>
      </w:r>
      <w:r w:rsidR="00BD0DED" w:rsidRPr="0005458D">
        <w:rPr>
          <w:rFonts w:ascii="Times New Roman" w:hAnsi="Times New Roman" w:cs="Times New Roman"/>
          <w:sz w:val="24"/>
          <w:szCs w:val="24"/>
        </w:rPr>
        <w:t>_</w:t>
      </w:r>
      <w:r w:rsidRPr="0005458D">
        <w:rPr>
          <w:rFonts w:ascii="Times New Roman" w:hAnsi="Times New Roman" w:cs="Times New Roman"/>
          <w:sz w:val="24"/>
          <w:szCs w:val="24"/>
        </w:rPr>
        <w:t>_______</w:t>
      </w:r>
      <w:r w:rsidR="00BD0DED" w:rsidRPr="0005458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D0DED" w:rsidRPr="00C63B9C" w:rsidRDefault="00BD0DED" w:rsidP="00BD0DED">
      <w:pPr>
        <w:pStyle w:val="a6"/>
        <w:jc w:val="right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>(наименование организации)</w:t>
      </w:r>
    </w:p>
    <w:p w:rsidR="0005458D" w:rsidRPr="0005458D" w:rsidRDefault="00BD0DED" w:rsidP="00054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noProof/>
          <w:sz w:val="24"/>
          <w:szCs w:val="24"/>
        </w:rPr>
        <w:t>в  лице___________________________________________, с другой стороны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 xml:space="preserve"> представитель _______________________ в лице__________</w:t>
      </w:r>
      <w:r w:rsidR="0005458D"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>___________________</w:t>
      </w:r>
    </w:p>
    <w:p w:rsidR="0005458D" w:rsidRPr="00C63B9C" w:rsidRDefault="0005458D" w:rsidP="0005458D">
      <w:pPr>
        <w:pStyle w:val="a6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</w:t>
      </w:r>
      <w:r w:rsidRPr="00C63B9C">
        <w:rPr>
          <w:rFonts w:ascii="Times New Roman" w:hAnsi="Times New Roman" w:cs="Times New Roman"/>
          <w:noProof/>
        </w:rPr>
        <w:t>(наименование организации)</w:t>
      </w:r>
    </w:p>
    <w:p w:rsidR="00E1100F" w:rsidRPr="0005458D" w:rsidRDefault="00E1100F" w:rsidP="0005458D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05458D">
        <w:rPr>
          <w:rFonts w:ascii="Times New Roman" w:hAnsi="Times New Roman" w:cs="Times New Roman"/>
          <w:noProof/>
          <w:sz w:val="24"/>
          <w:szCs w:val="24"/>
        </w:rPr>
        <w:t xml:space="preserve">составили настоящий акт сверки 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>количества граждан из числа участников боев за город Пятигорск и членов их семей, участников Великой Отечествен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ной войны, инвалидов Великой Отечественной войны, бывших несовершен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нолетних узников концлагерей, гетто, других мест принудительного содер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жания, созданных фашистами и их союзниками в период второй мировой войны, лиц, награжденных знаком «Жителю блокадного Ленинграда», имею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щих справки, подтверждающие право бесплатного проезда в городском электри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ческом транспорте</w:t>
      </w:r>
      <w:r w:rsidR="00413C4C">
        <w:rPr>
          <w:rFonts w:ascii="Times New Roman" w:hAnsi="Times New Roman" w:cs="Times New Roman"/>
          <w:noProof/>
          <w:sz w:val="24"/>
          <w:szCs w:val="24"/>
        </w:rPr>
        <w:t>,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278B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>электронные транспортные карты</w:t>
      </w:r>
      <w:r w:rsidR="00413C4C">
        <w:rPr>
          <w:rFonts w:ascii="Times New Roman" w:hAnsi="Times New Roman" w:cs="Times New Roman"/>
          <w:noProof/>
          <w:sz w:val="24"/>
          <w:szCs w:val="24"/>
        </w:rPr>
        <w:t>,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 xml:space="preserve"> на __________ месяц  20___г. </w:t>
      </w:r>
      <w:r w:rsidRPr="0005458D">
        <w:rPr>
          <w:rFonts w:ascii="Times New Roman" w:hAnsi="Times New Roman" w:cs="Times New Roman"/>
          <w:noProof/>
          <w:sz w:val="24"/>
          <w:szCs w:val="24"/>
        </w:rPr>
        <w:t>путем обоюдной проверки записей и документов</w:t>
      </w:r>
    </w:p>
    <w:p w:rsidR="00E1100F" w:rsidRDefault="00E1100F" w:rsidP="00E1100F">
      <w:pPr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УСТАНОВЛЕНО: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95564C" w:rsidRPr="0005458D" w:rsidTr="00B027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05458D" w:rsidRDefault="0095564C" w:rsidP="00413C4C">
            <w:pPr>
              <w:pStyle w:val="a6"/>
              <w:spacing w:line="240" w:lineRule="exac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По данным предприятия, осуществляю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щего перевозку </w:t>
            </w:r>
            <w:r w:rsidR="00B0278B" w:rsidRP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участник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ов</w:t>
            </w:r>
            <w:r w:rsidR="00B0278B" w:rsidRP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(инвалид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ов</w:t>
            </w:r>
            <w:r w:rsidR="00B0278B" w:rsidRP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) Великой Отечественной войны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, коли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чество граждан из числа участников боев за го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род Пятигорск и членов их семей, участни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ков Великой Отечественной войны, инвали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дов Великой Отечест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t>венной войны, бывших несовершен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нолетних узников концлагерей, гет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то, др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t>угих мест принудительного содер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жа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ния, созданных фашистами и их союзниками в период второй мировой войны, лиц, награж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денных знаком «Жителю блокадного Ленин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града», имеющих справки, подтверждающие право бесплатн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t>ого проезда в городском элек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три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ческом транспорте</w:t>
            </w:r>
            <w:r w:rsidR="00675127"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и 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электронные транс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портные карты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на _______ месяц  20__г. составляет ____ чел.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05458D" w:rsidRDefault="0095564C" w:rsidP="00C377F7">
            <w:pPr>
              <w:pStyle w:val="a6"/>
              <w:spacing w:line="240" w:lineRule="exac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По данным МУ «УСПН г.</w:t>
            </w:r>
            <w:r w:rsidR="00076C90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Пятигорска» 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количе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ство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ного содержа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ния, созданных фашистами и их союзниками в период второй мировой войны, лиц, награжден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ных знаком «Жителю блокад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ного Ленинграда», имеющих </w:t>
            </w:r>
            <w:r w:rsidR="00A83D3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право </w:t>
            </w:r>
            <w:r w:rsidR="00C377F7" w:rsidRP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>бесплат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C377F7" w:rsidRP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>ного проезда в городском электриче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C377F7" w:rsidRP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ском транспорте </w:t>
            </w:r>
            <w:r w:rsidR="00A83D33">
              <w:rPr>
                <w:rFonts w:ascii="Times New Roman" w:hAnsi="Times New Roman" w:cs="Times New Roman"/>
                <w:noProof/>
                <w:sz w:val="22"/>
                <w:szCs w:val="22"/>
              </w:rPr>
              <w:t>и получив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>ших</w:t>
            </w:r>
            <w:r w:rsidR="00A83D3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справки, под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тверждающие право бесплатного проезда в городском электрическом транспорте</w:t>
            </w:r>
            <w:r w:rsidR="00675127"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 w:rsidR="00413C4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и </w:t>
            </w:r>
            <w:r w:rsidR="00413C4C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электронные транс</w:t>
            </w:r>
            <w:r w:rsidR="00413C4C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портные карты,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t>на _________ месяц  20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__г. сост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t>авляет __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___ чел.</w:t>
            </w:r>
          </w:p>
        </w:tc>
      </w:tr>
      <w:tr w:rsidR="0005458D" w:rsidRPr="0005458D" w:rsidTr="00B0278B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58D" w:rsidRPr="0005458D" w:rsidRDefault="0005458D" w:rsidP="0005458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58D" w:rsidRPr="0005458D" w:rsidRDefault="0005458D" w:rsidP="00142059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A169F" w:rsidRPr="006A169F" w:rsidTr="00ED77A3">
        <w:trPr>
          <w:trHeight w:val="7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</w:t>
            </w:r>
          </w:p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 «УСПН г. Пятигорска»  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75127" w:rsidRPr="006A169F" w:rsidRDefault="006A169F" w:rsidP="006A16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бухгалтер</w:t>
            </w:r>
          </w:p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ind w:firstLine="34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бухгалтер</w:t>
            </w:r>
          </w:p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ind w:firstLine="34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05458D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Реквизиты: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Реквизиты:</w:t>
            </w: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05458D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bookmarkEnd w:id="0"/>
    </w:tbl>
    <w:p w:rsidR="006C1706" w:rsidRDefault="006C1706" w:rsidP="00514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C1706" w:rsidSect="009A467E"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4A" w:rsidRDefault="00B3534A" w:rsidP="00BC66B5">
      <w:r>
        <w:separator/>
      </w:r>
    </w:p>
  </w:endnote>
  <w:endnote w:type="continuationSeparator" w:id="1">
    <w:p w:rsidR="00B3534A" w:rsidRDefault="00B3534A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4A" w:rsidRDefault="00B3534A" w:rsidP="00BC66B5">
      <w:r>
        <w:separator/>
      </w:r>
    </w:p>
  </w:footnote>
  <w:footnote w:type="continuationSeparator" w:id="1">
    <w:p w:rsidR="00B3534A" w:rsidRDefault="00B3534A" w:rsidP="00BC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01" w:rsidRPr="00BC66B5" w:rsidRDefault="00F47149">
    <w:pPr>
      <w:pStyle w:val="af5"/>
      <w:jc w:val="right"/>
      <w:rPr>
        <w:rFonts w:ascii="Times New Roman" w:hAnsi="Times New Roman"/>
        <w:sz w:val="28"/>
        <w:szCs w:val="28"/>
      </w:rPr>
    </w:pPr>
    <w:r w:rsidRPr="00BC66B5">
      <w:rPr>
        <w:rFonts w:ascii="Times New Roman" w:hAnsi="Times New Roman"/>
        <w:sz w:val="28"/>
        <w:szCs w:val="28"/>
      </w:rPr>
      <w:fldChar w:fldCharType="begin"/>
    </w:r>
    <w:r w:rsidR="000C3101" w:rsidRPr="00BC66B5">
      <w:rPr>
        <w:rFonts w:ascii="Times New Roman" w:hAnsi="Times New Roman"/>
        <w:sz w:val="28"/>
        <w:szCs w:val="28"/>
      </w:rPr>
      <w:instrText xml:space="preserve"> PAGE   \* MERGEFORMAT </w:instrText>
    </w:r>
    <w:r w:rsidRPr="00BC66B5">
      <w:rPr>
        <w:rFonts w:ascii="Times New Roman" w:hAnsi="Times New Roman"/>
        <w:sz w:val="28"/>
        <w:szCs w:val="28"/>
      </w:rPr>
      <w:fldChar w:fldCharType="separate"/>
    </w:r>
    <w:r w:rsidR="009F29CD">
      <w:rPr>
        <w:rFonts w:ascii="Times New Roman" w:hAnsi="Times New Roman"/>
        <w:noProof/>
        <w:sz w:val="28"/>
        <w:szCs w:val="28"/>
      </w:rPr>
      <w:t>6</w:t>
    </w:r>
    <w:r w:rsidRPr="00BC66B5">
      <w:rPr>
        <w:rFonts w:ascii="Times New Roman" w:hAnsi="Times New Roman"/>
        <w:sz w:val="28"/>
        <w:szCs w:val="28"/>
      </w:rPr>
      <w:fldChar w:fldCharType="end"/>
    </w:r>
  </w:p>
  <w:p w:rsidR="000C3101" w:rsidRDefault="000C310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A070CC5"/>
    <w:multiLevelType w:val="hybridMultilevel"/>
    <w:tmpl w:val="383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207DCC"/>
    <w:multiLevelType w:val="hybridMultilevel"/>
    <w:tmpl w:val="93E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7500"/>
    <w:rsid w:val="000215B6"/>
    <w:rsid w:val="0002218B"/>
    <w:rsid w:val="0002401E"/>
    <w:rsid w:val="000240CA"/>
    <w:rsid w:val="000242AD"/>
    <w:rsid w:val="000245FE"/>
    <w:rsid w:val="00025116"/>
    <w:rsid w:val="00026245"/>
    <w:rsid w:val="00027290"/>
    <w:rsid w:val="00030679"/>
    <w:rsid w:val="00031FB1"/>
    <w:rsid w:val="00032D4A"/>
    <w:rsid w:val="00033EE5"/>
    <w:rsid w:val="00034EEF"/>
    <w:rsid w:val="000352BC"/>
    <w:rsid w:val="00042625"/>
    <w:rsid w:val="00042DDF"/>
    <w:rsid w:val="00042E68"/>
    <w:rsid w:val="00043E7E"/>
    <w:rsid w:val="00045940"/>
    <w:rsid w:val="00045ECC"/>
    <w:rsid w:val="00045F04"/>
    <w:rsid w:val="00046DB3"/>
    <w:rsid w:val="00051717"/>
    <w:rsid w:val="0005293A"/>
    <w:rsid w:val="00052C4D"/>
    <w:rsid w:val="00052E2F"/>
    <w:rsid w:val="000532A4"/>
    <w:rsid w:val="00054288"/>
    <w:rsid w:val="0005448F"/>
    <w:rsid w:val="0005458D"/>
    <w:rsid w:val="000548AF"/>
    <w:rsid w:val="0005525F"/>
    <w:rsid w:val="0005554E"/>
    <w:rsid w:val="00055C24"/>
    <w:rsid w:val="000564A0"/>
    <w:rsid w:val="00056713"/>
    <w:rsid w:val="00056C06"/>
    <w:rsid w:val="00057474"/>
    <w:rsid w:val="00057C44"/>
    <w:rsid w:val="000607CA"/>
    <w:rsid w:val="00061BBB"/>
    <w:rsid w:val="00061F5F"/>
    <w:rsid w:val="0006241B"/>
    <w:rsid w:val="00062E42"/>
    <w:rsid w:val="0006311D"/>
    <w:rsid w:val="0006361A"/>
    <w:rsid w:val="00064A23"/>
    <w:rsid w:val="000651C7"/>
    <w:rsid w:val="0006694B"/>
    <w:rsid w:val="00066B53"/>
    <w:rsid w:val="00066BFB"/>
    <w:rsid w:val="000702A7"/>
    <w:rsid w:val="00070412"/>
    <w:rsid w:val="000706FE"/>
    <w:rsid w:val="000710AA"/>
    <w:rsid w:val="00073627"/>
    <w:rsid w:val="00073BD7"/>
    <w:rsid w:val="00073EAA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26F1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2881"/>
    <w:rsid w:val="0009311C"/>
    <w:rsid w:val="00093254"/>
    <w:rsid w:val="000933D3"/>
    <w:rsid w:val="00093DE2"/>
    <w:rsid w:val="00094795"/>
    <w:rsid w:val="0009775B"/>
    <w:rsid w:val="000A039E"/>
    <w:rsid w:val="000A1263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617C"/>
    <w:rsid w:val="000B631A"/>
    <w:rsid w:val="000B6641"/>
    <w:rsid w:val="000B7C77"/>
    <w:rsid w:val="000C0BB3"/>
    <w:rsid w:val="000C16E6"/>
    <w:rsid w:val="000C286B"/>
    <w:rsid w:val="000C3101"/>
    <w:rsid w:val="000C3980"/>
    <w:rsid w:val="000C40AC"/>
    <w:rsid w:val="000C4670"/>
    <w:rsid w:val="000C6345"/>
    <w:rsid w:val="000C657B"/>
    <w:rsid w:val="000C6928"/>
    <w:rsid w:val="000C7AC7"/>
    <w:rsid w:val="000D0491"/>
    <w:rsid w:val="000D0B84"/>
    <w:rsid w:val="000D11C9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FD2"/>
    <w:rsid w:val="000F07D3"/>
    <w:rsid w:val="000F0CF0"/>
    <w:rsid w:val="000F1B0C"/>
    <w:rsid w:val="000F2570"/>
    <w:rsid w:val="000F2CC8"/>
    <w:rsid w:val="000F53B1"/>
    <w:rsid w:val="000F5AEC"/>
    <w:rsid w:val="000F6E99"/>
    <w:rsid w:val="000F7914"/>
    <w:rsid w:val="0010011C"/>
    <w:rsid w:val="001008BA"/>
    <w:rsid w:val="0010107B"/>
    <w:rsid w:val="001013ED"/>
    <w:rsid w:val="001016B5"/>
    <w:rsid w:val="00101DDD"/>
    <w:rsid w:val="00102018"/>
    <w:rsid w:val="001040CE"/>
    <w:rsid w:val="00105A15"/>
    <w:rsid w:val="00106437"/>
    <w:rsid w:val="001071D6"/>
    <w:rsid w:val="00115863"/>
    <w:rsid w:val="00116323"/>
    <w:rsid w:val="0011635D"/>
    <w:rsid w:val="0012063F"/>
    <w:rsid w:val="00121754"/>
    <w:rsid w:val="0012475D"/>
    <w:rsid w:val="00125FAB"/>
    <w:rsid w:val="00127E85"/>
    <w:rsid w:val="001306CC"/>
    <w:rsid w:val="00131653"/>
    <w:rsid w:val="001336E2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3F71"/>
    <w:rsid w:val="001444EB"/>
    <w:rsid w:val="00144E2D"/>
    <w:rsid w:val="00145877"/>
    <w:rsid w:val="00146F62"/>
    <w:rsid w:val="00150158"/>
    <w:rsid w:val="001502BF"/>
    <w:rsid w:val="0015191E"/>
    <w:rsid w:val="00151974"/>
    <w:rsid w:val="00152232"/>
    <w:rsid w:val="001534E9"/>
    <w:rsid w:val="001538BA"/>
    <w:rsid w:val="0015440F"/>
    <w:rsid w:val="00154CE7"/>
    <w:rsid w:val="00155687"/>
    <w:rsid w:val="0016021D"/>
    <w:rsid w:val="00160FA5"/>
    <w:rsid w:val="00161268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3B3D"/>
    <w:rsid w:val="00184B42"/>
    <w:rsid w:val="00184CA1"/>
    <w:rsid w:val="0018670B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3BC7"/>
    <w:rsid w:val="001C4718"/>
    <w:rsid w:val="001C63A7"/>
    <w:rsid w:val="001C74AB"/>
    <w:rsid w:val="001D08CE"/>
    <w:rsid w:val="001D4E53"/>
    <w:rsid w:val="001D6395"/>
    <w:rsid w:val="001D66FE"/>
    <w:rsid w:val="001D7057"/>
    <w:rsid w:val="001D70AA"/>
    <w:rsid w:val="001D7206"/>
    <w:rsid w:val="001D724B"/>
    <w:rsid w:val="001E064B"/>
    <w:rsid w:val="001E0DCE"/>
    <w:rsid w:val="001E2DD3"/>
    <w:rsid w:val="001E2E84"/>
    <w:rsid w:val="001E5BE1"/>
    <w:rsid w:val="001E632B"/>
    <w:rsid w:val="001E73A5"/>
    <w:rsid w:val="001E7B3A"/>
    <w:rsid w:val="001F0399"/>
    <w:rsid w:val="001F0AD2"/>
    <w:rsid w:val="001F3603"/>
    <w:rsid w:val="001F364D"/>
    <w:rsid w:val="001F4F19"/>
    <w:rsid w:val="001F51D1"/>
    <w:rsid w:val="001F5E9E"/>
    <w:rsid w:val="001F727A"/>
    <w:rsid w:val="001F7296"/>
    <w:rsid w:val="00200055"/>
    <w:rsid w:val="00202733"/>
    <w:rsid w:val="00202D66"/>
    <w:rsid w:val="00204931"/>
    <w:rsid w:val="00204E13"/>
    <w:rsid w:val="00205935"/>
    <w:rsid w:val="00205BCA"/>
    <w:rsid w:val="00205F07"/>
    <w:rsid w:val="002060D8"/>
    <w:rsid w:val="0020695B"/>
    <w:rsid w:val="00207F1A"/>
    <w:rsid w:val="00210187"/>
    <w:rsid w:val="00210FAA"/>
    <w:rsid w:val="002125AD"/>
    <w:rsid w:val="00214090"/>
    <w:rsid w:val="00215C97"/>
    <w:rsid w:val="00215D82"/>
    <w:rsid w:val="002174C3"/>
    <w:rsid w:val="00217DF7"/>
    <w:rsid w:val="00220AD4"/>
    <w:rsid w:val="00220F76"/>
    <w:rsid w:val="00221F90"/>
    <w:rsid w:val="00222645"/>
    <w:rsid w:val="0022301D"/>
    <w:rsid w:val="002234B2"/>
    <w:rsid w:val="00224A65"/>
    <w:rsid w:val="00225669"/>
    <w:rsid w:val="00226ED6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57DF1"/>
    <w:rsid w:val="00260A91"/>
    <w:rsid w:val="002628B6"/>
    <w:rsid w:val="0026358C"/>
    <w:rsid w:val="002644BE"/>
    <w:rsid w:val="002645C3"/>
    <w:rsid w:val="00264AC0"/>
    <w:rsid w:val="00264DCD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76F95"/>
    <w:rsid w:val="002773EC"/>
    <w:rsid w:val="00280336"/>
    <w:rsid w:val="00281A3B"/>
    <w:rsid w:val="002839EB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97516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561F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B45"/>
    <w:rsid w:val="002D5D29"/>
    <w:rsid w:val="002E0124"/>
    <w:rsid w:val="002E0F3A"/>
    <w:rsid w:val="002E1645"/>
    <w:rsid w:val="002E2B7F"/>
    <w:rsid w:val="002E3DBD"/>
    <w:rsid w:val="002E562B"/>
    <w:rsid w:val="002E7E37"/>
    <w:rsid w:val="002F0B35"/>
    <w:rsid w:val="002F13BB"/>
    <w:rsid w:val="002F1683"/>
    <w:rsid w:val="002F2265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7E0E"/>
    <w:rsid w:val="00307F04"/>
    <w:rsid w:val="003107F1"/>
    <w:rsid w:val="00310B24"/>
    <w:rsid w:val="00310FBE"/>
    <w:rsid w:val="00312D84"/>
    <w:rsid w:val="00313228"/>
    <w:rsid w:val="003139D8"/>
    <w:rsid w:val="00313C97"/>
    <w:rsid w:val="003148BD"/>
    <w:rsid w:val="00314997"/>
    <w:rsid w:val="003174DD"/>
    <w:rsid w:val="00317EA5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753"/>
    <w:rsid w:val="00336EE6"/>
    <w:rsid w:val="00337FED"/>
    <w:rsid w:val="00341413"/>
    <w:rsid w:val="00341D24"/>
    <w:rsid w:val="00342066"/>
    <w:rsid w:val="00342260"/>
    <w:rsid w:val="0034277E"/>
    <w:rsid w:val="003428F1"/>
    <w:rsid w:val="00343261"/>
    <w:rsid w:val="00343DF4"/>
    <w:rsid w:val="00344436"/>
    <w:rsid w:val="00344496"/>
    <w:rsid w:val="003448F7"/>
    <w:rsid w:val="0034662E"/>
    <w:rsid w:val="00346774"/>
    <w:rsid w:val="00347906"/>
    <w:rsid w:val="00351C27"/>
    <w:rsid w:val="00352604"/>
    <w:rsid w:val="003534AA"/>
    <w:rsid w:val="00354138"/>
    <w:rsid w:val="00354395"/>
    <w:rsid w:val="0035503B"/>
    <w:rsid w:val="00355347"/>
    <w:rsid w:val="00357096"/>
    <w:rsid w:val="003576F4"/>
    <w:rsid w:val="00357F0F"/>
    <w:rsid w:val="00370178"/>
    <w:rsid w:val="00370FC4"/>
    <w:rsid w:val="003712FB"/>
    <w:rsid w:val="00372D0C"/>
    <w:rsid w:val="00373DE8"/>
    <w:rsid w:val="00373E99"/>
    <w:rsid w:val="00373F9B"/>
    <w:rsid w:val="003769B9"/>
    <w:rsid w:val="00376AA6"/>
    <w:rsid w:val="00376DA5"/>
    <w:rsid w:val="00376E41"/>
    <w:rsid w:val="00377452"/>
    <w:rsid w:val="003805DD"/>
    <w:rsid w:val="003809A1"/>
    <w:rsid w:val="00381D97"/>
    <w:rsid w:val="003821A6"/>
    <w:rsid w:val="003825E7"/>
    <w:rsid w:val="003829AD"/>
    <w:rsid w:val="00382BD5"/>
    <w:rsid w:val="00383E2C"/>
    <w:rsid w:val="00385196"/>
    <w:rsid w:val="00386207"/>
    <w:rsid w:val="003862EE"/>
    <w:rsid w:val="00386746"/>
    <w:rsid w:val="00390E3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25AD"/>
    <w:rsid w:val="003A3863"/>
    <w:rsid w:val="003A3A50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0C27"/>
    <w:rsid w:val="003B1B87"/>
    <w:rsid w:val="003B2C40"/>
    <w:rsid w:val="003B5584"/>
    <w:rsid w:val="003B5B0E"/>
    <w:rsid w:val="003C00C1"/>
    <w:rsid w:val="003C0842"/>
    <w:rsid w:val="003C0F8D"/>
    <w:rsid w:val="003C1298"/>
    <w:rsid w:val="003C1F60"/>
    <w:rsid w:val="003C29A5"/>
    <w:rsid w:val="003C4C45"/>
    <w:rsid w:val="003C5EE2"/>
    <w:rsid w:val="003D174C"/>
    <w:rsid w:val="003D2887"/>
    <w:rsid w:val="003D39FA"/>
    <w:rsid w:val="003D3A08"/>
    <w:rsid w:val="003D3A99"/>
    <w:rsid w:val="003D4223"/>
    <w:rsid w:val="003D5DDC"/>
    <w:rsid w:val="003D65D5"/>
    <w:rsid w:val="003D675C"/>
    <w:rsid w:val="003D6765"/>
    <w:rsid w:val="003D7AFE"/>
    <w:rsid w:val="003E037A"/>
    <w:rsid w:val="003E090D"/>
    <w:rsid w:val="003E0A7C"/>
    <w:rsid w:val="003E1B1B"/>
    <w:rsid w:val="003E295D"/>
    <w:rsid w:val="003E2D1B"/>
    <w:rsid w:val="003E3AF3"/>
    <w:rsid w:val="003E4479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3F7FCE"/>
    <w:rsid w:val="00400126"/>
    <w:rsid w:val="00401361"/>
    <w:rsid w:val="00401A3B"/>
    <w:rsid w:val="00402C27"/>
    <w:rsid w:val="00402E1D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33FA"/>
    <w:rsid w:val="00413C4C"/>
    <w:rsid w:val="00414797"/>
    <w:rsid w:val="004160AA"/>
    <w:rsid w:val="00416D8B"/>
    <w:rsid w:val="00417D20"/>
    <w:rsid w:val="004206A2"/>
    <w:rsid w:val="0042218E"/>
    <w:rsid w:val="004221A1"/>
    <w:rsid w:val="004224DF"/>
    <w:rsid w:val="004237CE"/>
    <w:rsid w:val="004241DA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779"/>
    <w:rsid w:val="00442994"/>
    <w:rsid w:val="00442DAF"/>
    <w:rsid w:val="004445DB"/>
    <w:rsid w:val="004471A5"/>
    <w:rsid w:val="00451BA3"/>
    <w:rsid w:val="004524B7"/>
    <w:rsid w:val="00453608"/>
    <w:rsid w:val="00453B0E"/>
    <w:rsid w:val="004554AA"/>
    <w:rsid w:val="00456834"/>
    <w:rsid w:val="00457AC8"/>
    <w:rsid w:val="004600F4"/>
    <w:rsid w:val="0046082E"/>
    <w:rsid w:val="00461013"/>
    <w:rsid w:val="00461E9B"/>
    <w:rsid w:val="004634ED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80044"/>
    <w:rsid w:val="004806FA"/>
    <w:rsid w:val="004815A1"/>
    <w:rsid w:val="00481F64"/>
    <w:rsid w:val="004823CB"/>
    <w:rsid w:val="00482B83"/>
    <w:rsid w:val="00484A71"/>
    <w:rsid w:val="00485C52"/>
    <w:rsid w:val="00486316"/>
    <w:rsid w:val="004876CE"/>
    <w:rsid w:val="0049088B"/>
    <w:rsid w:val="00493AE3"/>
    <w:rsid w:val="00493BA9"/>
    <w:rsid w:val="00495A7E"/>
    <w:rsid w:val="00495C89"/>
    <w:rsid w:val="00496DBA"/>
    <w:rsid w:val="004A4B3C"/>
    <w:rsid w:val="004A55E4"/>
    <w:rsid w:val="004A6569"/>
    <w:rsid w:val="004A6599"/>
    <w:rsid w:val="004B0FC5"/>
    <w:rsid w:val="004B1699"/>
    <w:rsid w:val="004B1A09"/>
    <w:rsid w:val="004B7328"/>
    <w:rsid w:val="004B7A36"/>
    <w:rsid w:val="004B7C09"/>
    <w:rsid w:val="004C040D"/>
    <w:rsid w:val="004C2FDB"/>
    <w:rsid w:val="004C39E5"/>
    <w:rsid w:val="004C42F5"/>
    <w:rsid w:val="004C448C"/>
    <w:rsid w:val="004C54B0"/>
    <w:rsid w:val="004C5656"/>
    <w:rsid w:val="004C6EEE"/>
    <w:rsid w:val="004C7410"/>
    <w:rsid w:val="004C7859"/>
    <w:rsid w:val="004D0337"/>
    <w:rsid w:val="004D135B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6CB"/>
    <w:rsid w:val="004F0BC7"/>
    <w:rsid w:val="004F271F"/>
    <w:rsid w:val="004F36D8"/>
    <w:rsid w:val="004F384D"/>
    <w:rsid w:val="004F41F9"/>
    <w:rsid w:val="004F46EB"/>
    <w:rsid w:val="004F4B6A"/>
    <w:rsid w:val="004F52CA"/>
    <w:rsid w:val="004F54A4"/>
    <w:rsid w:val="004F6684"/>
    <w:rsid w:val="004F6DE3"/>
    <w:rsid w:val="004F7EF9"/>
    <w:rsid w:val="00500F7D"/>
    <w:rsid w:val="005014AE"/>
    <w:rsid w:val="0050272D"/>
    <w:rsid w:val="00504AD8"/>
    <w:rsid w:val="00505F9A"/>
    <w:rsid w:val="005064A9"/>
    <w:rsid w:val="005065B3"/>
    <w:rsid w:val="00506FF9"/>
    <w:rsid w:val="00510088"/>
    <w:rsid w:val="00510AEC"/>
    <w:rsid w:val="00510ECA"/>
    <w:rsid w:val="00511E97"/>
    <w:rsid w:val="00514B2C"/>
    <w:rsid w:val="00515CC0"/>
    <w:rsid w:val="00515F3D"/>
    <w:rsid w:val="005163E1"/>
    <w:rsid w:val="005167B6"/>
    <w:rsid w:val="00516C3A"/>
    <w:rsid w:val="005174C4"/>
    <w:rsid w:val="00517C6F"/>
    <w:rsid w:val="00521728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5D2F"/>
    <w:rsid w:val="00547836"/>
    <w:rsid w:val="00547FD8"/>
    <w:rsid w:val="0055066C"/>
    <w:rsid w:val="005521F6"/>
    <w:rsid w:val="0055377E"/>
    <w:rsid w:val="00554411"/>
    <w:rsid w:val="005545AB"/>
    <w:rsid w:val="00554F37"/>
    <w:rsid w:val="005569C7"/>
    <w:rsid w:val="00556BDF"/>
    <w:rsid w:val="00561027"/>
    <w:rsid w:val="005618E2"/>
    <w:rsid w:val="00561FF5"/>
    <w:rsid w:val="0056203E"/>
    <w:rsid w:val="005622F6"/>
    <w:rsid w:val="00564E1A"/>
    <w:rsid w:val="00565DCC"/>
    <w:rsid w:val="00565FB0"/>
    <w:rsid w:val="005660D5"/>
    <w:rsid w:val="005670B4"/>
    <w:rsid w:val="00567416"/>
    <w:rsid w:val="0057007D"/>
    <w:rsid w:val="0057315A"/>
    <w:rsid w:val="00573E2E"/>
    <w:rsid w:val="005749F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87D2D"/>
    <w:rsid w:val="0059048E"/>
    <w:rsid w:val="00591D03"/>
    <w:rsid w:val="00591EB3"/>
    <w:rsid w:val="005927E5"/>
    <w:rsid w:val="0059380D"/>
    <w:rsid w:val="00594EF8"/>
    <w:rsid w:val="00594F4A"/>
    <w:rsid w:val="00595473"/>
    <w:rsid w:val="005A03CF"/>
    <w:rsid w:val="005A09FB"/>
    <w:rsid w:val="005A0CF0"/>
    <w:rsid w:val="005A38D8"/>
    <w:rsid w:val="005A41BC"/>
    <w:rsid w:val="005A4771"/>
    <w:rsid w:val="005A4834"/>
    <w:rsid w:val="005A50DF"/>
    <w:rsid w:val="005A5D65"/>
    <w:rsid w:val="005A782A"/>
    <w:rsid w:val="005B03A0"/>
    <w:rsid w:val="005B046F"/>
    <w:rsid w:val="005B07A0"/>
    <w:rsid w:val="005B0852"/>
    <w:rsid w:val="005B0C7E"/>
    <w:rsid w:val="005B2C28"/>
    <w:rsid w:val="005B3166"/>
    <w:rsid w:val="005B4F2A"/>
    <w:rsid w:val="005B6ECC"/>
    <w:rsid w:val="005B6FA1"/>
    <w:rsid w:val="005C08EE"/>
    <w:rsid w:val="005C0F3B"/>
    <w:rsid w:val="005C11CE"/>
    <w:rsid w:val="005C14BD"/>
    <w:rsid w:val="005C3C90"/>
    <w:rsid w:val="005C3E2A"/>
    <w:rsid w:val="005C4BF6"/>
    <w:rsid w:val="005C617E"/>
    <w:rsid w:val="005C6511"/>
    <w:rsid w:val="005C6885"/>
    <w:rsid w:val="005C6EE0"/>
    <w:rsid w:val="005D0677"/>
    <w:rsid w:val="005D0BDF"/>
    <w:rsid w:val="005D1518"/>
    <w:rsid w:val="005D2BA3"/>
    <w:rsid w:val="005D300A"/>
    <w:rsid w:val="005D4B92"/>
    <w:rsid w:val="005D4FA1"/>
    <w:rsid w:val="005D5051"/>
    <w:rsid w:val="005D5B63"/>
    <w:rsid w:val="005D655E"/>
    <w:rsid w:val="005D7223"/>
    <w:rsid w:val="005D7B8C"/>
    <w:rsid w:val="005D7E4B"/>
    <w:rsid w:val="005E1298"/>
    <w:rsid w:val="005E221F"/>
    <w:rsid w:val="005E4713"/>
    <w:rsid w:val="005E59B8"/>
    <w:rsid w:val="005E606B"/>
    <w:rsid w:val="005E7F86"/>
    <w:rsid w:val="005F0CCB"/>
    <w:rsid w:val="005F1D79"/>
    <w:rsid w:val="005F2928"/>
    <w:rsid w:val="005F67F6"/>
    <w:rsid w:val="005F6A58"/>
    <w:rsid w:val="005F6CC7"/>
    <w:rsid w:val="005F7890"/>
    <w:rsid w:val="005F78A5"/>
    <w:rsid w:val="00600286"/>
    <w:rsid w:val="00600C1E"/>
    <w:rsid w:val="006010AC"/>
    <w:rsid w:val="006013EA"/>
    <w:rsid w:val="00603212"/>
    <w:rsid w:val="006032F5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0066"/>
    <w:rsid w:val="006321A5"/>
    <w:rsid w:val="00632F5B"/>
    <w:rsid w:val="00635087"/>
    <w:rsid w:val="00637A4B"/>
    <w:rsid w:val="006405EB"/>
    <w:rsid w:val="0064092E"/>
    <w:rsid w:val="0064171A"/>
    <w:rsid w:val="00641802"/>
    <w:rsid w:val="00641958"/>
    <w:rsid w:val="006457C6"/>
    <w:rsid w:val="0064667B"/>
    <w:rsid w:val="00647275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9B1"/>
    <w:rsid w:val="00657A34"/>
    <w:rsid w:val="00657D18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5127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4D03"/>
    <w:rsid w:val="00685442"/>
    <w:rsid w:val="00685DFE"/>
    <w:rsid w:val="006863D2"/>
    <w:rsid w:val="00687070"/>
    <w:rsid w:val="0068791F"/>
    <w:rsid w:val="00687A6E"/>
    <w:rsid w:val="00691472"/>
    <w:rsid w:val="00691D88"/>
    <w:rsid w:val="006934C2"/>
    <w:rsid w:val="00694522"/>
    <w:rsid w:val="006A0EC5"/>
    <w:rsid w:val="006A15F9"/>
    <w:rsid w:val="006A169F"/>
    <w:rsid w:val="006A3395"/>
    <w:rsid w:val="006A53C2"/>
    <w:rsid w:val="006A55F1"/>
    <w:rsid w:val="006A5AD9"/>
    <w:rsid w:val="006A5C92"/>
    <w:rsid w:val="006A5EA2"/>
    <w:rsid w:val="006A7661"/>
    <w:rsid w:val="006A7ADF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1C62"/>
    <w:rsid w:val="006D2567"/>
    <w:rsid w:val="006D42AF"/>
    <w:rsid w:val="006D42B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1B0F"/>
    <w:rsid w:val="006E3A74"/>
    <w:rsid w:val="006E71AF"/>
    <w:rsid w:val="006F22C0"/>
    <w:rsid w:val="006F282F"/>
    <w:rsid w:val="006F2999"/>
    <w:rsid w:val="006F2BB7"/>
    <w:rsid w:val="006F2C06"/>
    <w:rsid w:val="006F2D30"/>
    <w:rsid w:val="006F2E29"/>
    <w:rsid w:val="006F2FB9"/>
    <w:rsid w:val="006F77A2"/>
    <w:rsid w:val="00700AAD"/>
    <w:rsid w:val="00700BE8"/>
    <w:rsid w:val="00701E5B"/>
    <w:rsid w:val="00702768"/>
    <w:rsid w:val="00702C55"/>
    <w:rsid w:val="007030C1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0C72"/>
    <w:rsid w:val="0071194E"/>
    <w:rsid w:val="00714810"/>
    <w:rsid w:val="00714A18"/>
    <w:rsid w:val="00715999"/>
    <w:rsid w:val="00715F05"/>
    <w:rsid w:val="00716458"/>
    <w:rsid w:val="0071734A"/>
    <w:rsid w:val="00721622"/>
    <w:rsid w:val="00721B81"/>
    <w:rsid w:val="0072317F"/>
    <w:rsid w:val="00724F5C"/>
    <w:rsid w:val="007254E4"/>
    <w:rsid w:val="00725E64"/>
    <w:rsid w:val="0072629E"/>
    <w:rsid w:val="007268CE"/>
    <w:rsid w:val="00727393"/>
    <w:rsid w:val="0072760C"/>
    <w:rsid w:val="00727C36"/>
    <w:rsid w:val="00730B07"/>
    <w:rsid w:val="0073136D"/>
    <w:rsid w:val="007333C0"/>
    <w:rsid w:val="00734162"/>
    <w:rsid w:val="00735520"/>
    <w:rsid w:val="00736006"/>
    <w:rsid w:val="00736875"/>
    <w:rsid w:val="00736946"/>
    <w:rsid w:val="00736DC2"/>
    <w:rsid w:val="00737753"/>
    <w:rsid w:val="007378B5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943"/>
    <w:rsid w:val="00753A44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6E4C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D95"/>
    <w:rsid w:val="007B0F39"/>
    <w:rsid w:val="007B7944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D023D"/>
    <w:rsid w:val="007D0A98"/>
    <w:rsid w:val="007D0E1B"/>
    <w:rsid w:val="007D1175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4E1C"/>
    <w:rsid w:val="007E6EFC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800DA6"/>
    <w:rsid w:val="00801BDB"/>
    <w:rsid w:val="00802733"/>
    <w:rsid w:val="008048DC"/>
    <w:rsid w:val="008050E9"/>
    <w:rsid w:val="008057C2"/>
    <w:rsid w:val="008058A3"/>
    <w:rsid w:val="00806933"/>
    <w:rsid w:val="0080709C"/>
    <w:rsid w:val="00807853"/>
    <w:rsid w:val="00807A63"/>
    <w:rsid w:val="0081058B"/>
    <w:rsid w:val="008118B7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2B7C"/>
    <w:rsid w:val="00824448"/>
    <w:rsid w:val="00824EC0"/>
    <w:rsid w:val="008259C5"/>
    <w:rsid w:val="00825EF2"/>
    <w:rsid w:val="00827CF5"/>
    <w:rsid w:val="008306A2"/>
    <w:rsid w:val="00830F7A"/>
    <w:rsid w:val="0083477F"/>
    <w:rsid w:val="00835702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46FD7"/>
    <w:rsid w:val="0084797A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7067"/>
    <w:rsid w:val="00877F38"/>
    <w:rsid w:val="0088015B"/>
    <w:rsid w:val="00880646"/>
    <w:rsid w:val="008811FC"/>
    <w:rsid w:val="008837BA"/>
    <w:rsid w:val="00886258"/>
    <w:rsid w:val="00886AB7"/>
    <w:rsid w:val="00886FA0"/>
    <w:rsid w:val="0089195E"/>
    <w:rsid w:val="00892552"/>
    <w:rsid w:val="00892C1C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B09"/>
    <w:rsid w:val="008A2CAB"/>
    <w:rsid w:val="008A31C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5CC"/>
    <w:rsid w:val="008C3AC6"/>
    <w:rsid w:val="008C537E"/>
    <w:rsid w:val="008C5C81"/>
    <w:rsid w:val="008C7A2F"/>
    <w:rsid w:val="008D12B6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8C1"/>
    <w:rsid w:val="008F2F92"/>
    <w:rsid w:val="008F477A"/>
    <w:rsid w:val="008F56BA"/>
    <w:rsid w:val="008F5D48"/>
    <w:rsid w:val="008F6276"/>
    <w:rsid w:val="008F6A56"/>
    <w:rsid w:val="008F6ED4"/>
    <w:rsid w:val="00900682"/>
    <w:rsid w:val="00901B64"/>
    <w:rsid w:val="009025E3"/>
    <w:rsid w:val="0090289A"/>
    <w:rsid w:val="00904F09"/>
    <w:rsid w:val="00905DB7"/>
    <w:rsid w:val="00906500"/>
    <w:rsid w:val="009065E2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529"/>
    <w:rsid w:val="00937E2A"/>
    <w:rsid w:val="00940691"/>
    <w:rsid w:val="0094140F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1A29"/>
    <w:rsid w:val="009523BB"/>
    <w:rsid w:val="00952477"/>
    <w:rsid w:val="00952F45"/>
    <w:rsid w:val="009541BB"/>
    <w:rsid w:val="009543E1"/>
    <w:rsid w:val="00955364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445F"/>
    <w:rsid w:val="009668ED"/>
    <w:rsid w:val="00967061"/>
    <w:rsid w:val="0096758F"/>
    <w:rsid w:val="00973DD6"/>
    <w:rsid w:val="0097443A"/>
    <w:rsid w:val="00974F5F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6602"/>
    <w:rsid w:val="0098735C"/>
    <w:rsid w:val="009904C7"/>
    <w:rsid w:val="00991B32"/>
    <w:rsid w:val="00991E98"/>
    <w:rsid w:val="00992758"/>
    <w:rsid w:val="009953F3"/>
    <w:rsid w:val="009976A5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D56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A0C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93A"/>
    <w:rsid w:val="009D0D37"/>
    <w:rsid w:val="009D0DFA"/>
    <w:rsid w:val="009D0F99"/>
    <w:rsid w:val="009D1D8A"/>
    <w:rsid w:val="009D2CB8"/>
    <w:rsid w:val="009D4124"/>
    <w:rsid w:val="009D4139"/>
    <w:rsid w:val="009D4730"/>
    <w:rsid w:val="009D5888"/>
    <w:rsid w:val="009D698A"/>
    <w:rsid w:val="009D6CB5"/>
    <w:rsid w:val="009D73DD"/>
    <w:rsid w:val="009E01D8"/>
    <w:rsid w:val="009E2E01"/>
    <w:rsid w:val="009E3140"/>
    <w:rsid w:val="009E334B"/>
    <w:rsid w:val="009E57EE"/>
    <w:rsid w:val="009E606D"/>
    <w:rsid w:val="009F1913"/>
    <w:rsid w:val="009F1973"/>
    <w:rsid w:val="009F20E3"/>
    <w:rsid w:val="009F29CD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1EFA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9B"/>
    <w:rsid w:val="00A33EC9"/>
    <w:rsid w:val="00A3492C"/>
    <w:rsid w:val="00A35231"/>
    <w:rsid w:val="00A35EF2"/>
    <w:rsid w:val="00A36508"/>
    <w:rsid w:val="00A37C22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400"/>
    <w:rsid w:val="00A50EAF"/>
    <w:rsid w:val="00A51608"/>
    <w:rsid w:val="00A52BA1"/>
    <w:rsid w:val="00A52DC3"/>
    <w:rsid w:val="00A53187"/>
    <w:rsid w:val="00A534C6"/>
    <w:rsid w:val="00A540EC"/>
    <w:rsid w:val="00A556A8"/>
    <w:rsid w:val="00A55D44"/>
    <w:rsid w:val="00A57C1F"/>
    <w:rsid w:val="00A57F35"/>
    <w:rsid w:val="00A61E93"/>
    <w:rsid w:val="00A6425E"/>
    <w:rsid w:val="00A655DD"/>
    <w:rsid w:val="00A65F41"/>
    <w:rsid w:val="00A67A85"/>
    <w:rsid w:val="00A67BCB"/>
    <w:rsid w:val="00A70212"/>
    <w:rsid w:val="00A706B9"/>
    <w:rsid w:val="00A70988"/>
    <w:rsid w:val="00A71A9B"/>
    <w:rsid w:val="00A72C3E"/>
    <w:rsid w:val="00A72D2D"/>
    <w:rsid w:val="00A74750"/>
    <w:rsid w:val="00A74D37"/>
    <w:rsid w:val="00A762AC"/>
    <w:rsid w:val="00A773B6"/>
    <w:rsid w:val="00A77C90"/>
    <w:rsid w:val="00A80123"/>
    <w:rsid w:val="00A81A29"/>
    <w:rsid w:val="00A82694"/>
    <w:rsid w:val="00A8275E"/>
    <w:rsid w:val="00A83D33"/>
    <w:rsid w:val="00A84DBC"/>
    <w:rsid w:val="00A868D7"/>
    <w:rsid w:val="00A87470"/>
    <w:rsid w:val="00A8792F"/>
    <w:rsid w:val="00A902EE"/>
    <w:rsid w:val="00A9064C"/>
    <w:rsid w:val="00A90E8E"/>
    <w:rsid w:val="00A9173A"/>
    <w:rsid w:val="00A91EA1"/>
    <w:rsid w:val="00A91F30"/>
    <w:rsid w:val="00A931F4"/>
    <w:rsid w:val="00A93883"/>
    <w:rsid w:val="00A93EC3"/>
    <w:rsid w:val="00A9477D"/>
    <w:rsid w:val="00A9569D"/>
    <w:rsid w:val="00A956DC"/>
    <w:rsid w:val="00A96083"/>
    <w:rsid w:val="00A97294"/>
    <w:rsid w:val="00AA1142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4D55"/>
    <w:rsid w:val="00AB59A7"/>
    <w:rsid w:val="00AB6C7B"/>
    <w:rsid w:val="00AC2388"/>
    <w:rsid w:val="00AC262A"/>
    <w:rsid w:val="00AC35AA"/>
    <w:rsid w:val="00AC3A44"/>
    <w:rsid w:val="00AC4860"/>
    <w:rsid w:val="00AC4DCD"/>
    <w:rsid w:val="00AC57F6"/>
    <w:rsid w:val="00AC5810"/>
    <w:rsid w:val="00AC76D5"/>
    <w:rsid w:val="00AD001A"/>
    <w:rsid w:val="00AD07AC"/>
    <w:rsid w:val="00AD1B8F"/>
    <w:rsid w:val="00AD29D5"/>
    <w:rsid w:val="00AD507D"/>
    <w:rsid w:val="00AD5E22"/>
    <w:rsid w:val="00AD61DA"/>
    <w:rsid w:val="00AD779E"/>
    <w:rsid w:val="00AD7F2B"/>
    <w:rsid w:val="00AE0025"/>
    <w:rsid w:val="00AE0465"/>
    <w:rsid w:val="00AE0487"/>
    <w:rsid w:val="00AE04E4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59D"/>
    <w:rsid w:val="00AF75D3"/>
    <w:rsid w:val="00AF7C2D"/>
    <w:rsid w:val="00B005F9"/>
    <w:rsid w:val="00B01D83"/>
    <w:rsid w:val="00B01F29"/>
    <w:rsid w:val="00B0278B"/>
    <w:rsid w:val="00B032E6"/>
    <w:rsid w:val="00B03B7A"/>
    <w:rsid w:val="00B0432A"/>
    <w:rsid w:val="00B046F0"/>
    <w:rsid w:val="00B05245"/>
    <w:rsid w:val="00B057AE"/>
    <w:rsid w:val="00B05FCD"/>
    <w:rsid w:val="00B11990"/>
    <w:rsid w:val="00B13294"/>
    <w:rsid w:val="00B13415"/>
    <w:rsid w:val="00B136BD"/>
    <w:rsid w:val="00B14D72"/>
    <w:rsid w:val="00B14FC5"/>
    <w:rsid w:val="00B1540A"/>
    <w:rsid w:val="00B15452"/>
    <w:rsid w:val="00B15713"/>
    <w:rsid w:val="00B224D5"/>
    <w:rsid w:val="00B22E07"/>
    <w:rsid w:val="00B23CA0"/>
    <w:rsid w:val="00B243DB"/>
    <w:rsid w:val="00B255DC"/>
    <w:rsid w:val="00B25F30"/>
    <w:rsid w:val="00B2629A"/>
    <w:rsid w:val="00B26591"/>
    <w:rsid w:val="00B270F5"/>
    <w:rsid w:val="00B32D71"/>
    <w:rsid w:val="00B33B0E"/>
    <w:rsid w:val="00B33D40"/>
    <w:rsid w:val="00B34237"/>
    <w:rsid w:val="00B34BA3"/>
    <w:rsid w:val="00B3534A"/>
    <w:rsid w:val="00B3645C"/>
    <w:rsid w:val="00B368B2"/>
    <w:rsid w:val="00B40BF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483B"/>
    <w:rsid w:val="00B576CD"/>
    <w:rsid w:val="00B61BBE"/>
    <w:rsid w:val="00B64086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310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853"/>
    <w:rsid w:val="00B93D4C"/>
    <w:rsid w:val="00B947E4"/>
    <w:rsid w:val="00B96198"/>
    <w:rsid w:val="00B961C1"/>
    <w:rsid w:val="00B968D7"/>
    <w:rsid w:val="00B97E43"/>
    <w:rsid w:val="00BA027F"/>
    <w:rsid w:val="00BA0457"/>
    <w:rsid w:val="00BA1F90"/>
    <w:rsid w:val="00BA202F"/>
    <w:rsid w:val="00BA2B39"/>
    <w:rsid w:val="00BA37A6"/>
    <w:rsid w:val="00BA6462"/>
    <w:rsid w:val="00BA655B"/>
    <w:rsid w:val="00BA656F"/>
    <w:rsid w:val="00BA65D5"/>
    <w:rsid w:val="00BA7F0E"/>
    <w:rsid w:val="00BB15FF"/>
    <w:rsid w:val="00BB1E30"/>
    <w:rsid w:val="00BB2936"/>
    <w:rsid w:val="00BB3ACD"/>
    <w:rsid w:val="00BB3BFC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06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0DED"/>
    <w:rsid w:val="00BD14EE"/>
    <w:rsid w:val="00BD174A"/>
    <w:rsid w:val="00BD1A80"/>
    <w:rsid w:val="00BD2E15"/>
    <w:rsid w:val="00BD470C"/>
    <w:rsid w:val="00BD4B7D"/>
    <w:rsid w:val="00BD55BE"/>
    <w:rsid w:val="00BD583B"/>
    <w:rsid w:val="00BD5A63"/>
    <w:rsid w:val="00BD5DA4"/>
    <w:rsid w:val="00BD7EF2"/>
    <w:rsid w:val="00BE0276"/>
    <w:rsid w:val="00BE138B"/>
    <w:rsid w:val="00BE1996"/>
    <w:rsid w:val="00BE220C"/>
    <w:rsid w:val="00BE41BF"/>
    <w:rsid w:val="00BE5428"/>
    <w:rsid w:val="00BE6678"/>
    <w:rsid w:val="00BE7F41"/>
    <w:rsid w:val="00BF25C4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3456"/>
    <w:rsid w:val="00C10364"/>
    <w:rsid w:val="00C11406"/>
    <w:rsid w:val="00C120BB"/>
    <w:rsid w:val="00C12632"/>
    <w:rsid w:val="00C13A16"/>
    <w:rsid w:val="00C13C88"/>
    <w:rsid w:val="00C15523"/>
    <w:rsid w:val="00C15650"/>
    <w:rsid w:val="00C16E28"/>
    <w:rsid w:val="00C16FFC"/>
    <w:rsid w:val="00C17AA5"/>
    <w:rsid w:val="00C20C4F"/>
    <w:rsid w:val="00C20F7C"/>
    <w:rsid w:val="00C2206D"/>
    <w:rsid w:val="00C243AF"/>
    <w:rsid w:val="00C24F98"/>
    <w:rsid w:val="00C24FD9"/>
    <w:rsid w:val="00C2515E"/>
    <w:rsid w:val="00C31CD8"/>
    <w:rsid w:val="00C34958"/>
    <w:rsid w:val="00C350F4"/>
    <w:rsid w:val="00C3558A"/>
    <w:rsid w:val="00C356C8"/>
    <w:rsid w:val="00C37161"/>
    <w:rsid w:val="00C377F7"/>
    <w:rsid w:val="00C3796B"/>
    <w:rsid w:val="00C4074A"/>
    <w:rsid w:val="00C40C35"/>
    <w:rsid w:val="00C40EB1"/>
    <w:rsid w:val="00C41A5B"/>
    <w:rsid w:val="00C41AA7"/>
    <w:rsid w:val="00C41BE4"/>
    <w:rsid w:val="00C4206A"/>
    <w:rsid w:val="00C42B4A"/>
    <w:rsid w:val="00C45ED6"/>
    <w:rsid w:val="00C4610F"/>
    <w:rsid w:val="00C505D2"/>
    <w:rsid w:val="00C50637"/>
    <w:rsid w:val="00C53B0B"/>
    <w:rsid w:val="00C53E1A"/>
    <w:rsid w:val="00C54056"/>
    <w:rsid w:val="00C54395"/>
    <w:rsid w:val="00C549B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0E91"/>
    <w:rsid w:val="00C71672"/>
    <w:rsid w:val="00C7175C"/>
    <w:rsid w:val="00C72352"/>
    <w:rsid w:val="00C732DB"/>
    <w:rsid w:val="00C74556"/>
    <w:rsid w:val="00C766D5"/>
    <w:rsid w:val="00C76C1F"/>
    <w:rsid w:val="00C7738C"/>
    <w:rsid w:val="00C77952"/>
    <w:rsid w:val="00C824B7"/>
    <w:rsid w:val="00C83083"/>
    <w:rsid w:val="00C83834"/>
    <w:rsid w:val="00C84893"/>
    <w:rsid w:val="00C848B6"/>
    <w:rsid w:val="00C86C76"/>
    <w:rsid w:val="00C8766E"/>
    <w:rsid w:val="00C90349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B0808"/>
    <w:rsid w:val="00CB0E26"/>
    <w:rsid w:val="00CB163C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C710B"/>
    <w:rsid w:val="00CC7693"/>
    <w:rsid w:val="00CD087F"/>
    <w:rsid w:val="00CD1095"/>
    <w:rsid w:val="00CD17EA"/>
    <w:rsid w:val="00CD1C64"/>
    <w:rsid w:val="00CD3280"/>
    <w:rsid w:val="00CD3306"/>
    <w:rsid w:val="00CD351A"/>
    <w:rsid w:val="00CD49FB"/>
    <w:rsid w:val="00CD5530"/>
    <w:rsid w:val="00CD5725"/>
    <w:rsid w:val="00CD5DC1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1D37"/>
    <w:rsid w:val="00CF35F7"/>
    <w:rsid w:val="00CF3C9C"/>
    <w:rsid w:val="00CF3DFF"/>
    <w:rsid w:val="00CF6B50"/>
    <w:rsid w:val="00CF6CA9"/>
    <w:rsid w:val="00CF6CFC"/>
    <w:rsid w:val="00CF74AC"/>
    <w:rsid w:val="00CF74FC"/>
    <w:rsid w:val="00CF7824"/>
    <w:rsid w:val="00CF78F6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77A4"/>
    <w:rsid w:val="00D1150A"/>
    <w:rsid w:val="00D118A2"/>
    <w:rsid w:val="00D13655"/>
    <w:rsid w:val="00D13C03"/>
    <w:rsid w:val="00D14D21"/>
    <w:rsid w:val="00D15A49"/>
    <w:rsid w:val="00D16FEC"/>
    <w:rsid w:val="00D21D86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1D60"/>
    <w:rsid w:val="00D73624"/>
    <w:rsid w:val="00D74837"/>
    <w:rsid w:val="00D75758"/>
    <w:rsid w:val="00D75941"/>
    <w:rsid w:val="00D77E22"/>
    <w:rsid w:val="00D80F1F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2A7A"/>
    <w:rsid w:val="00D93BEB"/>
    <w:rsid w:val="00D93CC7"/>
    <w:rsid w:val="00D94C63"/>
    <w:rsid w:val="00D96FDE"/>
    <w:rsid w:val="00DA0496"/>
    <w:rsid w:val="00DA0CC7"/>
    <w:rsid w:val="00DA0CEE"/>
    <w:rsid w:val="00DA145F"/>
    <w:rsid w:val="00DA1B22"/>
    <w:rsid w:val="00DA248C"/>
    <w:rsid w:val="00DA2496"/>
    <w:rsid w:val="00DA2787"/>
    <w:rsid w:val="00DA51FE"/>
    <w:rsid w:val="00DA5E8D"/>
    <w:rsid w:val="00DB0E39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4C9"/>
    <w:rsid w:val="00DB7502"/>
    <w:rsid w:val="00DB7ABE"/>
    <w:rsid w:val="00DB7FBC"/>
    <w:rsid w:val="00DC172C"/>
    <w:rsid w:val="00DC22AB"/>
    <w:rsid w:val="00DC23E7"/>
    <w:rsid w:val="00DC2549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6A6"/>
    <w:rsid w:val="00DE0CC7"/>
    <w:rsid w:val="00DE1FA0"/>
    <w:rsid w:val="00DE3BE8"/>
    <w:rsid w:val="00DE506B"/>
    <w:rsid w:val="00DE5A1F"/>
    <w:rsid w:val="00DE6331"/>
    <w:rsid w:val="00DE7576"/>
    <w:rsid w:val="00DF029A"/>
    <w:rsid w:val="00DF0E4F"/>
    <w:rsid w:val="00DF12C6"/>
    <w:rsid w:val="00DF3F87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6E4D"/>
    <w:rsid w:val="00E2718C"/>
    <w:rsid w:val="00E27246"/>
    <w:rsid w:val="00E27CEF"/>
    <w:rsid w:val="00E30369"/>
    <w:rsid w:val="00E3057E"/>
    <w:rsid w:val="00E31728"/>
    <w:rsid w:val="00E321DE"/>
    <w:rsid w:val="00E32722"/>
    <w:rsid w:val="00E33D1D"/>
    <w:rsid w:val="00E349CD"/>
    <w:rsid w:val="00E34CEF"/>
    <w:rsid w:val="00E356B7"/>
    <w:rsid w:val="00E37428"/>
    <w:rsid w:val="00E37BB5"/>
    <w:rsid w:val="00E40EF5"/>
    <w:rsid w:val="00E41771"/>
    <w:rsid w:val="00E42A4E"/>
    <w:rsid w:val="00E4476F"/>
    <w:rsid w:val="00E447EF"/>
    <w:rsid w:val="00E450BD"/>
    <w:rsid w:val="00E46E89"/>
    <w:rsid w:val="00E47D78"/>
    <w:rsid w:val="00E50873"/>
    <w:rsid w:val="00E52691"/>
    <w:rsid w:val="00E5276E"/>
    <w:rsid w:val="00E5283C"/>
    <w:rsid w:val="00E53130"/>
    <w:rsid w:val="00E53AA0"/>
    <w:rsid w:val="00E5439D"/>
    <w:rsid w:val="00E54D7E"/>
    <w:rsid w:val="00E60451"/>
    <w:rsid w:val="00E60659"/>
    <w:rsid w:val="00E60898"/>
    <w:rsid w:val="00E61202"/>
    <w:rsid w:val="00E62439"/>
    <w:rsid w:val="00E6267F"/>
    <w:rsid w:val="00E62DB9"/>
    <w:rsid w:val="00E63B23"/>
    <w:rsid w:val="00E6448B"/>
    <w:rsid w:val="00E64964"/>
    <w:rsid w:val="00E65507"/>
    <w:rsid w:val="00E658FE"/>
    <w:rsid w:val="00E65EEA"/>
    <w:rsid w:val="00E66CA3"/>
    <w:rsid w:val="00E67943"/>
    <w:rsid w:val="00E707D6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80B51"/>
    <w:rsid w:val="00E80E6F"/>
    <w:rsid w:val="00E810C5"/>
    <w:rsid w:val="00E810F7"/>
    <w:rsid w:val="00E832E6"/>
    <w:rsid w:val="00E84B36"/>
    <w:rsid w:val="00E84ED2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2CD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42F3"/>
    <w:rsid w:val="00EC4B96"/>
    <w:rsid w:val="00EC7DD1"/>
    <w:rsid w:val="00ED1EEA"/>
    <w:rsid w:val="00ED1F6B"/>
    <w:rsid w:val="00ED21AC"/>
    <w:rsid w:val="00ED2271"/>
    <w:rsid w:val="00ED2453"/>
    <w:rsid w:val="00ED57D6"/>
    <w:rsid w:val="00ED5F27"/>
    <w:rsid w:val="00ED6870"/>
    <w:rsid w:val="00ED77A3"/>
    <w:rsid w:val="00ED7EEA"/>
    <w:rsid w:val="00EE0979"/>
    <w:rsid w:val="00EE0A89"/>
    <w:rsid w:val="00EE1C78"/>
    <w:rsid w:val="00EE297B"/>
    <w:rsid w:val="00EE32C9"/>
    <w:rsid w:val="00EE3453"/>
    <w:rsid w:val="00EE3987"/>
    <w:rsid w:val="00EE44A9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1147"/>
    <w:rsid w:val="00F11467"/>
    <w:rsid w:val="00F11611"/>
    <w:rsid w:val="00F1342A"/>
    <w:rsid w:val="00F13E24"/>
    <w:rsid w:val="00F13F31"/>
    <w:rsid w:val="00F1477F"/>
    <w:rsid w:val="00F1560C"/>
    <w:rsid w:val="00F16092"/>
    <w:rsid w:val="00F1693F"/>
    <w:rsid w:val="00F17433"/>
    <w:rsid w:val="00F201FB"/>
    <w:rsid w:val="00F20BDF"/>
    <w:rsid w:val="00F21592"/>
    <w:rsid w:val="00F21A76"/>
    <w:rsid w:val="00F21DE7"/>
    <w:rsid w:val="00F22A07"/>
    <w:rsid w:val="00F22BA5"/>
    <w:rsid w:val="00F23A79"/>
    <w:rsid w:val="00F2507E"/>
    <w:rsid w:val="00F25184"/>
    <w:rsid w:val="00F26844"/>
    <w:rsid w:val="00F2748D"/>
    <w:rsid w:val="00F30DAE"/>
    <w:rsid w:val="00F325E4"/>
    <w:rsid w:val="00F32A99"/>
    <w:rsid w:val="00F32B89"/>
    <w:rsid w:val="00F339FC"/>
    <w:rsid w:val="00F3630B"/>
    <w:rsid w:val="00F36F36"/>
    <w:rsid w:val="00F379E4"/>
    <w:rsid w:val="00F411A1"/>
    <w:rsid w:val="00F42601"/>
    <w:rsid w:val="00F43321"/>
    <w:rsid w:val="00F43703"/>
    <w:rsid w:val="00F43CE5"/>
    <w:rsid w:val="00F445AF"/>
    <w:rsid w:val="00F46C94"/>
    <w:rsid w:val="00F46FDD"/>
    <w:rsid w:val="00F47149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68D"/>
    <w:rsid w:val="00F647D7"/>
    <w:rsid w:val="00F6484E"/>
    <w:rsid w:val="00F67111"/>
    <w:rsid w:val="00F7193B"/>
    <w:rsid w:val="00F72A85"/>
    <w:rsid w:val="00F73085"/>
    <w:rsid w:val="00F7383F"/>
    <w:rsid w:val="00F75CF4"/>
    <w:rsid w:val="00F76CF5"/>
    <w:rsid w:val="00F81042"/>
    <w:rsid w:val="00F819D3"/>
    <w:rsid w:val="00F8227F"/>
    <w:rsid w:val="00F83FD9"/>
    <w:rsid w:val="00F8467E"/>
    <w:rsid w:val="00F8638D"/>
    <w:rsid w:val="00F87351"/>
    <w:rsid w:val="00F90D93"/>
    <w:rsid w:val="00F90F85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9C1"/>
    <w:rsid w:val="00FB337E"/>
    <w:rsid w:val="00FB35AB"/>
    <w:rsid w:val="00FB3743"/>
    <w:rsid w:val="00FB4303"/>
    <w:rsid w:val="00FB64D9"/>
    <w:rsid w:val="00FB6A27"/>
    <w:rsid w:val="00FB6DB5"/>
    <w:rsid w:val="00FB70F0"/>
    <w:rsid w:val="00FC03DA"/>
    <w:rsid w:val="00FC2479"/>
    <w:rsid w:val="00FC2E7C"/>
    <w:rsid w:val="00FC67AA"/>
    <w:rsid w:val="00FC6CDF"/>
    <w:rsid w:val="00FC70A6"/>
    <w:rsid w:val="00FC762B"/>
    <w:rsid w:val="00FC7E47"/>
    <w:rsid w:val="00FD1180"/>
    <w:rsid w:val="00FD15B5"/>
    <w:rsid w:val="00FD1A66"/>
    <w:rsid w:val="00FD310B"/>
    <w:rsid w:val="00FD36FD"/>
    <w:rsid w:val="00FD3BC5"/>
    <w:rsid w:val="00FD44AF"/>
    <w:rsid w:val="00FD660F"/>
    <w:rsid w:val="00FD77E4"/>
    <w:rsid w:val="00FD79F0"/>
    <w:rsid w:val="00FD7C66"/>
    <w:rsid w:val="00FD7E1F"/>
    <w:rsid w:val="00FE15BB"/>
    <w:rsid w:val="00FE3069"/>
    <w:rsid w:val="00FE3E77"/>
    <w:rsid w:val="00FE5432"/>
    <w:rsid w:val="00FE5465"/>
    <w:rsid w:val="00FE5AEE"/>
    <w:rsid w:val="00FE6391"/>
    <w:rsid w:val="00FE66D7"/>
    <w:rsid w:val="00FE7AED"/>
    <w:rsid w:val="00FE7C3D"/>
    <w:rsid w:val="00FF02FD"/>
    <w:rsid w:val="00FF2AAF"/>
    <w:rsid w:val="00FF2AEE"/>
    <w:rsid w:val="00FF3775"/>
    <w:rsid w:val="00FF392C"/>
    <w:rsid w:val="00FF45A0"/>
    <w:rsid w:val="00FF4D43"/>
    <w:rsid w:val="00FF5176"/>
    <w:rsid w:val="00FF5B88"/>
    <w:rsid w:val="00FF6027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  <w:style w:type="paragraph" w:customStyle="1" w:styleId="4">
    <w:name w:val="Без интервала4"/>
    <w:rsid w:val="00373DE8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B40B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BE62621F31DF5C7E44DC32B8A7232F04C011C2C89C83695885C4D87AEB495CEE4F546BF4EC94FECEB7DD0A9EZAtA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62621F31DF5C7E44DC32B8A7232F04C011C2C89487695C89CD8570E31050EC485B34E3EBDDF2CFB7DD02Z9t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62621F31DF5C7E44DC32B8A7232F04C011C2C89C83695885C4D87AEB495CEE4F546BF4EC94FECEB7DD0A9EZAt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62621F31DF5C7E44DC32B8A7232F04C011C2C89C83695885C4D87AEB495CEE4F546BF4EC94FECEB7DD0A9EZAtA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7051-8871-4DBF-838F-1CE7553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16284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inform6</cp:lastModifiedBy>
  <cp:revision>4</cp:revision>
  <cp:lastPrinted>2019-03-13T06:29:00Z</cp:lastPrinted>
  <dcterms:created xsi:type="dcterms:W3CDTF">2019-04-24T08:17:00Z</dcterms:created>
  <dcterms:modified xsi:type="dcterms:W3CDTF">2019-04-24T11:24:00Z</dcterms:modified>
</cp:coreProperties>
</file>