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FB9" w:rsidRPr="00E74A8E" w:rsidRDefault="0027131D" w:rsidP="0027131D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bookmarkStart w:id="0" w:name="sub_2000"/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6F2FB9" w:rsidRPr="00E74A8E" w:rsidRDefault="006F2FB9" w:rsidP="006F2FB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F2FB9" w:rsidRPr="00E74A8E" w:rsidRDefault="006F2FB9" w:rsidP="006F2FB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F2FB9" w:rsidRPr="00E74A8E" w:rsidRDefault="006F2FB9" w:rsidP="006F2FB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F2FB9" w:rsidRDefault="006F2FB9" w:rsidP="006F2FB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F2FB9" w:rsidRDefault="006F2FB9" w:rsidP="006F2FB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54288" w:rsidRPr="002144E4" w:rsidRDefault="00054288" w:rsidP="00054288">
      <w:pPr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</w:p>
    <w:p w:rsidR="00054288" w:rsidRDefault="00054288" w:rsidP="0005428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54288" w:rsidRDefault="00054288" w:rsidP="00054288">
      <w:pPr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города Пятигорска от </w:t>
      </w:r>
      <w:r>
        <w:rPr>
          <w:rFonts w:ascii="Times New Roman" w:hAnsi="Times New Roman"/>
          <w:sz w:val="28"/>
          <w:szCs w:val="28"/>
        </w:rPr>
        <w:t>14</w:t>
      </w:r>
      <w:r w:rsidRPr="00BD583B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5</w:t>
      </w:r>
      <w:r w:rsidRPr="00BD583B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Pr="00BD583B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1657 «</w:t>
      </w:r>
      <w:r w:rsidRPr="00EE0979">
        <w:rPr>
          <w:rFonts w:ascii="Times New Roman" w:hAnsi="Times New Roman" w:cs="Times New Roman"/>
          <w:sz w:val="28"/>
          <w:szCs w:val="28"/>
        </w:rPr>
        <w:t xml:space="preserve">О мерах по реализации муниципальной программы города-курорта Пятигорска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E0979">
        <w:rPr>
          <w:rFonts w:ascii="Times New Roman" w:hAnsi="Times New Roman" w:cs="Times New Roman"/>
          <w:sz w:val="28"/>
          <w:szCs w:val="28"/>
        </w:rPr>
        <w:t>Социальная поддержка граждан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утвержденной </w:t>
      </w:r>
      <w:r w:rsidRPr="00ED409C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города Пятигорска от </w:t>
      </w:r>
      <w:r>
        <w:rPr>
          <w:rFonts w:ascii="Times New Roman" w:hAnsi="Times New Roman" w:cs="Times New Roman"/>
          <w:sz w:val="28"/>
          <w:szCs w:val="28"/>
        </w:rPr>
        <w:t>05.10.</w:t>
      </w:r>
      <w:r w:rsidRPr="00ED409C">
        <w:rPr>
          <w:rFonts w:ascii="Times New Roman" w:hAnsi="Times New Roman" w:cs="Times New Roman"/>
          <w:sz w:val="28"/>
          <w:szCs w:val="28"/>
        </w:rPr>
        <w:t xml:space="preserve">2017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ED409C">
        <w:rPr>
          <w:rFonts w:ascii="Times New Roman" w:hAnsi="Times New Roman" w:cs="Times New Roman"/>
          <w:sz w:val="28"/>
          <w:szCs w:val="28"/>
        </w:rPr>
        <w:t>4398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E0979">
        <w:rPr>
          <w:rFonts w:ascii="Times New Roman" w:hAnsi="Times New Roman" w:cs="Times New Roman"/>
          <w:sz w:val="28"/>
          <w:szCs w:val="28"/>
        </w:rPr>
        <w:t xml:space="preserve">в части </w:t>
      </w:r>
      <w:r w:rsidRPr="00ED409C">
        <w:rPr>
          <w:rFonts w:ascii="Times New Roman" w:hAnsi="Times New Roman" w:cs="Times New Roman"/>
          <w:sz w:val="28"/>
          <w:szCs w:val="28"/>
        </w:rPr>
        <w:t xml:space="preserve">определения механизма реализации </w:t>
      </w:r>
      <w:r>
        <w:rPr>
          <w:rFonts w:ascii="Times New Roman" w:hAnsi="Times New Roman" w:cs="Times New Roman"/>
          <w:sz w:val="28"/>
          <w:szCs w:val="28"/>
        </w:rPr>
        <w:t>основного мероприятия «Тран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портное обеспечение отдельных категорий граждан»</w:t>
      </w:r>
    </w:p>
    <w:p w:rsidR="00054288" w:rsidRPr="008349EC" w:rsidRDefault="00054288" w:rsidP="00054288">
      <w:pPr>
        <w:spacing w:line="240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:rsidR="00054288" w:rsidRPr="008349EC" w:rsidRDefault="00054288" w:rsidP="0005428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054288" w:rsidRPr="00DC2B82" w:rsidRDefault="00054288" w:rsidP="00054288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  <w:r w:rsidRPr="00DC2B82">
        <w:rPr>
          <w:rFonts w:ascii="Times New Roman" w:hAnsi="Times New Roman"/>
          <w:sz w:val="28"/>
          <w:szCs w:val="28"/>
        </w:rPr>
        <w:t>В соответствии Бюджетным кодексом Российской Федерации, Фед</w:t>
      </w:r>
      <w:r w:rsidRPr="00DC2B82">
        <w:rPr>
          <w:rFonts w:ascii="Times New Roman" w:hAnsi="Times New Roman"/>
          <w:sz w:val="28"/>
          <w:szCs w:val="28"/>
        </w:rPr>
        <w:t>е</w:t>
      </w:r>
      <w:r w:rsidRPr="00DC2B82">
        <w:rPr>
          <w:rFonts w:ascii="Times New Roman" w:hAnsi="Times New Roman"/>
          <w:sz w:val="28"/>
          <w:szCs w:val="28"/>
        </w:rPr>
        <w:t>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города-курорта Пятигорска, постановлением администрации города Пятигорска от 05.10.2017 № 4398 «Об утверждении муниципальной программы города-курорта Пятигорска «Социальная по</w:t>
      </w:r>
      <w:r w:rsidRPr="00DC2B82">
        <w:rPr>
          <w:rFonts w:ascii="Times New Roman" w:hAnsi="Times New Roman"/>
          <w:sz w:val="28"/>
          <w:szCs w:val="28"/>
        </w:rPr>
        <w:t>д</w:t>
      </w:r>
      <w:r w:rsidRPr="00DC2B82">
        <w:rPr>
          <w:rFonts w:ascii="Times New Roman" w:hAnsi="Times New Roman"/>
          <w:sz w:val="28"/>
          <w:szCs w:val="28"/>
        </w:rPr>
        <w:t>держка граждан»,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2B82">
        <w:rPr>
          <w:rFonts w:ascii="Times New Roman" w:hAnsi="Times New Roman"/>
          <w:sz w:val="28"/>
          <w:szCs w:val="28"/>
        </w:rPr>
        <w:t>–</w:t>
      </w:r>
    </w:p>
    <w:p w:rsidR="00054288" w:rsidRPr="008349EC" w:rsidRDefault="00054288" w:rsidP="00054288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054288" w:rsidRPr="005A4771" w:rsidRDefault="00054288" w:rsidP="0005428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A4771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54288" w:rsidRPr="008349EC" w:rsidRDefault="00054288" w:rsidP="00054288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C20911" w:rsidRDefault="005F4C89" w:rsidP="005F4C89">
      <w:pPr>
        <w:pStyle w:val="12"/>
        <w:tabs>
          <w:tab w:val="left" w:pos="709"/>
          <w:tab w:val="left" w:pos="1134"/>
        </w:tabs>
        <w:spacing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 Внести</w:t>
      </w:r>
      <w:r w:rsidR="00C20911">
        <w:rPr>
          <w:rFonts w:cs="Times New Roman"/>
          <w:sz w:val="28"/>
          <w:szCs w:val="28"/>
        </w:rPr>
        <w:t xml:space="preserve"> в </w:t>
      </w:r>
      <w:r w:rsidR="002E715D">
        <w:rPr>
          <w:rFonts w:cs="Times New Roman"/>
          <w:sz w:val="28"/>
          <w:szCs w:val="28"/>
        </w:rPr>
        <w:t xml:space="preserve">приложение 2 к постановлению от </w:t>
      </w:r>
      <w:r w:rsidR="002E715D">
        <w:rPr>
          <w:sz w:val="28"/>
          <w:szCs w:val="28"/>
        </w:rPr>
        <w:t>14</w:t>
      </w:r>
      <w:r w:rsidR="002E715D" w:rsidRPr="00BD583B">
        <w:rPr>
          <w:sz w:val="28"/>
          <w:szCs w:val="28"/>
        </w:rPr>
        <w:t>.0</w:t>
      </w:r>
      <w:r w:rsidR="002E715D">
        <w:rPr>
          <w:sz w:val="28"/>
          <w:szCs w:val="28"/>
        </w:rPr>
        <w:t>5</w:t>
      </w:r>
      <w:r w:rsidR="002E715D" w:rsidRPr="00BD583B">
        <w:rPr>
          <w:sz w:val="28"/>
          <w:szCs w:val="28"/>
        </w:rPr>
        <w:t>.201</w:t>
      </w:r>
      <w:r w:rsidR="002E715D">
        <w:rPr>
          <w:sz w:val="28"/>
          <w:szCs w:val="28"/>
        </w:rPr>
        <w:t>8</w:t>
      </w:r>
      <w:r w:rsidR="002E715D" w:rsidRPr="00BD583B">
        <w:rPr>
          <w:sz w:val="28"/>
          <w:szCs w:val="28"/>
        </w:rPr>
        <w:t xml:space="preserve"> № </w:t>
      </w:r>
      <w:r w:rsidR="002E715D">
        <w:rPr>
          <w:sz w:val="28"/>
          <w:szCs w:val="28"/>
        </w:rPr>
        <w:t>1657 «</w:t>
      </w:r>
      <w:r w:rsidR="002E715D" w:rsidRPr="00EE0979">
        <w:rPr>
          <w:rFonts w:cs="Times New Roman"/>
          <w:sz w:val="28"/>
          <w:szCs w:val="28"/>
        </w:rPr>
        <w:t xml:space="preserve">О мерах по реализации муниципальной программы города-курорта Пятигорска </w:t>
      </w:r>
      <w:r w:rsidR="002E715D">
        <w:rPr>
          <w:rFonts w:cs="Times New Roman"/>
          <w:sz w:val="28"/>
          <w:szCs w:val="28"/>
        </w:rPr>
        <w:t>«</w:t>
      </w:r>
      <w:r w:rsidR="002E715D" w:rsidRPr="00EE0979">
        <w:rPr>
          <w:rFonts w:cs="Times New Roman"/>
          <w:sz w:val="28"/>
          <w:szCs w:val="28"/>
        </w:rPr>
        <w:t>Социальная поддержка граждан</w:t>
      </w:r>
      <w:r w:rsidR="002E715D">
        <w:rPr>
          <w:rFonts w:cs="Times New Roman"/>
          <w:sz w:val="28"/>
          <w:szCs w:val="28"/>
        </w:rPr>
        <w:t xml:space="preserve">» </w:t>
      </w:r>
      <w:r w:rsidR="00C20911">
        <w:rPr>
          <w:rFonts w:cs="Times New Roman"/>
          <w:sz w:val="28"/>
          <w:szCs w:val="28"/>
        </w:rPr>
        <w:t>следующие изменения:</w:t>
      </w:r>
    </w:p>
    <w:p w:rsidR="007D023D" w:rsidRDefault="00C20911" w:rsidP="007D023D">
      <w:pPr>
        <w:pStyle w:val="12"/>
        <w:tabs>
          <w:tab w:val="left" w:pos="709"/>
          <w:tab w:val="left" w:pos="1134"/>
        </w:tabs>
        <w:spacing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1.1.</w:t>
      </w:r>
      <w:r w:rsidR="005F4C89">
        <w:rPr>
          <w:rFonts w:cs="Times New Roman"/>
          <w:sz w:val="28"/>
          <w:szCs w:val="28"/>
        </w:rPr>
        <w:t xml:space="preserve"> </w:t>
      </w:r>
      <w:r w:rsidR="002E715D">
        <w:rPr>
          <w:rFonts w:cs="Times New Roman"/>
          <w:sz w:val="28"/>
          <w:szCs w:val="28"/>
        </w:rPr>
        <w:t>А</w:t>
      </w:r>
      <w:r w:rsidR="007D023D">
        <w:rPr>
          <w:rFonts w:cs="Times New Roman"/>
          <w:sz w:val="28"/>
          <w:szCs w:val="28"/>
        </w:rPr>
        <w:t>бзац 2 пункта 2.9</w:t>
      </w:r>
      <w:r w:rsidR="007D023D" w:rsidRPr="008349EC">
        <w:rPr>
          <w:rFonts w:cs="Times New Roman"/>
          <w:sz w:val="28"/>
          <w:szCs w:val="28"/>
        </w:rPr>
        <w:t xml:space="preserve"> </w:t>
      </w:r>
      <w:r w:rsidR="002E715D">
        <w:rPr>
          <w:rFonts w:cs="Times New Roman"/>
          <w:sz w:val="28"/>
          <w:szCs w:val="28"/>
        </w:rPr>
        <w:t xml:space="preserve">изложить </w:t>
      </w:r>
      <w:r w:rsidR="007D023D">
        <w:rPr>
          <w:rFonts w:cs="Times New Roman"/>
          <w:sz w:val="28"/>
          <w:szCs w:val="28"/>
        </w:rPr>
        <w:t>в следующей редакции:</w:t>
      </w:r>
    </w:p>
    <w:p w:rsidR="007D023D" w:rsidRDefault="007D023D" w:rsidP="007D023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A0371">
        <w:rPr>
          <w:rFonts w:ascii="Times New Roman" w:hAnsi="Times New Roman" w:cs="Times New Roman"/>
          <w:sz w:val="28"/>
          <w:szCs w:val="28"/>
        </w:rPr>
        <w:t>«</w:t>
      </w:r>
      <w:r w:rsidRPr="007D023D">
        <w:rPr>
          <w:rFonts w:ascii="Times New Roman" w:hAnsi="Times New Roman" w:cs="Times New Roman"/>
          <w:sz w:val="28"/>
          <w:szCs w:val="28"/>
        </w:rPr>
        <w:t xml:space="preserve">на электронном сервисе ФНС России или любым </w:t>
      </w:r>
      <w:r w:rsidR="003428F1">
        <w:rPr>
          <w:rFonts w:ascii="Times New Roman" w:hAnsi="Times New Roman" w:cs="Times New Roman"/>
          <w:sz w:val="28"/>
          <w:szCs w:val="28"/>
        </w:rPr>
        <w:t>иным</w:t>
      </w:r>
      <w:r w:rsidRPr="007D023D">
        <w:rPr>
          <w:rFonts w:ascii="Times New Roman" w:hAnsi="Times New Roman" w:cs="Times New Roman"/>
          <w:sz w:val="28"/>
          <w:szCs w:val="28"/>
        </w:rPr>
        <w:t xml:space="preserve"> способом:</w:t>
      </w:r>
      <w:r w:rsidRPr="003A0371">
        <w:rPr>
          <w:rFonts w:ascii="Times New Roman" w:hAnsi="Times New Roman" w:cs="Times New Roman"/>
          <w:sz w:val="28"/>
          <w:szCs w:val="28"/>
        </w:rPr>
        <w:t>».</w:t>
      </w:r>
    </w:p>
    <w:p w:rsidR="00C20911" w:rsidRDefault="00C20911" w:rsidP="00C20911">
      <w:pPr>
        <w:pStyle w:val="12"/>
        <w:tabs>
          <w:tab w:val="left" w:pos="709"/>
          <w:tab w:val="left" w:pos="1134"/>
        </w:tabs>
        <w:spacing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1.2. </w:t>
      </w:r>
      <w:r w:rsidR="002E715D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бзац 7 пункта 2.9</w:t>
      </w:r>
      <w:r w:rsidRPr="008349EC">
        <w:rPr>
          <w:rFonts w:cs="Times New Roman"/>
          <w:sz w:val="28"/>
          <w:szCs w:val="28"/>
        </w:rPr>
        <w:t xml:space="preserve"> </w:t>
      </w:r>
      <w:r w:rsidR="002E715D">
        <w:rPr>
          <w:rFonts w:cs="Times New Roman"/>
          <w:sz w:val="28"/>
          <w:szCs w:val="28"/>
        </w:rPr>
        <w:t xml:space="preserve">изложить </w:t>
      </w:r>
      <w:r>
        <w:rPr>
          <w:rFonts w:cs="Times New Roman"/>
          <w:sz w:val="28"/>
          <w:szCs w:val="28"/>
        </w:rPr>
        <w:t>в следующей редакции:</w:t>
      </w:r>
    </w:p>
    <w:p w:rsidR="002E715D" w:rsidRPr="005A4783" w:rsidRDefault="00C20911" w:rsidP="002E715D">
      <w:pPr>
        <w:pStyle w:val="12"/>
        <w:tabs>
          <w:tab w:val="left" w:pos="993"/>
          <w:tab w:val="left" w:pos="1276"/>
          <w:tab w:val="left" w:pos="1440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cs="Times New Roman"/>
          <w:sz w:val="28"/>
          <w:szCs w:val="28"/>
        </w:rPr>
        <w:t xml:space="preserve">«а) </w:t>
      </w:r>
      <w:r w:rsidR="002E715D" w:rsidRPr="005A4783">
        <w:rPr>
          <w:rFonts w:eastAsia="Times New Roman" w:cs="Times New Roman"/>
          <w:kern w:val="0"/>
          <w:sz w:val="28"/>
          <w:szCs w:val="28"/>
          <w:lang w:eastAsia="ru-RU" w:bidi="ar-SA"/>
        </w:rPr>
        <w:t>сведения о наличии (отсутствии) задолженности по уплате страхо</w:t>
      </w:r>
      <w:r w:rsidR="002E715D" w:rsidRPr="005A4783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вых взносов</w:t>
      </w:r>
      <w:r w:rsidR="002E715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на обязательное социальное страхование от несчастных случаев на производстве и профессиональных заболеваний»</w:t>
      </w:r>
      <w:r w:rsidR="002E715D" w:rsidRPr="005A4783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</w:p>
    <w:p w:rsidR="002E715D" w:rsidRDefault="002E715D" w:rsidP="002E715D">
      <w:pPr>
        <w:pStyle w:val="12"/>
        <w:tabs>
          <w:tab w:val="left" w:pos="709"/>
          <w:tab w:val="left" w:pos="1134"/>
        </w:tabs>
        <w:spacing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1.3. Абзац 2 пункта 2.10</w:t>
      </w:r>
      <w:r w:rsidRPr="008349EC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изложить в следующей редакции:</w:t>
      </w:r>
    </w:p>
    <w:p w:rsidR="002E715D" w:rsidRPr="005A4783" w:rsidRDefault="002E715D" w:rsidP="002E715D">
      <w:pPr>
        <w:pStyle w:val="12"/>
        <w:tabs>
          <w:tab w:val="left" w:pos="1440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«</w:t>
      </w:r>
      <w:r w:rsidRPr="005A4783">
        <w:rPr>
          <w:rFonts w:eastAsia="Times New Roman" w:cs="Times New Roman"/>
          <w:kern w:val="0"/>
          <w:sz w:val="28"/>
          <w:szCs w:val="28"/>
          <w:lang w:eastAsia="ru-RU" w:bidi="ar-SA"/>
        </w:rPr>
        <w:t>Не предъявляются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»</w:t>
      </w:r>
      <w:r w:rsidRPr="005A4783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</w:p>
    <w:p w:rsidR="00016C1E" w:rsidRDefault="002E715D" w:rsidP="007D023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Пункт</w:t>
      </w:r>
      <w:r w:rsidRPr="002E715D">
        <w:rPr>
          <w:rFonts w:ascii="Times New Roman" w:hAnsi="Times New Roman" w:cs="Times New Roman"/>
          <w:sz w:val="28"/>
          <w:szCs w:val="28"/>
        </w:rPr>
        <w:t xml:space="preserve"> 2.1</w:t>
      </w:r>
      <w:r>
        <w:rPr>
          <w:rFonts w:ascii="Times New Roman" w:hAnsi="Times New Roman" w:cs="Times New Roman"/>
          <w:sz w:val="28"/>
          <w:szCs w:val="28"/>
        </w:rPr>
        <w:t>1 исключить.</w:t>
      </w:r>
    </w:p>
    <w:p w:rsidR="002E715D" w:rsidRDefault="002E715D" w:rsidP="007D023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E715D" w:rsidRDefault="002E715D" w:rsidP="002E715D">
      <w:pPr>
        <w:pStyle w:val="12"/>
        <w:tabs>
          <w:tab w:val="left" w:pos="709"/>
          <w:tab w:val="left" w:pos="1134"/>
        </w:tabs>
        <w:spacing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 Внести в приложение 3 к постановлению от </w:t>
      </w:r>
      <w:r>
        <w:rPr>
          <w:sz w:val="28"/>
          <w:szCs w:val="28"/>
        </w:rPr>
        <w:t>14</w:t>
      </w:r>
      <w:r w:rsidRPr="00BD583B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BD583B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BD583B">
        <w:rPr>
          <w:sz w:val="28"/>
          <w:szCs w:val="28"/>
        </w:rPr>
        <w:t xml:space="preserve"> № </w:t>
      </w:r>
      <w:r>
        <w:rPr>
          <w:sz w:val="28"/>
          <w:szCs w:val="28"/>
        </w:rPr>
        <w:t>1657 «</w:t>
      </w:r>
      <w:r w:rsidRPr="00EE0979">
        <w:rPr>
          <w:rFonts w:cs="Times New Roman"/>
          <w:sz w:val="28"/>
          <w:szCs w:val="28"/>
        </w:rPr>
        <w:t xml:space="preserve">О мерах по реализации муниципальной программы города-курорта Пятигорска </w:t>
      </w:r>
      <w:r>
        <w:rPr>
          <w:rFonts w:cs="Times New Roman"/>
          <w:sz w:val="28"/>
          <w:szCs w:val="28"/>
        </w:rPr>
        <w:t>«</w:t>
      </w:r>
      <w:r w:rsidRPr="00EE0979">
        <w:rPr>
          <w:rFonts w:cs="Times New Roman"/>
          <w:sz w:val="28"/>
          <w:szCs w:val="28"/>
        </w:rPr>
        <w:t>Социальная поддержка граждан</w:t>
      </w:r>
      <w:r>
        <w:rPr>
          <w:rFonts w:cs="Times New Roman"/>
          <w:sz w:val="28"/>
          <w:szCs w:val="28"/>
        </w:rPr>
        <w:t>» следующие изменения:</w:t>
      </w:r>
    </w:p>
    <w:p w:rsidR="002E715D" w:rsidRDefault="002E715D" w:rsidP="002E715D">
      <w:pPr>
        <w:pStyle w:val="12"/>
        <w:tabs>
          <w:tab w:val="left" w:pos="709"/>
          <w:tab w:val="left" w:pos="1134"/>
        </w:tabs>
        <w:spacing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1.1. Абзац 7 пункта 2.9</w:t>
      </w:r>
      <w:r w:rsidRPr="008349EC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изложить в следующей редакции:</w:t>
      </w:r>
    </w:p>
    <w:p w:rsidR="002E715D" w:rsidRPr="005A4783" w:rsidRDefault="002E715D" w:rsidP="002E715D">
      <w:pPr>
        <w:pStyle w:val="12"/>
        <w:tabs>
          <w:tab w:val="left" w:pos="993"/>
          <w:tab w:val="left" w:pos="1276"/>
          <w:tab w:val="left" w:pos="1440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cs="Times New Roman"/>
          <w:sz w:val="28"/>
          <w:szCs w:val="28"/>
        </w:rPr>
        <w:t xml:space="preserve">«а) </w:t>
      </w:r>
      <w:r w:rsidRPr="005A4783">
        <w:rPr>
          <w:rFonts w:eastAsia="Times New Roman" w:cs="Times New Roman"/>
          <w:kern w:val="0"/>
          <w:sz w:val="28"/>
          <w:szCs w:val="28"/>
          <w:lang w:eastAsia="ru-RU" w:bidi="ar-SA"/>
        </w:rPr>
        <w:t>сведения о наличии (отсутствии) задолженности по уплате страхо</w:t>
      </w:r>
      <w:r w:rsidRPr="005A4783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вых взносов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на обязательное социальное страхование от несчастных случаев на производстве и профессиональных заболеваний»</w:t>
      </w:r>
      <w:r w:rsidRPr="005A4783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</w:p>
    <w:p w:rsidR="002E715D" w:rsidRDefault="002E715D" w:rsidP="002E715D">
      <w:pPr>
        <w:pStyle w:val="12"/>
        <w:tabs>
          <w:tab w:val="left" w:pos="709"/>
          <w:tab w:val="left" w:pos="1134"/>
        </w:tabs>
        <w:spacing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1.2. Абзац 2 пункта 2.10</w:t>
      </w:r>
      <w:r w:rsidRPr="008349EC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изложить в следующей редакции:</w:t>
      </w:r>
    </w:p>
    <w:p w:rsidR="002E715D" w:rsidRPr="005A4783" w:rsidRDefault="002E715D" w:rsidP="002E715D">
      <w:pPr>
        <w:pStyle w:val="12"/>
        <w:tabs>
          <w:tab w:val="left" w:pos="1440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«</w:t>
      </w:r>
      <w:r w:rsidRPr="005A4783">
        <w:rPr>
          <w:rFonts w:eastAsia="Times New Roman" w:cs="Times New Roman"/>
          <w:kern w:val="0"/>
          <w:sz w:val="28"/>
          <w:szCs w:val="28"/>
          <w:lang w:eastAsia="ru-RU" w:bidi="ar-SA"/>
        </w:rPr>
        <w:t>Не предъявляются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»</w:t>
      </w:r>
      <w:r w:rsidRPr="005A4783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</w:p>
    <w:p w:rsidR="002E715D" w:rsidRDefault="002E715D" w:rsidP="002E715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Пункт</w:t>
      </w:r>
      <w:r w:rsidRPr="002E715D">
        <w:rPr>
          <w:rFonts w:ascii="Times New Roman" w:hAnsi="Times New Roman" w:cs="Times New Roman"/>
          <w:sz w:val="28"/>
          <w:szCs w:val="28"/>
        </w:rPr>
        <w:t xml:space="preserve"> 2.1</w:t>
      </w:r>
      <w:r>
        <w:rPr>
          <w:rFonts w:ascii="Times New Roman" w:hAnsi="Times New Roman" w:cs="Times New Roman"/>
          <w:sz w:val="28"/>
          <w:szCs w:val="28"/>
        </w:rPr>
        <w:t>1 исключить.</w:t>
      </w:r>
    </w:p>
    <w:p w:rsidR="00016C1E" w:rsidRDefault="00016C1E" w:rsidP="007D023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54288" w:rsidRDefault="002E715D" w:rsidP="00054288">
      <w:pPr>
        <w:widowControl/>
        <w:tabs>
          <w:tab w:val="left" w:pos="0"/>
        </w:tabs>
        <w:autoSpaceDE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54288" w:rsidRPr="005A4771">
        <w:rPr>
          <w:rFonts w:ascii="Times New Roman" w:hAnsi="Times New Roman" w:cs="Times New Roman"/>
          <w:sz w:val="28"/>
          <w:szCs w:val="28"/>
        </w:rPr>
        <w:t>. Контроль за</w:t>
      </w:r>
      <w:r w:rsidR="00054288">
        <w:rPr>
          <w:rFonts w:ascii="Times New Roman" w:hAnsi="Times New Roman" w:cs="Times New Roman"/>
          <w:sz w:val="28"/>
          <w:szCs w:val="28"/>
        </w:rPr>
        <w:t xml:space="preserve"> выполнением</w:t>
      </w:r>
      <w:r w:rsidR="00054288" w:rsidRPr="005A4771">
        <w:rPr>
          <w:rFonts w:ascii="Times New Roman" w:hAnsi="Times New Roman" w:cs="Times New Roman"/>
          <w:sz w:val="28"/>
          <w:szCs w:val="28"/>
        </w:rPr>
        <w:t xml:space="preserve"> настоящего постановления возложить на заместителя главы администрации города Пятигорска Карпову</w:t>
      </w:r>
      <w:r w:rsidR="00054288" w:rsidRPr="005A477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054288" w:rsidRPr="005A4771">
        <w:rPr>
          <w:rFonts w:ascii="Times New Roman" w:hAnsi="Times New Roman" w:cs="Times New Roman"/>
          <w:sz w:val="28"/>
          <w:szCs w:val="28"/>
        </w:rPr>
        <w:t>В.В.</w:t>
      </w:r>
    </w:p>
    <w:p w:rsidR="00054288" w:rsidRPr="008349EC" w:rsidRDefault="00054288" w:rsidP="00054288">
      <w:pPr>
        <w:widowControl/>
        <w:tabs>
          <w:tab w:val="left" w:pos="0"/>
        </w:tabs>
        <w:autoSpaceDE/>
        <w:adjustRightInd/>
        <w:ind w:firstLine="709"/>
        <w:rPr>
          <w:rFonts w:ascii="Times New Roman" w:hAnsi="Times New Roman" w:cs="Times New Roman"/>
          <w:sz w:val="24"/>
          <w:szCs w:val="24"/>
        </w:rPr>
      </w:pPr>
    </w:p>
    <w:p w:rsidR="00054288" w:rsidRPr="00680DCB" w:rsidRDefault="002E715D" w:rsidP="00054288">
      <w:pPr>
        <w:tabs>
          <w:tab w:val="left" w:pos="993"/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54288" w:rsidRPr="00680DCB">
        <w:rPr>
          <w:rFonts w:ascii="Times New Roman" w:hAnsi="Times New Roman" w:cs="Times New Roman"/>
          <w:sz w:val="28"/>
          <w:szCs w:val="28"/>
        </w:rPr>
        <w:t xml:space="preserve">. </w:t>
      </w:r>
      <w:r w:rsidR="00054288" w:rsidRPr="00680DCB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его </w:t>
      </w:r>
      <w:r w:rsidR="005F4C89">
        <w:rPr>
          <w:rFonts w:ascii="Times New Roman" w:hAnsi="Times New Roman"/>
          <w:sz w:val="28"/>
          <w:szCs w:val="28"/>
        </w:rPr>
        <w:t>официального опубликования.</w:t>
      </w:r>
    </w:p>
    <w:p w:rsidR="002D3396" w:rsidRDefault="002D3396" w:rsidP="006F2FB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10A2D" w:rsidRDefault="00910A2D" w:rsidP="006F2FB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D3396" w:rsidRDefault="002D3396" w:rsidP="006F2FB9">
      <w:pPr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="108" w:tblpY="116"/>
        <w:tblOverlap w:val="never"/>
        <w:tblW w:w="9464" w:type="dxa"/>
        <w:tblLook w:val="0000"/>
      </w:tblPr>
      <w:tblGrid>
        <w:gridCol w:w="4010"/>
        <w:gridCol w:w="5454"/>
      </w:tblGrid>
      <w:tr w:rsidR="006F2FB9" w:rsidRPr="005A4771" w:rsidTr="0019316C">
        <w:trPr>
          <w:trHeight w:val="331"/>
        </w:trPr>
        <w:tc>
          <w:tcPr>
            <w:tcW w:w="4010" w:type="dxa"/>
          </w:tcPr>
          <w:p w:rsidR="006F2FB9" w:rsidRDefault="006F2FB9" w:rsidP="009844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города Пятигорска</w:t>
            </w:r>
          </w:p>
        </w:tc>
        <w:tc>
          <w:tcPr>
            <w:tcW w:w="5454" w:type="dxa"/>
          </w:tcPr>
          <w:p w:rsidR="006F2FB9" w:rsidRPr="005A4771" w:rsidRDefault="006F2FB9" w:rsidP="0098448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А.В.Скрипник</w:t>
            </w:r>
          </w:p>
        </w:tc>
      </w:tr>
    </w:tbl>
    <w:p w:rsidR="006F2FB9" w:rsidRDefault="006F2FB9" w:rsidP="006F2FB9">
      <w:pPr>
        <w:tabs>
          <w:tab w:val="num" w:pos="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6F2FB9" w:rsidRDefault="006F2FB9" w:rsidP="006F2FB9">
      <w:pPr>
        <w:tabs>
          <w:tab w:val="num" w:pos="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6F2FB9" w:rsidRDefault="006F2FB9" w:rsidP="006F2FB9">
      <w:pPr>
        <w:tabs>
          <w:tab w:val="num" w:pos="0"/>
        </w:tabs>
        <w:ind w:firstLine="0"/>
        <w:rPr>
          <w:rFonts w:ascii="Times New Roman" w:hAnsi="Times New Roman" w:cs="Times New Roman"/>
          <w:sz w:val="28"/>
          <w:szCs w:val="28"/>
        </w:rPr>
      </w:pPr>
    </w:p>
    <w:bookmarkEnd w:id="0"/>
    <w:p w:rsidR="006F2FB9" w:rsidRDefault="006F2FB9" w:rsidP="006F2FB9">
      <w:pPr>
        <w:tabs>
          <w:tab w:val="num" w:pos="0"/>
        </w:tabs>
        <w:ind w:firstLine="0"/>
        <w:rPr>
          <w:rFonts w:ascii="Times New Roman" w:hAnsi="Times New Roman" w:cs="Times New Roman"/>
          <w:sz w:val="28"/>
          <w:szCs w:val="28"/>
        </w:rPr>
      </w:pPr>
    </w:p>
    <w:sectPr w:rsidR="006F2FB9" w:rsidSect="003C5AE8">
      <w:pgSz w:w="11900" w:h="16800"/>
      <w:pgMar w:top="1418" w:right="567" w:bottom="1134" w:left="1985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5EC4" w:rsidRDefault="00D85EC4" w:rsidP="00BC66B5">
      <w:r>
        <w:separator/>
      </w:r>
    </w:p>
  </w:endnote>
  <w:endnote w:type="continuationSeparator" w:id="1">
    <w:p w:rsidR="00D85EC4" w:rsidRDefault="00D85EC4" w:rsidP="00BC66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5EC4" w:rsidRDefault="00D85EC4" w:rsidP="00BC66B5">
      <w:r>
        <w:separator/>
      </w:r>
    </w:p>
  </w:footnote>
  <w:footnote w:type="continuationSeparator" w:id="1">
    <w:p w:rsidR="00D85EC4" w:rsidRDefault="00D85EC4" w:rsidP="00BC66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3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6"/>
    <w:multiLevelType w:val="multilevel"/>
    <w:tmpl w:val="00000006"/>
    <w:lvl w:ilvl="0">
      <w:start w:val="2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7"/>
    <w:multiLevelType w:val="multilevel"/>
    <w:tmpl w:val="00000007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91E0073"/>
    <w:multiLevelType w:val="hybridMultilevel"/>
    <w:tmpl w:val="4358E740"/>
    <w:lvl w:ilvl="0" w:tplc="902698D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8416B3"/>
    <w:multiLevelType w:val="hybridMultilevel"/>
    <w:tmpl w:val="28B64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6BA8AD3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611D72"/>
    <w:multiLevelType w:val="hybridMultilevel"/>
    <w:tmpl w:val="39F6DD2C"/>
    <w:lvl w:ilvl="0" w:tplc="FFF87F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8521131"/>
    <w:multiLevelType w:val="hybridMultilevel"/>
    <w:tmpl w:val="EAAC69FC"/>
    <w:lvl w:ilvl="0" w:tplc="1A940944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0B1392F"/>
    <w:multiLevelType w:val="hybridMultilevel"/>
    <w:tmpl w:val="043232A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5A070CC5"/>
    <w:multiLevelType w:val="hybridMultilevel"/>
    <w:tmpl w:val="383CA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D3DCA"/>
    <w:multiLevelType w:val="hybridMultilevel"/>
    <w:tmpl w:val="39F6DD2C"/>
    <w:lvl w:ilvl="0" w:tplc="FFF87F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F207DCC"/>
    <w:multiLevelType w:val="hybridMultilevel"/>
    <w:tmpl w:val="93EEB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1934A2"/>
    <w:multiLevelType w:val="multilevel"/>
    <w:tmpl w:val="B802D8A4"/>
    <w:lvl w:ilvl="0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72BE2F47"/>
    <w:multiLevelType w:val="hybridMultilevel"/>
    <w:tmpl w:val="EB88687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79CE2823"/>
    <w:multiLevelType w:val="hybridMultilevel"/>
    <w:tmpl w:val="2A545F2E"/>
    <w:lvl w:ilvl="0" w:tplc="0020101E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7E8D3BD7"/>
    <w:multiLevelType w:val="multilevel"/>
    <w:tmpl w:val="EAAC69FC"/>
    <w:lvl w:ilvl="0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4"/>
  </w:num>
  <w:num w:numId="2">
    <w:abstractNumId w:val="8"/>
  </w:num>
  <w:num w:numId="3">
    <w:abstractNumId w:val="13"/>
  </w:num>
  <w:num w:numId="4">
    <w:abstractNumId w:val="9"/>
  </w:num>
  <w:num w:numId="5">
    <w:abstractNumId w:val="15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1"/>
  </w:num>
  <w:num w:numId="9">
    <w:abstractNumId w:val="7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6"/>
  </w:num>
  <w:num w:numId="16">
    <w:abstractNumId w:val="5"/>
  </w:num>
  <w:num w:numId="17">
    <w:abstractNumId w:val="12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autoHyphenation/>
  <w:hyphenationZone w:val="357"/>
  <w:drawingGridHorizontalSpacing w:val="100"/>
  <w:displayHorizontalDrawingGridEvery w:val="2"/>
  <w:characterSpacingControl w:val="doNotCompress"/>
  <w:hdrShapeDefaults>
    <o:shapedefaults v:ext="edit" spidmax="66562"/>
  </w:hdrShapeDefaults>
  <w:footnotePr>
    <w:footnote w:id="0"/>
    <w:footnote w:id="1"/>
  </w:footnotePr>
  <w:endnotePr>
    <w:endnote w:id="0"/>
    <w:endnote w:id="1"/>
  </w:endnotePr>
  <w:compat/>
  <w:rsids>
    <w:rsidRoot w:val="006D6918"/>
    <w:rsid w:val="00000D3B"/>
    <w:rsid w:val="0000124E"/>
    <w:rsid w:val="00004970"/>
    <w:rsid w:val="0000530C"/>
    <w:rsid w:val="0000538F"/>
    <w:rsid w:val="00005814"/>
    <w:rsid w:val="0000601C"/>
    <w:rsid w:val="000065DF"/>
    <w:rsid w:val="00006B6C"/>
    <w:rsid w:val="00007F0E"/>
    <w:rsid w:val="00010D34"/>
    <w:rsid w:val="00010FD7"/>
    <w:rsid w:val="00012345"/>
    <w:rsid w:val="00012BD5"/>
    <w:rsid w:val="0001446B"/>
    <w:rsid w:val="0001446E"/>
    <w:rsid w:val="00015013"/>
    <w:rsid w:val="0001558B"/>
    <w:rsid w:val="0001600B"/>
    <w:rsid w:val="00016C1E"/>
    <w:rsid w:val="00017500"/>
    <w:rsid w:val="000215B6"/>
    <w:rsid w:val="0002218B"/>
    <w:rsid w:val="0002401E"/>
    <w:rsid w:val="000240CA"/>
    <w:rsid w:val="000242AD"/>
    <w:rsid w:val="000245FE"/>
    <w:rsid w:val="00025116"/>
    <w:rsid w:val="00026245"/>
    <w:rsid w:val="00027290"/>
    <w:rsid w:val="00030679"/>
    <w:rsid w:val="00031FB1"/>
    <w:rsid w:val="00032D4A"/>
    <w:rsid w:val="00033EE5"/>
    <w:rsid w:val="00034EEF"/>
    <w:rsid w:val="000352BC"/>
    <w:rsid w:val="00042625"/>
    <w:rsid w:val="00042DDF"/>
    <w:rsid w:val="00042E68"/>
    <w:rsid w:val="00043E7E"/>
    <w:rsid w:val="00045940"/>
    <w:rsid w:val="00045ECC"/>
    <w:rsid w:val="00045F04"/>
    <w:rsid w:val="00046DB3"/>
    <w:rsid w:val="0005293A"/>
    <w:rsid w:val="00052C4D"/>
    <w:rsid w:val="00052E2F"/>
    <w:rsid w:val="000532A4"/>
    <w:rsid w:val="00054288"/>
    <w:rsid w:val="0005448F"/>
    <w:rsid w:val="0005458D"/>
    <w:rsid w:val="000548AF"/>
    <w:rsid w:val="0005525F"/>
    <w:rsid w:val="0005554E"/>
    <w:rsid w:val="00055C24"/>
    <w:rsid w:val="000564A0"/>
    <w:rsid w:val="00056713"/>
    <w:rsid w:val="00056C06"/>
    <w:rsid w:val="00057474"/>
    <w:rsid w:val="00057C44"/>
    <w:rsid w:val="00061BBB"/>
    <w:rsid w:val="00061F5F"/>
    <w:rsid w:val="0006241B"/>
    <w:rsid w:val="00062E42"/>
    <w:rsid w:val="0006311D"/>
    <w:rsid w:val="0006361A"/>
    <w:rsid w:val="00064A23"/>
    <w:rsid w:val="000651C7"/>
    <w:rsid w:val="0006694B"/>
    <w:rsid w:val="00066B53"/>
    <w:rsid w:val="00066BFB"/>
    <w:rsid w:val="000702A7"/>
    <w:rsid w:val="00070412"/>
    <w:rsid w:val="000706FE"/>
    <w:rsid w:val="000710AA"/>
    <w:rsid w:val="00073627"/>
    <w:rsid w:val="00073BD7"/>
    <w:rsid w:val="00073EAA"/>
    <w:rsid w:val="000741C6"/>
    <w:rsid w:val="00074699"/>
    <w:rsid w:val="00075052"/>
    <w:rsid w:val="00075300"/>
    <w:rsid w:val="00075924"/>
    <w:rsid w:val="000767D1"/>
    <w:rsid w:val="00076C90"/>
    <w:rsid w:val="000779BE"/>
    <w:rsid w:val="0008055C"/>
    <w:rsid w:val="000809F7"/>
    <w:rsid w:val="00082192"/>
    <w:rsid w:val="000826F1"/>
    <w:rsid w:val="0008367C"/>
    <w:rsid w:val="000836DB"/>
    <w:rsid w:val="00084132"/>
    <w:rsid w:val="0008423E"/>
    <w:rsid w:val="00084DBD"/>
    <w:rsid w:val="000850EE"/>
    <w:rsid w:val="000852BC"/>
    <w:rsid w:val="00086C51"/>
    <w:rsid w:val="00087551"/>
    <w:rsid w:val="00087CBE"/>
    <w:rsid w:val="000906E7"/>
    <w:rsid w:val="00090BA2"/>
    <w:rsid w:val="00091A77"/>
    <w:rsid w:val="00091EEC"/>
    <w:rsid w:val="000920BF"/>
    <w:rsid w:val="000921F1"/>
    <w:rsid w:val="00092881"/>
    <w:rsid w:val="00093254"/>
    <w:rsid w:val="000933D3"/>
    <w:rsid w:val="00093DE2"/>
    <w:rsid w:val="00094795"/>
    <w:rsid w:val="0009775B"/>
    <w:rsid w:val="000A039E"/>
    <w:rsid w:val="000A1263"/>
    <w:rsid w:val="000A28FF"/>
    <w:rsid w:val="000A2D0A"/>
    <w:rsid w:val="000A3049"/>
    <w:rsid w:val="000A3C0E"/>
    <w:rsid w:val="000A60F7"/>
    <w:rsid w:val="000A70B6"/>
    <w:rsid w:val="000A7EEC"/>
    <w:rsid w:val="000B02C0"/>
    <w:rsid w:val="000B152B"/>
    <w:rsid w:val="000B2ECC"/>
    <w:rsid w:val="000B3485"/>
    <w:rsid w:val="000B37BC"/>
    <w:rsid w:val="000B617C"/>
    <w:rsid w:val="000B631A"/>
    <w:rsid w:val="000B6641"/>
    <w:rsid w:val="000B7C77"/>
    <w:rsid w:val="000C0BB3"/>
    <w:rsid w:val="000C16E6"/>
    <w:rsid w:val="000C286B"/>
    <w:rsid w:val="000C3980"/>
    <w:rsid w:val="000C40AC"/>
    <w:rsid w:val="000C4670"/>
    <w:rsid w:val="000C6345"/>
    <w:rsid w:val="000C657B"/>
    <w:rsid w:val="000C6928"/>
    <w:rsid w:val="000C7AC7"/>
    <w:rsid w:val="000D0491"/>
    <w:rsid w:val="000D0B84"/>
    <w:rsid w:val="000D11C9"/>
    <w:rsid w:val="000D1F3B"/>
    <w:rsid w:val="000D2201"/>
    <w:rsid w:val="000D27EC"/>
    <w:rsid w:val="000D2DB1"/>
    <w:rsid w:val="000D3027"/>
    <w:rsid w:val="000D3280"/>
    <w:rsid w:val="000D334E"/>
    <w:rsid w:val="000D3CF7"/>
    <w:rsid w:val="000D464D"/>
    <w:rsid w:val="000D4652"/>
    <w:rsid w:val="000D4FDD"/>
    <w:rsid w:val="000D5F67"/>
    <w:rsid w:val="000D78C2"/>
    <w:rsid w:val="000D7DA5"/>
    <w:rsid w:val="000D7FAF"/>
    <w:rsid w:val="000E09F3"/>
    <w:rsid w:val="000E16F3"/>
    <w:rsid w:val="000E184C"/>
    <w:rsid w:val="000E282C"/>
    <w:rsid w:val="000E29DC"/>
    <w:rsid w:val="000E2EB3"/>
    <w:rsid w:val="000E3867"/>
    <w:rsid w:val="000E3A06"/>
    <w:rsid w:val="000E415A"/>
    <w:rsid w:val="000E469B"/>
    <w:rsid w:val="000E51B9"/>
    <w:rsid w:val="000E56CF"/>
    <w:rsid w:val="000E5B22"/>
    <w:rsid w:val="000E5E3D"/>
    <w:rsid w:val="000E62C0"/>
    <w:rsid w:val="000E6986"/>
    <w:rsid w:val="000E7FD2"/>
    <w:rsid w:val="000F07D3"/>
    <w:rsid w:val="000F0CF0"/>
    <w:rsid w:val="000F1B0C"/>
    <w:rsid w:val="000F2570"/>
    <w:rsid w:val="000F2CC8"/>
    <w:rsid w:val="000F53B1"/>
    <w:rsid w:val="000F5AEC"/>
    <w:rsid w:val="000F6E99"/>
    <w:rsid w:val="000F7914"/>
    <w:rsid w:val="0010011C"/>
    <w:rsid w:val="001008BA"/>
    <w:rsid w:val="0010107B"/>
    <w:rsid w:val="001013ED"/>
    <w:rsid w:val="001016B5"/>
    <w:rsid w:val="00101DDD"/>
    <w:rsid w:val="00102018"/>
    <w:rsid w:val="001040CE"/>
    <w:rsid w:val="00105A15"/>
    <w:rsid w:val="00106437"/>
    <w:rsid w:val="001071D6"/>
    <w:rsid w:val="00115863"/>
    <w:rsid w:val="00116323"/>
    <w:rsid w:val="0011635D"/>
    <w:rsid w:val="0012063F"/>
    <w:rsid w:val="00121754"/>
    <w:rsid w:val="0012475D"/>
    <w:rsid w:val="00125FAB"/>
    <w:rsid w:val="00127E85"/>
    <w:rsid w:val="001306CC"/>
    <w:rsid w:val="00131653"/>
    <w:rsid w:val="001336E2"/>
    <w:rsid w:val="00134391"/>
    <w:rsid w:val="00135FEA"/>
    <w:rsid w:val="0013683D"/>
    <w:rsid w:val="001371DD"/>
    <w:rsid w:val="001415D7"/>
    <w:rsid w:val="00141E7D"/>
    <w:rsid w:val="00142059"/>
    <w:rsid w:val="0014314B"/>
    <w:rsid w:val="0014325E"/>
    <w:rsid w:val="00143F71"/>
    <w:rsid w:val="001444EB"/>
    <w:rsid w:val="00144E2D"/>
    <w:rsid w:val="00145877"/>
    <w:rsid w:val="00146F62"/>
    <w:rsid w:val="00150158"/>
    <w:rsid w:val="001502BF"/>
    <w:rsid w:val="0015191E"/>
    <w:rsid w:val="00151974"/>
    <w:rsid w:val="00152232"/>
    <w:rsid w:val="001534E9"/>
    <w:rsid w:val="001538BA"/>
    <w:rsid w:val="0015440F"/>
    <w:rsid w:val="00154CE7"/>
    <w:rsid w:val="00155687"/>
    <w:rsid w:val="0016021D"/>
    <w:rsid w:val="00160FA5"/>
    <w:rsid w:val="00161268"/>
    <w:rsid w:val="00161D86"/>
    <w:rsid w:val="001622B5"/>
    <w:rsid w:val="00162940"/>
    <w:rsid w:val="00162AA5"/>
    <w:rsid w:val="00162E98"/>
    <w:rsid w:val="00163E39"/>
    <w:rsid w:val="0016658C"/>
    <w:rsid w:val="00166BE8"/>
    <w:rsid w:val="001671B9"/>
    <w:rsid w:val="001677E0"/>
    <w:rsid w:val="00170BD9"/>
    <w:rsid w:val="00171A5C"/>
    <w:rsid w:val="001723D7"/>
    <w:rsid w:val="00172DB4"/>
    <w:rsid w:val="00174562"/>
    <w:rsid w:val="001755DC"/>
    <w:rsid w:val="00175C0F"/>
    <w:rsid w:val="0017613E"/>
    <w:rsid w:val="00176B11"/>
    <w:rsid w:val="001776AB"/>
    <w:rsid w:val="00183B3D"/>
    <w:rsid w:val="00184B42"/>
    <w:rsid w:val="00184CA1"/>
    <w:rsid w:val="0018670B"/>
    <w:rsid w:val="00191331"/>
    <w:rsid w:val="0019153B"/>
    <w:rsid w:val="0019316C"/>
    <w:rsid w:val="001936F6"/>
    <w:rsid w:val="00194137"/>
    <w:rsid w:val="00194823"/>
    <w:rsid w:val="001952F3"/>
    <w:rsid w:val="001957B0"/>
    <w:rsid w:val="00196004"/>
    <w:rsid w:val="00197034"/>
    <w:rsid w:val="001A1AA4"/>
    <w:rsid w:val="001A2223"/>
    <w:rsid w:val="001A2AE2"/>
    <w:rsid w:val="001A574F"/>
    <w:rsid w:val="001A57DC"/>
    <w:rsid w:val="001A58C0"/>
    <w:rsid w:val="001A609F"/>
    <w:rsid w:val="001B1C9B"/>
    <w:rsid w:val="001B516F"/>
    <w:rsid w:val="001B571A"/>
    <w:rsid w:val="001B5A3D"/>
    <w:rsid w:val="001B6B78"/>
    <w:rsid w:val="001B6D98"/>
    <w:rsid w:val="001B6EA6"/>
    <w:rsid w:val="001B7DDC"/>
    <w:rsid w:val="001C075C"/>
    <w:rsid w:val="001C1027"/>
    <w:rsid w:val="001C18DA"/>
    <w:rsid w:val="001C1D88"/>
    <w:rsid w:val="001C30BB"/>
    <w:rsid w:val="001C3572"/>
    <w:rsid w:val="001C3BC7"/>
    <w:rsid w:val="001C4718"/>
    <w:rsid w:val="001C63A7"/>
    <w:rsid w:val="001C74AB"/>
    <w:rsid w:val="001D4E53"/>
    <w:rsid w:val="001D6395"/>
    <w:rsid w:val="001D66FE"/>
    <w:rsid w:val="001D7057"/>
    <w:rsid w:val="001D70AA"/>
    <w:rsid w:val="001D7206"/>
    <w:rsid w:val="001D724B"/>
    <w:rsid w:val="001E064B"/>
    <w:rsid w:val="001E0DCE"/>
    <w:rsid w:val="001E2DD3"/>
    <w:rsid w:val="001E2E84"/>
    <w:rsid w:val="001E5BE1"/>
    <w:rsid w:val="001E632B"/>
    <w:rsid w:val="001E73A5"/>
    <w:rsid w:val="001E7B3A"/>
    <w:rsid w:val="001F0399"/>
    <w:rsid w:val="001F0AD2"/>
    <w:rsid w:val="001F3603"/>
    <w:rsid w:val="001F364D"/>
    <w:rsid w:val="001F4F19"/>
    <w:rsid w:val="001F51D1"/>
    <w:rsid w:val="001F5E9E"/>
    <w:rsid w:val="001F727A"/>
    <w:rsid w:val="001F7296"/>
    <w:rsid w:val="00200055"/>
    <w:rsid w:val="00202733"/>
    <w:rsid w:val="00202D66"/>
    <w:rsid w:val="00204931"/>
    <w:rsid w:val="00204E13"/>
    <w:rsid w:val="00205935"/>
    <w:rsid w:val="00205BCA"/>
    <w:rsid w:val="00205F07"/>
    <w:rsid w:val="0020695B"/>
    <w:rsid w:val="00207F1A"/>
    <w:rsid w:val="00210187"/>
    <w:rsid w:val="00210FAA"/>
    <w:rsid w:val="002125AD"/>
    <w:rsid w:val="00214090"/>
    <w:rsid w:val="00215C97"/>
    <w:rsid w:val="00215D82"/>
    <w:rsid w:val="002174C3"/>
    <w:rsid w:val="00217DF7"/>
    <w:rsid w:val="00220AD4"/>
    <w:rsid w:val="00220F76"/>
    <w:rsid w:val="00222645"/>
    <w:rsid w:val="0022301D"/>
    <w:rsid w:val="002234B2"/>
    <w:rsid w:val="00224A65"/>
    <w:rsid w:val="00225669"/>
    <w:rsid w:val="00226ED6"/>
    <w:rsid w:val="002276EE"/>
    <w:rsid w:val="00230DBC"/>
    <w:rsid w:val="002337B2"/>
    <w:rsid w:val="00234A79"/>
    <w:rsid w:val="0023529B"/>
    <w:rsid w:val="00235508"/>
    <w:rsid w:val="0023559D"/>
    <w:rsid w:val="00237273"/>
    <w:rsid w:val="00237EBE"/>
    <w:rsid w:val="00240804"/>
    <w:rsid w:val="00243AA2"/>
    <w:rsid w:val="00244FCB"/>
    <w:rsid w:val="0024531B"/>
    <w:rsid w:val="00245383"/>
    <w:rsid w:val="00245B6F"/>
    <w:rsid w:val="0024661F"/>
    <w:rsid w:val="00246809"/>
    <w:rsid w:val="00246E0F"/>
    <w:rsid w:val="00247297"/>
    <w:rsid w:val="00247FD2"/>
    <w:rsid w:val="002504D3"/>
    <w:rsid w:val="00250688"/>
    <w:rsid w:val="0025122A"/>
    <w:rsid w:val="00251ED3"/>
    <w:rsid w:val="00253F28"/>
    <w:rsid w:val="00256934"/>
    <w:rsid w:val="00256D97"/>
    <w:rsid w:val="00257DF1"/>
    <w:rsid w:val="00260A91"/>
    <w:rsid w:val="002628B6"/>
    <w:rsid w:val="0026358C"/>
    <w:rsid w:val="002644BE"/>
    <w:rsid w:val="002645C3"/>
    <w:rsid w:val="00264AC0"/>
    <w:rsid w:val="00264DCD"/>
    <w:rsid w:val="00265E6C"/>
    <w:rsid w:val="00266691"/>
    <w:rsid w:val="002673F4"/>
    <w:rsid w:val="00267E59"/>
    <w:rsid w:val="00267F9E"/>
    <w:rsid w:val="00267FC8"/>
    <w:rsid w:val="00267FF0"/>
    <w:rsid w:val="002700AA"/>
    <w:rsid w:val="0027013C"/>
    <w:rsid w:val="0027131D"/>
    <w:rsid w:val="002717F6"/>
    <w:rsid w:val="002728F6"/>
    <w:rsid w:val="002748F8"/>
    <w:rsid w:val="00276F95"/>
    <w:rsid w:val="002773EC"/>
    <w:rsid w:val="00280336"/>
    <w:rsid w:val="00281A3B"/>
    <w:rsid w:val="00282EEE"/>
    <w:rsid w:val="002839EB"/>
    <w:rsid w:val="00287597"/>
    <w:rsid w:val="0029070A"/>
    <w:rsid w:val="00290B8B"/>
    <w:rsid w:val="00291F06"/>
    <w:rsid w:val="00291F9D"/>
    <w:rsid w:val="00292332"/>
    <w:rsid w:val="0029249D"/>
    <w:rsid w:val="002925E8"/>
    <w:rsid w:val="002927FD"/>
    <w:rsid w:val="00292F45"/>
    <w:rsid w:val="002932F5"/>
    <w:rsid w:val="00293795"/>
    <w:rsid w:val="002941D2"/>
    <w:rsid w:val="00294654"/>
    <w:rsid w:val="00294746"/>
    <w:rsid w:val="00294986"/>
    <w:rsid w:val="00295549"/>
    <w:rsid w:val="002956CD"/>
    <w:rsid w:val="002965C0"/>
    <w:rsid w:val="00297516"/>
    <w:rsid w:val="002A07DF"/>
    <w:rsid w:val="002A1276"/>
    <w:rsid w:val="002A31F6"/>
    <w:rsid w:val="002A33DB"/>
    <w:rsid w:val="002A3A40"/>
    <w:rsid w:val="002A3E32"/>
    <w:rsid w:val="002A4EF8"/>
    <w:rsid w:val="002A5DC5"/>
    <w:rsid w:val="002A7A59"/>
    <w:rsid w:val="002B0715"/>
    <w:rsid w:val="002B0A38"/>
    <w:rsid w:val="002B0D02"/>
    <w:rsid w:val="002B1B8F"/>
    <w:rsid w:val="002B2BEB"/>
    <w:rsid w:val="002B387C"/>
    <w:rsid w:val="002B39B5"/>
    <w:rsid w:val="002B3DD7"/>
    <w:rsid w:val="002B561F"/>
    <w:rsid w:val="002B7542"/>
    <w:rsid w:val="002C1B33"/>
    <w:rsid w:val="002C2845"/>
    <w:rsid w:val="002C2B70"/>
    <w:rsid w:val="002C3073"/>
    <w:rsid w:val="002C53D5"/>
    <w:rsid w:val="002C6B71"/>
    <w:rsid w:val="002C728B"/>
    <w:rsid w:val="002D1640"/>
    <w:rsid w:val="002D1F39"/>
    <w:rsid w:val="002D29A5"/>
    <w:rsid w:val="002D3396"/>
    <w:rsid w:val="002D3DA8"/>
    <w:rsid w:val="002D50F4"/>
    <w:rsid w:val="002D51B2"/>
    <w:rsid w:val="002D543A"/>
    <w:rsid w:val="002D5D29"/>
    <w:rsid w:val="002E0124"/>
    <w:rsid w:val="002E0F3A"/>
    <w:rsid w:val="002E1645"/>
    <w:rsid w:val="002E2B7F"/>
    <w:rsid w:val="002E3DBD"/>
    <w:rsid w:val="002E562B"/>
    <w:rsid w:val="002E715D"/>
    <w:rsid w:val="002F0B35"/>
    <w:rsid w:val="002F13BB"/>
    <w:rsid w:val="002F1683"/>
    <w:rsid w:val="002F2265"/>
    <w:rsid w:val="002F301B"/>
    <w:rsid w:val="002F3BC2"/>
    <w:rsid w:val="002F48C7"/>
    <w:rsid w:val="002F4E84"/>
    <w:rsid w:val="002F5A7E"/>
    <w:rsid w:val="002F6072"/>
    <w:rsid w:val="002F6114"/>
    <w:rsid w:val="002F6640"/>
    <w:rsid w:val="002F6765"/>
    <w:rsid w:val="002F6C2D"/>
    <w:rsid w:val="00300EE5"/>
    <w:rsid w:val="003046B2"/>
    <w:rsid w:val="00307E0E"/>
    <w:rsid w:val="00307F04"/>
    <w:rsid w:val="003107F1"/>
    <w:rsid w:val="00310B24"/>
    <w:rsid w:val="00310FBE"/>
    <w:rsid w:val="00312D84"/>
    <w:rsid w:val="00313228"/>
    <w:rsid w:val="003139D8"/>
    <w:rsid w:val="00313C97"/>
    <w:rsid w:val="003148BD"/>
    <w:rsid w:val="00314997"/>
    <w:rsid w:val="003153F8"/>
    <w:rsid w:val="003174DD"/>
    <w:rsid w:val="003215D8"/>
    <w:rsid w:val="003226AC"/>
    <w:rsid w:val="00322980"/>
    <w:rsid w:val="0032358B"/>
    <w:rsid w:val="003239D1"/>
    <w:rsid w:val="00324B1C"/>
    <w:rsid w:val="00325749"/>
    <w:rsid w:val="00325D25"/>
    <w:rsid w:val="003266B2"/>
    <w:rsid w:val="00326A93"/>
    <w:rsid w:val="00330150"/>
    <w:rsid w:val="003301E8"/>
    <w:rsid w:val="003307BE"/>
    <w:rsid w:val="00330DF6"/>
    <w:rsid w:val="003312A0"/>
    <w:rsid w:val="00332732"/>
    <w:rsid w:val="003332E4"/>
    <w:rsid w:val="0033346E"/>
    <w:rsid w:val="00333933"/>
    <w:rsid w:val="00334707"/>
    <w:rsid w:val="00336753"/>
    <w:rsid w:val="00336EE6"/>
    <w:rsid w:val="00337FED"/>
    <w:rsid w:val="00341413"/>
    <w:rsid w:val="00341D24"/>
    <w:rsid w:val="00342066"/>
    <w:rsid w:val="00342260"/>
    <w:rsid w:val="0034277E"/>
    <w:rsid w:val="003428F1"/>
    <w:rsid w:val="00343261"/>
    <w:rsid w:val="00343DF4"/>
    <w:rsid w:val="00344436"/>
    <w:rsid w:val="00344496"/>
    <w:rsid w:val="0034662E"/>
    <w:rsid w:val="00346774"/>
    <w:rsid w:val="00347906"/>
    <w:rsid w:val="00351C27"/>
    <w:rsid w:val="00352604"/>
    <w:rsid w:val="003534AA"/>
    <w:rsid w:val="00354138"/>
    <w:rsid w:val="00354395"/>
    <w:rsid w:val="0035503B"/>
    <w:rsid w:val="00355347"/>
    <w:rsid w:val="00357096"/>
    <w:rsid w:val="003576F4"/>
    <w:rsid w:val="00357F0F"/>
    <w:rsid w:val="00370178"/>
    <w:rsid w:val="00370FC4"/>
    <w:rsid w:val="003712FB"/>
    <w:rsid w:val="00372D0C"/>
    <w:rsid w:val="00373DE8"/>
    <w:rsid w:val="00373F9B"/>
    <w:rsid w:val="003769B9"/>
    <w:rsid w:val="00376AA6"/>
    <w:rsid w:val="00376DA5"/>
    <w:rsid w:val="00376E41"/>
    <w:rsid w:val="00377452"/>
    <w:rsid w:val="003805DD"/>
    <w:rsid w:val="003809A1"/>
    <w:rsid w:val="00381D97"/>
    <w:rsid w:val="003821A6"/>
    <w:rsid w:val="003825E7"/>
    <w:rsid w:val="003829AD"/>
    <w:rsid w:val="00382BD5"/>
    <w:rsid w:val="00383E2C"/>
    <w:rsid w:val="00385196"/>
    <w:rsid w:val="00386207"/>
    <w:rsid w:val="003862EE"/>
    <w:rsid w:val="00386746"/>
    <w:rsid w:val="00390E36"/>
    <w:rsid w:val="00391955"/>
    <w:rsid w:val="0039245F"/>
    <w:rsid w:val="003959E7"/>
    <w:rsid w:val="003962EE"/>
    <w:rsid w:val="003979E2"/>
    <w:rsid w:val="00397AE8"/>
    <w:rsid w:val="003A106E"/>
    <w:rsid w:val="003A2133"/>
    <w:rsid w:val="003A239A"/>
    <w:rsid w:val="003A25AD"/>
    <w:rsid w:val="003A3863"/>
    <w:rsid w:val="003A3A50"/>
    <w:rsid w:val="003A3C4A"/>
    <w:rsid w:val="003A3E95"/>
    <w:rsid w:val="003A40AF"/>
    <w:rsid w:val="003A4823"/>
    <w:rsid w:val="003A52D3"/>
    <w:rsid w:val="003A5350"/>
    <w:rsid w:val="003A541E"/>
    <w:rsid w:val="003A6210"/>
    <w:rsid w:val="003A626C"/>
    <w:rsid w:val="003A6B18"/>
    <w:rsid w:val="003A6BBF"/>
    <w:rsid w:val="003A6EE0"/>
    <w:rsid w:val="003A7158"/>
    <w:rsid w:val="003A7EC8"/>
    <w:rsid w:val="003B09B7"/>
    <w:rsid w:val="003B0C27"/>
    <w:rsid w:val="003B1B87"/>
    <w:rsid w:val="003B2C40"/>
    <w:rsid w:val="003B5584"/>
    <w:rsid w:val="003B5B0E"/>
    <w:rsid w:val="003C00C1"/>
    <w:rsid w:val="003C0842"/>
    <w:rsid w:val="003C0F8D"/>
    <w:rsid w:val="003C1298"/>
    <w:rsid w:val="003C1F60"/>
    <w:rsid w:val="003C29A5"/>
    <w:rsid w:val="003C4C45"/>
    <w:rsid w:val="003C5AE8"/>
    <w:rsid w:val="003C5EE2"/>
    <w:rsid w:val="003D174C"/>
    <w:rsid w:val="003D2887"/>
    <w:rsid w:val="003D39FA"/>
    <w:rsid w:val="003D3A99"/>
    <w:rsid w:val="003D4223"/>
    <w:rsid w:val="003D5DDC"/>
    <w:rsid w:val="003D65D5"/>
    <w:rsid w:val="003D675C"/>
    <w:rsid w:val="003D6765"/>
    <w:rsid w:val="003D7AFE"/>
    <w:rsid w:val="003E037A"/>
    <w:rsid w:val="003E090D"/>
    <w:rsid w:val="003E0A7C"/>
    <w:rsid w:val="003E123F"/>
    <w:rsid w:val="003E1B1B"/>
    <w:rsid w:val="003E295D"/>
    <w:rsid w:val="003E2D1B"/>
    <w:rsid w:val="003E3AF3"/>
    <w:rsid w:val="003E4479"/>
    <w:rsid w:val="003E7291"/>
    <w:rsid w:val="003F0734"/>
    <w:rsid w:val="003F1860"/>
    <w:rsid w:val="003F1DCB"/>
    <w:rsid w:val="003F2655"/>
    <w:rsid w:val="003F2C88"/>
    <w:rsid w:val="003F5504"/>
    <w:rsid w:val="003F58D1"/>
    <w:rsid w:val="003F6A23"/>
    <w:rsid w:val="003F6AB3"/>
    <w:rsid w:val="003F6CAE"/>
    <w:rsid w:val="003F73AD"/>
    <w:rsid w:val="003F7AA6"/>
    <w:rsid w:val="003F7FCE"/>
    <w:rsid w:val="00400126"/>
    <w:rsid w:val="00401361"/>
    <w:rsid w:val="00401A3B"/>
    <w:rsid w:val="00402C27"/>
    <w:rsid w:val="00402E2B"/>
    <w:rsid w:val="00403C27"/>
    <w:rsid w:val="00403C62"/>
    <w:rsid w:val="00403DDB"/>
    <w:rsid w:val="004056D2"/>
    <w:rsid w:val="00406585"/>
    <w:rsid w:val="00407464"/>
    <w:rsid w:val="00407FB9"/>
    <w:rsid w:val="00407FDF"/>
    <w:rsid w:val="004106E7"/>
    <w:rsid w:val="004107BA"/>
    <w:rsid w:val="0041152C"/>
    <w:rsid w:val="00412068"/>
    <w:rsid w:val="00414797"/>
    <w:rsid w:val="004160AA"/>
    <w:rsid w:val="00417D20"/>
    <w:rsid w:val="004206A2"/>
    <w:rsid w:val="0042218E"/>
    <w:rsid w:val="004221A1"/>
    <w:rsid w:val="004237CE"/>
    <w:rsid w:val="004241DA"/>
    <w:rsid w:val="00424F86"/>
    <w:rsid w:val="00426219"/>
    <w:rsid w:val="00430029"/>
    <w:rsid w:val="00430768"/>
    <w:rsid w:val="00431444"/>
    <w:rsid w:val="004329C0"/>
    <w:rsid w:val="00432CAA"/>
    <w:rsid w:val="00432E8C"/>
    <w:rsid w:val="00433660"/>
    <w:rsid w:val="0043596F"/>
    <w:rsid w:val="00435F46"/>
    <w:rsid w:val="004364D0"/>
    <w:rsid w:val="00436F57"/>
    <w:rsid w:val="00437B5E"/>
    <w:rsid w:val="00442994"/>
    <w:rsid w:val="00442DAF"/>
    <w:rsid w:val="004445DB"/>
    <w:rsid w:val="004471A5"/>
    <w:rsid w:val="00451BA3"/>
    <w:rsid w:val="004524B7"/>
    <w:rsid w:val="00453608"/>
    <w:rsid w:val="00453B0E"/>
    <w:rsid w:val="004554AA"/>
    <w:rsid w:val="00456834"/>
    <w:rsid w:val="00457AC8"/>
    <w:rsid w:val="004600F4"/>
    <w:rsid w:val="0046082E"/>
    <w:rsid w:val="00461013"/>
    <w:rsid w:val="00461E9B"/>
    <w:rsid w:val="004634ED"/>
    <w:rsid w:val="00463D1E"/>
    <w:rsid w:val="00464179"/>
    <w:rsid w:val="004648D3"/>
    <w:rsid w:val="00464923"/>
    <w:rsid w:val="00465967"/>
    <w:rsid w:val="00465B99"/>
    <w:rsid w:val="00466254"/>
    <w:rsid w:val="00466EA8"/>
    <w:rsid w:val="00467BB6"/>
    <w:rsid w:val="00467D12"/>
    <w:rsid w:val="00471188"/>
    <w:rsid w:val="004712FC"/>
    <w:rsid w:val="00471E47"/>
    <w:rsid w:val="004740C7"/>
    <w:rsid w:val="00474169"/>
    <w:rsid w:val="004742B4"/>
    <w:rsid w:val="004746B7"/>
    <w:rsid w:val="00475295"/>
    <w:rsid w:val="004753F4"/>
    <w:rsid w:val="00480044"/>
    <w:rsid w:val="004806FA"/>
    <w:rsid w:val="004815A1"/>
    <w:rsid w:val="00481F64"/>
    <w:rsid w:val="004823CB"/>
    <w:rsid w:val="00482B83"/>
    <w:rsid w:val="00484A71"/>
    <w:rsid w:val="00485C52"/>
    <w:rsid w:val="00486316"/>
    <w:rsid w:val="004876CE"/>
    <w:rsid w:val="0049088B"/>
    <w:rsid w:val="00493AE3"/>
    <w:rsid w:val="00493BA9"/>
    <w:rsid w:val="00495A7E"/>
    <w:rsid w:val="00495C89"/>
    <w:rsid w:val="00496DBA"/>
    <w:rsid w:val="004A4B3C"/>
    <w:rsid w:val="004A55E4"/>
    <w:rsid w:val="004A6569"/>
    <w:rsid w:val="004A6599"/>
    <w:rsid w:val="004B0FC5"/>
    <w:rsid w:val="004B1699"/>
    <w:rsid w:val="004B1A09"/>
    <w:rsid w:val="004B7328"/>
    <w:rsid w:val="004B7A36"/>
    <w:rsid w:val="004C040D"/>
    <w:rsid w:val="004C2FDB"/>
    <w:rsid w:val="004C39E5"/>
    <w:rsid w:val="004C42F5"/>
    <w:rsid w:val="004C448C"/>
    <w:rsid w:val="004C54B0"/>
    <w:rsid w:val="004C5656"/>
    <w:rsid w:val="004C6EEE"/>
    <w:rsid w:val="004C7410"/>
    <w:rsid w:val="004C7859"/>
    <w:rsid w:val="004D0337"/>
    <w:rsid w:val="004D2D5B"/>
    <w:rsid w:val="004D315F"/>
    <w:rsid w:val="004D3F83"/>
    <w:rsid w:val="004D44CB"/>
    <w:rsid w:val="004D45C5"/>
    <w:rsid w:val="004D54F0"/>
    <w:rsid w:val="004D5C0F"/>
    <w:rsid w:val="004D63FA"/>
    <w:rsid w:val="004D70F4"/>
    <w:rsid w:val="004D7DB9"/>
    <w:rsid w:val="004E21FB"/>
    <w:rsid w:val="004E28F3"/>
    <w:rsid w:val="004E2B5F"/>
    <w:rsid w:val="004E2E2E"/>
    <w:rsid w:val="004E393C"/>
    <w:rsid w:val="004E425B"/>
    <w:rsid w:val="004E4C9E"/>
    <w:rsid w:val="004E6285"/>
    <w:rsid w:val="004E6CA7"/>
    <w:rsid w:val="004E7C2A"/>
    <w:rsid w:val="004F06CB"/>
    <w:rsid w:val="004F0BC7"/>
    <w:rsid w:val="004F271F"/>
    <w:rsid w:val="004F36D8"/>
    <w:rsid w:val="004F384D"/>
    <w:rsid w:val="004F41F9"/>
    <w:rsid w:val="004F46EB"/>
    <w:rsid w:val="004F52CA"/>
    <w:rsid w:val="004F54A4"/>
    <w:rsid w:val="004F6684"/>
    <w:rsid w:val="004F6DE3"/>
    <w:rsid w:val="004F7EF9"/>
    <w:rsid w:val="00500F7D"/>
    <w:rsid w:val="005014AE"/>
    <w:rsid w:val="0050272D"/>
    <w:rsid w:val="00504AD8"/>
    <w:rsid w:val="00505F9A"/>
    <w:rsid w:val="005064A9"/>
    <w:rsid w:val="005065B3"/>
    <w:rsid w:val="00506FF9"/>
    <w:rsid w:val="00510088"/>
    <w:rsid w:val="00510AEC"/>
    <w:rsid w:val="00510ECA"/>
    <w:rsid w:val="00511E97"/>
    <w:rsid w:val="00515CC0"/>
    <w:rsid w:val="00515F3D"/>
    <w:rsid w:val="005163E1"/>
    <w:rsid w:val="005167B6"/>
    <w:rsid w:val="00516C3A"/>
    <w:rsid w:val="005174C4"/>
    <w:rsid w:val="00517C6F"/>
    <w:rsid w:val="00521728"/>
    <w:rsid w:val="00521C2C"/>
    <w:rsid w:val="00522CD6"/>
    <w:rsid w:val="00523C13"/>
    <w:rsid w:val="00524238"/>
    <w:rsid w:val="005251D8"/>
    <w:rsid w:val="00525539"/>
    <w:rsid w:val="005260DA"/>
    <w:rsid w:val="00527D74"/>
    <w:rsid w:val="00531910"/>
    <w:rsid w:val="005328C4"/>
    <w:rsid w:val="0053379E"/>
    <w:rsid w:val="00535181"/>
    <w:rsid w:val="0053537B"/>
    <w:rsid w:val="00536298"/>
    <w:rsid w:val="00536376"/>
    <w:rsid w:val="00536A1A"/>
    <w:rsid w:val="00537365"/>
    <w:rsid w:val="00537C40"/>
    <w:rsid w:val="00540146"/>
    <w:rsid w:val="0054038A"/>
    <w:rsid w:val="00540E89"/>
    <w:rsid w:val="00541D79"/>
    <w:rsid w:val="00542049"/>
    <w:rsid w:val="00542425"/>
    <w:rsid w:val="0054351D"/>
    <w:rsid w:val="00547836"/>
    <w:rsid w:val="00547FD8"/>
    <w:rsid w:val="0055066C"/>
    <w:rsid w:val="005521F6"/>
    <w:rsid w:val="0055377E"/>
    <w:rsid w:val="00554411"/>
    <w:rsid w:val="005545AB"/>
    <w:rsid w:val="00554F37"/>
    <w:rsid w:val="005569C7"/>
    <w:rsid w:val="00556BDF"/>
    <w:rsid w:val="00561027"/>
    <w:rsid w:val="005618E2"/>
    <w:rsid w:val="00561FF5"/>
    <w:rsid w:val="0056203E"/>
    <w:rsid w:val="005622F6"/>
    <w:rsid w:val="00564E1A"/>
    <w:rsid w:val="00565DCC"/>
    <w:rsid w:val="00565FB0"/>
    <w:rsid w:val="005660D5"/>
    <w:rsid w:val="005670B4"/>
    <w:rsid w:val="00567416"/>
    <w:rsid w:val="0057007D"/>
    <w:rsid w:val="0057315A"/>
    <w:rsid w:val="00573E2E"/>
    <w:rsid w:val="005749F2"/>
    <w:rsid w:val="00576043"/>
    <w:rsid w:val="00577183"/>
    <w:rsid w:val="00580CB9"/>
    <w:rsid w:val="0058106F"/>
    <w:rsid w:val="00584075"/>
    <w:rsid w:val="00584440"/>
    <w:rsid w:val="00584762"/>
    <w:rsid w:val="00584C43"/>
    <w:rsid w:val="00585948"/>
    <w:rsid w:val="00586F2D"/>
    <w:rsid w:val="005870A7"/>
    <w:rsid w:val="0058753C"/>
    <w:rsid w:val="0059048E"/>
    <w:rsid w:val="00591D03"/>
    <w:rsid w:val="00591EB3"/>
    <w:rsid w:val="005927E5"/>
    <w:rsid w:val="0059380D"/>
    <w:rsid w:val="00594EF8"/>
    <w:rsid w:val="00594F4A"/>
    <w:rsid w:val="00595473"/>
    <w:rsid w:val="005A03CF"/>
    <w:rsid w:val="005A09FB"/>
    <w:rsid w:val="005A0CF0"/>
    <w:rsid w:val="005A38D8"/>
    <w:rsid w:val="005A41BC"/>
    <w:rsid w:val="005A4771"/>
    <w:rsid w:val="005A4834"/>
    <w:rsid w:val="005A50DF"/>
    <w:rsid w:val="005A5D65"/>
    <w:rsid w:val="005A782A"/>
    <w:rsid w:val="005B03A0"/>
    <w:rsid w:val="005B07A0"/>
    <w:rsid w:val="005B0852"/>
    <w:rsid w:val="005B0C7E"/>
    <w:rsid w:val="005B2C28"/>
    <w:rsid w:val="005B3166"/>
    <w:rsid w:val="005B4F2A"/>
    <w:rsid w:val="005B6ECC"/>
    <w:rsid w:val="005B6FA1"/>
    <w:rsid w:val="005C08EE"/>
    <w:rsid w:val="005C0F3B"/>
    <w:rsid w:val="005C11CE"/>
    <w:rsid w:val="005C14BD"/>
    <w:rsid w:val="005C3C90"/>
    <w:rsid w:val="005C3E2A"/>
    <w:rsid w:val="005C4BF6"/>
    <w:rsid w:val="005C617E"/>
    <w:rsid w:val="005C6511"/>
    <w:rsid w:val="005C6885"/>
    <w:rsid w:val="005C6EE0"/>
    <w:rsid w:val="005D0677"/>
    <w:rsid w:val="005D0BDF"/>
    <w:rsid w:val="005D1518"/>
    <w:rsid w:val="005D2BA3"/>
    <w:rsid w:val="005D300A"/>
    <w:rsid w:val="005D4B92"/>
    <w:rsid w:val="005D4FA1"/>
    <w:rsid w:val="005D5051"/>
    <w:rsid w:val="005D5B63"/>
    <w:rsid w:val="005D655E"/>
    <w:rsid w:val="005D7223"/>
    <w:rsid w:val="005D7B8C"/>
    <w:rsid w:val="005D7E4B"/>
    <w:rsid w:val="005E1298"/>
    <w:rsid w:val="005E221F"/>
    <w:rsid w:val="005E4713"/>
    <w:rsid w:val="005E59B8"/>
    <w:rsid w:val="005E606B"/>
    <w:rsid w:val="005E7925"/>
    <w:rsid w:val="005E7F86"/>
    <w:rsid w:val="005F0CCB"/>
    <w:rsid w:val="005F1D79"/>
    <w:rsid w:val="005F2928"/>
    <w:rsid w:val="005F4C89"/>
    <w:rsid w:val="005F67F6"/>
    <w:rsid w:val="005F6A58"/>
    <w:rsid w:val="005F6CC7"/>
    <w:rsid w:val="005F7890"/>
    <w:rsid w:val="005F78A5"/>
    <w:rsid w:val="00600286"/>
    <w:rsid w:val="00600C1E"/>
    <w:rsid w:val="006010AC"/>
    <w:rsid w:val="006013EA"/>
    <w:rsid w:val="00603212"/>
    <w:rsid w:val="006032F5"/>
    <w:rsid w:val="0060660B"/>
    <w:rsid w:val="00606B16"/>
    <w:rsid w:val="0060771F"/>
    <w:rsid w:val="00607B84"/>
    <w:rsid w:val="00607ECE"/>
    <w:rsid w:val="00611034"/>
    <w:rsid w:val="006117D2"/>
    <w:rsid w:val="0061188C"/>
    <w:rsid w:val="00615244"/>
    <w:rsid w:val="00615306"/>
    <w:rsid w:val="006159D5"/>
    <w:rsid w:val="006178E4"/>
    <w:rsid w:val="00622259"/>
    <w:rsid w:val="00622832"/>
    <w:rsid w:val="00624C98"/>
    <w:rsid w:val="00625EB6"/>
    <w:rsid w:val="006274CC"/>
    <w:rsid w:val="006321A5"/>
    <w:rsid w:val="00632F5B"/>
    <w:rsid w:val="00635087"/>
    <w:rsid w:val="00637A4B"/>
    <w:rsid w:val="006405EB"/>
    <w:rsid w:val="0064092E"/>
    <w:rsid w:val="0064171A"/>
    <w:rsid w:val="00641802"/>
    <w:rsid w:val="00641958"/>
    <w:rsid w:val="00643D27"/>
    <w:rsid w:val="006457C6"/>
    <w:rsid w:val="0064667B"/>
    <w:rsid w:val="00647275"/>
    <w:rsid w:val="00651A66"/>
    <w:rsid w:val="00651CC9"/>
    <w:rsid w:val="00651D35"/>
    <w:rsid w:val="00652110"/>
    <w:rsid w:val="00652CAE"/>
    <w:rsid w:val="00652DDF"/>
    <w:rsid w:val="006532CB"/>
    <w:rsid w:val="006539E0"/>
    <w:rsid w:val="00654BD6"/>
    <w:rsid w:val="0065683F"/>
    <w:rsid w:val="0065728A"/>
    <w:rsid w:val="006573DC"/>
    <w:rsid w:val="006579B1"/>
    <w:rsid w:val="00657A34"/>
    <w:rsid w:val="00657D18"/>
    <w:rsid w:val="00660C73"/>
    <w:rsid w:val="00661A2C"/>
    <w:rsid w:val="00661EA1"/>
    <w:rsid w:val="00662839"/>
    <w:rsid w:val="006635E2"/>
    <w:rsid w:val="00663C14"/>
    <w:rsid w:val="00664510"/>
    <w:rsid w:val="00664DC2"/>
    <w:rsid w:val="006651F5"/>
    <w:rsid w:val="006658FA"/>
    <w:rsid w:val="00666E66"/>
    <w:rsid w:val="00667DA4"/>
    <w:rsid w:val="00667FC7"/>
    <w:rsid w:val="00670DDE"/>
    <w:rsid w:val="00672BCF"/>
    <w:rsid w:val="00673B6F"/>
    <w:rsid w:val="00675127"/>
    <w:rsid w:val="00676045"/>
    <w:rsid w:val="0067662B"/>
    <w:rsid w:val="00676EBF"/>
    <w:rsid w:val="006777C9"/>
    <w:rsid w:val="00677FF4"/>
    <w:rsid w:val="00680084"/>
    <w:rsid w:val="006803AB"/>
    <w:rsid w:val="006809D8"/>
    <w:rsid w:val="006814D8"/>
    <w:rsid w:val="00681B1C"/>
    <w:rsid w:val="006826B7"/>
    <w:rsid w:val="00682BB7"/>
    <w:rsid w:val="00682C78"/>
    <w:rsid w:val="00682CFD"/>
    <w:rsid w:val="0068378C"/>
    <w:rsid w:val="00684242"/>
    <w:rsid w:val="00684BF9"/>
    <w:rsid w:val="00685442"/>
    <w:rsid w:val="00685DFE"/>
    <w:rsid w:val="006863D2"/>
    <w:rsid w:val="00687070"/>
    <w:rsid w:val="0068791F"/>
    <w:rsid w:val="00687A6E"/>
    <w:rsid w:val="00691472"/>
    <w:rsid w:val="00691D88"/>
    <w:rsid w:val="006934C2"/>
    <w:rsid w:val="00694522"/>
    <w:rsid w:val="006A0EC5"/>
    <w:rsid w:val="006A15F9"/>
    <w:rsid w:val="006A169F"/>
    <w:rsid w:val="006A3395"/>
    <w:rsid w:val="006A53C2"/>
    <w:rsid w:val="006A55F1"/>
    <w:rsid w:val="006A5AD9"/>
    <w:rsid w:val="006A5C92"/>
    <w:rsid w:val="006A5EA2"/>
    <w:rsid w:val="006A7661"/>
    <w:rsid w:val="006A7ADF"/>
    <w:rsid w:val="006B00FF"/>
    <w:rsid w:val="006B097F"/>
    <w:rsid w:val="006B0DED"/>
    <w:rsid w:val="006B1C77"/>
    <w:rsid w:val="006B3F1F"/>
    <w:rsid w:val="006B460F"/>
    <w:rsid w:val="006B5716"/>
    <w:rsid w:val="006C04D2"/>
    <w:rsid w:val="006C0999"/>
    <w:rsid w:val="006C1706"/>
    <w:rsid w:val="006C19D2"/>
    <w:rsid w:val="006C19F8"/>
    <w:rsid w:val="006C2607"/>
    <w:rsid w:val="006C3158"/>
    <w:rsid w:val="006C4CC9"/>
    <w:rsid w:val="006C5036"/>
    <w:rsid w:val="006C51CE"/>
    <w:rsid w:val="006C565E"/>
    <w:rsid w:val="006C68D6"/>
    <w:rsid w:val="006C6C7E"/>
    <w:rsid w:val="006C75F3"/>
    <w:rsid w:val="006C7918"/>
    <w:rsid w:val="006C798D"/>
    <w:rsid w:val="006C7B3F"/>
    <w:rsid w:val="006D0377"/>
    <w:rsid w:val="006D0D78"/>
    <w:rsid w:val="006D1423"/>
    <w:rsid w:val="006D1C62"/>
    <w:rsid w:val="006D2567"/>
    <w:rsid w:val="006D42AF"/>
    <w:rsid w:val="006D42BF"/>
    <w:rsid w:val="006D4742"/>
    <w:rsid w:val="006D4E83"/>
    <w:rsid w:val="006D4EC2"/>
    <w:rsid w:val="006D5352"/>
    <w:rsid w:val="006D5643"/>
    <w:rsid w:val="006D6918"/>
    <w:rsid w:val="006D7EB1"/>
    <w:rsid w:val="006E09A2"/>
    <w:rsid w:val="006E16E2"/>
    <w:rsid w:val="006E1B0F"/>
    <w:rsid w:val="006E3A74"/>
    <w:rsid w:val="006E71AF"/>
    <w:rsid w:val="006F22C0"/>
    <w:rsid w:val="006F282F"/>
    <w:rsid w:val="006F2999"/>
    <w:rsid w:val="006F2BB7"/>
    <w:rsid w:val="006F2C06"/>
    <w:rsid w:val="006F2D30"/>
    <w:rsid w:val="006F2E29"/>
    <w:rsid w:val="006F2FB9"/>
    <w:rsid w:val="00700AAD"/>
    <w:rsid w:val="00700BE8"/>
    <w:rsid w:val="00701E5B"/>
    <w:rsid w:val="00702768"/>
    <w:rsid w:val="00702C55"/>
    <w:rsid w:val="007030C1"/>
    <w:rsid w:val="0070372E"/>
    <w:rsid w:val="00703931"/>
    <w:rsid w:val="007045E1"/>
    <w:rsid w:val="00705F72"/>
    <w:rsid w:val="007065D4"/>
    <w:rsid w:val="00707190"/>
    <w:rsid w:val="0071070F"/>
    <w:rsid w:val="00710763"/>
    <w:rsid w:val="0071092A"/>
    <w:rsid w:val="00710C72"/>
    <w:rsid w:val="0071194E"/>
    <w:rsid w:val="00714810"/>
    <w:rsid w:val="00714A18"/>
    <w:rsid w:val="00715999"/>
    <w:rsid w:val="00715F05"/>
    <w:rsid w:val="00716458"/>
    <w:rsid w:val="0071734A"/>
    <w:rsid w:val="00721622"/>
    <w:rsid w:val="00721B81"/>
    <w:rsid w:val="0072317F"/>
    <w:rsid w:val="00724F5C"/>
    <w:rsid w:val="007254E4"/>
    <w:rsid w:val="00725E64"/>
    <w:rsid w:val="0072629E"/>
    <w:rsid w:val="007268CE"/>
    <w:rsid w:val="0072760C"/>
    <w:rsid w:val="00727C36"/>
    <w:rsid w:val="00730B07"/>
    <w:rsid w:val="0073136D"/>
    <w:rsid w:val="007333C0"/>
    <w:rsid w:val="00734162"/>
    <w:rsid w:val="00735520"/>
    <w:rsid w:val="00736875"/>
    <w:rsid w:val="00736946"/>
    <w:rsid w:val="00736DC2"/>
    <w:rsid w:val="00737753"/>
    <w:rsid w:val="007378B5"/>
    <w:rsid w:val="00740B0E"/>
    <w:rsid w:val="00741E23"/>
    <w:rsid w:val="00742F96"/>
    <w:rsid w:val="0074345F"/>
    <w:rsid w:val="00744165"/>
    <w:rsid w:val="007451E5"/>
    <w:rsid w:val="007462B9"/>
    <w:rsid w:val="00746348"/>
    <w:rsid w:val="00746545"/>
    <w:rsid w:val="00746EA7"/>
    <w:rsid w:val="00746F26"/>
    <w:rsid w:val="00747CF4"/>
    <w:rsid w:val="00750A77"/>
    <w:rsid w:val="0075235C"/>
    <w:rsid w:val="00753943"/>
    <w:rsid w:val="00753FE7"/>
    <w:rsid w:val="00754D5E"/>
    <w:rsid w:val="00755035"/>
    <w:rsid w:val="0075601F"/>
    <w:rsid w:val="00756ABE"/>
    <w:rsid w:val="00760C15"/>
    <w:rsid w:val="00763E94"/>
    <w:rsid w:val="00764276"/>
    <w:rsid w:val="007655C3"/>
    <w:rsid w:val="007661DB"/>
    <w:rsid w:val="00766433"/>
    <w:rsid w:val="0076715B"/>
    <w:rsid w:val="0077013E"/>
    <w:rsid w:val="00770BFC"/>
    <w:rsid w:val="00770E09"/>
    <w:rsid w:val="007720DA"/>
    <w:rsid w:val="00772241"/>
    <w:rsid w:val="00773948"/>
    <w:rsid w:val="007750D0"/>
    <w:rsid w:val="00775460"/>
    <w:rsid w:val="00775568"/>
    <w:rsid w:val="0077676C"/>
    <w:rsid w:val="00777C05"/>
    <w:rsid w:val="00777F7C"/>
    <w:rsid w:val="00780AC6"/>
    <w:rsid w:val="007823F4"/>
    <w:rsid w:val="0078272D"/>
    <w:rsid w:val="00783D16"/>
    <w:rsid w:val="007859FC"/>
    <w:rsid w:val="0078623B"/>
    <w:rsid w:val="00787859"/>
    <w:rsid w:val="00787BD5"/>
    <w:rsid w:val="007902CA"/>
    <w:rsid w:val="007909B6"/>
    <w:rsid w:val="00790B8B"/>
    <w:rsid w:val="00790F3C"/>
    <w:rsid w:val="0079102C"/>
    <w:rsid w:val="007919A0"/>
    <w:rsid w:val="00791CB4"/>
    <w:rsid w:val="00791CFB"/>
    <w:rsid w:val="007949F4"/>
    <w:rsid w:val="00795787"/>
    <w:rsid w:val="00796608"/>
    <w:rsid w:val="00796E4C"/>
    <w:rsid w:val="00797384"/>
    <w:rsid w:val="00797677"/>
    <w:rsid w:val="007A0217"/>
    <w:rsid w:val="007A0248"/>
    <w:rsid w:val="007A09AA"/>
    <w:rsid w:val="007A3E5A"/>
    <w:rsid w:val="007A42D9"/>
    <w:rsid w:val="007A4932"/>
    <w:rsid w:val="007A73F4"/>
    <w:rsid w:val="007A7788"/>
    <w:rsid w:val="007B02E2"/>
    <w:rsid w:val="007B0D95"/>
    <w:rsid w:val="007B0F39"/>
    <w:rsid w:val="007B7944"/>
    <w:rsid w:val="007C13DD"/>
    <w:rsid w:val="007C164A"/>
    <w:rsid w:val="007C171C"/>
    <w:rsid w:val="007C1890"/>
    <w:rsid w:val="007C2F9D"/>
    <w:rsid w:val="007C3D73"/>
    <w:rsid w:val="007C54DC"/>
    <w:rsid w:val="007C58EA"/>
    <w:rsid w:val="007C5A21"/>
    <w:rsid w:val="007C6B95"/>
    <w:rsid w:val="007C7561"/>
    <w:rsid w:val="007D023D"/>
    <w:rsid w:val="007D0A98"/>
    <w:rsid w:val="007D0E1B"/>
    <w:rsid w:val="007D25C5"/>
    <w:rsid w:val="007D2C58"/>
    <w:rsid w:val="007D2DDB"/>
    <w:rsid w:val="007D501C"/>
    <w:rsid w:val="007D5B06"/>
    <w:rsid w:val="007D60DC"/>
    <w:rsid w:val="007D7362"/>
    <w:rsid w:val="007D7BF2"/>
    <w:rsid w:val="007E0037"/>
    <w:rsid w:val="007E0205"/>
    <w:rsid w:val="007E088B"/>
    <w:rsid w:val="007E1295"/>
    <w:rsid w:val="007E14AC"/>
    <w:rsid w:val="007E1E79"/>
    <w:rsid w:val="007E3059"/>
    <w:rsid w:val="007E4CF4"/>
    <w:rsid w:val="007E4E1C"/>
    <w:rsid w:val="007E6EFC"/>
    <w:rsid w:val="007E70DA"/>
    <w:rsid w:val="007E79D3"/>
    <w:rsid w:val="007F01B6"/>
    <w:rsid w:val="007F0DB0"/>
    <w:rsid w:val="007F2D58"/>
    <w:rsid w:val="007F30EF"/>
    <w:rsid w:val="007F3B53"/>
    <w:rsid w:val="007F532B"/>
    <w:rsid w:val="007F55BE"/>
    <w:rsid w:val="007F5EC7"/>
    <w:rsid w:val="00800DA6"/>
    <w:rsid w:val="00801BDB"/>
    <w:rsid w:val="00802733"/>
    <w:rsid w:val="008048DC"/>
    <w:rsid w:val="008050E9"/>
    <w:rsid w:val="008057C2"/>
    <w:rsid w:val="008058A3"/>
    <w:rsid w:val="00806933"/>
    <w:rsid w:val="0080709C"/>
    <w:rsid w:val="00807853"/>
    <w:rsid w:val="00807A63"/>
    <w:rsid w:val="0081058B"/>
    <w:rsid w:val="008118B7"/>
    <w:rsid w:val="00812D78"/>
    <w:rsid w:val="00814942"/>
    <w:rsid w:val="00815105"/>
    <w:rsid w:val="00815255"/>
    <w:rsid w:val="00815977"/>
    <w:rsid w:val="00815E9E"/>
    <w:rsid w:val="008166E7"/>
    <w:rsid w:val="008208C6"/>
    <w:rsid w:val="00820ADF"/>
    <w:rsid w:val="00820D8C"/>
    <w:rsid w:val="00822B7C"/>
    <w:rsid w:val="00824448"/>
    <w:rsid w:val="00824EC0"/>
    <w:rsid w:val="008259C5"/>
    <w:rsid w:val="00825EF2"/>
    <w:rsid w:val="00827CF5"/>
    <w:rsid w:val="008306A2"/>
    <w:rsid w:val="00830F7A"/>
    <w:rsid w:val="0083477F"/>
    <w:rsid w:val="008357C7"/>
    <w:rsid w:val="00836144"/>
    <w:rsid w:val="008361DC"/>
    <w:rsid w:val="00840E31"/>
    <w:rsid w:val="0084232D"/>
    <w:rsid w:val="00843343"/>
    <w:rsid w:val="00843506"/>
    <w:rsid w:val="008435E3"/>
    <w:rsid w:val="008447E9"/>
    <w:rsid w:val="00845337"/>
    <w:rsid w:val="00846825"/>
    <w:rsid w:val="008468BA"/>
    <w:rsid w:val="00846900"/>
    <w:rsid w:val="00846FD7"/>
    <w:rsid w:val="0084797A"/>
    <w:rsid w:val="00851481"/>
    <w:rsid w:val="008519C3"/>
    <w:rsid w:val="00852D08"/>
    <w:rsid w:val="0085614D"/>
    <w:rsid w:val="008612D2"/>
    <w:rsid w:val="0086237E"/>
    <w:rsid w:val="008623FB"/>
    <w:rsid w:val="00863142"/>
    <w:rsid w:val="00865628"/>
    <w:rsid w:val="0086575F"/>
    <w:rsid w:val="008662C8"/>
    <w:rsid w:val="00866384"/>
    <w:rsid w:val="00870C60"/>
    <w:rsid w:val="00871046"/>
    <w:rsid w:val="00871739"/>
    <w:rsid w:val="0087174B"/>
    <w:rsid w:val="00871ECE"/>
    <w:rsid w:val="00872FA5"/>
    <w:rsid w:val="00872FE7"/>
    <w:rsid w:val="008737B0"/>
    <w:rsid w:val="00877067"/>
    <w:rsid w:val="00877F38"/>
    <w:rsid w:val="0088015B"/>
    <w:rsid w:val="00880646"/>
    <w:rsid w:val="008811DA"/>
    <w:rsid w:val="008811FC"/>
    <w:rsid w:val="008837BA"/>
    <w:rsid w:val="00886258"/>
    <w:rsid w:val="00886AB7"/>
    <w:rsid w:val="00886FA0"/>
    <w:rsid w:val="0089195E"/>
    <w:rsid w:val="00892552"/>
    <w:rsid w:val="00893065"/>
    <w:rsid w:val="00894FD5"/>
    <w:rsid w:val="00895037"/>
    <w:rsid w:val="008955AD"/>
    <w:rsid w:val="0089572F"/>
    <w:rsid w:val="00896260"/>
    <w:rsid w:val="008977BC"/>
    <w:rsid w:val="008A1457"/>
    <w:rsid w:val="008A1F78"/>
    <w:rsid w:val="008A2161"/>
    <w:rsid w:val="008A2B09"/>
    <w:rsid w:val="008A2CAB"/>
    <w:rsid w:val="008A31CB"/>
    <w:rsid w:val="008A5CEA"/>
    <w:rsid w:val="008A62A1"/>
    <w:rsid w:val="008A6C0D"/>
    <w:rsid w:val="008A6FD4"/>
    <w:rsid w:val="008A7197"/>
    <w:rsid w:val="008A7427"/>
    <w:rsid w:val="008A7E8A"/>
    <w:rsid w:val="008B03A8"/>
    <w:rsid w:val="008B0982"/>
    <w:rsid w:val="008B1F81"/>
    <w:rsid w:val="008B2855"/>
    <w:rsid w:val="008B3532"/>
    <w:rsid w:val="008B44D3"/>
    <w:rsid w:val="008B4A70"/>
    <w:rsid w:val="008B4D44"/>
    <w:rsid w:val="008B50D7"/>
    <w:rsid w:val="008B60E7"/>
    <w:rsid w:val="008B689A"/>
    <w:rsid w:val="008B7297"/>
    <w:rsid w:val="008B7AED"/>
    <w:rsid w:val="008B7CF1"/>
    <w:rsid w:val="008C009B"/>
    <w:rsid w:val="008C199E"/>
    <w:rsid w:val="008C28DD"/>
    <w:rsid w:val="008C2F9D"/>
    <w:rsid w:val="008C3496"/>
    <w:rsid w:val="008C35CC"/>
    <w:rsid w:val="008C3AC6"/>
    <w:rsid w:val="008C537E"/>
    <w:rsid w:val="008C5C81"/>
    <w:rsid w:val="008C7A2F"/>
    <w:rsid w:val="008D12B6"/>
    <w:rsid w:val="008D1B7E"/>
    <w:rsid w:val="008D3DE1"/>
    <w:rsid w:val="008D4A26"/>
    <w:rsid w:val="008D4E57"/>
    <w:rsid w:val="008D546F"/>
    <w:rsid w:val="008D605F"/>
    <w:rsid w:val="008D6C1E"/>
    <w:rsid w:val="008D789E"/>
    <w:rsid w:val="008E043C"/>
    <w:rsid w:val="008E0995"/>
    <w:rsid w:val="008E1AD7"/>
    <w:rsid w:val="008E3207"/>
    <w:rsid w:val="008E37D8"/>
    <w:rsid w:val="008E417A"/>
    <w:rsid w:val="008E41F8"/>
    <w:rsid w:val="008E428A"/>
    <w:rsid w:val="008E53DE"/>
    <w:rsid w:val="008E5AEF"/>
    <w:rsid w:val="008E7CCE"/>
    <w:rsid w:val="008E7D48"/>
    <w:rsid w:val="008F0844"/>
    <w:rsid w:val="008F201B"/>
    <w:rsid w:val="008F253C"/>
    <w:rsid w:val="008F28C1"/>
    <w:rsid w:val="008F2F92"/>
    <w:rsid w:val="008F477A"/>
    <w:rsid w:val="008F56BA"/>
    <w:rsid w:val="008F5D48"/>
    <w:rsid w:val="008F6276"/>
    <w:rsid w:val="008F6A56"/>
    <w:rsid w:val="008F6ED4"/>
    <w:rsid w:val="00900682"/>
    <w:rsid w:val="00901B64"/>
    <w:rsid w:val="009025E3"/>
    <w:rsid w:val="0090289A"/>
    <w:rsid w:val="00904F09"/>
    <w:rsid w:val="00905DB7"/>
    <w:rsid w:val="00906500"/>
    <w:rsid w:val="009065E2"/>
    <w:rsid w:val="00906708"/>
    <w:rsid w:val="00906F40"/>
    <w:rsid w:val="00907A6A"/>
    <w:rsid w:val="00910186"/>
    <w:rsid w:val="00910A2D"/>
    <w:rsid w:val="00910F58"/>
    <w:rsid w:val="00911302"/>
    <w:rsid w:val="009124F2"/>
    <w:rsid w:val="00912A16"/>
    <w:rsid w:val="00912A38"/>
    <w:rsid w:val="00914C85"/>
    <w:rsid w:val="00915044"/>
    <w:rsid w:val="00917EE5"/>
    <w:rsid w:val="00920482"/>
    <w:rsid w:val="009207E0"/>
    <w:rsid w:val="00921392"/>
    <w:rsid w:val="00922166"/>
    <w:rsid w:val="00922C4D"/>
    <w:rsid w:val="009231EA"/>
    <w:rsid w:val="00923646"/>
    <w:rsid w:val="009240FC"/>
    <w:rsid w:val="009259CF"/>
    <w:rsid w:val="0092692C"/>
    <w:rsid w:val="009276A1"/>
    <w:rsid w:val="009308E0"/>
    <w:rsid w:val="00930C9A"/>
    <w:rsid w:val="00931FC2"/>
    <w:rsid w:val="0093631E"/>
    <w:rsid w:val="00937529"/>
    <w:rsid w:val="00937E2A"/>
    <w:rsid w:val="00940691"/>
    <w:rsid w:val="0094140F"/>
    <w:rsid w:val="00943343"/>
    <w:rsid w:val="00943704"/>
    <w:rsid w:val="0094370F"/>
    <w:rsid w:val="0094475A"/>
    <w:rsid w:val="00944DFB"/>
    <w:rsid w:val="0094511D"/>
    <w:rsid w:val="00947C94"/>
    <w:rsid w:val="00947F20"/>
    <w:rsid w:val="00947F57"/>
    <w:rsid w:val="00951A29"/>
    <w:rsid w:val="009523BB"/>
    <w:rsid w:val="00952477"/>
    <w:rsid w:val="00952F45"/>
    <w:rsid w:val="009541BB"/>
    <w:rsid w:val="009543E1"/>
    <w:rsid w:val="00955364"/>
    <w:rsid w:val="0095564C"/>
    <w:rsid w:val="0095576A"/>
    <w:rsid w:val="00955A99"/>
    <w:rsid w:val="0095682D"/>
    <w:rsid w:val="00961123"/>
    <w:rsid w:val="009616A9"/>
    <w:rsid w:val="00961A3E"/>
    <w:rsid w:val="00961AF4"/>
    <w:rsid w:val="00961CC7"/>
    <w:rsid w:val="00961E6E"/>
    <w:rsid w:val="0096251A"/>
    <w:rsid w:val="009629CD"/>
    <w:rsid w:val="00962FBF"/>
    <w:rsid w:val="00963AEF"/>
    <w:rsid w:val="00963B43"/>
    <w:rsid w:val="00964027"/>
    <w:rsid w:val="0096445F"/>
    <w:rsid w:val="009668ED"/>
    <w:rsid w:val="00967061"/>
    <w:rsid w:val="0096758F"/>
    <w:rsid w:val="00973DD6"/>
    <w:rsid w:val="0097443A"/>
    <w:rsid w:val="00974F5F"/>
    <w:rsid w:val="00975945"/>
    <w:rsid w:val="009764B7"/>
    <w:rsid w:val="00976F03"/>
    <w:rsid w:val="00981107"/>
    <w:rsid w:val="009812AE"/>
    <w:rsid w:val="009818A5"/>
    <w:rsid w:val="00981C20"/>
    <w:rsid w:val="00983F1C"/>
    <w:rsid w:val="0098448F"/>
    <w:rsid w:val="00984493"/>
    <w:rsid w:val="009847A8"/>
    <w:rsid w:val="0098518A"/>
    <w:rsid w:val="0098735C"/>
    <w:rsid w:val="009904C7"/>
    <w:rsid w:val="00991B32"/>
    <w:rsid w:val="00991E98"/>
    <w:rsid w:val="00992758"/>
    <w:rsid w:val="009953F3"/>
    <w:rsid w:val="009976A5"/>
    <w:rsid w:val="009A025F"/>
    <w:rsid w:val="009A0596"/>
    <w:rsid w:val="009A05E8"/>
    <w:rsid w:val="009A0619"/>
    <w:rsid w:val="009A069F"/>
    <w:rsid w:val="009A0BA0"/>
    <w:rsid w:val="009A10C9"/>
    <w:rsid w:val="009A178A"/>
    <w:rsid w:val="009A1D52"/>
    <w:rsid w:val="009A30B0"/>
    <w:rsid w:val="009A36CA"/>
    <w:rsid w:val="009A404F"/>
    <w:rsid w:val="009A467E"/>
    <w:rsid w:val="009A6957"/>
    <w:rsid w:val="009A72DA"/>
    <w:rsid w:val="009A73F2"/>
    <w:rsid w:val="009B08F6"/>
    <w:rsid w:val="009B1E14"/>
    <w:rsid w:val="009B2D56"/>
    <w:rsid w:val="009B2EEC"/>
    <w:rsid w:val="009B30C8"/>
    <w:rsid w:val="009B347B"/>
    <w:rsid w:val="009B38A0"/>
    <w:rsid w:val="009B3924"/>
    <w:rsid w:val="009B44C3"/>
    <w:rsid w:val="009B4D1C"/>
    <w:rsid w:val="009B5E4C"/>
    <w:rsid w:val="009B6550"/>
    <w:rsid w:val="009B72A6"/>
    <w:rsid w:val="009B7A0C"/>
    <w:rsid w:val="009B7FD6"/>
    <w:rsid w:val="009C0305"/>
    <w:rsid w:val="009C14CC"/>
    <w:rsid w:val="009C1EE7"/>
    <w:rsid w:val="009C2BD6"/>
    <w:rsid w:val="009C2C15"/>
    <w:rsid w:val="009C3D52"/>
    <w:rsid w:val="009C5C63"/>
    <w:rsid w:val="009C69CE"/>
    <w:rsid w:val="009C7598"/>
    <w:rsid w:val="009C75EF"/>
    <w:rsid w:val="009D093A"/>
    <w:rsid w:val="009D0D37"/>
    <w:rsid w:val="009D0DFA"/>
    <w:rsid w:val="009D0F99"/>
    <w:rsid w:val="009D1D8A"/>
    <w:rsid w:val="009D2CB8"/>
    <w:rsid w:val="009D4124"/>
    <w:rsid w:val="009D4139"/>
    <w:rsid w:val="009D4730"/>
    <w:rsid w:val="009D5888"/>
    <w:rsid w:val="009D698A"/>
    <w:rsid w:val="009D6CB5"/>
    <w:rsid w:val="009D73DD"/>
    <w:rsid w:val="009E01D8"/>
    <w:rsid w:val="009E2E01"/>
    <w:rsid w:val="009E3140"/>
    <w:rsid w:val="009E334B"/>
    <w:rsid w:val="009E57EE"/>
    <w:rsid w:val="009E606D"/>
    <w:rsid w:val="009F1913"/>
    <w:rsid w:val="009F1973"/>
    <w:rsid w:val="009F20E3"/>
    <w:rsid w:val="009F34C0"/>
    <w:rsid w:val="009F3FFB"/>
    <w:rsid w:val="009F49B6"/>
    <w:rsid w:val="009F4BE2"/>
    <w:rsid w:val="009F513D"/>
    <w:rsid w:val="009F5561"/>
    <w:rsid w:val="009F5596"/>
    <w:rsid w:val="009F76BB"/>
    <w:rsid w:val="00A01CA2"/>
    <w:rsid w:val="00A0231F"/>
    <w:rsid w:val="00A033FF"/>
    <w:rsid w:val="00A03602"/>
    <w:rsid w:val="00A03ADB"/>
    <w:rsid w:val="00A044BD"/>
    <w:rsid w:val="00A05558"/>
    <w:rsid w:val="00A05860"/>
    <w:rsid w:val="00A05AF6"/>
    <w:rsid w:val="00A07459"/>
    <w:rsid w:val="00A10242"/>
    <w:rsid w:val="00A12C3A"/>
    <w:rsid w:val="00A137D4"/>
    <w:rsid w:val="00A14441"/>
    <w:rsid w:val="00A14540"/>
    <w:rsid w:val="00A14C86"/>
    <w:rsid w:val="00A152AF"/>
    <w:rsid w:val="00A1649E"/>
    <w:rsid w:val="00A2075D"/>
    <w:rsid w:val="00A20B2D"/>
    <w:rsid w:val="00A21EFA"/>
    <w:rsid w:val="00A22504"/>
    <w:rsid w:val="00A22C2C"/>
    <w:rsid w:val="00A22EC1"/>
    <w:rsid w:val="00A22EFE"/>
    <w:rsid w:val="00A23B63"/>
    <w:rsid w:val="00A23CF0"/>
    <w:rsid w:val="00A2459A"/>
    <w:rsid w:val="00A24661"/>
    <w:rsid w:val="00A2472B"/>
    <w:rsid w:val="00A24C80"/>
    <w:rsid w:val="00A26665"/>
    <w:rsid w:val="00A26EDA"/>
    <w:rsid w:val="00A2776B"/>
    <w:rsid w:val="00A32771"/>
    <w:rsid w:val="00A33CEB"/>
    <w:rsid w:val="00A33D83"/>
    <w:rsid w:val="00A33EC9"/>
    <w:rsid w:val="00A3492C"/>
    <w:rsid w:val="00A35231"/>
    <w:rsid w:val="00A35EF2"/>
    <w:rsid w:val="00A36508"/>
    <w:rsid w:val="00A37C22"/>
    <w:rsid w:val="00A37D7B"/>
    <w:rsid w:val="00A37E20"/>
    <w:rsid w:val="00A40EBE"/>
    <w:rsid w:val="00A4118C"/>
    <w:rsid w:val="00A41A39"/>
    <w:rsid w:val="00A42729"/>
    <w:rsid w:val="00A430D0"/>
    <w:rsid w:val="00A43737"/>
    <w:rsid w:val="00A44C1B"/>
    <w:rsid w:val="00A45FBE"/>
    <w:rsid w:val="00A47A55"/>
    <w:rsid w:val="00A47D15"/>
    <w:rsid w:val="00A50400"/>
    <w:rsid w:val="00A50EAF"/>
    <w:rsid w:val="00A51608"/>
    <w:rsid w:val="00A52BA1"/>
    <w:rsid w:val="00A52DC3"/>
    <w:rsid w:val="00A53187"/>
    <w:rsid w:val="00A534C6"/>
    <w:rsid w:val="00A540EC"/>
    <w:rsid w:val="00A556A8"/>
    <w:rsid w:val="00A55D44"/>
    <w:rsid w:val="00A57C1F"/>
    <w:rsid w:val="00A57F35"/>
    <w:rsid w:val="00A61E93"/>
    <w:rsid w:val="00A6425E"/>
    <w:rsid w:val="00A655DD"/>
    <w:rsid w:val="00A67A85"/>
    <w:rsid w:val="00A67BCB"/>
    <w:rsid w:val="00A70212"/>
    <w:rsid w:val="00A706B9"/>
    <w:rsid w:val="00A70988"/>
    <w:rsid w:val="00A71A9B"/>
    <w:rsid w:val="00A72C3E"/>
    <w:rsid w:val="00A72D2D"/>
    <w:rsid w:val="00A74750"/>
    <w:rsid w:val="00A74D37"/>
    <w:rsid w:val="00A762AC"/>
    <w:rsid w:val="00A773B6"/>
    <w:rsid w:val="00A77C90"/>
    <w:rsid w:val="00A80123"/>
    <w:rsid w:val="00A81A29"/>
    <w:rsid w:val="00A82694"/>
    <w:rsid w:val="00A8275E"/>
    <w:rsid w:val="00A83D33"/>
    <w:rsid w:val="00A84DBC"/>
    <w:rsid w:val="00A868D7"/>
    <w:rsid w:val="00A87470"/>
    <w:rsid w:val="00A8792F"/>
    <w:rsid w:val="00A902EE"/>
    <w:rsid w:val="00A9064C"/>
    <w:rsid w:val="00A90E8E"/>
    <w:rsid w:val="00A9173A"/>
    <w:rsid w:val="00A91EA1"/>
    <w:rsid w:val="00A91F30"/>
    <w:rsid w:val="00A931F4"/>
    <w:rsid w:val="00A93883"/>
    <w:rsid w:val="00A93EC3"/>
    <w:rsid w:val="00A9477D"/>
    <w:rsid w:val="00A9569D"/>
    <w:rsid w:val="00A956DC"/>
    <w:rsid w:val="00A96083"/>
    <w:rsid w:val="00A97294"/>
    <w:rsid w:val="00AA1142"/>
    <w:rsid w:val="00AA2699"/>
    <w:rsid w:val="00AA4838"/>
    <w:rsid w:val="00AA54F7"/>
    <w:rsid w:val="00AA5AA9"/>
    <w:rsid w:val="00AA781C"/>
    <w:rsid w:val="00AB01BF"/>
    <w:rsid w:val="00AB0935"/>
    <w:rsid w:val="00AB147E"/>
    <w:rsid w:val="00AB1B14"/>
    <w:rsid w:val="00AB1D58"/>
    <w:rsid w:val="00AB20C7"/>
    <w:rsid w:val="00AB20EB"/>
    <w:rsid w:val="00AB4D55"/>
    <w:rsid w:val="00AB59A7"/>
    <w:rsid w:val="00AB6C7B"/>
    <w:rsid w:val="00AC2388"/>
    <w:rsid w:val="00AC262A"/>
    <w:rsid w:val="00AC35AA"/>
    <w:rsid w:val="00AC3A44"/>
    <w:rsid w:val="00AC4860"/>
    <w:rsid w:val="00AC4DCD"/>
    <w:rsid w:val="00AC57F6"/>
    <w:rsid w:val="00AC5810"/>
    <w:rsid w:val="00AC76D5"/>
    <w:rsid w:val="00AD001A"/>
    <w:rsid w:val="00AD07AC"/>
    <w:rsid w:val="00AD1B8F"/>
    <w:rsid w:val="00AD29D5"/>
    <w:rsid w:val="00AD507D"/>
    <w:rsid w:val="00AD5E22"/>
    <w:rsid w:val="00AD61DA"/>
    <w:rsid w:val="00AD779E"/>
    <w:rsid w:val="00AD7F2B"/>
    <w:rsid w:val="00AE0025"/>
    <w:rsid w:val="00AE0465"/>
    <w:rsid w:val="00AE0487"/>
    <w:rsid w:val="00AE04E4"/>
    <w:rsid w:val="00AE13F4"/>
    <w:rsid w:val="00AE3A9C"/>
    <w:rsid w:val="00AE4475"/>
    <w:rsid w:val="00AE7BF5"/>
    <w:rsid w:val="00AF043F"/>
    <w:rsid w:val="00AF0AC1"/>
    <w:rsid w:val="00AF1023"/>
    <w:rsid w:val="00AF32E5"/>
    <w:rsid w:val="00AF52D2"/>
    <w:rsid w:val="00AF60C4"/>
    <w:rsid w:val="00AF64F9"/>
    <w:rsid w:val="00AF702F"/>
    <w:rsid w:val="00AF759D"/>
    <w:rsid w:val="00AF75D3"/>
    <w:rsid w:val="00AF7C2D"/>
    <w:rsid w:val="00B005F9"/>
    <w:rsid w:val="00B01D83"/>
    <w:rsid w:val="00B01F29"/>
    <w:rsid w:val="00B0278B"/>
    <w:rsid w:val="00B032E6"/>
    <w:rsid w:val="00B03B7A"/>
    <w:rsid w:val="00B0432A"/>
    <w:rsid w:val="00B046F0"/>
    <w:rsid w:val="00B05245"/>
    <w:rsid w:val="00B057AE"/>
    <w:rsid w:val="00B05FCD"/>
    <w:rsid w:val="00B11990"/>
    <w:rsid w:val="00B13294"/>
    <w:rsid w:val="00B13415"/>
    <w:rsid w:val="00B136BD"/>
    <w:rsid w:val="00B14D72"/>
    <w:rsid w:val="00B14FC5"/>
    <w:rsid w:val="00B1540A"/>
    <w:rsid w:val="00B15452"/>
    <w:rsid w:val="00B15713"/>
    <w:rsid w:val="00B224D5"/>
    <w:rsid w:val="00B22E07"/>
    <w:rsid w:val="00B23CA0"/>
    <w:rsid w:val="00B243DB"/>
    <w:rsid w:val="00B255DC"/>
    <w:rsid w:val="00B25F30"/>
    <w:rsid w:val="00B2629A"/>
    <w:rsid w:val="00B26591"/>
    <w:rsid w:val="00B270F5"/>
    <w:rsid w:val="00B32D71"/>
    <w:rsid w:val="00B32D79"/>
    <w:rsid w:val="00B33B0E"/>
    <w:rsid w:val="00B33D40"/>
    <w:rsid w:val="00B34237"/>
    <w:rsid w:val="00B34BA3"/>
    <w:rsid w:val="00B3645C"/>
    <w:rsid w:val="00B368B2"/>
    <w:rsid w:val="00B40BF2"/>
    <w:rsid w:val="00B41923"/>
    <w:rsid w:val="00B419B0"/>
    <w:rsid w:val="00B42B75"/>
    <w:rsid w:val="00B42DAE"/>
    <w:rsid w:val="00B4446E"/>
    <w:rsid w:val="00B44C5C"/>
    <w:rsid w:val="00B45E50"/>
    <w:rsid w:val="00B47A21"/>
    <w:rsid w:val="00B47C5B"/>
    <w:rsid w:val="00B5483B"/>
    <w:rsid w:val="00B576CD"/>
    <w:rsid w:val="00B61BBE"/>
    <w:rsid w:val="00B64086"/>
    <w:rsid w:val="00B654F8"/>
    <w:rsid w:val="00B66D04"/>
    <w:rsid w:val="00B713F1"/>
    <w:rsid w:val="00B718CF"/>
    <w:rsid w:val="00B71BF7"/>
    <w:rsid w:val="00B7250A"/>
    <w:rsid w:val="00B7283E"/>
    <w:rsid w:val="00B73E31"/>
    <w:rsid w:val="00B73F67"/>
    <w:rsid w:val="00B749EF"/>
    <w:rsid w:val="00B74B47"/>
    <w:rsid w:val="00B75915"/>
    <w:rsid w:val="00B75C1A"/>
    <w:rsid w:val="00B75F45"/>
    <w:rsid w:val="00B76A78"/>
    <w:rsid w:val="00B76D55"/>
    <w:rsid w:val="00B77590"/>
    <w:rsid w:val="00B80AD2"/>
    <w:rsid w:val="00B8221D"/>
    <w:rsid w:val="00B82F43"/>
    <w:rsid w:val="00B831D3"/>
    <w:rsid w:val="00B83310"/>
    <w:rsid w:val="00B83C9D"/>
    <w:rsid w:val="00B83D99"/>
    <w:rsid w:val="00B849A4"/>
    <w:rsid w:val="00B905B8"/>
    <w:rsid w:val="00B91CC4"/>
    <w:rsid w:val="00B91D32"/>
    <w:rsid w:val="00B925A7"/>
    <w:rsid w:val="00B93143"/>
    <w:rsid w:val="00B93203"/>
    <w:rsid w:val="00B93853"/>
    <w:rsid w:val="00B93D4C"/>
    <w:rsid w:val="00B947E4"/>
    <w:rsid w:val="00B96198"/>
    <w:rsid w:val="00B961C1"/>
    <w:rsid w:val="00B968D7"/>
    <w:rsid w:val="00B97E43"/>
    <w:rsid w:val="00BA027F"/>
    <w:rsid w:val="00BA0457"/>
    <w:rsid w:val="00BA1F90"/>
    <w:rsid w:val="00BA202F"/>
    <w:rsid w:val="00BA2B39"/>
    <w:rsid w:val="00BA6462"/>
    <w:rsid w:val="00BA655B"/>
    <w:rsid w:val="00BA656F"/>
    <w:rsid w:val="00BA65D5"/>
    <w:rsid w:val="00BA7F0E"/>
    <w:rsid w:val="00BB15FF"/>
    <w:rsid w:val="00BB1E30"/>
    <w:rsid w:val="00BB3ACD"/>
    <w:rsid w:val="00BB3CA5"/>
    <w:rsid w:val="00BB4C8F"/>
    <w:rsid w:val="00BB509A"/>
    <w:rsid w:val="00BB65F0"/>
    <w:rsid w:val="00BB6617"/>
    <w:rsid w:val="00BB6CB7"/>
    <w:rsid w:val="00BB7511"/>
    <w:rsid w:val="00BC042F"/>
    <w:rsid w:val="00BC04F9"/>
    <w:rsid w:val="00BC08B9"/>
    <w:rsid w:val="00BC0C0B"/>
    <w:rsid w:val="00BC1503"/>
    <w:rsid w:val="00BC1D06"/>
    <w:rsid w:val="00BC1DC5"/>
    <w:rsid w:val="00BC26C7"/>
    <w:rsid w:val="00BC2AA9"/>
    <w:rsid w:val="00BC370B"/>
    <w:rsid w:val="00BC38A5"/>
    <w:rsid w:val="00BC48DA"/>
    <w:rsid w:val="00BC49EC"/>
    <w:rsid w:val="00BC5AA7"/>
    <w:rsid w:val="00BC66B5"/>
    <w:rsid w:val="00BC6700"/>
    <w:rsid w:val="00BC6975"/>
    <w:rsid w:val="00BC769B"/>
    <w:rsid w:val="00BD0DED"/>
    <w:rsid w:val="00BD14EE"/>
    <w:rsid w:val="00BD174A"/>
    <w:rsid w:val="00BD1A80"/>
    <w:rsid w:val="00BD1B8D"/>
    <w:rsid w:val="00BD2E15"/>
    <w:rsid w:val="00BD470C"/>
    <w:rsid w:val="00BD55BE"/>
    <w:rsid w:val="00BD583B"/>
    <w:rsid w:val="00BD5A63"/>
    <w:rsid w:val="00BD5DA4"/>
    <w:rsid w:val="00BD7EF2"/>
    <w:rsid w:val="00BE0276"/>
    <w:rsid w:val="00BE138B"/>
    <w:rsid w:val="00BE1996"/>
    <w:rsid w:val="00BE220C"/>
    <w:rsid w:val="00BE41BF"/>
    <w:rsid w:val="00BE5428"/>
    <w:rsid w:val="00BE6678"/>
    <w:rsid w:val="00BE7F41"/>
    <w:rsid w:val="00BF25C4"/>
    <w:rsid w:val="00BF25F1"/>
    <w:rsid w:val="00BF27C9"/>
    <w:rsid w:val="00BF32E3"/>
    <w:rsid w:val="00BF41EC"/>
    <w:rsid w:val="00BF44B6"/>
    <w:rsid w:val="00BF4A62"/>
    <w:rsid w:val="00BF5AF6"/>
    <w:rsid w:val="00BF5EE7"/>
    <w:rsid w:val="00BF6369"/>
    <w:rsid w:val="00C01233"/>
    <w:rsid w:val="00C03456"/>
    <w:rsid w:val="00C10364"/>
    <w:rsid w:val="00C11406"/>
    <w:rsid w:val="00C120BB"/>
    <w:rsid w:val="00C12632"/>
    <w:rsid w:val="00C13A16"/>
    <w:rsid w:val="00C13C88"/>
    <w:rsid w:val="00C15523"/>
    <w:rsid w:val="00C15650"/>
    <w:rsid w:val="00C16E28"/>
    <w:rsid w:val="00C16FFC"/>
    <w:rsid w:val="00C17AA5"/>
    <w:rsid w:val="00C20911"/>
    <w:rsid w:val="00C20C4F"/>
    <w:rsid w:val="00C20F7C"/>
    <w:rsid w:val="00C2206D"/>
    <w:rsid w:val="00C243AF"/>
    <w:rsid w:val="00C24F98"/>
    <w:rsid w:val="00C24FD9"/>
    <w:rsid w:val="00C2515E"/>
    <w:rsid w:val="00C31CD8"/>
    <w:rsid w:val="00C34958"/>
    <w:rsid w:val="00C350F4"/>
    <w:rsid w:val="00C3558A"/>
    <w:rsid w:val="00C356C8"/>
    <w:rsid w:val="00C37161"/>
    <w:rsid w:val="00C377F7"/>
    <w:rsid w:val="00C3796B"/>
    <w:rsid w:val="00C4074A"/>
    <w:rsid w:val="00C40C35"/>
    <w:rsid w:val="00C40EB1"/>
    <w:rsid w:val="00C41A5B"/>
    <w:rsid w:val="00C41AA7"/>
    <w:rsid w:val="00C41BE4"/>
    <w:rsid w:val="00C4206A"/>
    <w:rsid w:val="00C42B4A"/>
    <w:rsid w:val="00C45ED6"/>
    <w:rsid w:val="00C4610F"/>
    <w:rsid w:val="00C505D2"/>
    <w:rsid w:val="00C50637"/>
    <w:rsid w:val="00C53B0B"/>
    <w:rsid w:val="00C53E1A"/>
    <w:rsid w:val="00C54056"/>
    <w:rsid w:val="00C54395"/>
    <w:rsid w:val="00C549BE"/>
    <w:rsid w:val="00C57DA3"/>
    <w:rsid w:val="00C61BFB"/>
    <w:rsid w:val="00C628B6"/>
    <w:rsid w:val="00C6381D"/>
    <w:rsid w:val="00C63B9C"/>
    <w:rsid w:val="00C63BB8"/>
    <w:rsid w:val="00C64CC9"/>
    <w:rsid w:val="00C678A5"/>
    <w:rsid w:val="00C70558"/>
    <w:rsid w:val="00C70596"/>
    <w:rsid w:val="00C71672"/>
    <w:rsid w:val="00C7175C"/>
    <w:rsid w:val="00C72352"/>
    <w:rsid w:val="00C732DB"/>
    <w:rsid w:val="00C74556"/>
    <w:rsid w:val="00C766D5"/>
    <w:rsid w:val="00C76C1F"/>
    <w:rsid w:val="00C7738C"/>
    <w:rsid w:val="00C77952"/>
    <w:rsid w:val="00C824B7"/>
    <w:rsid w:val="00C83083"/>
    <w:rsid w:val="00C83834"/>
    <w:rsid w:val="00C84893"/>
    <w:rsid w:val="00C848B6"/>
    <w:rsid w:val="00C86C76"/>
    <w:rsid w:val="00C8766E"/>
    <w:rsid w:val="00C87DAB"/>
    <w:rsid w:val="00C911B5"/>
    <w:rsid w:val="00C92ED0"/>
    <w:rsid w:val="00C96449"/>
    <w:rsid w:val="00C964CF"/>
    <w:rsid w:val="00C97AB0"/>
    <w:rsid w:val="00CA0118"/>
    <w:rsid w:val="00CA065C"/>
    <w:rsid w:val="00CA2251"/>
    <w:rsid w:val="00CA24B4"/>
    <w:rsid w:val="00CA2EEE"/>
    <w:rsid w:val="00CA3ACA"/>
    <w:rsid w:val="00CA40C6"/>
    <w:rsid w:val="00CA6682"/>
    <w:rsid w:val="00CA6DC3"/>
    <w:rsid w:val="00CB0808"/>
    <w:rsid w:val="00CB0E26"/>
    <w:rsid w:val="00CB1D22"/>
    <w:rsid w:val="00CB219F"/>
    <w:rsid w:val="00CB2C72"/>
    <w:rsid w:val="00CB2E05"/>
    <w:rsid w:val="00CB2E29"/>
    <w:rsid w:val="00CB2F16"/>
    <w:rsid w:val="00CB4A23"/>
    <w:rsid w:val="00CB50C9"/>
    <w:rsid w:val="00CB53E4"/>
    <w:rsid w:val="00CB56EB"/>
    <w:rsid w:val="00CB60B9"/>
    <w:rsid w:val="00CB6676"/>
    <w:rsid w:val="00CB7311"/>
    <w:rsid w:val="00CB7BA7"/>
    <w:rsid w:val="00CC0D88"/>
    <w:rsid w:val="00CC1207"/>
    <w:rsid w:val="00CC22C2"/>
    <w:rsid w:val="00CC4176"/>
    <w:rsid w:val="00CC53C5"/>
    <w:rsid w:val="00CC5658"/>
    <w:rsid w:val="00CC5D3A"/>
    <w:rsid w:val="00CC6806"/>
    <w:rsid w:val="00CC710B"/>
    <w:rsid w:val="00CD087F"/>
    <w:rsid w:val="00CD1095"/>
    <w:rsid w:val="00CD17EA"/>
    <w:rsid w:val="00CD3280"/>
    <w:rsid w:val="00CD3306"/>
    <w:rsid w:val="00CD351A"/>
    <w:rsid w:val="00CD49FB"/>
    <w:rsid w:val="00CD5530"/>
    <w:rsid w:val="00CD5725"/>
    <w:rsid w:val="00CD5DC1"/>
    <w:rsid w:val="00CD6E8D"/>
    <w:rsid w:val="00CD788F"/>
    <w:rsid w:val="00CE05D6"/>
    <w:rsid w:val="00CE2C2B"/>
    <w:rsid w:val="00CE2F17"/>
    <w:rsid w:val="00CE31BC"/>
    <w:rsid w:val="00CE38DE"/>
    <w:rsid w:val="00CE48A8"/>
    <w:rsid w:val="00CE524A"/>
    <w:rsid w:val="00CE5FAB"/>
    <w:rsid w:val="00CE66E4"/>
    <w:rsid w:val="00CF0D16"/>
    <w:rsid w:val="00CF1D37"/>
    <w:rsid w:val="00CF35F7"/>
    <w:rsid w:val="00CF3C9C"/>
    <w:rsid w:val="00CF3DFF"/>
    <w:rsid w:val="00CF6B50"/>
    <w:rsid w:val="00CF6CA9"/>
    <w:rsid w:val="00CF6CFC"/>
    <w:rsid w:val="00CF74AC"/>
    <w:rsid w:val="00CF74FC"/>
    <w:rsid w:val="00CF7824"/>
    <w:rsid w:val="00CF78F6"/>
    <w:rsid w:val="00D011D7"/>
    <w:rsid w:val="00D0151C"/>
    <w:rsid w:val="00D01F1B"/>
    <w:rsid w:val="00D02119"/>
    <w:rsid w:val="00D0275E"/>
    <w:rsid w:val="00D03D9D"/>
    <w:rsid w:val="00D0422E"/>
    <w:rsid w:val="00D04A43"/>
    <w:rsid w:val="00D04ECF"/>
    <w:rsid w:val="00D077A4"/>
    <w:rsid w:val="00D1150A"/>
    <w:rsid w:val="00D118A2"/>
    <w:rsid w:val="00D13655"/>
    <w:rsid w:val="00D13C03"/>
    <w:rsid w:val="00D14D21"/>
    <w:rsid w:val="00D15A49"/>
    <w:rsid w:val="00D16FEC"/>
    <w:rsid w:val="00D21D86"/>
    <w:rsid w:val="00D23720"/>
    <w:rsid w:val="00D239CC"/>
    <w:rsid w:val="00D239ED"/>
    <w:rsid w:val="00D2401F"/>
    <w:rsid w:val="00D249C6"/>
    <w:rsid w:val="00D24E01"/>
    <w:rsid w:val="00D26AFB"/>
    <w:rsid w:val="00D30284"/>
    <w:rsid w:val="00D30847"/>
    <w:rsid w:val="00D30E07"/>
    <w:rsid w:val="00D33141"/>
    <w:rsid w:val="00D336E7"/>
    <w:rsid w:val="00D33838"/>
    <w:rsid w:val="00D349DB"/>
    <w:rsid w:val="00D3602E"/>
    <w:rsid w:val="00D36414"/>
    <w:rsid w:val="00D36460"/>
    <w:rsid w:val="00D364C9"/>
    <w:rsid w:val="00D37282"/>
    <w:rsid w:val="00D404DD"/>
    <w:rsid w:val="00D40B57"/>
    <w:rsid w:val="00D41523"/>
    <w:rsid w:val="00D41C66"/>
    <w:rsid w:val="00D44BD9"/>
    <w:rsid w:val="00D44FFF"/>
    <w:rsid w:val="00D4581F"/>
    <w:rsid w:val="00D45F4F"/>
    <w:rsid w:val="00D53CF8"/>
    <w:rsid w:val="00D55441"/>
    <w:rsid w:val="00D56FE9"/>
    <w:rsid w:val="00D57CC5"/>
    <w:rsid w:val="00D6009E"/>
    <w:rsid w:val="00D605AF"/>
    <w:rsid w:val="00D6109E"/>
    <w:rsid w:val="00D614D6"/>
    <w:rsid w:val="00D62A44"/>
    <w:rsid w:val="00D6332E"/>
    <w:rsid w:val="00D63CAC"/>
    <w:rsid w:val="00D642B6"/>
    <w:rsid w:val="00D64FFF"/>
    <w:rsid w:val="00D6754A"/>
    <w:rsid w:val="00D70399"/>
    <w:rsid w:val="00D70898"/>
    <w:rsid w:val="00D70E1B"/>
    <w:rsid w:val="00D70EAA"/>
    <w:rsid w:val="00D71B13"/>
    <w:rsid w:val="00D73624"/>
    <w:rsid w:val="00D74837"/>
    <w:rsid w:val="00D75758"/>
    <w:rsid w:val="00D75941"/>
    <w:rsid w:val="00D77E22"/>
    <w:rsid w:val="00D80F1F"/>
    <w:rsid w:val="00D82FEB"/>
    <w:rsid w:val="00D84125"/>
    <w:rsid w:val="00D844BE"/>
    <w:rsid w:val="00D85EC4"/>
    <w:rsid w:val="00D86E73"/>
    <w:rsid w:val="00D878E7"/>
    <w:rsid w:val="00D908EF"/>
    <w:rsid w:val="00D90A93"/>
    <w:rsid w:val="00D90B14"/>
    <w:rsid w:val="00D91187"/>
    <w:rsid w:val="00D92A7A"/>
    <w:rsid w:val="00D93BEB"/>
    <w:rsid w:val="00D93CC7"/>
    <w:rsid w:val="00D94C63"/>
    <w:rsid w:val="00D96FDE"/>
    <w:rsid w:val="00DA0496"/>
    <w:rsid w:val="00DA0CC7"/>
    <w:rsid w:val="00DA0CEE"/>
    <w:rsid w:val="00DA145F"/>
    <w:rsid w:val="00DA1B22"/>
    <w:rsid w:val="00DA248C"/>
    <w:rsid w:val="00DA2496"/>
    <w:rsid w:val="00DA51FE"/>
    <w:rsid w:val="00DA5E8D"/>
    <w:rsid w:val="00DB1566"/>
    <w:rsid w:val="00DB1AEE"/>
    <w:rsid w:val="00DB2B99"/>
    <w:rsid w:val="00DB2D2B"/>
    <w:rsid w:val="00DB33BC"/>
    <w:rsid w:val="00DB3F0C"/>
    <w:rsid w:val="00DB4682"/>
    <w:rsid w:val="00DB533F"/>
    <w:rsid w:val="00DB59A0"/>
    <w:rsid w:val="00DB70FD"/>
    <w:rsid w:val="00DB7502"/>
    <w:rsid w:val="00DB7ABE"/>
    <w:rsid w:val="00DB7FBC"/>
    <w:rsid w:val="00DC172C"/>
    <w:rsid w:val="00DC22AB"/>
    <w:rsid w:val="00DC23E7"/>
    <w:rsid w:val="00DC2549"/>
    <w:rsid w:val="00DC2DE7"/>
    <w:rsid w:val="00DC3C13"/>
    <w:rsid w:val="00DC4994"/>
    <w:rsid w:val="00DC58E6"/>
    <w:rsid w:val="00DC5F13"/>
    <w:rsid w:val="00DD00AE"/>
    <w:rsid w:val="00DD0974"/>
    <w:rsid w:val="00DD1244"/>
    <w:rsid w:val="00DD1FD4"/>
    <w:rsid w:val="00DD2142"/>
    <w:rsid w:val="00DD24C7"/>
    <w:rsid w:val="00DD3054"/>
    <w:rsid w:val="00DD3D40"/>
    <w:rsid w:val="00DD4575"/>
    <w:rsid w:val="00DD5066"/>
    <w:rsid w:val="00DD50A8"/>
    <w:rsid w:val="00DD5AC9"/>
    <w:rsid w:val="00DD6796"/>
    <w:rsid w:val="00DD68EE"/>
    <w:rsid w:val="00DD6CDB"/>
    <w:rsid w:val="00DD7E86"/>
    <w:rsid w:val="00DE01E2"/>
    <w:rsid w:val="00DE06A6"/>
    <w:rsid w:val="00DE0CC7"/>
    <w:rsid w:val="00DE1FA0"/>
    <w:rsid w:val="00DE3BE8"/>
    <w:rsid w:val="00DE506B"/>
    <w:rsid w:val="00DE5A1F"/>
    <w:rsid w:val="00DE6331"/>
    <w:rsid w:val="00DE7576"/>
    <w:rsid w:val="00DF029A"/>
    <w:rsid w:val="00DF0E4F"/>
    <w:rsid w:val="00DF12C6"/>
    <w:rsid w:val="00DF3F87"/>
    <w:rsid w:val="00DF537B"/>
    <w:rsid w:val="00DF6947"/>
    <w:rsid w:val="00DF69F3"/>
    <w:rsid w:val="00DF75D4"/>
    <w:rsid w:val="00E0198E"/>
    <w:rsid w:val="00E028C9"/>
    <w:rsid w:val="00E03B10"/>
    <w:rsid w:val="00E05794"/>
    <w:rsid w:val="00E0639E"/>
    <w:rsid w:val="00E10F97"/>
    <w:rsid w:val="00E1100F"/>
    <w:rsid w:val="00E11119"/>
    <w:rsid w:val="00E111CC"/>
    <w:rsid w:val="00E11C76"/>
    <w:rsid w:val="00E12BB3"/>
    <w:rsid w:val="00E13D01"/>
    <w:rsid w:val="00E14DD7"/>
    <w:rsid w:val="00E15881"/>
    <w:rsid w:val="00E1710B"/>
    <w:rsid w:val="00E200F1"/>
    <w:rsid w:val="00E20C9A"/>
    <w:rsid w:val="00E20CA9"/>
    <w:rsid w:val="00E20F83"/>
    <w:rsid w:val="00E21F9A"/>
    <w:rsid w:val="00E220E8"/>
    <w:rsid w:val="00E22778"/>
    <w:rsid w:val="00E228AE"/>
    <w:rsid w:val="00E229C3"/>
    <w:rsid w:val="00E23117"/>
    <w:rsid w:val="00E24110"/>
    <w:rsid w:val="00E2416C"/>
    <w:rsid w:val="00E24A17"/>
    <w:rsid w:val="00E24DA7"/>
    <w:rsid w:val="00E26856"/>
    <w:rsid w:val="00E2718C"/>
    <w:rsid w:val="00E27246"/>
    <w:rsid w:val="00E27CEF"/>
    <w:rsid w:val="00E30369"/>
    <w:rsid w:val="00E3057E"/>
    <w:rsid w:val="00E31728"/>
    <w:rsid w:val="00E321DE"/>
    <w:rsid w:val="00E32722"/>
    <w:rsid w:val="00E33D1D"/>
    <w:rsid w:val="00E349CD"/>
    <w:rsid w:val="00E34CEF"/>
    <w:rsid w:val="00E356B7"/>
    <w:rsid w:val="00E37428"/>
    <w:rsid w:val="00E37BB5"/>
    <w:rsid w:val="00E40EF5"/>
    <w:rsid w:val="00E41771"/>
    <w:rsid w:val="00E42A4E"/>
    <w:rsid w:val="00E4476F"/>
    <w:rsid w:val="00E447EF"/>
    <w:rsid w:val="00E450BD"/>
    <w:rsid w:val="00E46E89"/>
    <w:rsid w:val="00E47D78"/>
    <w:rsid w:val="00E50873"/>
    <w:rsid w:val="00E52691"/>
    <w:rsid w:val="00E5276E"/>
    <w:rsid w:val="00E5283C"/>
    <w:rsid w:val="00E53130"/>
    <w:rsid w:val="00E53AA0"/>
    <w:rsid w:val="00E5439D"/>
    <w:rsid w:val="00E54D7E"/>
    <w:rsid w:val="00E60451"/>
    <w:rsid w:val="00E60659"/>
    <w:rsid w:val="00E60898"/>
    <w:rsid w:val="00E61202"/>
    <w:rsid w:val="00E62439"/>
    <w:rsid w:val="00E6267F"/>
    <w:rsid w:val="00E62DB9"/>
    <w:rsid w:val="00E63B23"/>
    <w:rsid w:val="00E6448B"/>
    <w:rsid w:val="00E64964"/>
    <w:rsid w:val="00E65507"/>
    <w:rsid w:val="00E658FE"/>
    <w:rsid w:val="00E65EEA"/>
    <w:rsid w:val="00E66CA3"/>
    <w:rsid w:val="00E67943"/>
    <w:rsid w:val="00E707D6"/>
    <w:rsid w:val="00E71219"/>
    <w:rsid w:val="00E712B7"/>
    <w:rsid w:val="00E7157B"/>
    <w:rsid w:val="00E71F25"/>
    <w:rsid w:val="00E71FEE"/>
    <w:rsid w:val="00E725CA"/>
    <w:rsid w:val="00E725D3"/>
    <w:rsid w:val="00E72A0D"/>
    <w:rsid w:val="00E72D39"/>
    <w:rsid w:val="00E737F2"/>
    <w:rsid w:val="00E7383B"/>
    <w:rsid w:val="00E74A8E"/>
    <w:rsid w:val="00E74AA0"/>
    <w:rsid w:val="00E75711"/>
    <w:rsid w:val="00E80B51"/>
    <w:rsid w:val="00E80E6F"/>
    <w:rsid w:val="00E810C5"/>
    <w:rsid w:val="00E810F7"/>
    <w:rsid w:val="00E832E6"/>
    <w:rsid w:val="00E84B36"/>
    <w:rsid w:val="00E84ED2"/>
    <w:rsid w:val="00E9000B"/>
    <w:rsid w:val="00E91932"/>
    <w:rsid w:val="00E91BC7"/>
    <w:rsid w:val="00E92A9E"/>
    <w:rsid w:val="00E93132"/>
    <w:rsid w:val="00E93AFC"/>
    <w:rsid w:val="00E9403D"/>
    <w:rsid w:val="00E94459"/>
    <w:rsid w:val="00E959EB"/>
    <w:rsid w:val="00EA21FA"/>
    <w:rsid w:val="00EA25F1"/>
    <w:rsid w:val="00EA26BB"/>
    <w:rsid w:val="00EA26D8"/>
    <w:rsid w:val="00EA305E"/>
    <w:rsid w:val="00EA306E"/>
    <w:rsid w:val="00EA3514"/>
    <w:rsid w:val="00EA36AE"/>
    <w:rsid w:val="00EA3EEE"/>
    <w:rsid w:val="00EA440F"/>
    <w:rsid w:val="00EA465A"/>
    <w:rsid w:val="00EA52E1"/>
    <w:rsid w:val="00EA63BF"/>
    <w:rsid w:val="00EB08A4"/>
    <w:rsid w:val="00EB22A1"/>
    <w:rsid w:val="00EB22CD"/>
    <w:rsid w:val="00EB25CB"/>
    <w:rsid w:val="00EB3C13"/>
    <w:rsid w:val="00EB48A3"/>
    <w:rsid w:val="00EB58C9"/>
    <w:rsid w:val="00EB5AA3"/>
    <w:rsid w:val="00EB6D51"/>
    <w:rsid w:val="00EB7093"/>
    <w:rsid w:val="00EC0B1E"/>
    <w:rsid w:val="00EC0B2F"/>
    <w:rsid w:val="00EC0D46"/>
    <w:rsid w:val="00EC132A"/>
    <w:rsid w:val="00EC1579"/>
    <w:rsid w:val="00EC20D6"/>
    <w:rsid w:val="00EC42F3"/>
    <w:rsid w:val="00EC4B96"/>
    <w:rsid w:val="00EC7DD1"/>
    <w:rsid w:val="00ED1EEA"/>
    <w:rsid w:val="00ED1F6B"/>
    <w:rsid w:val="00ED21AC"/>
    <w:rsid w:val="00ED2271"/>
    <w:rsid w:val="00ED2453"/>
    <w:rsid w:val="00ED57D6"/>
    <w:rsid w:val="00ED5F27"/>
    <w:rsid w:val="00ED6870"/>
    <w:rsid w:val="00ED7EEA"/>
    <w:rsid w:val="00EE0979"/>
    <w:rsid w:val="00EE0A89"/>
    <w:rsid w:val="00EE1C78"/>
    <w:rsid w:val="00EE297B"/>
    <w:rsid w:val="00EE32C9"/>
    <w:rsid w:val="00EE3453"/>
    <w:rsid w:val="00EE3987"/>
    <w:rsid w:val="00EE44A9"/>
    <w:rsid w:val="00EE5B38"/>
    <w:rsid w:val="00EE6397"/>
    <w:rsid w:val="00EE7FC0"/>
    <w:rsid w:val="00EF14FA"/>
    <w:rsid w:val="00EF21C2"/>
    <w:rsid w:val="00EF5081"/>
    <w:rsid w:val="00EF6C9D"/>
    <w:rsid w:val="00F00E9F"/>
    <w:rsid w:val="00F03031"/>
    <w:rsid w:val="00F03E8D"/>
    <w:rsid w:val="00F04395"/>
    <w:rsid w:val="00F04F88"/>
    <w:rsid w:val="00F05BFB"/>
    <w:rsid w:val="00F06910"/>
    <w:rsid w:val="00F06DEA"/>
    <w:rsid w:val="00F07BB0"/>
    <w:rsid w:val="00F07ED1"/>
    <w:rsid w:val="00F11147"/>
    <w:rsid w:val="00F11467"/>
    <w:rsid w:val="00F11611"/>
    <w:rsid w:val="00F1342A"/>
    <w:rsid w:val="00F13E24"/>
    <w:rsid w:val="00F13F31"/>
    <w:rsid w:val="00F1477F"/>
    <w:rsid w:val="00F1560C"/>
    <w:rsid w:val="00F16092"/>
    <w:rsid w:val="00F1693F"/>
    <w:rsid w:val="00F17433"/>
    <w:rsid w:val="00F201FB"/>
    <w:rsid w:val="00F20BDF"/>
    <w:rsid w:val="00F21592"/>
    <w:rsid w:val="00F21A76"/>
    <w:rsid w:val="00F21DE7"/>
    <w:rsid w:val="00F22A07"/>
    <w:rsid w:val="00F22BA5"/>
    <w:rsid w:val="00F23A79"/>
    <w:rsid w:val="00F2507E"/>
    <w:rsid w:val="00F25184"/>
    <w:rsid w:val="00F26844"/>
    <w:rsid w:val="00F2748D"/>
    <w:rsid w:val="00F30DAE"/>
    <w:rsid w:val="00F31C6C"/>
    <w:rsid w:val="00F32A99"/>
    <w:rsid w:val="00F32B89"/>
    <w:rsid w:val="00F339FC"/>
    <w:rsid w:val="00F3630B"/>
    <w:rsid w:val="00F36F36"/>
    <w:rsid w:val="00F379E4"/>
    <w:rsid w:val="00F411A1"/>
    <w:rsid w:val="00F42601"/>
    <w:rsid w:val="00F43321"/>
    <w:rsid w:val="00F43703"/>
    <w:rsid w:val="00F43CE5"/>
    <w:rsid w:val="00F445AF"/>
    <w:rsid w:val="00F46C94"/>
    <w:rsid w:val="00F46FDD"/>
    <w:rsid w:val="00F476A4"/>
    <w:rsid w:val="00F507AE"/>
    <w:rsid w:val="00F51C2E"/>
    <w:rsid w:val="00F535FE"/>
    <w:rsid w:val="00F54F66"/>
    <w:rsid w:val="00F556FE"/>
    <w:rsid w:val="00F55EA4"/>
    <w:rsid w:val="00F5701E"/>
    <w:rsid w:val="00F57BA6"/>
    <w:rsid w:val="00F60916"/>
    <w:rsid w:val="00F626A6"/>
    <w:rsid w:val="00F63E6F"/>
    <w:rsid w:val="00F6468D"/>
    <w:rsid w:val="00F647D7"/>
    <w:rsid w:val="00F6484E"/>
    <w:rsid w:val="00F67111"/>
    <w:rsid w:val="00F7193B"/>
    <w:rsid w:val="00F72A85"/>
    <w:rsid w:val="00F73085"/>
    <w:rsid w:val="00F7383F"/>
    <w:rsid w:val="00F75CF4"/>
    <w:rsid w:val="00F76CF5"/>
    <w:rsid w:val="00F81042"/>
    <w:rsid w:val="00F819D3"/>
    <w:rsid w:val="00F83FD9"/>
    <w:rsid w:val="00F8467E"/>
    <w:rsid w:val="00F8638D"/>
    <w:rsid w:val="00F87351"/>
    <w:rsid w:val="00F90D93"/>
    <w:rsid w:val="00F90F85"/>
    <w:rsid w:val="00F912D2"/>
    <w:rsid w:val="00F91D69"/>
    <w:rsid w:val="00F92570"/>
    <w:rsid w:val="00F92663"/>
    <w:rsid w:val="00F93A18"/>
    <w:rsid w:val="00F94228"/>
    <w:rsid w:val="00F97327"/>
    <w:rsid w:val="00FA06D0"/>
    <w:rsid w:val="00FA0825"/>
    <w:rsid w:val="00FA28C6"/>
    <w:rsid w:val="00FA2B26"/>
    <w:rsid w:val="00FA3590"/>
    <w:rsid w:val="00FA3BA1"/>
    <w:rsid w:val="00FA44D0"/>
    <w:rsid w:val="00FA5365"/>
    <w:rsid w:val="00FA5370"/>
    <w:rsid w:val="00FA5425"/>
    <w:rsid w:val="00FA7147"/>
    <w:rsid w:val="00FA723D"/>
    <w:rsid w:val="00FA78B7"/>
    <w:rsid w:val="00FA7CB7"/>
    <w:rsid w:val="00FB0664"/>
    <w:rsid w:val="00FB0893"/>
    <w:rsid w:val="00FB142A"/>
    <w:rsid w:val="00FB1817"/>
    <w:rsid w:val="00FB19DD"/>
    <w:rsid w:val="00FB1C26"/>
    <w:rsid w:val="00FB29C1"/>
    <w:rsid w:val="00FB337E"/>
    <w:rsid w:val="00FB35AB"/>
    <w:rsid w:val="00FB3743"/>
    <w:rsid w:val="00FB4303"/>
    <w:rsid w:val="00FB64D9"/>
    <w:rsid w:val="00FB6A27"/>
    <w:rsid w:val="00FB6DB5"/>
    <w:rsid w:val="00FB70F0"/>
    <w:rsid w:val="00FC03DA"/>
    <w:rsid w:val="00FC2479"/>
    <w:rsid w:val="00FC2E7C"/>
    <w:rsid w:val="00FC67AA"/>
    <w:rsid w:val="00FC6CDF"/>
    <w:rsid w:val="00FC70A6"/>
    <w:rsid w:val="00FC762B"/>
    <w:rsid w:val="00FC7E47"/>
    <w:rsid w:val="00FD1180"/>
    <w:rsid w:val="00FD15B5"/>
    <w:rsid w:val="00FD1A66"/>
    <w:rsid w:val="00FD310B"/>
    <w:rsid w:val="00FD36FD"/>
    <w:rsid w:val="00FD3BC5"/>
    <w:rsid w:val="00FD44AF"/>
    <w:rsid w:val="00FD660F"/>
    <w:rsid w:val="00FD79F0"/>
    <w:rsid w:val="00FD7C66"/>
    <w:rsid w:val="00FD7E1F"/>
    <w:rsid w:val="00FE15BB"/>
    <w:rsid w:val="00FE3069"/>
    <w:rsid w:val="00FE3E77"/>
    <w:rsid w:val="00FE5432"/>
    <w:rsid w:val="00FE5465"/>
    <w:rsid w:val="00FE5AEE"/>
    <w:rsid w:val="00FE6391"/>
    <w:rsid w:val="00FE66D7"/>
    <w:rsid w:val="00FE7AED"/>
    <w:rsid w:val="00FE7C3D"/>
    <w:rsid w:val="00FF02FD"/>
    <w:rsid w:val="00FF2AAF"/>
    <w:rsid w:val="00FF2AEE"/>
    <w:rsid w:val="00FF3775"/>
    <w:rsid w:val="00FF392C"/>
    <w:rsid w:val="00FF45A0"/>
    <w:rsid w:val="00FF4D43"/>
    <w:rsid w:val="00FF5176"/>
    <w:rsid w:val="00FF5B88"/>
    <w:rsid w:val="00FF6027"/>
    <w:rsid w:val="00FF6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C4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6D6918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6D691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Courier New"/>
    </w:rPr>
  </w:style>
  <w:style w:type="paragraph" w:customStyle="1" w:styleId="a3">
    <w:name w:val="Комментарий"/>
    <w:basedOn w:val="a"/>
    <w:next w:val="a"/>
    <w:rsid w:val="006D6918"/>
    <w:pPr>
      <w:ind w:left="170" w:firstLine="0"/>
    </w:pPr>
    <w:rPr>
      <w:i/>
      <w:iCs/>
      <w:color w:val="800080"/>
    </w:rPr>
  </w:style>
  <w:style w:type="paragraph" w:customStyle="1" w:styleId="a4">
    <w:name w:val="Текст (лев. подпись)"/>
    <w:basedOn w:val="a"/>
    <w:next w:val="a"/>
    <w:rsid w:val="006D6918"/>
    <w:pPr>
      <w:ind w:firstLine="0"/>
      <w:jc w:val="left"/>
    </w:pPr>
  </w:style>
  <w:style w:type="paragraph" w:customStyle="1" w:styleId="a5">
    <w:name w:val="Текст (прав. подпись)"/>
    <w:basedOn w:val="a"/>
    <w:next w:val="a"/>
    <w:rsid w:val="006D6918"/>
    <w:pPr>
      <w:ind w:firstLine="0"/>
      <w:jc w:val="right"/>
    </w:pPr>
  </w:style>
  <w:style w:type="paragraph" w:customStyle="1" w:styleId="a6">
    <w:name w:val="Таблицы (моноширинный)"/>
    <w:basedOn w:val="a"/>
    <w:next w:val="a"/>
    <w:rsid w:val="006D6918"/>
    <w:pPr>
      <w:ind w:firstLine="0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6D6918"/>
    <w:pPr>
      <w:ind w:firstLine="0"/>
      <w:jc w:val="left"/>
    </w:pPr>
  </w:style>
  <w:style w:type="table" w:styleId="a8">
    <w:name w:val="Table Grid"/>
    <w:basedOn w:val="a1"/>
    <w:rsid w:val="006D6918"/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6D6918"/>
    <w:rPr>
      <w:color w:val="0000FF"/>
      <w:u w:val="single"/>
    </w:rPr>
  </w:style>
  <w:style w:type="paragraph" w:customStyle="1" w:styleId="ConsPlusNormal">
    <w:name w:val="ConsPlusNormal"/>
    <w:rsid w:val="00DA0CE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semiHidden/>
    <w:rsid w:val="00160FA5"/>
    <w:rPr>
      <w:rFonts w:ascii="Tahoma" w:hAnsi="Tahoma" w:cs="Tahoma"/>
      <w:sz w:val="16"/>
      <w:szCs w:val="16"/>
    </w:rPr>
  </w:style>
  <w:style w:type="paragraph" w:customStyle="1" w:styleId="ab">
    <w:name w:val="Знак Знак Знак"/>
    <w:basedOn w:val="a"/>
    <w:rsid w:val="002B2BEB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Times New Roman" w:hAnsi="Times New Roman" w:cs="Times New Roman"/>
    </w:rPr>
  </w:style>
  <w:style w:type="paragraph" w:customStyle="1" w:styleId="ac">
    <w:name w:val="Знак Знак Знак"/>
    <w:basedOn w:val="a"/>
    <w:rsid w:val="003A7EC8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Times New Roman" w:hAnsi="Times New Roman" w:cs="Times New Roman"/>
    </w:rPr>
  </w:style>
  <w:style w:type="paragraph" w:customStyle="1" w:styleId="CharCharCarCarCharCharCarCarCharCharCarCarCharChar">
    <w:name w:val="Char Char Car Car Char Char Car Car Char Char Car Car Char Char"/>
    <w:basedOn w:val="a"/>
    <w:rsid w:val="001040CE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Times New Roman" w:hAnsi="Times New Roman" w:cs="Times New Roman"/>
    </w:rPr>
  </w:style>
  <w:style w:type="paragraph" w:customStyle="1" w:styleId="10">
    <w:name w:val="Без интервала1"/>
    <w:rsid w:val="008A62A1"/>
    <w:rPr>
      <w:rFonts w:ascii="Calibri" w:hAnsi="Calibri"/>
      <w:sz w:val="22"/>
      <w:szCs w:val="22"/>
    </w:rPr>
  </w:style>
  <w:style w:type="paragraph" w:customStyle="1" w:styleId="2">
    <w:name w:val="Без интервала2"/>
    <w:rsid w:val="008B1F81"/>
    <w:rPr>
      <w:rFonts w:ascii="Calibri" w:hAnsi="Calibri"/>
      <w:sz w:val="22"/>
      <w:szCs w:val="22"/>
    </w:rPr>
  </w:style>
  <w:style w:type="character" w:customStyle="1" w:styleId="11">
    <w:name w:val="Основной шрифт абзаца1"/>
    <w:rsid w:val="00F32B89"/>
  </w:style>
  <w:style w:type="paragraph" w:customStyle="1" w:styleId="12">
    <w:name w:val="Обычный1"/>
    <w:rsid w:val="00F32B89"/>
    <w:pPr>
      <w:widowControl w:val="0"/>
      <w:suppressAutoHyphens/>
      <w:spacing w:line="100" w:lineRule="atLeast"/>
    </w:pPr>
    <w:rPr>
      <w:rFonts w:eastAsia="SimSun" w:cs="Mangal"/>
      <w:kern w:val="1"/>
      <w:sz w:val="24"/>
      <w:szCs w:val="24"/>
      <w:lang w:eastAsia="hi-IN" w:bidi="hi-IN"/>
    </w:rPr>
  </w:style>
  <w:style w:type="paragraph" w:styleId="ad">
    <w:name w:val="Body Text"/>
    <w:basedOn w:val="12"/>
    <w:link w:val="ae"/>
    <w:rsid w:val="00F556FE"/>
    <w:pPr>
      <w:spacing w:after="120"/>
    </w:pPr>
  </w:style>
  <w:style w:type="character" w:customStyle="1" w:styleId="ae">
    <w:name w:val="Основной текст Знак"/>
    <w:link w:val="ad"/>
    <w:rsid w:val="00F556FE"/>
    <w:rPr>
      <w:rFonts w:eastAsia="SimSun" w:cs="Mangal"/>
      <w:kern w:val="1"/>
      <w:sz w:val="24"/>
      <w:szCs w:val="24"/>
      <w:lang w:eastAsia="hi-IN" w:bidi="hi-IN"/>
    </w:rPr>
  </w:style>
  <w:style w:type="character" w:customStyle="1" w:styleId="af">
    <w:name w:val="Гипертекстовая ссылка"/>
    <w:uiPriority w:val="99"/>
    <w:rsid w:val="000F5AEC"/>
    <w:rPr>
      <w:b/>
      <w:bCs/>
      <w:color w:val="106BBE"/>
    </w:rPr>
  </w:style>
  <w:style w:type="character" w:customStyle="1" w:styleId="af0">
    <w:name w:val="Цветовое выделение"/>
    <w:uiPriority w:val="99"/>
    <w:rsid w:val="00554F37"/>
    <w:rPr>
      <w:b/>
      <w:bCs/>
      <w:color w:val="26282F"/>
    </w:rPr>
  </w:style>
  <w:style w:type="paragraph" w:customStyle="1" w:styleId="af1">
    <w:name w:val="Нормальный (таблица)"/>
    <w:basedOn w:val="a"/>
    <w:next w:val="a"/>
    <w:uiPriority w:val="99"/>
    <w:rsid w:val="00554F37"/>
    <w:pPr>
      <w:ind w:firstLine="0"/>
    </w:pPr>
    <w:rPr>
      <w:sz w:val="24"/>
      <w:szCs w:val="24"/>
    </w:rPr>
  </w:style>
  <w:style w:type="paragraph" w:customStyle="1" w:styleId="ConsPlusNonformat">
    <w:name w:val="ConsPlusNonformat"/>
    <w:rsid w:val="004823C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List Paragraph"/>
    <w:basedOn w:val="a"/>
    <w:uiPriority w:val="34"/>
    <w:qFormat/>
    <w:rsid w:val="004823CB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eastAsia="Calibri" w:hAnsi="Times New Roman" w:cs="Times New Roman"/>
      <w:sz w:val="24"/>
      <w:szCs w:val="24"/>
    </w:rPr>
  </w:style>
  <w:style w:type="paragraph" w:styleId="af3">
    <w:name w:val="No Spacing"/>
    <w:link w:val="af4"/>
    <w:uiPriority w:val="1"/>
    <w:qFormat/>
    <w:rsid w:val="004823CB"/>
    <w:rPr>
      <w:rFonts w:ascii="Calibri" w:hAnsi="Calibri"/>
      <w:sz w:val="22"/>
      <w:szCs w:val="22"/>
    </w:rPr>
  </w:style>
  <w:style w:type="character" w:customStyle="1" w:styleId="af4">
    <w:name w:val="Без интервала Знак"/>
    <w:link w:val="af3"/>
    <w:uiPriority w:val="1"/>
    <w:rsid w:val="004823CB"/>
    <w:rPr>
      <w:rFonts w:ascii="Calibri" w:hAnsi="Calibri"/>
      <w:sz w:val="22"/>
      <w:szCs w:val="22"/>
      <w:lang w:bidi="ar-SA"/>
    </w:rPr>
  </w:style>
  <w:style w:type="paragraph" w:styleId="af5">
    <w:name w:val="header"/>
    <w:basedOn w:val="a"/>
    <w:link w:val="af6"/>
    <w:uiPriority w:val="99"/>
    <w:rsid w:val="00BC66B5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6">
    <w:name w:val="Верхний колонтитул Знак"/>
    <w:link w:val="af5"/>
    <w:uiPriority w:val="99"/>
    <w:rsid w:val="00BC66B5"/>
    <w:rPr>
      <w:rFonts w:ascii="Arial" w:hAnsi="Arial" w:cs="Arial"/>
    </w:rPr>
  </w:style>
  <w:style w:type="paragraph" w:styleId="af7">
    <w:name w:val="footer"/>
    <w:basedOn w:val="a"/>
    <w:link w:val="af8"/>
    <w:rsid w:val="00BC66B5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8">
    <w:name w:val="Нижний колонтитул Знак"/>
    <w:link w:val="af7"/>
    <w:rsid w:val="00BC66B5"/>
    <w:rPr>
      <w:rFonts w:ascii="Arial" w:hAnsi="Arial" w:cs="Arial"/>
    </w:rPr>
  </w:style>
  <w:style w:type="paragraph" w:customStyle="1" w:styleId="3">
    <w:name w:val="Без интервала3"/>
    <w:rsid w:val="00BD583B"/>
    <w:rPr>
      <w:rFonts w:ascii="Calibri" w:hAnsi="Calibri"/>
      <w:sz w:val="22"/>
      <w:szCs w:val="22"/>
    </w:rPr>
  </w:style>
  <w:style w:type="character" w:styleId="af9">
    <w:name w:val="Emphasis"/>
    <w:qFormat/>
    <w:rsid w:val="00780AC6"/>
    <w:rPr>
      <w:i/>
      <w:iCs/>
    </w:rPr>
  </w:style>
  <w:style w:type="paragraph" w:customStyle="1" w:styleId="4">
    <w:name w:val="Без интервала4"/>
    <w:rsid w:val="00373DE8"/>
    <w:rPr>
      <w:rFonts w:ascii="Calibri" w:hAnsi="Calibri"/>
      <w:sz w:val="22"/>
      <w:szCs w:val="22"/>
    </w:rPr>
  </w:style>
  <w:style w:type="paragraph" w:customStyle="1" w:styleId="s1">
    <w:name w:val="s_1"/>
    <w:basedOn w:val="a"/>
    <w:rsid w:val="00B40BF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C4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6D6918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6D691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Courier New"/>
    </w:rPr>
  </w:style>
  <w:style w:type="paragraph" w:customStyle="1" w:styleId="a3">
    <w:name w:val="Комментарий"/>
    <w:basedOn w:val="a"/>
    <w:next w:val="a"/>
    <w:rsid w:val="006D6918"/>
    <w:pPr>
      <w:ind w:left="170" w:firstLine="0"/>
    </w:pPr>
    <w:rPr>
      <w:i/>
      <w:iCs/>
      <w:color w:val="800080"/>
    </w:rPr>
  </w:style>
  <w:style w:type="paragraph" w:customStyle="1" w:styleId="a4">
    <w:name w:val="Текст (лев. подпись)"/>
    <w:basedOn w:val="a"/>
    <w:next w:val="a"/>
    <w:rsid w:val="006D6918"/>
    <w:pPr>
      <w:ind w:firstLine="0"/>
      <w:jc w:val="left"/>
    </w:pPr>
  </w:style>
  <w:style w:type="paragraph" w:customStyle="1" w:styleId="a5">
    <w:name w:val="Текст (прав. подпись)"/>
    <w:basedOn w:val="a"/>
    <w:next w:val="a"/>
    <w:rsid w:val="006D6918"/>
    <w:pPr>
      <w:ind w:firstLine="0"/>
      <w:jc w:val="right"/>
    </w:pPr>
  </w:style>
  <w:style w:type="paragraph" w:customStyle="1" w:styleId="a6">
    <w:name w:val="Таблицы (моноширинный)"/>
    <w:basedOn w:val="a"/>
    <w:next w:val="a"/>
    <w:rsid w:val="006D6918"/>
    <w:pPr>
      <w:ind w:firstLine="0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6D6918"/>
    <w:pPr>
      <w:ind w:firstLine="0"/>
      <w:jc w:val="left"/>
    </w:pPr>
  </w:style>
  <w:style w:type="table" w:styleId="a8">
    <w:name w:val="Table Grid"/>
    <w:basedOn w:val="a1"/>
    <w:rsid w:val="006D6918"/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6D6918"/>
    <w:rPr>
      <w:color w:val="0000FF"/>
      <w:u w:val="single"/>
    </w:rPr>
  </w:style>
  <w:style w:type="paragraph" w:customStyle="1" w:styleId="ConsPlusNormal">
    <w:name w:val="ConsPlusNormal"/>
    <w:rsid w:val="00DA0CE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semiHidden/>
    <w:rsid w:val="00160FA5"/>
    <w:rPr>
      <w:rFonts w:ascii="Tahoma" w:hAnsi="Tahoma" w:cs="Tahoma"/>
      <w:sz w:val="16"/>
      <w:szCs w:val="16"/>
    </w:rPr>
  </w:style>
  <w:style w:type="paragraph" w:customStyle="1" w:styleId="ab">
    <w:name w:val="Знак Знак Знак"/>
    <w:basedOn w:val="a"/>
    <w:rsid w:val="002B2BEB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Times New Roman" w:hAnsi="Times New Roman" w:cs="Times New Roman"/>
    </w:rPr>
  </w:style>
  <w:style w:type="paragraph" w:customStyle="1" w:styleId="ac">
    <w:name w:val="Знак Знак Знак"/>
    <w:basedOn w:val="a"/>
    <w:rsid w:val="003A7EC8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Times New Roman" w:hAnsi="Times New Roman" w:cs="Times New Roman"/>
    </w:rPr>
  </w:style>
  <w:style w:type="paragraph" w:customStyle="1" w:styleId="CharCharCarCarCharCharCarCarCharCharCarCarCharChar">
    <w:name w:val="Char Char Car Car Char Char Car Car Char Char Car Car Char Char"/>
    <w:basedOn w:val="a"/>
    <w:rsid w:val="001040CE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Times New Roman" w:hAnsi="Times New Roman" w:cs="Times New Roman"/>
    </w:rPr>
  </w:style>
  <w:style w:type="paragraph" w:customStyle="1" w:styleId="10">
    <w:name w:val="Без интервала1"/>
    <w:rsid w:val="008A62A1"/>
    <w:rPr>
      <w:rFonts w:ascii="Calibri" w:hAnsi="Calibri"/>
      <w:sz w:val="22"/>
      <w:szCs w:val="22"/>
    </w:rPr>
  </w:style>
  <w:style w:type="paragraph" w:customStyle="1" w:styleId="2">
    <w:name w:val="Без интервала2"/>
    <w:rsid w:val="008B1F81"/>
    <w:rPr>
      <w:rFonts w:ascii="Calibri" w:hAnsi="Calibri"/>
      <w:sz w:val="22"/>
      <w:szCs w:val="22"/>
    </w:rPr>
  </w:style>
  <w:style w:type="character" w:customStyle="1" w:styleId="11">
    <w:name w:val="Основной шрифт абзаца1"/>
    <w:rsid w:val="00F32B89"/>
  </w:style>
  <w:style w:type="paragraph" w:customStyle="1" w:styleId="12">
    <w:name w:val="Обычный1"/>
    <w:rsid w:val="00F32B89"/>
    <w:pPr>
      <w:widowControl w:val="0"/>
      <w:suppressAutoHyphens/>
      <w:spacing w:line="100" w:lineRule="atLeast"/>
    </w:pPr>
    <w:rPr>
      <w:rFonts w:eastAsia="SimSun" w:cs="Mangal"/>
      <w:kern w:val="1"/>
      <w:sz w:val="24"/>
      <w:szCs w:val="24"/>
      <w:lang w:eastAsia="hi-IN" w:bidi="hi-IN"/>
    </w:rPr>
  </w:style>
  <w:style w:type="paragraph" w:styleId="ad">
    <w:name w:val="Body Text"/>
    <w:basedOn w:val="12"/>
    <w:link w:val="ae"/>
    <w:rsid w:val="00F556FE"/>
    <w:pPr>
      <w:spacing w:after="120"/>
    </w:pPr>
  </w:style>
  <w:style w:type="character" w:customStyle="1" w:styleId="ae">
    <w:name w:val="Основной текст Знак"/>
    <w:link w:val="ad"/>
    <w:rsid w:val="00F556FE"/>
    <w:rPr>
      <w:rFonts w:eastAsia="SimSun" w:cs="Mangal"/>
      <w:kern w:val="1"/>
      <w:sz w:val="24"/>
      <w:szCs w:val="24"/>
      <w:lang w:eastAsia="hi-IN" w:bidi="hi-IN"/>
    </w:rPr>
  </w:style>
  <w:style w:type="character" w:customStyle="1" w:styleId="af">
    <w:name w:val="Гипертекстовая ссылка"/>
    <w:uiPriority w:val="99"/>
    <w:rsid w:val="000F5AEC"/>
    <w:rPr>
      <w:b/>
      <w:bCs/>
      <w:color w:val="106BBE"/>
    </w:rPr>
  </w:style>
  <w:style w:type="character" w:customStyle="1" w:styleId="af0">
    <w:name w:val="Цветовое выделение"/>
    <w:uiPriority w:val="99"/>
    <w:rsid w:val="00554F37"/>
    <w:rPr>
      <w:b/>
      <w:bCs/>
      <w:color w:val="26282F"/>
    </w:rPr>
  </w:style>
  <w:style w:type="paragraph" w:customStyle="1" w:styleId="af1">
    <w:name w:val="Нормальный (таблица)"/>
    <w:basedOn w:val="a"/>
    <w:next w:val="a"/>
    <w:uiPriority w:val="99"/>
    <w:rsid w:val="00554F37"/>
    <w:pPr>
      <w:ind w:firstLine="0"/>
    </w:pPr>
    <w:rPr>
      <w:sz w:val="24"/>
      <w:szCs w:val="24"/>
    </w:rPr>
  </w:style>
  <w:style w:type="paragraph" w:customStyle="1" w:styleId="ConsPlusNonformat">
    <w:name w:val="ConsPlusNonformat"/>
    <w:rsid w:val="004823C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List Paragraph"/>
    <w:basedOn w:val="a"/>
    <w:uiPriority w:val="34"/>
    <w:qFormat/>
    <w:rsid w:val="004823CB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eastAsia="Calibri" w:hAnsi="Times New Roman" w:cs="Times New Roman"/>
      <w:sz w:val="24"/>
      <w:szCs w:val="24"/>
    </w:rPr>
  </w:style>
  <w:style w:type="paragraph" w:styleId="af3">
    <w:name w:val="No Spacing"/>
    <w:link w:val="af4"/>
    <w:uiPriority w:val="1"/>
    <w:qFormat/>
    <w:rsid w:val="004823CB"/>
    <w:rPr>
      <w:rFonts w:ascii="Calibri" w:hAnsi="Calibri"/>
      <w:sz w:val="22"/>
      <w:szCs w:val="22"/>
    </w:rPr>
  </w:style>
  <w:style w:type="character" w:customStyle="1" w:styleId="af4">
    <w:name w:val="Без интервала Знак"/>
    <w:link w:val="af3"/>
    <w:uiPriority w:val="1"/>
    <w:rsid w:val="004823CB"/>
    <w:rPr>
      <w:rFonts w:ascii="Calibri" w:hAnsi="Calibri"/>
      <w:sz w:val="22"/>
      <w:szCs w:val="22"/>
      <w:lang w:bidi="ar-SA"/>
    </w:rPr>
  </w:style>
  <w:style w:type="paragraph" w:styleId="af5">
    <w:name w:val="header"/>
    <w:basedOn w:val="a"/>
    <w:link w:val="af6"/>
    <w:uiPriority w:val="99"/>
    <w:rsid w:val="00BC66B5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6">
    <w:name w:val="Верхний колонтитул Знак"/>
    <w:link w:val="af5"/>
    <w:uiPriority w:val="99"/>
    <w:rsid w:val="00BC66B5"/>
    <w:rPr>
      <w:rFonts w:ascii="Arial" w:hAnsi="Arial" w:cs="Arial"/>
    </w:rPr>
  </w:style>
  <w:style w:type="paragraph" w:styleId="af7">
    <w:name w:val="footer"/>
    <w:basedOn w:val="a"/>
    <w:link w:val="af8"/>
    <w:rsid w:val="00BC66B5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8">
    <w:name w:val="Нижний колонтитул Знак"/>
    <w:link w:val="af7"/>
    <w:rsid w:val="00BC66B5"/>
    <w:rPr>
      <w:rFonts w:ascii="Arial" w:hAnsi="Arial" w:cs="Arial"/>
    </w:rPr>
  </w:style>
  <w:style w:type="paragraph" w:customStyle="1" w:styleId="3">
    <w:name w:val="Без интервала3"/>
    <w:rsid w:val="00BD583B"/>
    <w:rPr>
      <w:rFonts w:ascii="Calibri" w:hAnsi="Calibri"/>
      <w:sz w:val="22"/>
      <w:szCs w:val="22"/>
    </w:rPr>
  </w:style>
  <w:style w:type="character" w:styleId="af9">
    <w:name w:val="Emphasis"/>
    <w:qFormat/>
    <w:rsid w:val="00780AC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0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0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4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0938D-7D56-4B97-8162-BD6DF1EB3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мерах по реализации комплексной муниципальной целевой программы «Социальная поддержка населения города-курорта Пятигорска на 2009-   2011 годы» в части организации  работы по предоставлению права приобретения льготного месячного проездного билета учащи</vt:lpstr>
    </vt:vector>
  </TitlesOfParts>
  <Company>УТ и СЗН</Company>
  <LinksUpToDate>false</LinksUpToDate>
  <CharactersWithSpaces>2284</CharactersWithSpaces>
  <SharedDoc>false</SharedDoc>
  <HLinks>
    <vt:vector size="12" baseType="variant">
      <vt:variant>
        <vt:i4>5701635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consultantplus://offline/ref=F143709D9013A1ABDC8E20D3439DE43246D16A78DD9F868F64E30E6085470096ADA6619D0675E0A6140690B8RBN</vt:lpwstr>
      </vt:variant>
      <vt:variant>
        <vt:lpwstr/>
      </vt:variant>
      <vt:variant>
        <vt:i4>5701635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consultantplus://offline/ref=F143709D9013A1ABDC8E20D3439DE43246D16A78DD9F868F64E30E6085470096ADA6619D0675E0A6140690B8RBN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мерах по реализации комплексной муниципальной целевой программы «Социальная поддержка населения города-курорта Пятигорска на 2009-   2011 годы» в части организации  работы по предоставлению права приобретения льготного месячного проездного билета учащи</dc:title>
  <dc:creator>User</dc:creator>
  <cp:lastModifiedBy>Натали</cp:lastModifiedBy>
  <cp:revision>11</cp:revision>
  <cp:lastPrinted>2019-02-18T07:47:00Z</cp:lastPrinted>
  <dcterms:created xsi:type="dcterms:W3CDTF">2019-02-18T07:41:00Z</dcterms:created>
  <dcterms:modified xsi:type="dcterms:W3CDTF">2019-02-20T16:35:00Z</dcterms:modified>
</cp:coreProperties>
</file>