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B9" w:rsidRPr="00E74A8E" w:rsidRDefault="0090597A" w:rsidP="0090597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2000"/>
      <w:r>
        <w:rPr>
          <w:rFonts w:ascii="Times New Roman" w:hAnsi="Times New Roman" w:cs="Times New Roman"/>
          <w:sz w:val="28"/>
          <w:szCs w:val="28"/>
        </w:rPr>
        <w:t>№ 2003 от 16.04.2019 г.</w:t>
      </w: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54288" w:rsidRPr="002144E4" w:rsidRDefault="00054288" w:rsidP="00054288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054288" w:rsidRDefault="00054288" w:rsidP="000542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54288" w:rsidRDefault="00054288" w:rsidP="0005428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Пятигорска от </w:t>
      </w:r>
      <w:r>
        <w:rPr>
          <w:rFonts w:ascii="Times New Roman" w:hAnsi="Times New Roman"/>
          <w:sz w:val="28"/>
          <w:szCs w:val="28"/>
        </w:rPr>
        <w:t>14</w:t>
      </w:r>
      <w:r w:rsidRPr="00BD583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BD583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D583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1657 «</w:t>
      </w:r>
      <w:r w:rsidRPr="00EE0979">
        <w:rPr>
          <w:rFonts w:ascii="Times New Roman" w:hAnsi="Times New Roman" w:cs="Times New Roman"/>
          <w:sz w:val="28"/>
          <w:szCs w:val="28"/>
        </w:rPr>
        <w:t xml:space="preserve">О мерах по реализации муниципальной программы 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0979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</w:t>
      </w:r>
      <w:r w:rsidRPr="00ED409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05.10.</w:t>
      </w:r>
      <w:r w:rsidRPr="00ED409C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D409C">
        <w:rPr>
          <w:rFonts w:ascii="Times New Roman" w:hAnsi="Times New Roman" w:cs="Times New Roman"/>
          <w:sz w:val="28"/>
          <w:szCs w:val="28"/>
        </w:rPr>
        <w:t>4398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097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ED409C">
        <w:rPr>
          <w:rFonts w:ascii="Times New Roman" w:hAnsi="Times New Roman" w:cs="Times New Roman"/>
          <w:sz w:val="28"/>
          <w:szCs w:val="28"/>
        </w:rPr>
        <w:t xml:space="preserve">определения механизма реализации </w:t>
      </w:r>
      <w:r>
        <w:rPr>
          <w:rFonts w:ascii="Times New Roman" w:hAnsi="Times New Roman" w:cs="Times New Roman"/>
          <w:sz w:val="28"/>
          <w:szCs w:val="28"/>
        </w:rPr>
        <w:t>основного мероприятия «Тран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портное обеспечение отдельных категорий граждан»</w:t>
      </w:r>
    </w:p>
    <w:p w:rsidR="00054288" w:rsidRPr="00A85A0C" w:rsidRDefault="00054288" w:rsidP="00054288">
      <w:pPr>
        <w:spacing w:line="240" w:lineRule="exact"/>
        <w:ind w:firstLine="0"/>
        <w:rPr>
          <w:rFonts w:ascii="Times New Roman" w:hAnsi="Times New Roman" w:cs="Times New Roman"/>
          <w:sz w:val="32"/>
          <w:szCs w:val="32"/>
        </w:rPr>
      </w:pPr>
    </w:p>
    <w:p w:rsidR="00054288" w:rsidRPr="00A85A0C" w:rsidRDefault="00054288" w:rsidP="00054288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</w:p>
    <w:p w:rsidR="00054288" w:rsidRPr="00DC2B82" w:rsidRDefault="00054288" w:rsidP="0005428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DC2B82">
        <w:rPr>
          <w:rFonts w:ascii="Times New Roman" w:hAnsi="Times New Roman"/>
          <w:sz w:val="28"/>
          <w:szCs w:val="28"/>
        </w:rPr>
        <w:t xml:space="preserve">В соответствии </w:t>
      </w:r>
      <w:r w:rsidR="00282526">
        <w:rPr>
          <w:rFonts w:ascii="Times New Roman" w:hAnsi="Times New Roman"/>
          <w:sz w:val="28"/>
          <w:szCs w:val="28"/>
        </w:rPr>
        <w:t xml:space="preserve">с </w:t>
      </w:r>
      <w:r w:rsidRPr="00DC2B82">
        <w:rPr>
          <w:rFonts w:ascii="Times New Roman" w:hAnsi="Times New Roman"/>
          <w:sz w:val="28"/>
          <w:szCs w:val="28"/>
        </w:rPr>
        <w:t>Бюджетным кодексом Российской Федерации, Фед</w:t>
      </w:r>
      <w:r w:rsidRPr="00DC2B82">
        <w:rPr>
          <w:rFonts w:ascii="Times New Roman" w:hAnsi="Times New Roman"/>
          <w:sz w:val="28"/>
          <w:szCs w:val="28"/>
        </w:rPr>
        <w:t>е</w:t>
      </w:r>
      <w:r w:rsidRPr="00DC2B82">
        <w:rPr>
          <w:rFonts w:ascii="Times New Roman" w:hAnsi="Times New Roman"/>
          <w:sz w:val="28"/>
          <w:szCs w:val="28"/>
        </w:rPr>
        <w:t>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постановлением администрации города Пятигорска от 05.10.2017 № 4398 «Об утверждении муниципальной программы города-курорта Пятигорска «Социальная по</w:t>
      </w:r>
      <w:r w:rsidRPr="00DC2B82">
        <w:rPr>
          <w:rFonts w:ascii="Times New Roman" w:hAnsi="Times New Roman"/>
          <w:sz w:val="28"/>
          <w:szCs w:val="28"/>
        </w:rPr>
        <w:t>д</w:t>
      </w:r>
      <w:r w:rsidRPr="00DC2B82">
        <w:rPr>
          <w:rFonts w:ascii="Times New Roman" w:hAnsi="Times New Roman"/>
          <w:sz w:val="28"/>
          <w:szCs w:val="28"/>
        </w:rPr>
        <w:t>держка граждан»,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B82">
        <w:rPr>
          <w:rFonts w:ascii="Times New Roman" w:hAnsi="Times New Roman"/>
          <w:sz w:val="28"/>
          <w:szCs w:val="28"/>
        </w:rPr>
        <w:t>–</w:t>
      </w:r>
    </w:p>
    <w:p w:rsidR="00054288" w:rsidRPr="00A85A0C" w:rsidRDefault="00054288" w:rsidP="00054288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054288" w:rsidRPr="005A4771" w:rsidRDefault="00054288" w:rsidP="000542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4288" w:rsidRPr="00A85A0C" w:rsidRDefault="00054288" w:rsidP="00054288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C20911" w:rsidRDefault="005F4C89" w:rsidP="005F4C89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Внести</w:t>
      </w:r>
      <w:r w:rsidR="00C20911">
        <w:rPr>
          <w:rFonts w:cs="Times New Roman"/>
          <w:sz w:val="28"/>
          <w:szCs w:val="28"/>
        </w:rPr>
        <w:t xml:space="preserve"> в </w:t>
      </w:r>
      <w:r w:rsidR="002E715D">
        <w:rPr>
          <w:rFonts w:cs="Times New Roman"/>
          <w:sz w:val="28"/>
          <w:szCs w:val="28"/>
        </w:rPr>
        <w:t xml:space="preserve">приложение 2 к постановлению от </w:t>
      </w:r>
      <w:r w:rsidR="002E715D">
        <w:rPr>
          <w:sz w:val="28"/>
          <w:szCs w:val="28"/>
        </w:rPr>
        <w:t>14</w:t>
      </w:r>
      <w:r w:rsidR="002E715D" w:rsidRPr="00BD583B">
        <w:rPr>
          <w:sz w:val="28"/>
          <w:szCs w:val="28"/>
        </w:rPr>
        <w:t>.0</w:t>
      </w:r>
      <w:r w:rsidR="002E715D">
        <w:rPr>
          <w:sz w:val="28"/>
          <w:szCs w:val="28"/>
        </w:rPr>
        <w:t>5</w:t>
      </w:r>
      <w:r w:rsidR="002E715D" w:rsidRPr="00BD583B">
        <w:rPr>
          <w:sz w:val="28"/>
          <w:szCs w:val="28"/>
        </w:rPr>
        <w:t>.201</w:t>
      </w:r>
      <w:r w:rsidR="002E715D">
        <w:rPr>
          <w:sz w:val="28"/>
          <w:szCs w:val="28"/>
        </w:rPr>
        <w:t>8</w:t>
      </w:r>
      <w:r w:rsidR="002E715D" w:rsidRPr="00BD583B">
        <w:rPr>
          <w:sz w:val="28"/>
          <w:szCs w:val="28"/>
        </w:rPr>
        <w:t xml:space="preserve"> № </w:t>
      </w:r>
      <w:r w:rsidR="002E715D">
        <w:rPr>
          <w:sz w:val="28"/>
          <w:szCs w:val="28"/>
        </w:rPr>
        <w:t>1657 «</w:t>
      </w:r>
      <w:r w:rsidR="002E715D" w:rsidRPr="00EE0979">
        <w:rPr>
          <w:rFonts w:cs="Times New Roman"/>
          <w:sz w:val="28"/>
          <w:szCs w:val="28"/>
        </w:rPr>
        <w:t xml:space="preserve">О мерах по реализации муниципальной программы города-курорта Пятигорска </w:t>
      </w:r>
      <w:r w:rsidR="002E715D">
        <w:rPr>
          <w:rFonts w:cs="Times New Roman"/>
          <w:sz w:val="28"/>
          <w:szCs w:val="28"/>
        </w:rPr>
        <w:t>«</w:t>
      </w:r>
      <w:r w:rsidR="002E715D" w:rsidRPr="00EE0979">
        <w:rPr>
          <w:rFonts w:cs="Times New Roman"/>
          <w:sz w:val="28"/>
          <w:szCs w:val="28"/>
        </w:rPr>
        <w:t>Социальная поддержка граждан</w:t>
      </w:r>
      <w:r w:rsidR="002E715D">
        <w:rPr>
          <w:rFonts w:cs="Times New Roman"/>
          <w:sz w:val="28"/>
          <w:szCs w:val="28"/>
        </w:rPr>
        <w:t xml:space="preserve">» </w:t>
      </w:r>
      <w:r w:rsidR="00C20911">
        <w:rPr>
          <w:rFonts w:cs="Times New Roman"/>
          <w:sz w:val="28"/>
          <w:szCs w:val="28"/>
        </w:rPr>
        <w:t>следующие изменения:</w:t>
      </w:r>
    </w:p>
    <w:p w:rsidR="007D023D" w:rsidRDefault="00C20911" w:rsidP="007D023D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</w:t>
      </w:r>
      <w:r w:rsidR="005F4C89">
        <w:rPr>
          <w:rFonts w:cs="Times New Roman"/>
          <w:sz w:val="28"/>
          <w:szCs w:val="28"/>
        </w:rPr>
        <w:t xml:space="preserve"> </w:t>
      </w:r>
      <w:r w:rsidR="002E715D">
        <w:rPr>
          <w:rFonts w:cs="Times New Roman"/>
          <w:sz w:val="28"/>
          <w:szCs w:val="28"/>
        </w:rPr>
        <w:t>А</w:t>
      </w:r>
      <w:r w:rsidR="007D023D">
        <w:rPr>
          <w:rFonts w:cs="Times New Roman"/>
          <w:sz w:val="28"/>
          <w:szCs w:val="28"/>
        </w:rPr>
        <w:t>бзац 2 пункта 2.9</w:t>
      </w:r>
      <w:r w:rsidR="007D023D" w:rsidRPr="008349EC">
        <w:rPr>
          <w:rFonts w:cs="Times New Roman"/>
          <w:sz w:val="28"/>
          <w:szCs w:val="28"/>
        </w:rPr>
        <w:t xml:space="preserve"> </w:t>
      </w:r>
      <w:r w:rsidR="002E715D">
        <w:rPr>
          <w:rFonts w:cs="Times New Roman"/>
          <w:sz w:val="28"/>
          <w:szCs w:val="28"/>
        </w:rPr>
        <w:t xml:space="preserve">изложить </w:t>
      </w:r>
      <w:r w:rsidR="007D023D">
        <w:rPr>
          <w:rFonts w:cs="Times New Roman"/>
          <w:sz w:val="28"/>
          <w:szCs w:val="28"/>
        </w:rPr>
        <w:t>в следующей редакции:</w:t>
      </w:r>
    </w:p>
    <w:p w:rsidR="007D023D" w:rsidRDefault="007D023D" w:rsidP="007D02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0371">
        <w:rPr>
          <w:rFonts w:ascii="Times New Roman" w:hAnsi="Times New Roman" w:cs="Times New Roman"/>
          <w:sz w:val="28"/>
          <w:szCs w:val="28"/>
        </w:rPr>
        <w:t>«</w:t>
      </w:r>
      <w:r w:rsidRPr="007D023D">
        <w:rPr>
          <w:rFonts w:ascii="Times New Roman" w:hAnsi="Times New Roman" w:cs="Times New Roman"/>
          <w:sz w:val="28"/>
          <w:szCs w:val="28"/>
        </w:rPr>
        <w:t xml:space="preserve">на электронном сервисе ФНС России или любым </w:t>
      </w:r>
      <w:r w:rsidR="003428F1">
        <w:rPr>
          <w:rFonts w:ascii="Times New Roman" w:hAnsi="Times New Roman" w:cs="Times New Roman"/>
          <w:sz w:val="28"/>
          <w:szCs w:val="28"/>
        </w:rPr>
        <w:t>иным</w:t>
      </w:r>
      <w:r w:rsidRPr="007D023D">
        <w:rPr>
          <w:rFonts w:ascii="Times New Roman" w:hAnsi="Times New Roman" w:cs="Times New Roman"/>
          <w:sz w:val="28"/>
          <w:szCs w:val="28"/>
        </w:rPr>
        <w:t xml:space="preserve"> способом:</w:t>
      </w:r>
      <w:r w:rsidRPr="003A0371">
        <w:rPr>
          <w:rFonts w:ascii="Times New Roman" w:hAnsi="Times New Roman" w:cs="Times New Roman"/>
          <w:sz w:val="28"/>
          <w:szCs w:val="28"/>
        </w:rPr>
        <w:t>».</w:t>
      </w:r>
    </w:p>
    <w:p w:rsidR="00C20911" w:rsidRDefault="00C20911" w:rsidP="00C20911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 w:rsidR="002E715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бзац 7 пункта 2.9</w:t>
      </w:r>
      <w:r w:rsidRPr="008349EC">
        <w:rPr>
          <w:rFonts w:cs="Times New Roman"/>
          <w:sz w:val="28"/>
          <w:szCs w:val="28"/>
        </w:rPr>
        <w:t xml:space="preserve"> </w:t>
      </w:r>
      <w:r w:rsidR="002E715D">
        <w:rPr>
          <w:rFonts w:cs="Times New Roman"/>
          <w:sz w:val="28"/>
          <w:szCs w:val="28"/>
        </w:rPr>
        <w:t xml:space="preserve">изложить </w:t>
      </w:r>
      <w:r>
        <w:rPr>
          <w:rFonts w:cs="Times New Roman"/>
          <w:sz w:val="28"/>
          <w:szCs w:val="28"/>
        </w:rPr>
        <w:t>в следующей редакции:</w:t>
      </w:r>
    </w:p>
    <w:p w:rsidR="002E715D" w:rsidRPr="005A4783" w:rsidRDefault="00C20911" w:rsidP="002E715D">
      <w:pPr>
        <w:pStyle w:val="12"/>
        <w:tabs>
          <w:tab w:val="left" w:pos="993"/>
          <w:tab w:val="left" w:pos="1276"/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«</w:t>
      </w:r>
      <w:r w:rsidR="002E715D" w:rsidRPr="005A4783">
        <w:rPr>
          <w:rFonts w:eastAsia="Times New Roman" w:cs="Times New Roman"/>
          <w:kern w:val="0"/>
          <w:sz w:val="28"/>
          <w:szCs w:val="28"/>
          <w:lang w:eastAsia="ru-RU" w:bidi="ar-SA"/>
        </w:rPr>
        <w:t>сведения о наличии (отсутствии) задолженности по уплате страхо</w:t>
      </w:r>
      <w:r w:rsidR="002E715D" w:rsidRPr="005A4783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вых взносов</w:t>
      </w:r>
      <w:r w:rsidR="002E715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обязательное социальное страхование от несчастных случаев на производстве и профессиональных заболеваний</w:t>
      </w:r>
      <w:r w:rsidR="00AC674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2E715D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2E715D" w:rsidRPr="005A478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2E715D" w:rsidRPr="005A4783" w:rsidRDefault="002E715D" w:rsidP="00A85A0C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 xml:space="preserve">1.3. </w:t>
      </w:r>
      <w:r w:rsidR="00A85A0C">
        <w:rPr>
          <w:rFonts w:cs="Times New Roman"/>
          <w:sz w:val="28"/>
          <w:szCs w:val="28"/>
        </w:rPr>
        <w:t>Пункты 2.10,</w:t>
      </w:r>
      <w:r w:rsidR="00A85A0C" w:rsidRPr="002E715D">
        <w:rPr>
          <w:rFonts w:cs="Times New Roman"/>
          <w:sz w:val="28"/>
          <w:szCs w:val="28"/>
        </w:rPr>
        <w:t xml:space="preserve"> 2.1</w:t>
      </w:r>
      <w:r w:rsidR="00A85A0C">
        <w:rPr>
          <w:rFonts w:cs="Times New Roman"/>
          <w:sz w:val="28"/>
          <w:szCs w:val="28"/>
        </w:rPr>
        <w:t>1 признать утратившими силу.</w:t>
      </w:r>
    </w:p>
    <w:p w:rsidR="002E715D" w:rsidRPr="00A85A0C" w:rsidRDefault="002E715D" w:rsidP="007D023D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2E715D" w:rsidRDefault="002E715D" w:rsidP="002E715D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Внести в приложение 3 к постановлению от </w:t>
      </w:r>
      <w:r>
        <w:rPr>
          <w:sz w:val="28"/>
          <w:szCs w:val="28"/>
        </w:rPr>
        <w:t>14</w:t>
      </w:r>
      <w:r w:rsidRPr="00BD583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D583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D583B">
        <w:rPr>
          <w:sz w:val="28"/>
          <w:szCs w:val="28"/>
        </w:rPr>
        <w:t xml:space="preserve"> № </w:t>
      </w:r>
      <w:r>
        <w:rPr>
          <w:sz w:val="28"/>
          <w:szCs w:val="28"/>
        </w:rPr>
        <w:t>1657 «</w:t>
      </w:r>
      <w:r w:rsidRPr="00EE0979">
        <w:rPr>
          <w:rFonts w:cs="Times New Roman"/>
          <w:sz w:val="28"/>
          <w:szCs w:val="28"/>
        </w:rPr>
        <w:t xml:space="preserve">О мерах по реализации муниципальной программы города-курорта Пятигорска </w:t>
      </w:r>
      <w:r>
        <w:rPr>
          <w:rFonts w:cs="Times New Roman"/>
          <w:sz w:val="28"/>
          <w:szCs w:val="28"/>
        </w:rPr>
        <w:t>«</w:t>
      </w:r>
      <w:r w:rsidRPr="00EE0979">
        <w:rPr>
          <w:rFonts w:cs="Times New Roman"/>
          <w:sz w:val="28"/>
          <w:szCs w:val="28"/>
        </w:rPr>
        <w:t>Социальная поддержка граждан</w:t>
      </w:r>
      <w:r>
        <w:rPr>
          <w:rFonts w:cs="Times New Roman"/>
          <w:sz w:val="28"/>
          <w:szCs w:val="28"/>
        </w:rPr>
        <w:t>» следующие изменения:</w:t>
      </w:r>
    </w:p>
    <w:p w:rsidR="002E715D" w:rsidRDefault="008316E0" w:rsidP="002E715D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2E715D">
        <w:rPr>
          <w:rFonts w:cs="Times New Roman"/>
          <w:sz w:val="28"/>
          <w:szCs w:val="28"/>
        </w:rPr>
        <w:t>.1. Абзац 7 пункта 2.9</w:t>
      </w:r>
      <w:r w:rsidR="002E715D" w:rsidRPr="008349EC">
        <w:rPr>
          <w:rFonts w:cs="Times New Roman"/>
          <w:sz w:val="28"/>
          <w:szCs w:val="28"/>
        </w:rPr>
        <w:t xml:space="preserve"> </w:t>
      </w:r>
      <w:r w:rsidR="002E715D">
        <w:rPr>
          <w:rFonts w:cs="Times New Roman"/>
          <w:sz w:val="28"/>
          <w:szCs w:val="28"/>
        </w:rPr>
        <w:t>изложить в следующей редакции:</w:t>
      </w:r>
    </w:p>
    <w:p w:rsidR="002E715D" w:rsidRDefault="002E715D" w:rsidP="002E715D">
      <w:pPr>
        <w:pStyle w:val="12"/>
        <w:tabs>
          <w:tab w:val="left" w:pos="993"/>
          <w:tab w:val="left" w:pos="1276"/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«</w:t>
      </w:r>
      <w:r w:rsidRPr="005A4783">
        <w:rPr>
          <w:rFonts w:eastAsia="Times New Roman" w:cs="Times New Roman"/>
          <w:kern w:val="0"/>
          <w:sz w:val="28"/>
          <w:szCs w:val="28"/>
          <w:lang w:eastAsia="ru-RU" w:bidi="ar-SA"/>
        </w:rPr>
        <w:t>сведения о наличии (отсутствии) задолженности по уплате страхо</w:t>
      </w:r>
      <w:r w:rsidRPr="005A4783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вых взносов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обязательное социальное страхование от несчастных случаев на производстве и профессиональных заболеваний</w:t>
      </w:r>
      <w:r w:rsidR="00AC674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5A478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A85A0C" w:rsidRPr="005A4783" w:rsidRDefault="00A85A0C" w:rsidP="002E715D">
      <w:pPr>
        <w:pStyle w:val="12"/>
        <w:tabs>
          <w:tab w:val="left" w:pos="993"/>
          <w:tab w:val="left" w:pos="1276"/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85A0C" w:rsidRPr="005A4783" w:rsidRDefault="00A85A0C" w:rsidP="00A85A0C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lastRenderedPageBreak/>
        <w:t>2.3. Пункты 2.10,</w:t>
      </w:r>
      <w:r w:rsidRPr="002E715D">
        <w:rPr>
          <w:rFonts w:cs="Times New Roman"/>
          <w:sz w:val="28"/>
          <w:szCs w:val="28"/>
        </w:rPr>
        <w:t xml:space="preserve"> 2.1</w:t>
      </w:r>
      <w:r>
        <w:rPr>
          <w:rFonts w:cs="Times New Roman"/>
          <w:sz w:val="28"/>
          <w:szCs w:val="28"/>
        </w:rPr>
        <w:t>1 признать утратившими силу.</w:t>
      </w:r>
    </w:p>
    <w:p w:rsidR="00016C1E" w:rsidRDefault="00016C1E" w:rsidP="007D02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54288" w:rsidRDefault="002E715D" w:rsidP="00054288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4288" w:rsidRPr="005A4771">
        <w:rPr>
          <w:rFonts w:ascii="Times New Roman" w:hAnsi="Times New Roman" w:cs="Times New Roman"/>
          <w:sz w:val="28"/>
          <w:szCs w:val="28"/>
        </w:rPr>
        <w:t>. Контроль за</w:t>
      </w:r>
      <w:r w:rsidR="00054288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054288" w:rsidRPr="005A477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Карпову</w:t>
      </w:r>
      <w:r w:rsidR="00054288" w:rsidRPr="005A47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54288" w:rsidRPr="005A4771">
        <w:rPr>
          <w:rFonts w:ascii="Times New Roman" w:hAnsi="Times New Roman" w:cs="Times New Roman"/>
          <w:sz w:val="28"/>
          <w:szCs w:val="28"/>
        </w:rPr>
        <w:t>В.В.</w:t>
      </w:r>
    </w:p>
    <w:p w:rsidR="00054288" w:rsidRPr="008349EC" w:rsidRDefault="00054288" w:rsidP="00054288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</w:p>
    <w:p w:rsidR="00054288" w:rsidRPr="00680DCB" w:rsidRDefault="002E715D" w:rsidP="00054288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4288" w:rsidRPr="00680DCB">
        <w:rPr>
          <w:rFonts w:ascii="Times New Roman" w:hAnsi="Times New Roman" w:cs="Times New Roman"/>
          <w:sz w:val="28"/>
          <w:szCs w:val="28"/>
        </w:rPr>
        <w:t xml:space="preserve">. </w:t>
      </w:r>
      <w:r w:rsidR="00054288" w:rsidRPr="00680DC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5F4C89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2D3396" w:rsidRDefault="002D3396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0A2D" w:rsidRDefault="00910A2D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3396" w:rsidRDefault="002D3396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16"/>
        <w:tblOverlap w:val="never"/>
        <w:tblW w:w="9464" w:type="dxa"/>
        <w:tblLook w:val="0000"/>
      </w:tblPr>
      <w:tblGrid>
        <w:gridCol w:w="4010"/>
        <w:gridCol w:w="5454"/>
      </w:tblGrid>
      <w:tr w:rsidR="006F2FB9" w:rsidRPr="005A4771" w:rsidTr="0019316C">
        <w:trPr>
          <w:trHeight w:val="331"/>
        </w:trPr>
        <w:tc>
          <w:tcPr>
            <w:tcW w:w="4010" w:type="dxa"/>
          </w:tcPr>
          <w:p w:rsidR="006F2FB9" w:rsidRDefault="006F2FB9" w:rsidP="00984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</w:p>
        </w:tc>
        <w:tc>
          <w:tcPr>
            <w:tcW w:w="5454" w:type="dxa"/>
          </w:tcPr>
          <w:p w:rsidR="006F2FB9" w:rsidRPr="005A4771" w:rsidRDefault="006F2FB9" w:rsidP="009844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</w:tc>
      </w:tr>
    </w:tbl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6C1706" w:rsidRDefault="006C1706" w:rsidP="00E84ABD">
      <w:pPr>
        <w:ind w:firstLine="0"/>
      </w:pPr>
    </w:p>
    <w:sectPr w:rsidR="006C1706" w:rsidSect="009A467E">
      <w:headerReference w:type="default" r:id="rId8"/>
      <w:pgSz w:w="11900" w:h="16800"/>
      <w:pgMar w:top="1418" w:right="567" w:bottom="1134" w:left="1985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257" w:rsidRDefault="00337257" w:rsidP="00BC66B5">
      <w:r>
        <w:separator/>
      </w:r>
    </w:p>
  </w:endnote>
  <w:endnote w:type="continuationSeparator" w:id="1">
    <w:p w:rsidR="00337257" w:rsidRDefault="00337257" w:rsidP="00BC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257" w:rsidRDefault="00337257" w:rsidP="00BC66B5">
      <w:r>
        <w:separator/>
      </w:r>
    </w:p>
  </w:footnote>
  <w:footnote w:type="continuationSeparator" w:id="1">
    <w:p w:rsidR="00337257" w:rsidRDefault="00337257" w:rsidP="00BC6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E1" w:rsidRPr="00BC66B5" w:rsidRDefault="003115B3">
    <w:pPr>
      <w:pStyle w:val="af5"/>
      <w:jc w:val="right"/>
      <w:rPr>
        <w:rFonts w:ascii="Times New Roman" w:hAnsi="Times New Roman"/>
        <w:sz w:val="28"/>
        <w:szCs w:val="28"/>
      </w:rPr>
    </w:pPr>
    <w:r w:rsidRPr="00BC66B5">
      <w:rPr>
        <w:rFonts w:ascii="Times New Roman" w:hAnsi="Times New Roman"/>
        <w:sz w:val="28"/>
        <w:szCs w:val="28"/>
      </w:rPr>
      <w:fldChar w:fldCharType="begin"/>
    </w:r>
    <w:r w:rsidR="005163E1" w:rsidRPr="00BC66B5">
      <w:rPr>
        <w:rFonts w:ascii="Times New Roman" w:hAnsi="Times New Roman"/>
        <w:sz w:val="28"/>
        <w:szCs w:val="28"/>
      </w:rPr>
      <w:instrText xml:space="preserve"> PAGE   \* MERGEFORMAT </w:instrText>
    </w:r>
    <w:r w:rsidRPr="00BC66B5">
      <w:rPr>
        <w:rFonts w:ascii="Times New Roman" w:hAnsi="Times New Roman"/>
        <w:sz w:val="28"/>
        <w:szCs w:val="28"/>
      </w:rPr>
      <w:fldChar w:fldCharType="separate"/>
    </w:r>
    <w:r w:rsidR="0090597A">
      <w:rPr>
        <w:rFonts w:ascii="Times New Roman" w:hAnsi="Times New Roman"/>
        <w:noProof/>
        <w:sz w:val="28"/>
        <w:szCs w:val="28"/>
      </w:rPr>
      <w:t>2</w:t>
    </w:r>
    <w:r w:rsidRPr="00BC66B5">
      <w:rPr>
        <w:rFonts w:ascii="Times New Roman" w:hAnsi="Times New Roman"/>
        <w:sz w:val="28"/>
        <w:szCs w:val="28"/>
      </w:rPr>
      <w:fldChar w:fldCharType="end"/>
    </w:r>
  </w:p>
  <w:p w:rsidR="005163E1" w:rsidRDefault="005163E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416B3"/>
    <w:multiLevelType w:val="hybridMultilevel"/>
    <w:tmpl w:val="28B6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A8AD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11D72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521131"/>
    <w:multiLevelType w:val="hybridMultilevel"/>
    <w:tmpl w:val="EAAC69FC"/>
    <w:lvl w:ilvl="0" w:tplc="1A94094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B1392F"/>
    <w:multiLevelType w:val="hybridMultilevel"/>
    <w:tmpl w:val="043232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A070CC5"/>
    <w:multiLevelType w:val="hybridMultilevel"/>
    <w:tmpl w:val="383C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D3DCA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F207DCC"/>
    <w:multiLevelType w:val="hybridMultilevel"/>
    <w:tmpl w:val="93EE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34A2"/>
    <w:multiLevelType w:val="multilevel"/>
    <w:tmpl w:val="B802D8A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2BE2F47"/>
    <w:multiLevelType w:val="hybridMultilevel"/>
    <w:tmpl w:val="EB8868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9CE2823"/>
    <w:multiLevelType w:val="hybridMultilevel"/>
    <w:tmpl w:val="2A545F2E"/>
    <w:lvl w:ilvl="0" w:tplc="0020101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E8D3BD7"/>
    <w:multiLevelType w:val="multilevel"/>
    <w:tmpl w:val="EAAC69FC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9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5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9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6D6918"/>
    <w:rsid w:val="00000D3B"/>
    <w:rsid w:val="0000124E"/>
    <w:rsid w:val="00004970"/>
    <w:rsid w:val="0000530C"/>
    <w:rsid w:val="0000538F"/>
    <w:rsid w:val="00005814"/>
    <w:rsid w:val="0000601C"/>
    <w:rsid w:val="000065DF"/>
    <w:rsid w:val="00006B6C"/>
    <w:rsid w:val="00007F0E"/>
    <w:rsid w:val="00010D34"/>
    <w:rsid w:val="00010FD7"/>
    <w:rsid w:val="00012345"/>
    <w:rsid w:val="00012BD5"/>
    <w:rsid w:val="0001446B"/>
    <w:rsid w:val="0001446E"/>
    <w:rsid w:val="00015013"/>
    <w:rsid w:val="0001558B"/>
    <w:rsid w:val="0001600B"/>
    <w:rsid w:val="00016C1E"/>
    <w:rsid w:val="00017500"/>
    <w:rsid w:val="000215B6"/>
    <w:rsid w:val="0002218B"/>
    <w:rsid w:val="0002401E"/>
    <w:rsid w:val="000240CA"/>
    <w:rsid w:val="000242AD"/>
    <w:rsid w:val="000245FE"/>
    <w:rsid w:val="00025116"/>
    <w:rsid w:val="00026245"/>
    <w:rsid w:val="00027290"/>
    <w:rsid w:val="00030679"/>
    <w:rsid w:val="00031FB1"/>
    <w:rsid w:val="00032D4A"/>
    <w:rsid w:val="00033EE5"/>
    <w:rsid w:val="00034EEF"/>
    <w:rsid w:val="000352BC"/>
    <w:rsid w:val="00042625"/>
    <w:rsid w:val="00042DDF"/>
    <w:rsid w:val="00042E68"/>
    <w:rsid w:val="00043E7E"/>
    <w:rsid w:val="00045940"/>
    <w:rsid w:val="00045ECC"/>
    <w:rsid w:val="00045F04"/>
    <w:rsid w:val="00046DB3"/>
    <w:rsid w:val="0005293A"/>
    <w:rsid w:val="00052C4D"/>
    <w:rsid w:val="00052E2F"/>
    <w:rsid w:val="000532A4"/>
    <w:rsid w:val="00054288"/>
    <w:rsid w:val="0005448F"/>
    <w:rsid w:val="0005458D"/>
    <w:rsid w:val="000548AF"/>
    <w:rsid w:val="0005525F"/>
    <w:rsid w:val="0005554E"/>
    <w:rsid w:val="00055C24"/>
    <w:rsid w:val="000564A0"/>
    <w:rsid w:val="00056713"/>
    <w:rsid w:val="00056C06"/>
    <w:rsid w:val="00057474"/>
    <w:rsid w:val="00057C44"/>
    <w:rsid w:val="00061BBB"/>
    <w:rsid w:val="00061F5F"/>
    <w:rsid w:val="0006241B"/>
    <w:rsid w:val="00062E42"/>
    <w:rsid w:val="0006311D"/>
    <w:rsid w:val="0006361A"/>
    <w:rsid w:val="00064A23"/>
    <w:rsid w:val="000651C7"/>
    <w:rsid w:val="00065351"/>
    <w:rsid w:val="0006694B"/>
    <w:rsid w:val="00066B53"/>
    <w:rsid w:val="00066BFB"/>
    <w:rsid w:val="000702A7"/>
    <w:rsid w:val="00070412"/>
    <w:rsid w:val="000706FE"/>
    <w:rsid w:val="000710AA"/>
    <w:rsid w:val="00073627"/>
    <w:rsid w:val="00073BD7"/>
    <w:rsid w:val="00073EAA"/>
    <w:rsid w:val="000741C6"/>
    <w:rsid w:val="00074699"/>
    <w:rsid w:val="00075052"/>
    <w:rsid w:val="00075300"/>
    <w:rsid w:val="00075924"/>
    <w:rsid w:val="000767D1"/>
    <w:rsid w:val="00076C90"/>
    <w:rsid w:val="000779BE"/>
    <w:rsid w:val="0008055C"/>
    <w:rsid w:val="000809F7"/>
    <w:rsid w:val="00082192"/>
    <w:rsid w:val="000826F1"/>
    <w:rsid w:val="0008367C"/>
    <w:rsid w:val="000836DB"/>
    <w:rsid w:val="00084132"/>
    <w:rsid w:val="0008423E"/>
    <w:rsid w:val="00084DBD"/>
    <w:rsid w:val="000850EE"/>
    <w:rsid w:val="000852BC"/>
    <w:rsid w:val="00086C51"/>
    <w:rsid w:val="00087551"/>
    <w:rsid w:val="00087CBE"/>
    <w:rsid w:val="000906E7"/>
    <w:rsid w:val="00090BA2"/>
    <w:rsid w:val="00091A77"/>
    <w:rsid w:val="00091EEC"/>
    <w:rsid w:val="000920BF"/>
    <w:rsid w:val="000921F1"/>
    <w:rsid w:val="00092881"/>
    <w:rsid w:val="00093254"/>
    <w:rsid w:val="000933D3"/>
    <w:rsid w:val="00093DE2"/>
    <w:rsid w:val="00094795"/>
    <w:rsid w:val="0009775B"/>
    <w:rsid w:val="000A039E"/>
    <w:rsid w:val="000A1263"/>
    <w:rsid w:val="000A28FF"/>
    <w:rsid w:val="000A2D0A"/>
    <w:rsid w:val="000A3049"/>
    <w:rsid w:val="000A3C0E"/>
    <w:rsid w:val="000A60F7"/>
    <w:rsid w:val="000A70B6"/>
    <w:rsid w:val="000A7EEC"/>
    <w:rsid w:val="000B02C0"/>
    <w:rsid w:val="000B152B"/>
    <w:rsid w:val="000B2ECC"/>
    <w:rsid w:val="000B3485"/>
    <w:rsid w:val="000B37BC"/>
    <w:rsid w:val="000B617C"/>
    <w:rsid w:val="000B631A"/>
    <w:rsid w:val="000B6641"/>
    <w:rsid w:val="000B7C77"/>
    <w:rsid w:val="000C0BB3"/>
    <w:rsid w:val="000C16E6"/>
    <w:rsid w:val="000C286B"/>
    <w:rsid w:val="000C3980"/>
    <w:rsid w:val="000C40AC"/>
    <w:rsid w:val="000C4670"/>
    <w:rsid w:val="000C6345"/>
    <w:rsid w:val="000C657B"/>
    <w:rsid w:val="000C6928"/>
    <w:rsid w:val="000C7AC7"/>
    <w:rsid w:val="000D0491"/>
    <w:rsid w:val="000D0B84"/>
    <w:rsid w:val="000D11C9"/>
    <w:rsid w:val="000D1F3B"/>
    <w:rsid w:val="000D2201"/>
    <w:rsid w:val="000D27EC"/>
    <w:rsid w:val="000D2DB1"/>
    <w:rsid w:val="000D3027"/>
    <w:rsid w:val="000D3280"/>
    <w:rsid w:val="000D334E"/>
    <w:rsid w:val="000D3CF7"/>
    <w:rsid w:val="000D464D"/>
    <w:rsid w:val="000D4652"/>
    <w:rsid w:val="000D4FDD"/>
    <w:rsid w:val="000D5F67"/>
    <w:rsid w:val="000D78C2"/>
    <w:rsid w:val="000D7DA5"/>
    <w:rsid w:val="000D7FAF"/>
    <w:rsid w:val="000E09F3"/>
    <w:rsid w:val="000E16F3"/>
    <w:rsid w:val="000E184C"/>
    <w:rsid w:val="000E282C"/>
    <w:rsid w:val="000E29DC"/>
    <w:rsid w:val="000E2EB3"/>
    <w:rsid w:val="000E3867"/>
    <w:rsid w:val="000E3A06"/>
    <w:rsid w:val="000E415A"/>
    <w:rsid w:val="000E469B"/>
    <w:rsid w:val="000E51B9"/>
    <w:rsid w:val="000E56CF"/>
    <w:rsid w:val="000E5B22"/>
    <w:rsid w:val="000E5E3D"/>
    <w:rsid w:val="000E62C0"/>
    <w:rsid w:val="000E6986"/>
    <w:rsid w:val="000E7FD2"/>
    <w:rsid w:val="000F07D3"/>
    <w:rsid w:val="000F0CF0"/>
    <w:rsid w:val="000F1B0C"/>
    <w:rsid w:val="000F2570"/>
    <w:rsid w:val="000F2CC8"/>
    <w:rsid w:val="000F53B1"/>
    <w:rsid w:val="000F5AEC"/>
    <w:rsid w:val="000F6E99"/>
    <w:rsid w:val="000F7914"/>
    <w:rsid w:val="0010011C"/>
    <w:rsid w:val="001008BA"/>
    <w:rsid w:val="0010107B"/>
    <w:rsid w:val="001013ED"/>
    <w:rsid w:val="001016B5"/>
    <w:rsid w:val="00101DDD"/>
    <w:rsid w:val="00102018"/>
    <w:rsid w:val="001040CE"/>
    <w:rsid w:val="00105A15"/>
    <w:rsid w:val="00106437"/>
    <w:rsid w:val="001071D6"/>
    <w:rsid w:val="00115863"/>
    <w:rsid w:val="00116323"/>
    <w:rsid w:val="0011635D"/>
    <w:rsid w:val="0012063F"/>
    <w:rsid w:val="00121754"/>
    <w:rsid w:val="0012475D"/>
    <w:rsid w:val="00125FAB"/>
    <w:rsid w:val="00127E85"/>
    <w:rsid w:val="001306CC"/>
    <w:rsid w:val="00131653"/>
    <w:rsid w:val="001336E2"/>
    <w:rsid w:val="00134391"/>
    <w:rsid w:val="00135FEA"/>
    <w:rsid w:val="0013683D"/>
    <w:rsid w:val="001371DD"/>
    <w:rsid w:val="001415D7"/>
    <w:rsid w:val="00141E7D"/>
    <w:rsid w:val="00142059"/>
    <w:rsid w:val="0014314B"/>
    <w:rsid w:val="0014325E"/>
    <w:rsid w:val="00143F71"/>
    <w:rsid w:val="001444EB"/>
    <w:rsid w:val="00144E2D"/>
    <w:rsid w:val="00145877"/>
    <w:rsid w:val="00146F62"/>
    <w:rsid w:val="00150158"/>
    <w:rsid w:val="001502BF"/>
    <w:rsid w:val="0015191E"/>
    <w:rsid w:val="00151974"/>
    <w:rsid w:val="00152232"/>
    <w:rsid w:val="001534E9"/>
    <w:rsid w:val="001538BA"/>
    <w:rsid w:val="0015440F"/>
    <w:rsid w:val="00154CE7"/>
    <w:rsid w:val="00155687"/>
    <w:rsid w:val="0016021D"/>
    <w:rsid w:val="00160FA5"/>
    <w:rsid w:val="00161268"/>
    <w:rsid w:val="001622B5"/>
    <w:rsid w:val="00162940"/>
    <w:rsid w:val="00162AA5"/>
    <w:rsid w:val="00162E98"/>
    <w:rsid w:val="00163E39"/>
    <w:rsid w:val="0016658C"/>
    <w:rsid w:val="00166BE8"/>
    <w:rsid w:val="001671B9"/>
    <w:rsid w:val="001677E0"/>
    <w:rsid w:val="00170BD9"/>
    <w:rsid w:val="00171A5C"/>
    <w:rsid w:val="001723D7"/>
    <w:rsid w:val="00172DB4"/>
    <w:rsid w:val="00174562"/>
    <w:rsid w:val="001755DC"/>
    <w:rsid w:val="00175C0F"/>
    <w:rsid w:val="0017613E"/>
    <w:rsid w:val="00176B11"/>
    <w:rsid w:val="001776AB"/>
    <w:rsid w:val="00183B3D"/>
    <w:rsid w:val="00184B42"/>
    <w:rsid w:val="00184CA1"/>
    <w:rsid w:val="0018670B"/>
    <w:rsid w:val="00191331"/>
    <w:rsid w:val="0019153B"/>
    <w:rsid w:val="0019316C"/>
    <w:rsid w:val="001936F6"/>
    <w:rsid w:val="00194137"/>
    <w:rsid w:val="00194823"/>
    <w:rsid w:val="001952F3"/>
    <w:rsid w:val="001957B0"/>
    <w:rsid w:val="00196004"/>
    <w:rsid w:val="00197034"/>
    <w:rsid w:val="001A1AA4"/>
    <w:rsid w:val="001A2223"/>
    <w:rsid w:val="001A2AE2"/>
    <w:rsid w:val="001A574F"/>
    <w:rsid w:val="001A57DC"/>
    <w:rsid w:val="001A58C0"/>
    <w:rsid w:val="001A609F"/>
    <w:rsid w:val="001B1C9B"/>
    <w:rsid w:val="001B516F"/>
    <w:rsid w:val="001B571A"/>
    <w:rsid w:val="001B5A3D"/>
    <w:rsid w:val="001B6B78"/>
    <w:rsid w:val="001B6D98"/>
    <w:rsid w:val="001B6EA6"/>
    <w:rsid w:val="001B7DDC"/>
    <w:rsid w:val="001C075C"/>
    <w:rsid w:val="001C1027"/>
    <w:rsid w:val="001C18DA"/>
    <w:rsid w:val="001C1D88"/>
    <w:rsid w:val="001C30BB"/>
    <w:rsid w:val="001C3572"/>
    <w:rsid w:val="001C3BC7"/>
    <w:rsid w:val="001C4718"/>
    <w:rsid w:val="001C63A7"/>
    <w:rsid w:val="001C74AB"/>
    <w:rsid w:val="001D4E53"/>
    <w:rsid w:val="001D6395"/>
    <w:rsid w:val="001D66FE"/>
    <w:rsid w:val="001D7057"/>
    <w:rsid w:val="001D70AA"/>
    <w:rsid w:val="001D7206"/>
    <w:rsid w:val="001D724B"/>
    <w:rsid w:val="001E064B"/>
    <w:rsid w:val="001E0DCE"/>
    <w:rsid w:val="001E2DD3"/>
    <w:rsid w:val="001E2E84"/>
    <w:rsid w:val="001E5BE1"/>
    <w:rsid w:val="001E632B"/>
    <w:rsid w:val="001E73A5"/>
    <w:rsid w:val="001E7B3A"/>
    <w:rsid w:val="001F0399"/>
    <w:rsid w:val="001F0AD2"/>
    <w:rsid w:val="001F3603"/>
    <w:rsid w:val="001F364D"/>
    <w:rsid w:val="001F4F19"/>
    <w:rsid w:val="001F51D1"/>
    <w:rsid w:val="001F5E9E"/>
    <w:rsid w:val="001F727A"/>
    <w:rsid w:val="001F7296"/>
    <w:rsid w:val="00200055"/>
    <w:rsid w:val="00202733"/>
    <w:rsid w:val="00202D66"/>
    <w:rsid w:val="00204931"/>
    <w:rsid w:val="00204E13"/>
    <w:rsid w:val="00205935"/>
    <w:rsid w:val="00205BCA"/>
    <w:rsid w:val="00205F07"/>
    <w:rsid w:val="0020695B"/>
    <w:rsid w:val="00207F1A"/>
    <w:rsid w:val="00210187"/>
    <w:rsid w:val="00210FAA"/>
    <w:rsid w:val="002125AD"/>
    <w:rsid w:val="00214090"/>
    <w:rsid w:val="00215C97"/>
    <w:rsid w:val="00215D82"/>
    <w:rsid w:val="002174C3"/>
    <w:rsid w:val="00217DF7"/>
    <w:rsid w:val="00220AD4"/>
    <w:rsid w:val="00220F76"/>
    <w:rsid w:val="00222645"/>
    <w:rsid w:val="0022301D"/>
    <w:rsid w:val="002234B2"/>
    <w:rsid w:val="00224A65"/>
    <w:rsid w:val="00225669"/>
    <w:rsid w:val="00226ED6"/>
    <w:rsid w:val="00230DBC"/>
    <w:rsid w:val="002337B2"/>
    <w:rsid w:val="00234A79"/>
    <w:rsid w:val="0023529B"/>
    <w:rsid w:val="00235508"/>
    <w:rsid w:val="0023559D"/>
    <w:rsid w:val="00237273"/>
    <w:rsid w:val="00237EBE"/>
    <w:rsid w:val="00240804"/>
    <w:rsid w:val="00243AA2"/>
    <w:rsid w:val="00244FCB"/>
    <w:rsid w:val="0024531B"/>
    <w:rsid w:val="00245383"/>
    <w:rsid w:val="00245B6F"/>
    <w:rsid w:val="0024661F"/>
    <w:rsid w:val="00246809"/>
    <w:rsid w:val="00246E0F"/>
    <w:rsid w:val="00247297"/>
    <w:rsid w:val="00247FD2"/>
    <w:rsid w:val="002504D3"/>
    <w:rsid w:val="00250688"/>
    <w:rsid w:val="0025122A"/>
    <w:rsid w:val="00251ED3"/>
    <w:rsid w:val="00253F28"/>
    <w:rsid w:val="00256934"/>
    <w:rsid w:val="00256D97"/>
    <w:rsid w:val="00257DF1"/>
    <w:rsid w:val="00260A91"/>
    <w:rsid w:val="00261EB9"/>
    <w:rsid w:val="002628B6"/>
    <w:rsid w:val="0026358C"/>
    <w:rsid w:val="002644BE"/>
    <w:rsid w:val="002645C3"/>
    <w:rsid w:val="00264AC0"/>
    <w:rsid w:val="00264DCD"/>
    <w:rsid w:val="00265E6C"/>
    <w:rsid w:val="00266691"/>
    <w:rsid w:val="002673F4"/>
    <w:rsid w:val="00267E59"/>
    <w:rsid w:val="00267F9E"/>
    <w:rsid w:val="00267FC8"/>
    <w:rsid w:val="00267FF0"/>
    <w:rsid w:val="002700AA"/>
    <w:rsid w:val="0027013C"/>
    <w:rsid w:val="002717F6"/>
    <w:rsid w:val="002728F6"/>
    <w:rsid w:val="002748F8"/>
    <w:rsid w:val="00276F95"/>
    <w:rsid w:val="002773EC"/>
    <w:rsid w:val="00280336"/>
    <w:rsid w:val="00281A3B"/>
    <w:rsid w:val="00282526"/>
    <w:rsid w:val="00282EEE"/>
    <w:rsid w:val="002839EB"/>
    <w:rsid w:val="00287597"/>
    <w:rsid w:val="0029070A"/>
    <w:rsid w:val="00290B8B"/>
    <w:rsid w:val="00291F06"/>
    <w:rsid w:val="00291F9D"/>
    <w:rsid w:val="00292332"/>
    <w:rsid w:val="0029249D"/>
    <w:rsid w:val="002925E8"/>
    <w:rsid w:val="002927FD"/>
    <w:rsid w:val="00292F45"/>
    <w:rsid w:val="002932F5"/>
    <w:rsid w:val="00293795"/>
    <w:rsid w:val="002941D2"/>
    <w:rsid w:val="00294654"/>
    <w:rsid w:val="00294746"/>
    <w:rsid w:val="00294986"/>
    <w:rsid w:val="00295549"/>
    <w:rsid w:val="002956CD"/>
    <w:rsid w:val="002965C0"/>
    <w:rsid w:val="00297516"/>
    <w:rsid w:val="002A07DF"/>
    <w:rsid w:val="002A1276"/>
    <w:rsid w:val="002A31F6"/>
    <w:rsid w:val="002A33DB"/>
    <w:rsid w:val="002A3A40"/>
    <w:rsid w:val="002A3E32"/>
    <w:rsid w:val="002A4EF8"/>
    <w:rsid w:val="002A5DC5"/>
    <w:rsid w:val="002A7A59"/>
    <w:rsid w:val="002B0715"/>
    <w:rsid w:val="002B0A38"/>
    <w:rsid w:val="002B0D02"/>
    <w:rsid w:val="002B1B8F"/>
    <w:rsid w:val="002B2BEB"/>
    <w:rsid w:val="002B387C"/>
    <w:rsid w:val="002B39B5"/>
    <w:rsid w:val="002B3DD7"/>
    <w:rsid w:val="002B561F"/>
    <w:rsid w:val="002B7542"/>
    <w:rsid w:val="002C1B33"/>
    <w:rsid w:val="002C2845"/>
    <w:rsid w:val="002C2B70"/>
    <w:rsid w:val="002C3073"/>
    <w:rsid w:val="002C53D5"/>
    <w:rsid w:val="002C6B71"/>
    <w:rsid w:val="002C728B"/>
    <w:rsid w:val="002D1640"/>
    <w:rsid w:val="002D1F39"/>
    <w:rsid w:val="002D29A5"/>
    <w:rsid w:val="002D3396"/>
    <w:rsid w:val="002D3DA8"/>
    <w:rsid w:val="002D50F4"/>
    <w:rsid w:val="002D51B2"/>
    <w:rsid w:val="002D543A"/>
    <w:rsid w:val="002D5D29"/>
    <w:rsid w:val="002E0124"/>
    <w:rsid w:val="002E0F3A"/>
    <w:rsid w:val="002E1645"/>
    <w:rsid w:val="002E2B7F"/>
    <w:rsid w:val="002E3DBD"/>
    <w:rsid w:val="002E562B"/>
    <w:rsid w:val="002E715D"/>
    <w:rsid w:val="002F0B35"/>
    <w:rsid w:val="002F13BB"/>
    <w:rsid w:val="002F1683"/>
    <w:rsid w:val="002F2265"/>
    <w:rsid w:val="002F301B"/>
    <w:rsid w:val="002F3BC2"/>
    <w:rsid w:val="002F48C7"/>
    <w:rsid w:val="002F4E84"/>
    <w:rsid w:val="002F5A7E"/>
    <w:rsid w:val="002F6072"/>
    <w:rsid w:val="002F6114"/>
    <w:rsid w:val="002F6640"/>
    <w:rsid w:val="002F6765"/>
    <w:rsid w:val="002F6C2D"/>
    <w:rsid w:val="00300EE5"/>
    <w:rsid w:val="003046B2"/>
    <w:rsid w:val="00307E0E"/>
    <w:rsid w:val="00307F04"/>
    <w:rsid w:val="003107F1"/>
    <w:rsid w:val="00310B24"/>
    <w:rsid w:val="00310FBE"/>
    <w:rsid w:val="003115B3"/>
    <w:rsid w:val="00312D84"/>
    <w:rsid w:val="00313228"/>
    <w:rsid w:val="003139D8"/>
    <w:rsid w:val="00313C97"/>
    <w:rsid w:val="003148BD"/>
    <w:rsid w:val="00314997"/>
    <w:rsid w:val="003153F8"/>
    <w:rsid w:val="003174DD"/>
    <w:rsid w:val="003215D8"/>
    <w:rsid w:val="003226AC"/>
    <w:rsid w:val="00322980"/>
    <w:rsid w:val="0032358B"/>
    <w:rsid w:val="003239D1"/>
    <w:rsid w:val="00324B1C"/>
    <w:rsid w:val="00325749"/>
    <w:rsid w:val="00325D25"/>
    <w:rsid w:val="003266B2"/>
    <w:rsid w:val="00326A93"/>
    <w:rsid w:val="00330150"/>
    <w:rsid w:val="003301E8"/>
    <w:rsid w:val="003307BE"/>
    <w:rsid w:val="00330DF6"/>
    <w:rsid w:val="003312A0"/>
    <w:rsid w:val="00332732"/>
    <w:rsid w:val="003332E4"/>
    <w:rsid w:val="0033346E"/>
    <w:rsid w:val="00333933"/>
    <w:rsid w:val="00334707"/>
    <w:rsid w:val="00336753"/>
    <w:rsid w:val="00336EE6"/>
    <w:rsid w:val="00337257"/>
    <w:rsid w:val="00337FED"/>
    <w:rsid w:val="00341413"/>
    <w:rsid w:val="00341D24"/>
    <w:rsid w:val="00342066"/>
    <w:rsid w:val="00342260"/>
    <w:rsid w:val="0034277E"/>
    <w:rsid w:val="003428F1"/>
    <w:rsid w:val="00343261"/>
    <w:rsid w:val="00343DF4"/>
    <w:rsid w:val="00344436"/>
    <w:rsid w:val="00344496"/>
    <w:rsid w:val="0034662E"/>
    <w:rsid w:val="00346774"/>
    <w:rsid w:val="00347906"/>
    <w:rsid w:val="00351C27"/>
    <w:rsid w:val="00352604"/>
    <w:rsid w:val="003534AA"/>
    <w:rsid w:val="00354138"/>
    <w:rsid w:val="00354395"/>
    <w:rsid w:val="0035503B"/>
    <w:rsid w:val="00355347"/>
    <w:rsid w:val="00357096"/>
    <w:rsid w:val="003576F4"/>
    <w:rsid w:val="00357F0F"/>
    <w:rsid w:val="00370178"/>
    <w:rsid w:val="00370FC4"/>
    <w:rsid w:val="003712FB"/>
    <w:rsid w:val="00372D0C"/>
    <w:rsid w:val="00373DE8"/>
    <w:rsid w:val="00373F9B"/>
    <w:rsid w:val="003769B9"/>
    <w:rsid w:val="00376AA6"/>
    <w:rsid w:val="00376DA5"/>
    <w:rsid w:val="00376E41"/>
    <w:rsid w:val="00377452"/>
    <w:rsid w:val="003805DD"/>
    <w:rsid w:val="003809A1"/>
    <w:rsid w:val="00381D97"/>
    <w:rsid w:val="003821A6"/>
    <w:rsid w:val="003825E7"/>
    <w:rsid w:val="003829AD"/>
    <w:rsid w:val="00382BD5"/>
    <w:rsid w:val="00383E2C"/>
    <w:rsid w:val="00385196"/>
    <w:rsid w:val="00386207"/>
    <w:rsid w:val="003862EE"/>
    <w:rsid w:val="00386746"/>
    <w:rsid w:val="00390E36"/>
    <w:rsid w:val="00391955"/>
    <w:rsid w:val="0039245F"/>
    <w:rsid w:val="003959E7"/>
    <w:rsid w:val="003962EE"/>
    <w:rsid w:val="003979E2"/>
    <w:rsid w:val="00397AE8"/>
    <w:rsid w:val="003A106E"/>
    <w:rsid w:val="003A2133"/>
    <w:rsid w:val="003A239A"/>
    <w:rsid w:val="003A25AD"/>
    <w:rsid w:val="003A3863"/>
    <w:rsid w:val="003A3A50"/>
    <w:rsid w:val="003A3C4A"/>
    <w:rsid w:val="003A3E95"/>
    <w:rsid w:val="003A40AF"/>
    <w:rsid w:val="003A4823"/>
    <w:rsid w:val="003A52D3"/>
    <w:rsid w:val="003A5350"/>
    <w:rsid w:val="003A541E"/>
    <w:rsid w:val="003A6210"/>
    <w:rsid w:val="003A626C"/>
    <w:rsid w:val="003A6B18"/>
    <w:rsid w:val="003A6BBF"/>
    <w:rsid w:val="003A6EE0"/>
    <w:rsid w:val="003A7158"/>
    <w:rsid w:val="003A7EC8"/>
    <w:rsid w:val="003B09B7"/>
    <w:rsid w:val="003B0C27"/>
    <w:rsid w:val="003B1B87"/>
    <w:rsid w:val="003B2C40"/>
    <w:rsid w:val="003B5584"/>
    <w:rsid w:val="003B5B0E"/>
    <w:rsid w:val="003C00C1"/>
    <w:rsid w:val="003C0842"/>
    <w:rsid w:val="003C0F8D"/>
    <w:rsid w:val="003C1298"/>
    <w:rsid w:val="003C1F60"/>
    <w:rsid w:val="003C29A5"/>
    <w:rsid w:val="003C4C45"/>
    <w:rsid w:val="003C5EE2"/>
    <w:rsid w:val="003D174C"/>
    <w:rsid w:val="003D2887"/>
    <w:rsid w:val="003D39FA"/>
    <w:rsid w:val="003D3A99"/>
    <w:rsid w:val="003D4223"/>
    <w:rsid w:val="003D5DDC"/>
    <w:rsid w:val="003D65D5"/>
    <w:rsid w:val="003D675C"/>
    <w:rsid w:val="003D6765"/>
    <w:rsid w:val="003D7AFE"/>
    <w:rsid w:val="003E037A"/>
    <w:rsid w:val="003E090D"/>
    <w:rsid w:val="003E0A7C"/>
    <w:rsid w:val="003E123F"/>
    <w:rsid w:val="003E1B1B"/>
    <w:rsid w:val="003E295D"/>
    <w:rsid w:val="003E2D1B"/>
    <w:rsid w:val="003E3AF3"/>
    <w:rsid w:val="003E4479"/>
    <w:rsid w:val="003E7291"/>
    <w:rsid w:val="003F0734"/>
    <w:rsid w:val="003F1860"/>
    <w:rsid w:val="003F1DCB"/>
    <w:rsid w:val="003F2655"/>
    <w:rsid w:val="003F2C88"/>
    <w:rsid w:val="003F5504"/>
    <w:rsid w:val="003F58D1"/>
    <w:rsid w:val="003F6A23"/>
    <w:rsid w:val="003F6AB3"/>
    <w:rsid w:val="003F6CAE"/>
    <w:rsid w:val="003F73AD"/>
    <w:rsid w:val="003F7AA6"/>
    <w:rsid w:val="003F7FCE"/>
    <w:rsid w:val="00400126"/>
    <w:rsid w:val="00401361"/>
    <w:rsid w:val="00401A3B"/>
    <w:rsid w:val="00402C27"/>
    <w:rsid w:val="00402E2B"/>
    <w:rsid w:val="00403C27"/>
    <w:rsid w:val="00403C62"/>
    <w:rsid w:val="00403DDB"/>
    <w:rsid w:val="004056D2"/>
    <w:rsid w:val="00406585"/>
    <w:rsid w:val="00407464"/>
    <w:rsid w:val="00407FB9"/>
    <w:rsid w:val="00407FDF"/>
    <w:rsid w:val="004106E7"/>
    <w:rsid w:val="004107BA"/>
    <w:rsid w:val="0041152C"/>
    <w:rsid w:val="00412068"/>
    <w:rsid w:val="00414797"/>
    <w:rsid w:val="004160AA"/>
    <w:rsid w:val="00417D20"/>
    <w:rsid w:val="004206A2"/>
    <w:rsid w:val="0042218E"/>
    <w:rsid w:val="004221A1"/>
    <w:rsid w:val="004237CE"/>
    <w:rsid w:val="004241DA"/>
    <w:rsid w:val="00424F86"/>
    <w:rsid w:val="00426219"/>
    <w:rsid w:val="00430029"/>
    <w:rsid w:val="00430768"/>
    <w:rsid w:val="00431444"/>
    <w:rsid w:val="004329C0"/>
    <w:rsid w:val="00432CAA"/>
    <w:rsid w:val="00432E8C"/>
    <w:rsid w:val="00433660"/>
    <w:rsid w:val="0043596F"/>
    <w:rsid w:val="00435F46"/>
    <w:rsid w:val="004364D0"/>
    <w:rsid w:val="00436F57"/>
    <w:rsid w:val="00437B5E"/>
    <w:rsid w:val="00442994"/>
    <w:rsid w:val="00442DAF"/>
    <w:rsid w:val="004445DB"/>
    <w:rsid w:val="004471A5"/>
    <w:rsid w:val="00451BA3"/>
    <w:rsid w:val="004524B7"/>
    <w:rsid w:val="00453608"/>
    <w:rsid w:val="00453B0E"/>
    <w:rsid w:val="004554AA"/>
    <w:rsid w:val="00456834"/>
    <w:rsid w:val="00457AC8"/>
    <w:rsid w:val="004600F4"/>
    <w:rsid w:val="0046082E"/>
    <w:rsid w:val="00461013"/>
    <w:rsid w:val="00461E9B"/>
    <w:rsid w:val="004634ED"/>
    <w:rsid w:val="00463D1E"/>
    <w:rsid w:val="00464179"/>
    <w:rsid w:val="004648D3"/>
    <w:rsid w:val="00464923"/>
    <w:rsid w:val="00465967"/>
    <w:rsid w:val="00465B99"/>
    <w:rsid w:val="00466254"/>
    <w:rsid w:val="00466EA8"/>
    <w:rsid w:val="00467BB6"/>
    <w:rsid w:val="00467D12"/>
    <w:rsid w:val="00471188"/>
    <w:rsid w:val="004712FC"/>
    <w:rsid w:val="00471E47"/>
    <w:rsid w:val="004740C7"/>
    <w:rsid w:val="00474169"/>
    <w:rsid w:val="004742B4"/>
    <w:rsid w:val="004746B7"/>
    <w:rsid w:val="00475295"/>
    <w:rsid w:val="004753F4"/>
    <w:rsid w:val="00480044"/>
    <w:rsid w:val="004806FA"/>
    <w:rsid w:val="004815A1"/>
    <w:rsid w:val="00481F64"/>
    <w:rsid w:val="004823CB"/>
    <w:rsid w:val="00482B83"/>
    <w:rsid w:val="00484A71"/>
    <w:rsid w:val="00485C52"/>
    <w:rsid w:val="00486316"/>
    <w:rsid w:val="004876CE"/>
    <w:rsid w:val="0049088B"/>
    <w:rsid w:val="00493AE3"/>
    <w:rsid w:val="00493BA9"/>
    <w:rsid w:val="00495A7E"/>
    <w:rsid w:val="00495C89"/>
    <w:rsid w:val="00496DBA"/>
    <w:rsid w:val="004A4B3C"/>
    <w:rsid w:val="004A55E4"/>
    <w:rsid w:val="004A6569"/>
    <w:rsid w:val="004A6599"/>
    <w:rsid w:val="004B0FC5"/>
    <w:rsid w:val="004B1699"/>
    <w:rsid w:val="004B1A09"/>
    <w:rsid w:val="004B4801"/>
    <w:rsid w:val="004B7328"/>
    <w:rsid w:val="004B7A36"/>
    <w:rsid w:val="004C040D"/>
    <w:rsid w:val="004C2FDB"/>
    <w:rsid w:val="004C39E5"/>
    <w:rsid w:val="004C42F5"/>
    <w:rsid w:val="004C448C"/>
    <w:rsid w:val="004C54B0"/>
    <w:rsid w:val="004C5656"/>
    <w:rsid w:val="004C6EEE"/>
    <w:rsid w:val="004C7410"/>
    <w:rsid w:val="004C7859"/>
    <w:rsid w:val="004D0337"/>
    <w:rsid w:val="004D2D5B"/>
    <w:rsid w:val="004D315F"/>
    <w:rsid w:val="004D3F83"/>
    <w:rsid w:val="004D44CB"/>
    <w:rsid w:val="004D45C5"/>
    <w:rsid w:val="004D54F0"/>
    <w:rsid w:val="004D5C0F"/>
    <w:rsid w:val="004D63FA"/>
    <w:rsid w:val="004D70F4"/>
    <w:rsid w:val="004D7DB9"/>
    <w:rsid w:val="004E21FB"/>
    <w:rsid w:val="004E28F3"/>
    <w:rsid w:val="004E2B5F"/>
    <w:rsid w:val="004E2E2E"/>
    <w:rsid w:val="004E393C"/>
    <w:rsid w:val="004E425B"/>
    <w:rsid w:val="004E4C9E"/>
    <w:rsid w:val="004E6285"/>
    <w:rsid w:val="004E6CA7"/>
    <w:rsid w:val="004E7C2A"/>
    <w:rsid w:val="004F06CB"/>
    <w:rsid w:val="004F0BC7"/>
    <w:rsid w:val="004F271F"/>
    <w:rsid w:val="004F36D8"/>
    <w:rsid w:val="004F384D"/>
    <w:rsid w:val="004F41F9"/>
    <w:rsid w:val="004F46EB"/>
    <w:rsid w:val="004F52CA"/>
    <w:rsid w:val="004F54A4"/>
    <w:rsid w:val="004F6684"/>
    <w:rsid w:val="004F6DE3"/>
    <w:rsid w:val="004F7EF9"/>
    <w:rsid w:val="00500F7D"/>
    <w:rsid w:val="005014AE"/>
    <w:rsid w:val="0050272D"/>
    <w:rsid w:val="00504AD8"/>
    <w:rsid w:val="00505F9A"/>
    <w:rsid w:val="005064A9"/>
    <w:rsid w:val="005065B3"/>
    <w:rsid w:val="00506FF9"/>
    <w:rsid w:val="00510088"/>
    <w:rsid w:val="00510AEC"/>
    <w:rsid w:val="00510ECA"/>
    <w:rsid w:val="00511E97"/>
    <w:rsid w:val="00515CC0"/>
    <w:rsid w:val="00515F3D"/>
    <w:rsid w:val="005163E1"/>
    <w:rsid w:val="005167B6"/>
    <w:rsid w:val="00516C3A"/>
    <w:rsid w:val="005174C4"/>
    <w:rsid w:val="00517C6F"/>
    <w:rsid w:val="00521728"/>
    <w:rsid w:val="00521C2C"/>
    <w:rsid w:val="00522CD6"/>
    <w:rsid w:val="00523C13"/>
    <w:rsid w:val="00524238"/>
    <w:rsid w:val="005251D8"/>
    <w:rsid w:val="00525539"/>
    <w:rsid w:val="005260DA"/>
    <w:rsid w:val="00527D74"/>
    <w:rsid w:val="00531910"/>
    <w:rsid w:val="005328C4"/>
    <w:rsid w:val="0053379E"/>
    <w:rsid w:val="00535181"/>
    <w:rsid w:val="0053537B"/>
    <w:rsid w:val="00536298"/>
    <w:rsid w:val="00536376"/>
    <w:rsid w:val="00536A1A"/>
    <w:rsid w:val="00537365"/>
    <w:rsid w:val="00537C40"/>
    <w:rsid w:val="00540146"/>
    <w:rsid w:val="0054038A"/>
    <w:rsid w:val="00540E89"/>
    <w:rsid w:val="00541D79"/>
    <w:rsid w:val="00542049"/>
    <w:rsid w:val="00542425"/>
    <w:rsid w:val="0054351D"/>
    <w:rsid w:val="00547836"/>
    <w:rsid w:val="00547FD8"/>
    <w:rsid w:val="0055066C"/>
    <w:rsid w:val="005521F6"/>
    <w:rsid w:val="0055377E"/>
    <w:rsid w:val="00554411"/>
    <w:rsid w:val="005545AB"/>
    <w:rsid w:val="00554F37"/>
    <w:rsid w:val="005569C7"/>
    <w:rsid w:val="00556BDF"/>
    <w:rsid w:val="00561027"/>
    <w:rsid w:val="005618E2"/>
    <w:rsid w:val="00561FF5"/>
    <w:rsid w:val="0056203E"/>
    <w:rsid w:val="005622F6"/>
    <w:rsid w:val="00564E1A"/>
    <w:rsid w:val="00565DCC"/>
    <w:rsid w:val="00565FB0"/>
    <w:rsid w:val="005660D5"/>
    <w:rsid w:val="005670B4"/>
    <w:rsid w:val="00567416"/>
    <w:rsid w:val="0057007D"/>
    <w:rsid w:val="0057315A"/>
    <w:rsid w:val="00573E2E"/>
    <w:rsid w:val="005749F2"/>
    <w:rsid w:val="00575A82"/>
    <w:rsid w:val="00576043"/>
    <w:rsid w:val="00577183"/>
    <w:rsid w:val="00580CB9"/>
    <w:rsid w:val="0058106F"/>
    <w:rsid w:val="00584075"/>
    <w:rsid w:val="00584440"/>
    <w:rsid w:val="00584762"/>
    <w:rsid w:val="00584C43"/>
    <w:rsid w:val="00585948"/>
    <w:rsid w:val="00586F2D"/>
    <w:rsid w:val="005870A7"/>
    <w:rsid w:val="0058753C"/>
    <w:rsid w:val="0059048E"/>
    <w:rsid w:val="00591D03"/>
    <w:rsid w:val="00591EB3"/>
    <w:rsid w:val="005927E5"/>
    <w:rsid w:val="0059380D"/>
    <w:rsid w:val="00594EF8"/>
    <w:rsid w:val="00594F4A"/>
    <w:rsid w:val="00595473"/>
    <w:rsid w:val="005A03CF"/>
    <w:rsid w:val="005A09FB"/>
    <w:rsid w:val="005A0CF0"/>
    <w:rsid w:val="005A38D8"/>
    <w:rsid w:val="005A41BC"/>
    <w:rsid w:val="005A4771"/>
    <w:rsid w:val="005A4834"/>
    <w:rsid w:val="005A50DF"/>
    <w:rsid w:val="005A5D65"/>
    <w:rsid w:val="005A782A"/>
    <w:rsid w:val="005B03A0"/>
    <w:rsid w:val="005B07A0"/>
    <w:rsid w:val="005B0852"/>
    <w:rsid w:val="005B0C7E"/>
    <w:rsid w:val="005B2C28"/>
    <w:rsid w:val="005B3166"/>
    <w:rsid w:val="005B4F2A"/>
    <w:rsid w:val="005B6ECC"/>
    <w:rsid w:val="005B6FA1"/>
    <w:rsid w:val="005C08EE"/>
    <w:rsid w:val="005C0F3B"/>
    <w:rsid w:val="005C11CE"/>
    <w:rsid w:val="005C14BD"/>
    <w:rsid w:val="005C3C90"/>
    <w:rsid w:val="005C3E2A"/>
    <w:rsid w:val="005C4BF6"/>
    <w:rsid w:val="005C617E"/>
    <w:rsid w:val="005C6511"/>
    <w:rsid w:val="005C6885"/>
    <w:rsid w:val="005C6EE0"/>
    <w:rsid w:val="005D0677"/>
    <w:rsid w:val="005D0BDF"/>
    <w:rsid w:val="005D1518"/>
    <w:rsid w:val="005D2BA3"/>
    <w:rsid w:val="005D300A"/>
    <w:rsid w:val="005D4B92"/>
    <w:rsid w:val="005D4FA1"/>
    <w:rsid w:val="005D5051"/>
    <w:rsid w:val="005D5B63"/>
    <w:rsid w:val="005D655E"/>
    <w:rsid w:val="005D7223"/>
    <w:rsid w:val="005D7B8C"/>
    <w:rsid w:val="005D7E4B"/>
    <w:rsid w:val="005E1298"/>
    <w:rsid w:val="005E221F"/>
    <w:rsid w:val="005E4713"/>
    <w:rsid w:val="005E59B8"/>
    <w:rsid w:val="005E606B"/>
    <w:rsid w:val="005E7925"/>
    <w:rsid w:val="005E7F86"/>
    <w:rsid w:val="005F0CCB"/>
    <w:rsid w:val="005F1D79"/>
    <w:rsid w:val="005F2928"/>
    <w:rsid w:val="005F4C89"/>
    <w:rsid w:val="005F67F6"/>
    <w:rsid w:val="005F6A58"/>
    <w:rsid w:val="005F6CC7"/>
    <w:rsid w:val="005F7890"/>
    <w:rsid w:val="005F78A5"/>
    <w:rsid w:val="00600286"/>
    <w:rsid w:val="00600C1E"/>
    <w:rsid w:val="006010AC"/>
    <w:rsid w:val="006013EA"/>
    <w:rsid w:val="00603212"/>
    <w:rsid w:val="006032F5"/>
    <w:rsid w:val="0060660B"/>
    <w:rsid w:val="00606B16"/>
    <w:rsid w:val="0060771F"/>
    <w:rsid w:val="00607B84"/>
    <w:rsid w:val="00607ECE"/>
    <w:rsid w:val="00611034"/>
    <w:rsid w:val="006117D2"/>
    <w:rsid w:val="0061188C"/>
    <w:rsid w:val="00615244"/>
    <w:rsid w:val="00615306"/>
    <w:rsid w:val="006159D5"/>
    <w:rsid w:val="006178E4"/>
    <w:rsid w:val="00622259"/>
    <w:rsid w:val="00622832"/>
    <w:rsid w:val="00624C98"/>
    <w:rsid w:val="00625EB6"/>
    <w:rsid w:val="006274CC"/>
    <w:rsid w:val="006321A5"/>
    <w:rsid w:val="00632F5B"/>
    <w:rsid w:val="00635087"/>
    <w:rsid w:val="00637A4B"/>
    <w:rsid w:val="006405EB"/>
    <w:rsid w:val="0064092E"/>
    <w:rsid w:val="0064171A"/>
    <w:rsid w:val="00641802"/>
    <w:rsid w:val="00641958"/>
    <w:rsid w:val="00643D27"/>
    <w:rsid w:val="006457C6"/>
    <w:rsid w:val="0064667B"/>
    <w:rsid w:val="00647275"/>
    <w:rsid w:val="00651A66"/>
    <w:rsid w:val="00651CC9"/>
    <w:rsid w:val="00651D35"/>
    <w:rsid w:val="00652110"/>
    <w:rsid w:val="00652CAE"/>
    <w:rsid w:val="00652DDF"/>
    <w:rsid w:val="006532CB"/>
    <w:rsid w:val="006539E0"/>
    <w:rsid w:val="00654BD6"/>
    <w:rsid w:val="0065683F"/>
    <w:rsid w:val="0065728A"/>
    <w:rsid w:val="006573DC"/>
    <w:rsid w:val="006579B1"/>
    <w:rsid w:val="00657A34"/>
    <w:rsid w:val="00657D18"/>
    <w:rsid w:val="00660C73"/>
    <w:rsid w:val="00661A2C"/>
    <w:rsid w:val="00661EA1"/>
    <w:rsid w:val="00662839"/>
    <w:rsid w:val="006635E2"/>
    <w:rsid w:val="00663C14"/>
    <w:rsid w:val="00664510"/>
    <w:rsid w:val="00664DC2"/>
    <w:rsid w:val="006651F5"/>
    <w:rsid w:val="006658FA"/>
    <w:rsid w:val="00666E66"/>
    <w:rsid w:val="00667DA4"/>
    <w:rsid w:val="00667FC7"/>
    <w:rsid w:val="00670DDE"/>
    <w:rsid w:val="00672BCF"/>
    <w:rsid w:val="00673B6F"/>
    <w:rsid w:val="00675127"/>
    <w:rsid w:val="00676045"/>
    <w:rsid w:val="0067662B"/>
    <w:rsid w:val="00676EBF"/>
    <w:rsid w:val="006777C9"/>
    <w:rsid w:val="00677FF4"/>
    <w:rsid w:val="00680084"/>
    <w:rsid w:val="006803AB"/>
    <w:rsid w:val="006809D8"/>
    <w:rsid w:val="006814D8"/>
    <w:rsid w:val="00681B1C"/>
    <w:rsid w:val="006826B7"/>
    <w:rsid w:val="00682BB7"/>
    <w:rsid w:val="00682C78"/>
    <w:rsid w:val="00682CFD"/>
    <w:rsid w:val="0068378C"/>
    <w:rsid w:val="00684242"/>
    <w:rsid w:val="00684BF9"/>
    <w:rsid w:val="00685442"/>
    <w:rsid w:val="00685DFE"/>
    <w:rsid w:val="006863D2"/>
    <w:rsid w:val="00687070"/>
    <w:rsid w:val="0068791F"/>
    <w:rsid w:val="00687A6E"/>
    <w:rsid w:val="00691472"/>
    <w:rsid w:val="00691D88"/>
    <w:rsid w:val="006934C2"/>
    <w:rsid w:val="00694522"/>
    <w:rsid w:val="006A0EC5"/>
    <w:rsid w:val="006A15F9"/>
    <w:rsid w:val="006A169F"/>
    <w:rsid w:val="006A3395"/>
    <w:rsid w:val="006A53C2"/>
    <w:rsid w:val="006A55F1"/>
    <w:rsid w:val="006A5AD9"/>
    <w:rsid w:val="006A5C92"/>
    <w:rsid w:val="006A5EA2"/>
    <w:rsid w:val="006A7661"/>
    <w:rsid w:val="006A7ADF"/>
    <w:rsid w:val="006B00FF"/>
    <w:rsid w:val="006B097F"/>
    <w:rsid w:val="006B0DED"/>
    <w:rsid w:val="006B1C77"/>
    <w:rsid w:val="006B3F1F"/>
    <w:rsid w:val="006B460F"/>
    <w:rsid w:val="006B5716"/>
    <w:rsid w:val="006C04D2"/>
    <w:rsid w:val="006C0999"/>
    <w:rsid w:val="006C1706"/>
    <w:rsid w:val="006C19D2"/>
    <w:rsid w:val="006C19F8"/>
    <w:rsid w:val="006C2607"/>
    <w:rsid w:val="006C3158"/>
    <w:rsid w:val="006C4CC9"/>
    <w:rsid w:val="006C5036"/>
    <w:rsid w:val="006C51CE"/>
    <w:rsid w:val="006C565E"/>
    <w:rsid w:val="006C68D6"/>
    <w:rsid w:val="006C6C7E"/>
    <w:rsid w:val="006C75F3"/>
    <w:rsid w:val="006C7918"/>
    <w:rsid w:val="006C798D"/>
    <w:rsid w:val="006C7B3F"/>
    <w:rsid w:val="006D0377"/>
    <w:rsid w:val="006D0D78"/>
    <w:rsid w:val="006D1423"/>
    <w:rsid w:val="006D1C62"/>
    <w:rsid w:val="006D2567"/>
    <w:rsid w:val="006D42AF"/>
    <w:rsid w:val="006D42BF"/>
    <w:rsid w:val="006D4742"/>
    <w:rsid w:val="006D4E83"/>
    <w:rsid w:val="006D4EC2"/>
    <w:rsid w:val="006D5352"/>
    <w:rsid w:val="006D5643"/>
    <w:rsid w:val="006D6918"/>
    <w:rsid w:val="006D7EB1"/>
    <w:rsid w:val="006E09A2"/>
    <w:rsid w:val="006E16E2"/>
    <w:rsid w:val="006E1B0F"/>
    <w:rsid w:val="006E3A74"/>
    <w:rsid w:val="006E71AF"/>
    <w:rsid w:val="006F22C0"/>
    <w:rsid w:val="006F282F"/>
    <w:rsid w:val="006F2999"/>
    <w:rsid w:val="006F2BB7"/>
    <w:rsid w:val="006F2C06"/>
    <w:rsid w:val="006F2D30"/>
    <w:rsid w:val="006F2E29"/>
    <w:rsid w:val="006F2FB9"/>
    <w:rsid w:val="00700AAD"/>
    <w:rsid w:val="00700BE8"/>
    <w:rsid w:val="00701E5B"/>
    <w:rsid w:val="00702768"/>
    <w:rsid w:val="00702C55"/>
    <w:rsid w:val="007030C1"/>
    <w:rsid w:val="0070372E"/>
    <w:rsid w:val="00703931"/>
    <w:rsid w:val="007045E1"/>
    <w:rsid w:val="00705F72"/>
    <w:rsid w:val="007065D4"/>
    <w:rsid w:val="00707190"/>
    <w:rsid w:val="0071070F"/>
    <w:rsid w:val="00710763"/>
    <w:rsid w:val="0071092A"/>
    <w:rsid w:val="00710C72"/>
    <w:rsid w:val="0071194E"/>
    <w:rsid w:val="00714810"/>
    <w:rsid w:val="00714A18"/>
    <w:rsid w:val="00715999"/>
    <w:rsid w:val="00715F05"/>
    <w:rsid w:val="00716458"/>
    <w:rsid w:val="0071734A"/>
    <w:rsid w:val="00721622"/>
    <w:rsid w:val="00721B81"/>
    <w:rsid w:val="0072317F"/>
    <w:rsid w:val="00724F5C"/>
    <w:rsid w:val="007254E4"/>
    <w:rsid w:val="00725E64"/>
    <w:rsid w:val="0072629E"/>
    <w:rsid w:val="007268CE"/>
    <w:rsid w:val="0072760C"/>
    <w:rsid w:val="00727C36"/>
    <w:rsid w:val="00730B07"/>
    <w:rsid w:val="0073136D"/>
    <w:rsid w:val="007333C0"/>
    <w:rsid w:val="00734162"/>
    <w:rsid w:val="00735520"/>
    <w:rsid w:val="00736875"/>
    <w:rsid w:val="00736946"/>
    <w:rsid w:val="00736DC2"/>
    <w:rsid w:val="00737753"/>
    <w:rsid w:val="007378B5"/>
    <w:rsid w:val="00740B0E"/>
    <w:rsid w:val="00741E23"/>
    <w:rsid w:val="00742F96"/>
    <w:rsid w:val="0074345F"/>
    <w:rsid w:val="00744165"/>
    <w:rsid w:val="007451E5"/>
    <w:rsid w:val="007462B9"/>
    <w:rsid w:val="00746348"/>
    <w:rsid w:val="00746545"/>
    <w:rsid w:val="00746EA7"/>
    <w:rsid w:val="00746F26"/>
    <w:rsid w:val="00747CF4"/>
    <w:rsid w:val="00750A77"/>
    <w:rsid w:val="0075235C"/>
    <w:rsid w:val="00753943"/>
    <w:rsid w:val="00753FE7"/>
    <w:rsid w:val="00754D5E"/>
    <w:rsid w:val="00755035"/>
    <w:rsid w:val="0075601F"/>
    <w:rsid w:val="00756ABE"/>
    <w:rsid w:val="00760C15"/>
    <w:rsid w:val="00763E94"/>
    <w:rsid w:val="00764276"/>
    <w:rsid w:val="007655C3"/>
    <w:rsid w:val="007661DB"/>
    <w:rsid w:val="00766433"/>
    <w:rsid w:val="0076715B"/>
    <w:rsid w:val="0077013E"/>
    <w:rsid w:val="00770BFC"/>
    <w:rsid w:val="00770E09"/>
    <w:rsid w:val="007720DA"/>
    <w:rsid w:val="00772241"/>
    <w:rsid w:val="00773948"/>
    <w:rsid w:val="007750D0"/>
    <w:rsid w:val="00775460"/>
    <w:rsid w:val="00775568"/>
    <w:rsid w:val="0077676C"/>
    <w:rsid w:val="00777C05"/>
    <w:rsid w:val="00777F7C"/>
    <w:rsid w:val="00780AC6"/>
    <w:rsid w:val="007823F4"/>
    <w:rsid w:val="0078272D"/>
    <w:rsid w:val="00783D16"/>
    <w:rsid w:val="007859FC"/>
    <w:rsid w:val="0078623B"/>
    <w:rsid w:val="00787859"/>
    <w:rsid w:val="00787BD5"/>
    <w:rsid w:val="007902CA"/>
    <w:rsid w:val="007909B6"/>
    <w:rsid w:val="00790B8B"/>
    <w:rsid w:val="00790F3C"/>
    <w:rsid w:val="0079102C"/>
    <w:rsid w:val="007919A0"/>
    <w:rsid w:val="00791CB4"/>
    <w:rsid w:val="00791CFB"/>
    <w:rsid w:val="007949F4"/>
    <w:rsid w:val="00795787"/>
    <w:rsid w:val="00796608"/>
    <w:rsid w:val="00796E4C"/>
    <w:rsid w:val="00797384"/>
    <w:rsid w:val="00797677"/>
    <w:rsid w:val="007A0217"/>
    <w:rsid w:val="007A0248"/>
    <w:rsid w:val="007A09AA"/>
    <w:rsid w:val="007A3E5A"/>
    <w:rsid w:val="007A42D9"/>
    <w:rsid w:val="007A4932"/>
    <w:rsid w:val="007A73F4"/>
    <w:rsid w:val="007A7788"/>
    <w:rsid w:val="007B02E2"/>
    <w:rsid w:val="007B0D95"/>
    <w:rsid w:val="007B0F39"/>
    <w:rsid w:val="007B7944"/>
    <w:rsid w:val="007C13DD"/>
    <w:rsid w:val="007C164A"/>
    <w:rsid w:val="007C171C"/>
    <w:rsid w:val="007C1890"/>
    <w:rsid w:val="007C2F9D"/>
    <w:rsid w:val="007C3D73"/>
    <w:rsid w:val="007C54DC"/>
    <w:rsid w:val="007C58EA"/>
    <w:rsid w:val="007C5A21"/>
    <w:rsid w:val="007C6B95"/>
    <w:rsid w:val="007C7561"/>
    <w:rsid w:val="007D023D"/>
    <w:rsid w:val="007D0A98"/>
    <w:rsid w:val="007D0E1B"/>
    <w:rsid w:val="007D25C5"/>
    <w:rsid w:val="007D2C58"/>
    <w:rsid w:val="007D2DDB"/>
    <w:rsid w:val="007D501C"/>
    <w:rsid w:val="007D5B06"/>
    <w:rsid w:val="007D60DC"/>
    <w:rsid w:val="007D7362"/>
    <w:rsid w:val="007D7BF2"/>
    <w:rsid w:val="007E0037"/>
    <w:rsid w:val="007E0205"/>
    <w:rsid w:val="007E088B"/>
    <w:rsid w:val="007E1295"/>
    <w:rsid w:val="007E14AC"/>
    <w:rsid w:val="007E1E79"/>
    <w:rsid w:val="007E3059"/>
    <w:rsid w:val="007E4CF4"/>
    <w:rsid w:val="007E4E1C"/>
    <w:rsid w:val="007E6EFC"/>
    <w:rsid w:val="007E70DA"/>
    <w:rsid w:val="007E79D3"/>
    <w:rsid w:val="007F01B6"/>
    <w:rsid w:val="007F0DB0"/>
    <w:rsid w:val="007F2D58"/>
    <w:rsid w:val="007F30EF"/>
    <w:rsid w:val="007F3B53"/>
    <w:rsid w:val="007F532B"/>
    <w:rsid w:val="007F55BE"/>
    <w:rsid w:val="007F5EC7"/>
    <w:rsid w:val="007F7980"/>
    <w:rsid w:val="00800DA6"/>
    <w:rsid w:val="00801BDB"/>
    <w:rsid w:val="00802733"/>
    <w:rsid w:val="008048DC"/>
    <w:rsid w:val="008050E9"/>
    <w:rsid w:val="008057C2"/>
    <w:rsid w:val="008058A3"/>
    <w:rsid w:val="00806933"/>
    <w:rsid w:val="0080709C"/>
    <w:rsid w:val="00807853"/>
    <w:rsid w:val="00807A63"/>
    <w:rsid w:val="0081058B"/>
    <w:rsid w:val="008118B7"/>
    <w:rsid w:val="00812D78"/>
    <w:rsid w:val="00814942"/>
    <w:rsid w:val="00815105"/>
    <w:rsid w:val="00815255"/>
    <w:rsid w:val="00815977"/>
    <w:rsid w:val="00815E9E"/>
    <w:rsid w:val="008166E7"/>
    <w:rsid w:val="008208C6"/>
    <w:rsid w:val="00820ADF"/>
    <w:rsid w:val="00820D8C"/>
    <w:rsid w:val="00822B7C"/>
    <w:rsid w:val="00824448"/>
    <w:rsid w:val="00824EC0"/>
    <w:rsid w:val="008259C5"/>
    <w:rsid w:val="00825EF2"/>
    <w:rsid w:val="00827CF5"/>
    <w:rsid w:val="008306A2"/>
    <w:rsid w:val="00830F7A"/>
    <w:rsid w:val="008316E0"/>
    <w:rsid w:val="0083477F"/>
    <w:rsid w:val="008357C7"/>
    <w:rsid w:val="00836144"/>
    <w:rsid w:val="008361DC"/>
    <w:rsid w:val="00840E31"/>
    <w:rsid w:val="0084232D"/>
    <w:rsid w:val="00843343"/>
    <w:rsid w:val="00843506"/>
    <w:rsid w:val="008435E3"/>
    <w:rsid w:val="008447E9"/>
    <w:rsid w:val="00845337"/>
    <w:rsid w:val="00846825"/>
    <w:rsid w:val="008468BA"/>
    <w:rsid w:val="00846900"/>
    <w:rsid w:val="00846FD7"/>
    <w:rsid w:val="0084797A"/>
    <w:rsid w:val="00851481"/>
    <w:rsid w:val="008519C3"/>
    <w:rsid w:val="00852D08"/>
    <w:rsid w:val="0085614D"/>
    <w:rsid w:val="008612D2"/>
    <w:rsid w:val="0086237E"/>
    <w:rsid w:val="008623FB"/>
    <w:rsid w:val="00863142"/>
    <w:rsid w:val="00865628"/>
    <w:rsid w:val="0086575F"/>
    <w:rsid w:val="008662C8"/>
    <w:rsid w:val="00866384"/>
    <w:rsid w:val="00870C60"/>
    <w:rsid w:val="00871046"/>
    <w:rsid w:val="00871739"/>
    <w:rsid w:val="0087174B"/>
    <w:rsid w:val="00871ECE"/>
    <w:rsid w:val="00872FA5"/>
    <w:rsid w:val="00872FE7"/>
    <w:rsid w:val="008737B0"/>
    <w:rsid w:val="00877067"/>
    <w:rsid w:val="00877F38"/>
    <w:rsid w:val="0088015B"/>
    <w:rsid w:val="00880646"/>
    <w:rsid w:val="008811DA"/>
    <w:rsid w:val="008811FC"/>
    <w:rsid w:val="008837BA"/>
    <w:rsid w:val="00886258"/>
    <w:rsid w:val="00886AB7"/>
    <w:rsid w:val="00886FA0"/>
    <w:rsid w:val="0089195E"/>
    <w:rsid w:val="00892552"/>
    <w:rsid w:val="00893065"/>
    <w:rsid w:val="00894FD5"/>
    <w:rsid w:val="00895037"/>
    <w:rsid w:val="008955AD"/>
    <w:rsid w:val="0089572F"/>
    <w:rsid w:val="00896260"/>
    <w:rsid w:val="008977BC"/>
    <w:rsid w:val="008A1457"/>
    <w:rsid w:val="008A1F78"/>
    <w:rsid w:val="008A2161"/>
    <w:rsid w:val="008A2B09"/>
    <w:rsid w:val="008A2CAB"/>
    <w:rsid w:val="008A31CB"/>
    <w:rsid w:val="008A5CEA"/>
    <w:rsid w:val="008A62A1"/>
    <w:rsid w:val="008A6C0D"/>
    <w:rsid w:val="008A6FD4"/>
    <w:rsid w:val="008A7197"/>
    <w:rsid w:val="008A7427"/>
    <w:rsid w:val="008A7E8A"/>
    <w:rsid w:val="008B03A8"/>
    <w:rsid w:val="008B0982"/>
    <w:rsid w:val="008B1F81"/>
    <w:rsid w:val="008B2855"/>
    <w:rsid w:val="008B3532"/>
    <w:rsid w:val="008B44D3"/>
    <w:rsid w:val="008B4A70"/>
    <w:rsid w:val="008B4D44"/>
    <w:rsid w:val="008B50D7"/>
    <w:rsid w:val="008B60E7"/>
    <w:rsid w:val="008B689A"/>
    <w:rsid w:val="008B7297"/>
    <w:rsid w:val="008B7AED"/>
    <w:rsid w:val="008B7CF1"/>
    <w:rsid w:val="008C009B"/>
    <w:rsid w:val="008C199E"/>
    <w:rsid w:val="008C28DD"/>
    <w:rsid w:val="008C2F9D"/>
    <w:rsid w:val="008C3496"/>
    <w:rsid w:val="008C35CC"/>
    <w:rsid w:val="008C3AC6"/>
    <w:rsid w:val="008C537E"/>
    <w:rsid w:val="008C5C81"/>
    <w:rsid w:val="008C7A2F"/>
    <w:rsid w:val="008D12B6"/>
    <w:rsid w:val="008D1B7E"/>
    <w:rsid w:val="008D3DE1"/>
    <w:rsid w:val="008D4A26"/>
    <w:rsid w:val="008D4E57"/>
    <w:rsid w:val="008D546F"/>
    <w:rsid w:val="008D605F"/>
    <w:rsid w:val="008D6C1E"/>
    <w:rsid w:val="008D789E"/>
    <w:rsid w:val="008E043C"/>
    <w:rsid w:val="008E0995"/>
    <w:rsid w:val="008E1AD7"/>
    <w:rsid w:val="008E3207"/>
    <w:rsid w:val="008E37D8"/>
    <w:rsid w:val="008E417A"/>
    <w:rsid w:val="008E41F8"/>
    <w:rsid w:val="008E428A"/>
    <w:rsid w:val="008E53DE"/>
    <w:rsid w:val="008E5AEF"/>
    <w:rsid w:val="008E7CCE"/>
    <w:rsid w:val="008E7D48"/>
    <w:rsid w:val="008F0844"/>
    <w:rsid w:val="008F201B"/>
    <w:rsid w:val="008F253C"/>
    <w:rsid w:val="008F28C1"/>
    <w:rsid w:val="008F2F92"/>
    <w:rsid w:val="008F477A"/>
    <w:rsid w:val="008F56BA"/>
    <w:rsid w:val="008F5D48"/>
    <w:rsid w:val="008F6276"/>
    <w:rsid w:val="008F6A56"/>
    <w:rsid w:val="008F6ED4"/>
    <w:rsid w:val="00900682"/>
    <w:rsid w:val="00901B64"/>
    <w:rsid w:val="009025E3"/>
    <w:rsid w:val="0090289A"/>
    <w:rsid w:val="00904F09"/>
    <w:rsid w:val="0090597A"/>
    <w:rsid w:val="00905DB7"/>
    <w:rsid w:val="00906500"/>
    <w:rsid w:val="009065E2"/>
    <w:rsid w:val="00906708"/>
    <w:rsid w:val="00906F40"/>
    <w:rsid w:val="00907A6A"/>
    <w:rsid w:val="00910186"/>
    <w:rsid w:val="00910A2D"/>
    <w:rsid w:val="00910F58"/>
    <w:rsid w:val="00911302"/>
    <w:rsid w:val="009124F2"/>
    <w:rsid w:val="00912A16"/>
    <w:rsid w:val="00912A38"/>
    <w:rsid w:val="00914C85"/>
    <w:rsid w:val="00915044"/>
    <w:rsid w:val="00917EE5"/>
    <w:rsid w:val="00920482"/>
    <w:rsid w:val="009207E0"/>
    <w:rsid w:val="00921392"/>
    <w:rsid w:val="00922166"/>
    <w:rsid w:val="009231EA"/>
    <w:rsid w:val="00923646"/>
    <w:rsid w:val="009240FC"/>
    <w:rsid w:val="009259CF"/>
    <w:rsid w:val="0092692C"/>
    <w:rsid w:val="009276A1"/>
    <w:rsid w:val="009308E0"/>
    <w:rsid w:val="00930C9A"/>
    <w:rsid w:val="00931FC2"/>
    <w:rsid w:val="0093631E"/>
    <w:rsid w:val="00937529"/>
    <w:rsid w:val="00937E2A"/>
    <w:rsid w:val="00940691"/>
    <w:rsid w:val="0094140F"/>
    <w:rsid w:val="00943343"/>
    <w:rsid w:val="00943704"/>
    <w:rsid w:val="0094370F"/>
    <w:rsid w:val="0094475A"/>
    <w:rsid w:val="00944DFB"/>
    <w:rsid w:val="0094511D"/>
    <w:rsid w:val="00947C94"/>
    <w:rsid w:val="00947F20"/>
    <w:rsid w:val="00947F57"/>
    <w:rsid w:val="00951A29"/>
    <w:rsid w:val="009523BB"/>
    <w:rsid w:val="00952477"/>
    <w:rsid w:val="00952F45"/>
    <w:rsid w:val="009541BB"/>
    <w:rsid w:val="009543E1"/>
    <w:rsid w:val="00955364"/>
    <w:rsid w:val="0095564C"/>
    <w:rsid w:val="0095576A"/>
    <w:rsid w:val="00955A99"/>
    <w:rsid w:val="0095682D"/>
    <w:rsid w:val="00961123"/>
    <w:rsid w:val="009616A9"/>
    <w:rsid w:val="00961A3E"/>
    <w:rsid w:val="00961AF4"/>
    <w:rsid w:val="00961CC7"/>
    <w:rsid w:val="00961E6E"/>
    <w:rsid w:val="0096251A"/>
    <w:rsid w:val="009629CD"/>
    <w:rsid w:val="00962FBF"/>
    <w:rsid w:val="00963AEF"/>
    <w:rsid w:val="00963B43"/>
    <w:rsid w:val="00964027"/>
    <w:rsid w:val="0096445F"/>
    <w:rsid w:val="009668ED"/>
    <w:rsid w:val="00967061"/>
    <w:rsid w:val="0096758F"/>
    <w:rsid w:val="00973DD6"/>
    <w:rsid w:val="0097443A"/>
    <w:rsid w:val="00974F5F"/>
    <w:rsid w:val="00975945"/>
    <w:rsid w:val="009764B7"/>
    <w:rsid w:val="00976F03"/>
    <w:rsid w:val="00981107"/>
    <w:rsid w:val="009812AE"/>
    <w:rsid w:val="009818A5"/>
    <w:rsid w:val="00981C20"/>
    <w:rsid w:val="00983F1C"/>
    <w:rsid w:val="0098448F"/>
    <w:rsid w:val="00984493"/>
    <w:rsid w:val="009847A8"/>
    <w:rsid w:val="0098518A"/>
    <w:rsid w:val="0098735C"/>
    <w:rsid w:val="009904C7"/>
    <w:rsid w:val="00991B32"/>
    <w:rsid w:val="00991E98"/>
    <w:rsid w:val="00992758"/>
    <w:rsid w:val="009953F3"/>
    <w:rsid w:val="009976A5"/>
    <w:rsid w:val="009A025F"/>
    <w:rsid w:val="009A0596"/>
    <w:rsid w:val="009A05E8"/>
    <w:rsid w:val="009A0619"/>
    <w:rsid w:val="009A069F"/>
    <w:rsid w:val="009A0BA0"/>
    <w:rsid w:val="009A10C9"/>
    <w:rsid w:val="009A178A"/>
    <w:rsid w:val="009A1D52"/>
    <w:rsid w:val="009A30B0"/>
    <w:rsid w:val="009A36CA"/>
    <w:rsid w:val="009A404F"/>
    <w:rsid w:val="009A467E"/>
    <w:rsid w:val="009A6957"/>
    <w:rsid w:val="009A72DA"/>
    <w:rsid w:val="009A73F2"/>
    <w:rsid w:val="009B08F6"/>
    <w:rsid w:val="009B1E14"/>
    <w:rsid w:val="009B2D56"/>
    <w:rsid w:val="009B2EEC"/>
    <w:rsid w:val="009B30C8"/>
    <w:rsid w:val="009B347B"/>
    <w:rsid w:val="009B38A0"/>
    <w:rsid w:val="009B3924"/>
    <w:rsid w:val="009B44C3"/>
    <w:rsid w:val="009B4D1C"/>
    <w:rsid w:val="009B5E4C"/>
    <w:rsid w:val="009B6550"/>
    <w:rsid w:val="009B72A6"/>
    <w:rsid w:val="009B7A0C"/>
    <w:rsid w:val="009B7FD6"/>
    <w:rsid w:val="009C0305"/>
    <w:rsid w:val="009C14CC"/>
    <w:rsid w:val="009C1EE7"/>
    <w:rsid w:val="009C2BD6"/>
    <w:rsid w:val="009C2C15"/>
    <w:rsid w:val="009C3D52"/>
    <w:rsid w:val="009C5C63"/>
    <w:rsid w:val="009C69CE"/>
    <w:rsid w:val="009C7598"/>
    <w:rsid w:val="009C75EF"/>
    <w:rsid w:val="009D093A"/>
    <w:rsid w:val="009D0D37"/>
    <w:rsid w:val="009D0DFA"/>
    <w:rsid w:val="009D0F99"/>
    <w:rsid w:val="009D1D8A"/>
    <w:rsid w:val="009D2CB8"/>
    <w:rsid w:val="009D4124"/>
    <w:rsid w:val="009D4139"/>
    <w:rsid w:val="009D4730"/>
    <w:rsid w:val="009D5888"/>
    <w:rsid w:val="009D698A"/>
    <w:rsid w:val="009D6CB5"/>
    <w:rsid w:val="009D73DD"/>
    <w:rsid w:val="009E01D8"/>
    <w:rsid w:val="009E2E01"/>
    <w:rsid w:val="009E3140"/>
    <w:rsid w:val="009E334B"/>
    <w:rsid w:val="009E57EE"/>
    <w:rsid w:val="009E606D"/>
    <w:rsid w:val="009F1913"/>
    <w:rsid w:val="009F1973"/>
    <w:rsid w:val="009F20E3"/>
    <w:rsid w:val="009F34C0"/>
    <w:rsid w:val="009F3FFB"/>
    <w:rsid w:val="009F49B6"/>
    <w:rsid w:val="009F4BE2"/>
    <w:rsid w:val="009F513D"/>
    <w:rsid w:val="009F5561"/>
    <w:rsid w:val="009F5596"/>
    <w:rsid w:val="009F76BB"/>
    <w:rsid w:val="00A01CA2"/>
    <w:rsid w:val="00A0231F"/>
    <w:rsid w:val="00A033FF"/>
    <w:rsid w:val="00A03602"/>
    <w:rsid w:val="00A03ADB"/>
    <w:rsid w:val="00A044BD"/>
    <w:rsid w:val="00A05558"/>
    <w:rsid w:val="00A05860"/>
    <w:rsid w:val="00A05AF6"/>
    <w:rsid w:val="00A07459"/>
    <w:rsid w:val="00A10242"/>
    <w:rsid w:val="00A12C3A"/>
    <w:rsid w:val="00A137D4"/>
    <w:rsid w:val="00A14441"/>
    <w:rsid w:val="00A14540"/>
    <w:rsid w:val="00A14C86"/>
    <w:rsid w:val="00A152AF"/>
    <w:rsid w:val="00A1649E"/>
    <w:rsid w:val="00A2075D"/>
    <w:rsid w:val="00A20B2D"/>
    <w:rsid w:val="00A21EFA"/>
    <w:rsid w:val="00A22504"/>
    <w:rsid w:val="00A22C2C"/>
    <w:rsid w:val="00A22EC1"/>
    <w:rsid w:val="00A22EFE"/>
    <w:rsid w:val="00A23B63"/>
    <w:rsid w:val="00A23CF0"/>
    <w:rsid w:val="00A2459A"/>
    <w:rsid w:val="00A24661"/>
    <w:rsid w:val="00A2472B"/>
    <w:rsid w:val="00A24C80"/>
    <w:rsid w:val="00A26665"/>
    <w:rsid w:val="00A26EDA"/>
    <w:rsid w:val="00A2776B"/>
    <w:rsid w:val="00A32771"/>
    <w:rsid w:val="00A33CEB"/>
    <w:rsid w:val="00A33D83"/>
    <w:rsid w:val="00A33EC9"/>
    <w:rsid w:val="00A3492C"/>
    <w:rsid w:val="00A35231"/>
    <w:rsid w:val="00A35EF2"/>
    <w:rsid w:val="00A36508"/>
    <w:rsid w:val="00A37C22"/>
    <w:rsid w:val="00A37D7B"/>
    <w:rsid w:val="00A37E20"/>
    <w:rsid w:val="00A40EBE"/>
    <w:rsid w:val="00A4118C"/>
    <w:rsid w:val="00A41A39"/>
    <w:rsid w:val="00A42729"/>
    <w:rsid w:val="00A430D0"/>
    <w:rsid w:val="00A43737"/>
    <w:rsid w:val="00A44C1B"/>
    <w:rsid w:val="00A45FBE"/>
    <w:rsid w:val="00A47A55"/>
    <w:rsid w:val="00A47D15"/>
    <w:rsid w:val="00A50400"/>
    <w:rsid w:val="00A50EAF"/>
    <w:rsid w:val="00A51608"/>
    <w:rsid w:val="00A52BA1"/>
    <w:rsid w:val="00A52DC3"/>
    <w:rsid w:val="00A53187"/>
    <w:rsid w:val="00A534C6"/>
    <w:rsid w:val="00A540EC"/>
    <w:rsid w:val="00A556A8"/>
    <w:rsid w:val="00A55D44"/>
    <w:rsid w:val="00A57C1F"/>
    <w:rsid w:val="00A57F35"/>
    <w:rsid w:val="00A61E93"/>
    <w:rsid w:val="00A6425E"/>
    <w:rsid w:val="00A655DD"/>
    <w:rsid w:val="00A67A85"/>
    <w:rsid w:val="00A67BCB"/>
    <w:rsid w:val="00A70212"/>
    <w:rsid w:val="00A706B9"/>
    <w:rsid w:val="00A70988"/>
    <w:rsid w:val="00A71A9B"/>
    <w:rsid w:val="00A72C3E"/>
    <w:rsid w:val="00A72D2D"/>
    <w:rsid w:val="00A74750"/>
    <w:rsid w:val="00A74D37"/>
    <w:rsid w:val="00A762AC"/>
    <w:rsid w:val="00A773B6"/>
    <w:rsid w:val="00A77C90"/>
    <w:rsid w:val="00A80123"/>
    <w:rsid w:val="00A81A29"/>
    <w:rsid w:val="00A82694"/>
    <w:rsid w:val="00A8275E"/>
    <w:rsid w:val="00A83D33"/>
    <w:rsid w:val="00A84DBC"/>
    <w:rsid w:val="00A85A0C"/>
    <w:rsid w:val="00A868D7"/>
    <w:rsid w:val="00A87470"/>
    <w:rsid w:val="00A8792F"/>
    <w:rsid w:val="00A902EE"/>
    <w:rsid w:val="00A9064C"/>
    <w:rsid w:val="00A90E8E"/>
    <w:rsid w:val="00A9173A"/>
    <w:rsid w:val="00A91EA1"/>
    <w:rsid w:val="00A91F30"/>
    <w:rsid w:val="00A931F4"/>
    <w:rsid w:val="00A93883"/>
    <w:rsid w:val="00A93EC3"/>
    <w:rsid w:val="00A9477D"/>
    <w:rsid w:val="00A9569D"/>
    <w:rsid w:val="00A956DC"/>
    <w:rsid w:val="00A96083"/>
    <w:rsid w:val="00A97294"/>
    <w:rsid w:val="00AA1142"/>
    <w:rsid w:val="00AA2699"/>
    <w:rsid w:val="00AA4838"/>
    <w:rsid w:val="00AA54F7"/>
    <w:rsid w:val="00AA5AA9"/>
    <w:rsid w:val="00AA781C"/>
    <w:rsid w:val="00AB01BF"/>
    <w:rsid w:val="00AB0935"/>
    <w:rsid w:val="00AB147E"/>
    <w:rsid w:val="00AB1B14"/>
    <w:rsid w:val="00AB1D58"/>
    <w:rsid w:val="00AB20C7"/>
    <w:rsid w:val="00AB20EB"/>
    <w:rsid w:val="00AB4D55"/>
    <w:rsid w:val="00AB59A7"/>
    <w:rsid w:val="00AB6C7B"/>
    <w:rsid w:val="00AC2388"/>
    <w:rsid w:val="00AC262A"/>
    <w:rsid w:val="00AC35AA"/>
    <w:rsid w:val="00AC3A44"/>
    <w:rsid w:val="00AC4860"/>
    <w:rsid w:val="00AC4DCD"/>
    <w:rsid w:val="00AC57F6"/>
    <w:rsid w:val="00AC5810"/>
    <w:rsid w:val="00AC674C"/>
    <w:rsid w:val="00AC76D5"/>
    <w:rsid w:val="00AD001A"/>
    <w:rsid w:val="00AD07AC"/>
    <w:rsid w:val="00AD1B8F"/>
    <w:rsid w:val="00AD29D5"/>
    <w:rsid w:val="00AD507D"/>
    <w:rsid w:val="00AD5E22"/>
    <w:rsid w:val="00AD61DA"/>
    <w:rsid w:val="00AD779E"/>
    <w:rsid w:val="00AD7F2B"/>
    <w:rsid w:val="00AE0025"/>
    <w:rsid w:val="00AE0465"/>
    <w:rsid w:val="00AE0487"/>
    <w:rsid w:val="00AE04E4"/>
    <w:rsid w:val="00AE13F4"/>
    <w:rsid w:val="00AE3A9C"/>
    <w:rsid w:val="00AE4475"/>
    <w:rsid w:val="00AE7BF5"/>
    <w:rsid w:val="00AF043F"/>
    <w:rsid w:val="00AF0AC1"/>
    <w:rsid w:val="00AF1023"/>
    <w:rsid w:val="00AF32E5"/>
    <w:rsid w:val="00AF52D2"/>
    <w:rsid w:val="00AF60C4"/>
    <w:rsid w:val="00AF64F9"/>
    <w:rsid w:val="00AF702F"/>
    <w:rsid w:val="00AF759D"/>
    <w:rsid w:val="00AF75D3"/>
    <w:rsid w:val="00AF7C2D"/>
    <w:rsid w:val="00B005F9"/>
    <w:rsid w:val="00B01D83"/>
    <w:rsid w:val="00B01F29"/>
    <w:rsid w:val="00B0278B"/>
    <w:rsid w:val="00B032E6"/>
    <w:rsid w:val="00B03B7A"/>
    <w:rsid w:val="00B0432A"/>
    <w:rsid w:val="00B046F0"/>
    <w:rsid w:val="00B05245"/>
    <w:rsid w:val="00B057AE"/>
    <w:rsid w:val="00B05FCD"/>
    <w:rsid w:val="00B11990"/>
    <w:rsid w:val="00B13294"/>
    <w:rsid w:val="00B13415"/>
    <w:rsid w:val="00B136BD"/>
    <w:rsid w:val="00B14D72"/>
    <w:rsid w:val="00B14FC5"/>
    <w:rsid w:val="00B1540A"/>
    <w:rsid w:val="00B15452"/>
    <w:rsid w:val="00B15713"/>
    <w:rsid w:val="00B224D5"/>
    <w:rsid w:val="00B22E07"/>
    <w:rsid w:val="00B23CA0"/>
    <w:rsid w:val="00B243DB"/>
    <w:rsid w:val="00B255DC"/>
    <w:rsid w:val="00B25F30"/>
    <w:rsid w:val="00B2629A"/>
    <w:rsid w:val="00B26591"/>
    <w:rsid w:val="00B270F5"/>
    <w:rsid w:val="00B27681"/>
    <w:rsid w:val="00B32D71"/>
    <w:rsid w:val="00B32D79"/>
    <w:rsid w:val="00B33B0E"/>
    <w:rsid w:val="00B33D40"/>
    <w:rsid w:val="00B34237"/>
    <w:rsid w:val="00B34BA3"/>
    <w:rsid w:val="00B3645C"/>
    <w:rsid w:val="00B368B2"/>
    <w:rsid w:val="00B40BF2"/>
    <w:rsid w:val="00B41923"/>
    <w:rsid w:val="00B419B0"/>
    <w:rsid w:val="00B42B75"/>
    <w:rsid w:val="00B42DAE"/>
    <w:rsid w:val="00B4446E"/>
    <w:rsid w:val="00B44C5C"/>
    <w:rsid w:val="00B45E50"/>
    <w:rsid w:val="00B47A21"/>
    <w:rsid w:val="00B47C5B"/>
    <w:rsid w:val="00B5483B"/>
    <w:rsid w:val="00B576CD"/>
    <w:rsid w:val="00B61BBE"/>
    <w:rsid w:val="00B64086"/>
    <w:rsid w:val="00B654F8"/>
    <w:rsid w:val="00B66D04"/>
    <w:rsid w:val="00B713F1"/>
    <w:rsid w:val="00B718CF"/>
    <w:rsid w:val="00B71BF7"/>
    <w:rsid w:val="00B7250A"/>
    <w:rsid w:val="00B7283E"/>
    <w:rsid w:val="00B73E31"/>
    <w:rsid w:val="00B73F67"/>
    <w:rsid w:val="00B749EF"/>
    <w:rsid w:val="00B74B47"/>
    <w:rsid w:val="00B75915"/>
    <w:rsid w:val="00B75C1A"/>
    <w:rsid w:val="00B75F45"/>
    <w:rsid w:val="00B76A78"/>
    <w:rsid w:val="00B76D55"/>
    <w:rsid w:val="00B77590"/>
    <w:rsid w:val="00B80AD2"/>
    <w:rsid w:val="00B8221D"/>
    <w:rsid w:val="00B82F43"/>
    <w:rsid w:val="00B831D3"/>
    <w:rsid w:val="00B83310"/>
    <w:rsid w:val="00B83C9D"/>
    <w:rsid w:val="00B83D99"/>
    <w:rsid w:val="00B849A4"/>
    <w:rsid w:val="00B905B8"/>
    <w:rsid w:val="00B91CC4"/>
    <w:rsid w:val="00B91D32"/>
    <w:rsid w:val="00B925A7"/>
    <w:rsid w:val="00B93143"/>
    <w:rsid w:val="00B93203"/>
    <w:rsid w:val="00B93853"/>
    <w:rsid w:val="00B93D4C"/>
    <w:rsid w:val="00B947E4"/>
    <w:rsid w:val="00B96198"/>
    <w:rsid w:val="00B961C1"/>
    <w:rsid w:val="00B968D7"/>
    <w:rsid w:val="00B97E43"/>
    <w:rsid w:val="00BA027F"/>
    <w:rsid w:val="00BA0457"/>
    <w:rsid w:val="00BA1F90"/>
    <w:rsid w:val="00BA202F"/>
    <w:rsid w:val="00BA2B39"/>
    <w:rsid w:val="00BA6462"/>
    <w:rsid w:val="00BA655B"/>
    <w:rsid w:val="00BA656F"/>
    <w:rsid w:val="00BA65D5"/>
    <w:rsid w:val="00BA7F0E"/>
    <w:rsid w:val="00BB15FF"/>
    <w:rsid w:val="00BB1E30"/>
    <w:rsid w:val="00BB3ACD"/>
    <w:rsid w:val="00BB3CA5"/>
    <w:rsid w:val="00BB4C8F"/>
    <w:rsid w:val="00BB509A"/>
    <w:rsid w:val="00BB65F0"/>
    <w:rsid w:val="00BB6617"/>
    <w:rsid w:val="00BB6CB7"/>
    <w:rsid w:val="00BB7511"/>
    <w:rsid w:val="00BC042F"/>
    <w:rsid w:val="00BC04F9"/>
    <w:rsid w:val="00BC08B9"/>
    <w:rsid w:val="00BC0C0B"/>
    <w:rsid w:val="00BC1503"/>
    <w:rsid w:val="00BC1D06"/>
    <w:rsid w:val="00BC1DC5"/>
    <w:rsid w:val="00BC26C7"/>
    <w:rsid w:val="00BC2AA9"/>
    <w:rsid w:val="00BC370B"/>
    <w:rsid w:val="00BC38A5"/>
    <w:rsid w:val="00BC48DA"/>
    <w:rsid w:val="00BC49EC"/>
    <w:rsid w:val="00BC5AA7"/>
    <w:rsid w:val="00BC66B5"/>
    <w:rsid w:val="00BC6700"/>
    <w:rsid w:val="00BC6975"/>
    <w:rsid w:val="00BC769B"/>
    <w:rsid w:val="00BD0DED"/>
    <w:rsid w:val="00BD14EE"/>
    <w:rsid w:val="00BD174A"/>
    <w:rsid w:val="00BD1A80"/>
    <w:rsid w:val="00BD1B8D"/>
    <w:rsid w:val="00BD2E15"/>
    <w:rsid w:val="00BD470C"/>
    <w:rsid w:val="00BD55BE"/>
    <w:rsid w:val="00BD583B"/>
    <w:rsid w:val="00BD5A63"/>
    <w:rsid w:val="00BD5DA4"/>
    <w:rsid w:val="00BD7EF2"/>
    <w:rsid w:val="00BE0276"/>
    <w:rsid w:val="00BE138B"/>
    <w:rsid w:val="00BE1996"/>
    <w:rsid w:val="00BE220C"/>
    <w:rsid w:val="00BE41BF"/>
    <w:rsid w:val="00BE5428"/>
    <w:rsid w:val="00BE6678"/>
    <w:rsid w:val="00BE7F41"/>
    <w:rsid w:val="00BF25C4"/>
    <w:rsid w:val="00BF25F1"/>
    <w:rsid w:val="00BF27C9"/>
    <w:rsid w:val="00BF32E3"/>
    <w:rsid w:val="00BF41EC"/>
    <w:rsid w:val="00BF44B6"/>
    <w:rsid w:val="00BF4A62"/>
    <w:rsid w:val="00BF5AF6"/>
    <w:rsid w:val="00BF5EE7"/>
    <w:rsid w:val="00BF6369"/>
    <w:rsid w:val="00C01233"/>
    <w:rsid w:val="00C03456"/>
    <w:rsid w:val="00C10364"/>
    <w:rsid w:val="00C11406"/>
    <w:rsid w:val="00C120BB"/>
    <w:rsid w:val="00C12632"/>
    <w:rsid w:val="00C13A16"/>
    <w:rsid w:val="00C13C88"/>
    <w:rsid w:val="00C15523"/>
    <w:rsid w:val="00C15650"/>
    <w:rsid w:val="00C16E28"/>
    <w:rsid w:val="00C16FFC"/>
    <w:rsid w:val="00C17AA5"/>
    <w:rsid w:val="00C20911"/>
    <w:rsid w:val="00C20C4F"/>
    <w:rsid w:val="00C20F7C"/>
    <w:rsid w:val="00C2206D"/>
    <w:rsid w:val="00C243AF"/>
    <w:rsid w:val="00C24F98"/>
    <w:rsid w:val="00C24FD9"/>
    <w:rsid w:val="00C2515E"/>
    <w:rsid w:val="00C31CD8"/>
    <w:rsid w:val="00C34958"/>
    <w:rsid w:val="00C350F4"/>
    <w:rsid w:val="00C3558A"/>
    <w:rsid w:val="00C356C8"/>
    <w:rsid w:val="00C37161"/>
    <w:rsid w:val="00C377F7"/>
    <w:rsid w:val="00C3796B"/>
    <w:rsid w:val="00C4074A"/>
    <w:rsid w:val="00C40C35"/>
    <w:rsid w:val="00C40EB1"/>
    <w:rsid w:val="00C41A5B"/>
    <w:rsid w:val="00C41AA7"/>
    <w:rsid w:val="00C41BE4"/>
    <w:rsid w:val="00C4206A"/>
    <w:rsid w:val="00C42B4A"/>
    <w:rsid w:val="00C45ED6"/>
    <w:rsid w:val="00C4610F"/>
    <w:rsid w:val="00C505D2"/>
    <w:rsid w:val="00C50637"/>
    <w:rsid w:val="00C53B0B"/>
    <w:rsid w:val="00C53E1A"/>
    <w:rsid w:val="00C54056"/>
    <w:rsid w:val="00C54395"/>
    <w:rsid w:val="00C549BE"/>
    <w:rsid w:val="00C57DA3"/>
    <w:rsid w:val="00C61BFB"/>
    <w:rsid w:val="00C628B6"/>
    <w:rsid w:val="00C6381D"/>
    <w:rsid w:val="00C63B9C"/>
    <w:rsid w:val="00C63BB8"/>
    <w:rsid w:val="00C64CC9"/>
    <w:rsid w:val="00C678A5"/>
    <w:rsid w:val="00C70558"/>
    <w:rsid w:val="00C70596"/>
    <w:rsid w:val="00C71672"/>
    <w:rsid w:val="00C7175C"/>
    <w:rsid w:val="00C72352"/>
    <w:rsid w:val="00C732DB"/>
    <w:rsid w:val="00C74556"/>
    <w:rsid w:val="00C766D5"/>
    <w:rsid w:val="00C76C1F"/>
    <w:rsid w:val="00C7710E"/>
    <w:rsid w:val="00C7738C"/>
    <w:rsid w:val="00C77952"/>
    <w:rsid w:val="00C824B7"/>
    <w:rsid w:val="00C83083"/>
    <w:rsid w:val="00C83834"/>
    <w:rsid w:val="00C84893"/>
    <w:rsid w:val="00C848B6"/>
    <w:rsid w:val="00C86C76"/>
    <w:rsid w:val="00C8766E"/>
    <w:rsid w:val="00C87DAB"/>
    <w:rsid w:val="00C911B5"/>
    <w:rsid w:val="00C92ED0"/>
    <w:rsid w:val="00C96449"/>
    <w:rsid w:val="00C964CF"/>
    <w:rsid w:val="00C97AB0"/>
    <w:rsid w:val="00CA0118"/>
    <w:rsid w:val="00CA065C"/>
    <w:rsid w:val="00CA2251"/>
    <w:rsid w:val="00CA24B4"/>
    <w:rsid w:val="00CA2EEE"/>
    <w:rsid w:val="00CA3ACA"/>
    <w:rsid w:val="00CA40C6"/>
    <w:rsid w:val="00CA6682"/>
    <w:rsid w:val="00CA6DC3"/>
    <w:rsid w:val="00CB0808"/>
    <w:rsid w:val="00CB0E26"/>
    <w:rsid w:val="00CB1D22"/>
    <w:rsid w:val="00CB219F"/>
    <w:rsid w:val="00CB2C72"/>
    <w:rsid w:val="00CB2E05"/>
    <w:rsid w:val="00CB2E29"/>
    <w:rsid w:val="00CB2F16"/>
    <w:rsid w:val="00CB4A23"/>
    <w:rsid w:val="00CB50C9"/>
    <w:rsid w:val="00CB53E4"/>
    <w:rsid w:val="00CB56EB"/>
    <w:rsid w:val="00CB60B9"/>
    <w:rsid w:val="00CB6676"/>
    <w:rsid w:val="00CB7311"/>
    <w:rsid w:val="00CB7BA7"/>
    <w:rsid w:val="00CC0D88"/>
    <w:rsid w:val="00CC1207"/>
    <w:rsid w:val="00CC22C2"/>
    <w:rsid w:val="00CC4176"/>
    <w:rsid w:val="00CC53C5"/>
    <w:rsid w:val="00CC5658"/>
    <w:rsid w:val="00CC5D3A"/>
    <w:rsid w:val="00CC6806"/>
    <w:rsid w:val="00CC710B"/>
    <w:rsid w:val="00CD087F"/>
    <w:rsid w:val="00CD1095"/>
    <w:rsid w:val="00CD17EA"/>
    <w:rsid w:val="00CD3280"/>
    <w:rsid w:val="00CD3306"/>
    <w:rsid w:val="00CD351A"/>
    <w:rsid w:val="00CD49FB"/>
    <w:rsid w:val="00CD5530"/>
    <w:rsid w:val="00CD5725"/>
    <w:rsid w:val="00CD5DC1"/>
    <w:rsid w:val="00CD6E8D"/>
    <w:rsid w:val="00CD788F"/>
    <w:rsid w:val="00CE05D6"/>
    <w:rsid w:val="00CE2C2B"/>
    <w:rsid w:val="00CE2F17"/>
    <w:rsid w:val="00CE31BC"/>
    <w:rsid w:val="00CE38DE"/>
    <w:rsid w:val="00CE48A8"/>
    <w:rsid w:val="00CE524A"/>
    <w:rsid w:val="00CE5FAB"/>
    <w:rsid w:val="00CE66E4"/>
    <w:rsid w:val="00CF0D16"/>
    <w:rsid w:val="00CF1D37"/>
    <w:rsid w:val="00CF35F7"/>
    <w:rsid w:val="00CF3C9C"/>
    <w:rsid w:val="00CF3DFF"/>
    <w:rsid w:val="00CF5767"/>
    <w:rsid w:val="00CF6B50"/>
    <w:rsid w:val="00CF6CA9"/>
    <w:rsid w:val="00CF6CFC"/>
    <w:rsid w:val="00CF74AC"/>
    <w:rsid w:val="00CF74FC"/>
    <w:rsid w:val="00CF7824"/>
    <w:rsid w:val="00CF78F6"/>
    <w:rsid w:val="00D011D7"/>
    <w:rsid w:val="00D0151C"/>
    <w:rsid w:val="00D01F1B"/>
    <w:rsid w:val="00D02119"/>
    <w:rsid w:val="00D0275E"/>
    <w:rsid w:val="00D03D9D"/>
    <w:rsid w:val="00D0422E"/>
    <w:rsid w:val="00D04A43"/>
    <w:rsid w:val="00D04ECF"/>
    <w:rsid w:val="00D077A4"/>
    <w:rsid w:val="00D1150A"/>
    <w:rsid w:val="00D118A2"/>
    <w:rsid w:val="00D13655"/>
    <w:rsid w:val="00D13C03"/>
    <w:rsid w:val="00D14D21"/>
    <w:rsid w:val="00D15A49"/>
    <w:rsid w:val="00D16FEC"/>
    <w:rsid w:val="00D21D86"/>
    <w:rsid w:val="00D23720"/>
    <w:rsid w:val="00D239CC"/>
    <w:rsid w:val="00D239ED"/>
    <w:rsid w:val="00D2401F"/>
    <w:rsid w:val="00D249C6"/>
    <w:rsid w:val="00D24E01"/>
    <w:rsid w:val="00D26AFB"/>
    <w:rsid w:val="00D30284"/>
    <w:rsid w:val="00D30847"/>
    <w:rsid w:val="00D30E07"/>
    <w:rsid w:val="00D33141"/>
    <w:rsid w:val="00D336E7"/>
    <w:rsid w:val="00D33838"/>
    <w:rsid w:val="00D349DB"/>
    <w:rsid w:val="00D3602E"/>
    <w:rsid w:val="00D36414"/>
    <w:rsid w:val="00D36460"/>
    <w:rsid w:val="00D364C9"/>
    <w:rsid w:val="00D37282"/>
    <w:rsid w:val="00D404DD"/>
    <w:rsid w:val="00D40B57"/>
    <w:rsid w:val="00D41523"/>
    <w:rsid w:val="00D41C66"/>
    <w:rsid w:val="00D44BD9"/>
    <w:rsid w:val="00D44FFF"/>
    <w:rsid w:val="00D4581F"/>
    <w:rsid w:val="00D45F4F"/>
    <w:rsid w:val="00D53CF8"/>
    <w:rsid w:val="00D55441"/>
    <w:rsid w:val="00D56FE9"/>
    <w:rsid w:val="00D57CC5"/>
    <w:rsid w:val="00D6009E"/>
    <w:rsid w:val="00D605AF"/>
    <w:rsid w:val="00D6109E"/>
    <w:rsid w:val="00D614D6"/>
    <w:rsid w:val="00D62A44"/>
    <w:rsid w:val="00D6332E"/>
    <w:rsid w:val="00D63CAC"/>
    <w:rsid w:val="00D642B6"/>
    <w:rsid w:val="00D64FFF"/>
    <w:rsid w:val="00D6754A"/>
    <w:rsid w:val="00D70399"/>
    <w:rsid w:val="00D70898"/>
    <w:rsid w:val="00D70E1B"/>
    <w:rsid w:val="00D70EAA"/>
    <w:rsid w:val="00D71B13"/>
    <w:rsid w:val="00D73624"/>
    <w:rsid w:val="00D74837"/>
    <w:rsid w:val="00D75758"/>
    <w:rsid w:val="00D75941"/>
    <w:rsid w:val="00D77BDC"/>
    <w:rsid w:val="00D77E22"/>
    <w:rsid w:val="00D80F1F"/>
    <w:rsid w:val="00D82FEB"/>
    <w:rsid w:val="00D84125"/>
    <w:rsid w:val="00D844BE"/>
    <w:rsid w:val="00D86E73"/>
    <w:rsid w:val="00D878E7"/>
    <w:rsid w:val="00D908EF"/>
    <w:rsid w:val="00D90A93"/>
    <w:rsid w:val="00D90B14"/>
    <w:rsid w:val="00D91187"/>
    <w:rsid w:val="00D92A7A"/>
    <w:rsid w:val="00D93BEB"/>
    <w:rsid w:val="00D93CC7"/>
    <w:rsid w:val="00D94C63"/>
    <w:rsid w:val="00D96FDE"/>
    <w:rsid w:val="00D97FB4"/>
    <w:rsid w:val="00DA0496"/>
    <w:rsid w:val="00DA0CC7"/>
    <w:rsid w:val="00DA0CEE"/>
    <w:rsid w:val="00DA145F"/>
    <w:rsid w:val="00DA1B22"/>
    <w:rsid w:val="00DA248C"/>
    <w:rsid w:val="00DA2496"/>
    <w:rsid w:val="00DA51FE"/>
    <w:rsid w:val="00DA5E8D"/>
    <w:rsid w:val="00DB1566"/>
    <w:rsid w:val="00DB1AEE"/>
    <w:rsid w:val="00DB2B99"/>
    <w:rsid w:val="00DB2D2B"/>
    <w:rsid w:val="00DB33BC"/>
    <w:rsid w:val="00DB3F0C"/>
    <w:rsid w:val="00DB4682"/>
    <w:rsid w:val="00DB533F"/>
    <w:rsid w:val="00DB59A0"/>
    <w:rsid w:val="00DB70FD"/>
    <w:rsid w:val="00DB7502"/>
    <w:rsid w:val="00DB7ABE"/>
    <w:rsid w:val="00DB7FBC"/>
    <w:rsid w:val="00DC172C"/>
    <w:rsid w:val="00DC22AB"/>
    <w:rsid w:val="00DC23E7"/>
    <w:rsid w:val="00DC2549"/>
    <w:rsid w:val="00DC2DE7"/>
    <w:rsid w:val="00DC3C13"/>
    <w:rsid w:val="00DC4994"/>
    <w:rsid w:val="00DC58E6"/>
    <w:rsid w:val="00DC5F13"/>
    <w:rsid w:val="00DD00AE"/>
    <w:rsid w:val="00DD0974"/>
    <w:rsid w:val="00DD1244"/>
    <w:rsid w:val="00DD1FD4"/>
    <w:rsid w:val="00DD2142"/>
    <w:rsid w:val="00DD24C7"/>
    <w:rsid w:val="00DD3054"/>
    <w:rsid w:val="00DD3D40"/>
    <w:rsid w:val="00DD4575"/>
    <w:rsid w:val="00DD5066"/>
    <w:rsid w:val="00DD50A8"/>
    <w:rsid w:val="00DD5AC9"/>
    <w:rsid w:val="00DD6796"/>
    <w:rsid w:val="00DD68EE"/>
    <w:rsid w:val="00DD6CDB"/>
    <w:rsid w:val="00DD7E86"/>
    <w:rsid w:val="00DE01E2"/>
    <w:rsid w:val="00DE06A6"/>
    <w:rsid w:val="00DE0CC7"/>
    <w:rsid w:val="00DE1FA0"/>
    <w:rsid w:val="00DE3BE8"/>
    <w:rsid w:val="00DE506B"/>
    <w:rsid w:val="00DE5A1F"/>
    <w:rsid w:val="00DE6331"/>
    <w:rsid w:val="00DE7576"/>
    <w:rsid w:val="00DF029A"/>
    <w:rsid w:val="00DF0E4F"/>
    <w:rsid w:val="00DF12C6"/>
    <w:rsid w:val="00DF3F87"/>
    <w:rsid w:val="00DF537B"/>
    <w:rsid w:val="00DF6947"/>
    <w:rsid w:val="00DF69F3"/>
    <w:rsid w:val="00DF75D4"/>
    <w:rsid w:val="00E0198E"/>
    <w:rsid w:val="00E028C9"/>
    <w:rsid w:val="00E03B10"/>
    <w:rsid w:val="00E05794"/>
    <w:rsid w:val="00E0639E"/>
    <w:rsid w:val="00E10F97"/>
    <w:rsid w:val="00E1100F"/>
    <w:rsid w:val="00E11119"/>
    <w:rsid w:val="00E111CC"/>
    <w:rsid w:val="00E11C76"/>
    <w:rsid w:val="00E12BB3"/>
    <w:rsid w:val="00E13D01"/>
    <w:rsid w:val="00E14DD7"/>
    <w:rsid w:val="00E15881"/>
    <w:rsid w:val="00E1710B"/>
    <w:rsid w:val="00E200F1"/>
    <w:rsid w:val="00E20C9A"/>
    <w:rsid w:val="00E20CA9"/>
    <w:rsid w:val="00E20F83"/>
    <w:rsid w:val="00E21F9A"/>
    <w:rsid w:val="00E220E8"/>
    <w:rsid w:val="00E22778"/>
    <w:rsid w:val="00E228AE"/>
    <w:rsid w:val="00E229C3"/>
    <w:rsid w:val="00E23117"/>
    <w:rsid w:val="00E24110"/>
    <w:rsid w:val="00E2416C"/>
    <w:rsid w:val="00E24A17"/>
    <w:rsid w:val="00E24DA7"/>
    <w:rsid w:val="00E26856"/>
    <w:rsid w:val="00E2718C"/>
    <w:rsid w:val="00E27246"/>
    <w:rsid w:val="00E27CEF"/>
    <w:rsid w:val="00E30369"/>
    <w:rsid w:val="00E3057E"/>
    <w:rsid w:val="00E31728"/>
    <w:rsid w:val="00E321DE"/>
    <w:rsid w:val="00E32722"/>
    <w:rsid w:val="00E33D1D"/>
    <w:rsid w:val="00E349CD"/>
    <w:rsid w:val="00E34CEF"/>
    <w:rsid w:val="00E356B7"/>
    <w:rsid w:val="00E37428"/>
    <w:rsid w:val="00E37BB5"/>
    <w:rsid w:val="00E40EF5"/>
    <w:rsid w:val="00E41771"/>
    <w:rsid w:val="00E42A4E"/>
    <w:rsid w:val="00E4476F"/>
    <w:rsid w:val="00E447EF"/>
    <w:rsid w:val="00E450BD"/>
    <w:rsid w:val="00E46E89"/>
    <w:rsid w:val="00E47D78"/>
    <w:rsid w:val="00E50873"/>
    <w:rsid w:val="00E52691"/>
    <w:rsid w:val="00E5276E"/>
    <w:rsid w:val="00E5283C"/>
    <w:rsid w:val="00E53130"/>
    <w:rsid w:val="00E53AA0"/>
    <w:rsid w:val="00E5439D"/>
    <w:rsid w:val="00E54D7E"/>
    <w:rsid w:val="00E60451"/>
    <w:rsid w:val="00E60659"/>
    <w:rsid w:val="00E60898"/>
    <w:rsid w:val="00E61202"/>
    <w:rsid w:val="00E62439"/>
    <w:rsid w:val="00E6267F"/>
    <w:rsid w:val="00E62DB9"/>
    <w:rsid w:val="00E63B23"/>
    <w:rsid w:val="00E6448B"/>
    <w:rsid w:val="00E64964"/>
    <w:rsid w:val="00E65507"/>
    <w:rsid w:val="00E658FE"/>
    <w:rsid w:val="00E65EEA"/>
    <w:rsid w:val="00E66CA3"/>
    <w:rsid w:val="00E67943"/>
    <w:rsid w:val="00E707D6"/>
    <w:rsid w:val="00E71219"/>
    <w:rsid w:val="00E712B7"/>
    <w:rsid w:val="00E7157B"/>
    <w:rsid w:val="00E71F25"/>
    <w:rsid w:val="00E71FEE"/>
    <w:rsid w:val="00E725CA"/>
    <w:rsid w:val="00E725D3"/>
    <w:rsid w:val="00E72A0D"/>
    <w:rsid w:val="00E72D39"/>
    <w:rsid w:val="00E737F2"/>
    <w:rsid w:val="00E7383B"/>
    <w:rsid w:val="00E74A8E"/>
    <w:rsid w:val="00E74AA0"/>
    <w:rsid w:val="00E75711"/>
    <w:rsid w:val="00E80B51"/>
    <w:rsid w:val="00E80E6F"/>
    <w:rsid w:val="00E810C5"/>
    <w:rsid w:val="00E810F7"/>
    <w:rsid w:val="00E832E6"/>
    <w:rsid w:val="00E842FB"/>
    <w:rsid w:val="00E84ABD"/>
    <w:rsid w:val="00E84B36"/>
    <w:rsid w:val="00E84ED2"/>
    <w:rsid w:val="00E9000B"/>
    <w:rsid w:val="00E91932"/>
    <w:rsid w:val="00E91BC7"/>
    <w:rsid w:val="00E92A9E"/>
    <w:rsid w:val="00E93132"/>
    <w:rsid w:val="00E93AFC"/>
    <w:rsid w:val="00E9403D"/>
    <w:rsid w:val="00E94459"/>
    <w:rsid w:val="00E959EB"/>
    <w:rsid w:val="00EA21FA"/>
    <w:rsid w:val="00EA25F1"/>
    <w:rsid w:val="00EA26BB"/>
    <w:rsid w:val="00EA26D8"/>
    <w:rsid w:val="00EA305E"/>
    <w:rsid w:val="00EA306E"/>
    <w:rsid w:val="00EA3514"/>
    <w:rsid w:val="00EA36AE"/>
    <w:rsid w:val="00EA3EEE"/>
    <w:rsid w:val="00EA440F"/>
    <w:rsid w:val="00EA465A"/>
    <w:rsid w:val="00EA52E1"/>
    <w:rsid w:val="00EA63BF"/>
    <w:rsid w:val="00EB08A4"/>
    <w:rsid w:val="00EB22A1"/>
    <w:rsid w:val="00EB22CD"/>
    <w:rsid w:val="00EB25CB"/>
    <w:rsid w:val="00EB3C13"/>
    <w:rsid w:val="00EB48A3"/>
    <w:rsid w:val="00EB58C9"/>
    <w:rsid w:val="00EB5AA3"/>
    <w:rsid w:val="00EB6D51"/>
    <w:rsid w:val="00EB7093"/>
    <w:rsid w:val="00EC0B1E"/>
    <w:rsid w:val="00EC0B2F"/>
    <w:rsid w:val="00EC0D46"/>
    <w:rsid w:val="00EC132A"/>
    <w:rsid w:val="00EC1579"/>
    <w:rsid w:val="00EC20D6"/>
    <w:rsid w:val="00EC42F3"/>
    <w:rsid w:val="00EC4B96"/>
    <w:rsid w:val="00EC7DD1"/>
    <w:rsid w:val="00ED1EEA"/>
    <w:rsid w:val="00ED1F6B"/>
    <w:rsid w:val="00ED21AC"/>
    <w:rsid w:val="00ED2271"/>
    <w:rsid w:val="00ED2453"/>
    <w:rsid w:val="00ED57D6"/>
    <w:rsid w:val="00ED5F27"/>
    <w:rsid w:val="00ED6870"/>
    <w:rsid w:val="00ED7EEA"/>
    <w:rsid w:val="00EE0979"/>
    <w:rsid w:val="00EE0A89"/>
    <w:rsid w:val="00EE1C78"/>
    <w:rsid w:val="00EE297B"/>
    <w:rsid w:val="00EE32C9"/>
    <w:rsid w:val="00EE3453"/>
    <w:rsid w:val="00EE3987"/>
    <w:rsid w:val="00EE44A9"/>
    <w:rsid w:val="00EE5B38"/>
    <w:rsid w:val="00EE6397"/>
    <w:rsid w:val="00EE7FC0"/>
    <w:rsid w:val="00EF14FA"/>
    <w:rsid w:val="00EF21C2"/>
    <w:rsid w:val="00EF5081"/>
    <w:rsid w:val="00EF6C9D"/>
    <w:rsid w:val="00F00E9F"/>
    <w:rsid w:val="00F03031"/>
    <w:rsid w:val="00F03E8D"/>
    <w:rsid w:val="00F04395"/>
    <w:rsid w:val="00F04F88"/>
    <w:rsid w:val="00F05BFB"/>
    <w:rsid w:val="00F06910"/>
    <w:rsid w:val="00F06DEA"/>
    <w:rsid w:val="00F07BB0"/>
    <w:rsid w:val="00F07ED1"/>
    <w:rsid w:val="00F11147"/>
    <w:rsid w:val="00F11467"/>
    <w:rsid w:val="00F11611"/>
    <w:rsid w:val="00F1342A"/>
    <w:rsid w:val="00F13E24"/>
    <w:rsid w:val="00F13F31"/>
    <w:rsid w:val="00F1477F"/>
    <w:rsid w:val="00F1560C"/>
    <w:rsid w:val="00F16092"/>
    <w:rsid w:val="00F1693F"/>
    <w:rsid w:val="00F17433"/>
    <w:rsid w:val="00F201FB"/>
    <w:rsid w:val="00F20BDF"/>
    <w:rsid w:val="00F21592"/>
    <w:rsid w:val="00F21A76"/>
    <w:rsid w:val="00F21DE7"/>
    <w:rsid w:val="00F22A07"/>
    <w:rsid w:val="00F22BA5"/>
    <w:rsid w:val="00F23A79"/>
    <w:rsid w:val="00F2507E"/>
    <w:rsid w:val="00F25184"/>
    <w:rsid w:val="00F26844"/>
    <w:rsid w:val="00F2748D"/>
    <w:rsid w:val="00F30DAE"/>
    <w:rsid w:val="00F31C6C"/>
    <w:rsid w:val="00F32A99"/>
    <w:rsid w:val="00F32B89"/>
    <w:rsid w:val="00F339FC"/>
    <w:rsid w:val="00F3630B"/>
    <w:rsid w:val="00F36F36"/>
    <w:rsid w:val="00F379E4"/>
    <w:rsid w:val="00F411A1"/>
    <w:rsid w:val="00F42601"/>
    <w:rsid w:val="00F43321"/>
    <w:rsid w:val="00F43703"/>
    <w:rsid w:val="00F43CE5"/>
    <w:rsid w:val="00F445AF"/>
    <w:rsid w:val="00F46C94"/>
    <w:rsid w:val="00F46FDD"/>
    <w:rsid w:val="00F476A4"/>
    <w:rsid w:val="00F507AE"/>
    <w:rsid w:val="00F51C2E"/>
    <w:rsid w:val="00F535FE"/>
    <w:rsid w:val="00F54F66"/>
    <w:rsid w:val="00F556FE"/>
    <w:rsid w:val="00F55EA4"/>
    <w:rsid w:val="00F5701E"/>
    <w:rsid w:val="00F57BA6"/>
    <w:rsid w:val="00F60916"/>
    <w:rsid w:val="00F626A6"/>
    <w:rsid w:val="00F63E6F"/>
    <w:rsid w:val="00F6468D"/>
    <w:rsid w:val="00F647D7"/>
    <w:rsid w:val="00F6484E"/>
    <w:rsid w:val="00F67111"/>
    <w:rsid w:val="00F7193B"/>
    <w:rsid w:val="00F72A85"/>
    <w:rsid w:val="00F73085"/>
    <w:rsid w:val="00F7383F"/>
    <w:rsid w:val="00F75CF4"/>
    <w:rsid w:val="00F76CF5"/>
    <w:rsid w:val="00F81042"/>
    <w:rsid w:val="00F819D3"/>
    <w:rsid w:val="00F83FD9"/>
    <w:rsid w:val="00F8467E"/>
    <w:rsid w:val="00F8638D"/>
    <w:rsid w:val="00F87351"/>
    <w:rsid w:val="00F90D93"/>
    <w:rsid w:val="00F90F85"/>
    <w:rsid w:val="00F912D2"/>
    <w:rsid w:val="00F91D69"/>
    <w:rsid w:val="00F92570"/>
    <w:rsid w:val="00F92663"/>
    <w:rsid w:val="00F93A18"/>
    <w:rsid w:val="00F94228"/>
    <w:rsid w:val="00F97327"/>
    <w:rsid w:val="00FA06D0"/>
    <w:rsid w:val="00FA0825"/>
    <w:rsid w:val="00FA28C6"/>
    <w:rsid w:val="00FA2B26"/>
    <w:rsid w:val="00FA3590"/>
    <w:rsid w:val="00FA3BA1"/>
    <w:rsid w:val="00FA44D0"/>
    <w:rsid w:val="00FA5365"/>
    <w:rsid w:val="00FA5370"/>
    <w:rsid w:val="00FA5425"/>
    <w:rsid w:val="00FA7147"/>
    <w:rsid w:val="00FA723D"/>
    <w:rsid w:val="00FA78B7"/>
    <w:rsid w:val="00FA7CB7"/>
    <w:rsid w:val="00FB0664"/>
    <w:rsid w:val="00FB0893"/>
    <w:rsid w:val="00FB142A"/>
    <w:rsid w:val="00FB1817"/>
    <w:rsid w:val="00FB19DD"/>
    <w:rsid w:val="00FB1C26"/>
    <w:rsid w:val="00FB29C1"/>
    <w:rsid w:val="00FB337E"/>
    <w:rsid w:val="00FB35AB"/>
    <w:rsid w:val="00FB3743"/>
    <w:rsid w:val="00FB4303"/>
    <w:rsid w:val="00FB64D9"/>
    <w:rsid w:val="00FB6A27"/>
    <w:rsid w:val="00FB6DB5"/>
    <w:rsid w:val="00FB70F0"/>
    <w:rsid w:val="00FC03DA"/>
    <w:rsid w:val="00FC2479"/>
    <w:rsid w:val="00FC2E7C"/>
    <w:rsid w:val="00FC67AA"/>
    <w:rsid w:val="00FC6CDF"/>
    <w:rsid w:val="00FC70A6"/>
    <w:rsid w:val="00FC762B"/>
    <w:rsid w:val="00FC7E47"/>
    <w:rsid w:val="00FD1180"/>
    <w:rsid w:val="00FD15B5"/>
    <w:rsid w:val="00FD1A66"/>
    <w:rsid w:val="00FD310B"/>
    <w:rsid w:val="00FD36FD"/>
    <w:rsid w:val="00FD3BC5"/>
    <w:rsid w:val="00FD44AF"/>
    <w:rsid w:val="00FD660F"/>
    <w:rsid w:val="00FD79F0"/>
    <w:rsid w:val="00FD7C66"/>
    <w:rsid w:val="00FD7E1F"/>
    <w:rsid w:val="00FE15BB"/>
    <w:rsid w:val="00FE3069"/>
    <w:rsid w:val="00FE3E77"/>
    <w:rsid w:val="00FE5432"/>
    <w:rsid w:val="00FE5465"/>
    <w:rsid w:val="00FE5AEE"/>
    <w:rsid w:val="00FE6391"/>
    <w:rsid w:val="00FE66D7"/>
    <w:rsid w:val="00FE7AED"/>
    <w:rsid w:val="00FE7C3D"/>
    <w:rsid w:val="00FF02FD"/>
    <w:rsid w:val="00FF2AAF"/>
    <w:rsid w:val="00FF2AEE"/>
    <w:rsid w:val="00FF3775"/>
    <w:rsid w:val="00FF392C"/>
    <w:rsid w:val="00FF45A0"/>
    <w:rsid w:val="00FF4D43"/>
    <w:rsid w:val="00FF5176"/>
    <w:rsid w:val="00FF5B88"/>
    <w:rsid w:val="00FF6027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C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69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D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a3">
    <w:name w:val="Комментарий"/>
    <w:basedOn w:val="a"/>
    <w:next w:val="a"/>
    <w:rsid w:val="006D691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6D691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6D691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6D6918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D6918"/>
    <w:pPr>
      <w:ind w:firstLine="0"/>
      <w:jc w:val="left"/>
    </w:pPr>
  </w:style>
  <w:style w:type="table" w:styleId="a8">
    <w:name w:val="Table Grid"/>
    <w:basedOn w:val="a1"/>
    <w:rsid w:val="006D691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D6918"/>
    <w:rPr>
      <w:color w:val="0000FF"/>
      <w:u w:val="single"/>
    </w:rPr>
  </w:style>
  <w:style w:type="paragraph" w:customStyle="1" w:styleId="ConsPlusNormal">
    <w:name w:val="ConsPlusNormal"/>
    <w:rsid w:val="00DA0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60FA5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2B2BE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rsid w:val="003A7E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1040C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10">
    <w:name w:val="Без интервала1"/>
    <w:rsid w:val="008A62A1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8B1F81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F32B89"/>
  </w:style>
  <w:style w:type="paragraph" w:customStyle="1" w:styleId="12">
    <w:name w:val="Обычный1"/>
    <w:rsid w:val="00F32B8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ad">
    <w:name w:val="Body Text"/>
    <w:basedOn w:val="12"/>
    <w:link w:val="ae"/>
    <w:rsid w:val="00F556FE"/>
    <w:pPr>
      <w:spacing w:after="120"/>
    </w:pPr>
  </w:style>
  <w:style w:type="character" w:customStyle="1" w:styleId="ae">
    <w:name w:val="Основной текст Знак"/>
    <w:link w:val="ad"/>
    <w:rsid w:val="00F556F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">
    <w:name w:val="Гипертекстовая ссылка"/>
    <w:uiPriority w:val="99"/>
    <w:rsid w:val="000F5AEC"/>
    <w:rPr>
      <w:b/>
      <w:bCs/>
      <w:color w:val="106BBE"/>
    </w:rPr>
  </w:style>
  <w:style w:type="character" w:customStyle="1" w:styleId="af0">
    <w:name w:val="Цветовое выделение"/>
    <w:uiPriority w:val="99"/>
    <w:rsid w:val="00554F37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554F37"/>
    <w:pPr>
      <w:ind w:firstLine="0"/>
    </w:pPr>
    <w:rPr>
      <w:sz w:val="24"/>
      <w:szCs w:val="24"/>
    </w:rPr>
  </w:style>
  <w:style w:type="paragraph" w:customStyle="1" w:styleId="ConsPlusNonformat">
    <w:name w:val="ConsPlusNonformat"/>
    <w:rsid w:val="004823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4823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4823CB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4823CB"/>
    <w:rPr>
      <w:rFonts w:ascii="Calibri" w:hAnsi="Calibri"/>
      <w:sz w:val="22"/>
      <w:szCs w:val="22"/>
      <w:lang w:bidi="ar-SA"/>
    </w:rPr>
  </w:style>
  <w:style w:type="paragraph" w:styleId="af5">
    <w:name w:val="header"/>
    <w:basedOn w:val="a"/>
    <w:link w:val="af6"/>
    <w:uiPriority w:val="99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BC66B5"/>
    <w:rPr>
      <w:rFonts w:ascii="Arial" w:hAnsi="Arial" w:cs="Arial"/>
    </w:rPr>
  </w:style>
  <w:style w:type="paragraph" w:styleId="af7">
    <w:name w:val="footer"/>
    <w:basedOn w:val="a"/>
    <w:link w:val="af8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rsid w:val="00BC66B5"/>
    <w:rPr>
      <w:rFonts w:ascii="Arial" w:hAnsi="Arial" w:cs="Arial"/>
    </w:rPr>
  </w:style>
  <w:style w:type="paragraph" w:customStyle="1" w:styleId="3">
    <w:name w:val="Без интервала3"/>
    <w:rsid w:val="00BD583B"/>
    <w:rPr>
      <w:rFonts w:ascii="Calibri" w:hAnsi="Calibri"/>
      <w:sz w:val="22"/>
      <w:szCs w:val="22"/>
    </w:rPr>
  </w:style>
  <w:style w:type="character" w:styleId="af9">
    <w:name w:val="Emphasis"/>
    <w:qFormat/>
    <w:rsid w:val="00780AC6"/>
    <w:rPr>
      <w:i/>
      <w:iCs/>
    </w:rPr>
  </w:style>
  <w:style w:type="paragraph" w:customStyle="1" w:styleId="4">
    <w:name w:val="Без интервала4"/>
    <w:rsid w:val="00373DE8"/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B40B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C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69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D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a3">
    <w:name w:val="Комментарий"/>
    <w:basedOn w:val="a"/>
    <w:next w:val="a"/>
    <w:rsid w:val="006D691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6D691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6D691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6D6918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D6918"/>
    <w:pPr>
      <w:ind w:firstLine="0"/>
      <w:jc w:val="left"/>
    </w:pPr>
  </w:style>
  <w:style w:type="table" w:styleId="a8">
    <w:name w:val="Table Grid"/>
    <w:basedOn w:val="a1"/>
    <w:rsid w:val="006D691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D6918"/>
    <w:rPr>
      <w:color w:val="0000FF"/>
      <w:u w:val="single"/>
    </w:rPr>
  </w:style>
  <w:style w:type="paragraph" w:customStyle="1" w:styleId="ConsPlusNormal">
    <w:name w:val="ConsPlusNormal"/>
    <w:rsid w:val="00DA0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60FA5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2B2BE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rsid w:val="003A7E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1040C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10">
    <w:name w:val="Без интервала1"/>
    <w:rsid w:val="008A62A1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8B1F81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F32B89"/>
  </w:style>
  <w:style w:type="paragraph" w:customStyle="1" w:styleId="12">
    <w:name w:val="Обычный1"/>
    <w:rsid w:val="00F32B8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ad">
    <w:name w:val="Body Text"/>
    <w:basedOn w:val="12"/>
    <w:link w:val="ae"/>
    <w:rsid w:val="00F556FE"/>
    <w:pPr>
      <w:spacing w:after="120"/>
    </w:pPr>
  </w:style>
  <w:style w:type="character" w:customStyle="1" w:styleId="ae">
    <w:name w:val="Основной текст Знак"/>
    <w:link w:val="ad"/>
    <w:rsid w:val="00F556F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">
    <w:name w:val="Гипертекстовая ссылка"/>
    <w:uiPriority w:val="99"/>
    <w:rsid w:val="000F5AEC"/>
    <w:rPr>
      <w:b/>
      <w:bCs/>
      <w:color w:val="106BBE"/>
    </w:rPr>
  </w:style>
  <w:style w:type="character" w:customStyle="1" w:styleId="af0">
    <w:name w:val="Цветовое выделение"/>
    <w:uiPriority w:val="99"/>
    <w:rsid w:val="00554F37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554F37"/>
    <w:pPr>
      <w:ind w:firstLine="0"/>
    </w:pPr>
    <w:rPr>
      <w:sz w:val="24"/>
      <w:szCs w:val="24"/>
    </w:rPr>
  </w:style>
  <w:style w:type="paragraph" w:customStyle="1" w:styleId="ConsPlusNonformat">
    <w:name w:val="ConsPlusNonformat"/>
    <w:rsid w:val="004823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4823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4823CB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4823CB"/>
    <w:rPr>
      <w:rFonts w:ascii="Calibri" w:hAnsi="Calibri"/>
      <w:sz w:val="22"/>
      <w:szCs w:val="22"/>
      <w:lang w:bidi="ar-SA"/>
    </w:rPr>
  </w:style>
  <w:style w:type="paragraph" w:styleId="af5">
    <w:name w:val="header"/>
    <w:basedOn w:val="a"/>
    <w:link w:val="af6"/>
    <w:uiPriority w:val="99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BC66B5"/>
    <w:rPr>
      <w:rFonts w:ascii="Arial" w:hAnsi="Arial" w:cs="Arial"/>
    </w:rPr>
  </w:style>
  <w:style w:type="paragraph" w:styleId="af7">
    <w:name w:val="footer"/>
    <w:basedOn w:val="a"/>
    <w:link w:val="af8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rsid w:val="00BC66B5"/>
    <w:rPr>
      <w:rFonts w:ascii="Arial" w:hAnsi="Arial" w:cs="Arial"/>
    </w:rPr>
  </w:style>
  <w:style w:type="paragraph" w:customStyle="1" w:styleId="3">
    <w:name w:val="Без интервала3"/>
    <w:rsid w:val="00BD583B"/>
    <w:rPr>
      <w:rFonts w:ascii="Calibri" w:hAnsi="Calibri"/>
      <w:sz w:val="22"/>
      <w:szCs w:val="22"/>
    </w:rPr>
  </w:style>
  <w:style w:type="character" w:styleId="af9">
    <w:name w:val="Emphasis"/>
    <w:qFormat/>
    <w:rsid w:val="00780A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938D-7D56-4B97-8162-BD6DF1EB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комплексной муниципальной целевой программы «Социальная поддержка населения города-курорта Пятигорска на 2009-   2011 годы» в части организации  работы по предоставлению права приобретения льготного месячного проездного билета учащи</vt:lpstr>
    </vt:vector>
  </TitlesOfParts>
  <Company>УТ и СЗН</Company>
  <LinksUpToDate>false</LinksUpToDate>
  <CharactersWithSpaces>2194</CharactersWithSpaces>
  <SharedDoc>false</SharedDoc>
  <HLinks>
    <vt:vector size="12" baseType="variant"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комплексной муниципальной целевой программы «Социальная поддержка населения города-курорта Пятигорска на 2009-   2011 годы» в части организации  работы по предоставлению права приобретения льготного месячного проездного билета учащи</dc:title>
  <dc:creator>User</dc:creator>
  <cp:lastModifiedBy>inform6</cp:lastModifiedBy>
  <cp:revision>3</cp:revision>
  <cp:lastPrinted>2019-04-09T06:07:00Z</cp:lastPrinted>
  <dcterms:created xsi:type="dcterms:W3CDTF">2019-04-09T06:12:00Z</dcterms:created>
  <dcterms:modified xsi:type="dcterms:W3CDTF">2019-04-18T13:55:00Z</dcterms:modified>
</cp:coreProperties>
</file>