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B9" w:rsidRPr="00E74A8E" w:rsidRDefault="009873D8" w:rsidP="009873D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2000"/>
      <w:r>
        <w:rPr>
          <w:rFonts w:ascii="Times New Roman" w:hAnsi="Times New Roman" w:cs="Times New Roman"/>
          <w:sz w:val="28"/>
          <w:szCs w:val="28"/>
        </w:rPr>
        <w:t>№ 4396 от 12.11.2018 г.</w:t>
      </w: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Pr="00E74A8E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2FB9" w:rsidRDefault="006F2FB9" w:rsidP="006F2F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3396" w:rsidRPr="002144E4" w:rsidRDefault="002D3396" w:rsidP="006F2FB9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10A2D" w:rsidRPr="002144E4" w:rsidRDefault="00910A2D" w:rsidP="006F2FB9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9168D" w:rsidRDefault="0019168D" w:rsidP="001916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168D" w:rsidRDefault="0019168D" w:rsidP="0019168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</w:t>
      </w:r>
      <w:r>
        <w:rPr>
          <w:rFonts w:ascii="Times New Roman" w:hAnsi="Times New Roman"/>
          <w:sz w:val="28"/>
          <w:szCs w:val="28"/>
        </w:rPr>
        <w:t>14</w:t>
      </w:r>
      <w:r w:rsidRPr="00BD583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D58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D583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1657 «</w:t>
      </w:r>
      <w:r w:rsidRPr="00EE0979">
        <w:rPr>
          <w:rFonts w:ascii="Times New Roman" w:hAnsi="Times New Roman"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979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</w:t>
      </w:r>
      <w:r w:rsidRPr="00ED40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D409C">
        <w:rPr>
          <w:rFonts w:ascii="Times New Roman" w:hAnsi="Times New Roman" w:cs="Times New Roman"/>
          <w:sz w:val="28"/>
          <w:szCs w:val="28"/>
        </w:rPr>
        <w:t>4398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097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D409C">
        <w:rPr>
          <w:rFonts w:ascii="Times New Roman" w:hAnsi="Times New Roman" w:cs="Times New Roman"/>
          <w:sz w:val="28"/>
          <w:szCs w:val="28"/>
        </w:rPr>
        <w:t xml:space="preserve">определения механизма реализации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портное обеспечение отдельных категорий граждан»</w:t>
      </w:r>
    </w:p>
    <w:p w:rsidR="0019168D" w:rsidRPr="008349EC" w:rsidRDefault="0019168D" w:rsidP="0019168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19168D" w:rsidRPr="008349EC" w:rsidRDefault="0019168D" w:rsidP="001916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9168D" w:rsidRPr="00DC2B82" w:rsidRDefault="0019168D" w:rsidP="0019168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DC2B82">
        <w:rPr>
          <w:rFonts w:ascii="Times New Roman" w:hAnsi="Times New Roman"/>
          <w:sz w:val="28"/>
          <w:szCs w:val="28"/>
        </w:rPr>
        <w:t>В соответствии Бюджетным кодексом Российской Федерации, Фед</w:t>
      </w:r>
      <w:r w:rsidRPr="00DC2B82">
        <w:rPr>
          <w:rFonts w:ascii="Times New Roman" w:hAnsi="Times New Roman"/>
          <w:sz w:val="28"/>
          <w:szCs w:val="28"/>
        </w:rPr>
        <w:t>е</w:t>
      </w:r>
      <w:r w:rsidRPr="00DC2B82">
        <w:rPr>
          <w:rFonts w:ascii="Times New Roman" w:hAnsi="Times New Roman"/>
          <w:sz w:val="28"/>
          <w:szCs w:val="28"/>
        </w:rPr>
        <w:t>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постановлением администрации города Пятигорска от 05.10.2017 № 4398 «Об утверждении муниципальной программы города-курорта Пятигорска «Социальная по</w:t>
      </w:r>
      <w:r w:rsidRPr="00DC2B82">
        <w:rPr>
          <w:rFonts w:ascii="Times New Roman" w:hAnsi="Times New Roman"/>
          <w:sz w:val="28"/>
          <w:szCs w:val="28"/>
        </w:rPr>
        <w:t>д</w:t>
      </w:r>
      <w:r w:rsidRPr="00DC2B82">
        <w:rPr>
          <w:rFonts w:ascii="Times New Roman" w:hAnsi="Times New Roman"/>
          <w:sz w:val="28"/>
          <w:szCs w:val="28"/>
        </w:rPr>
        <w:t>держка граждан»,–</w:t>
      </w:r>
    </w:p>
    <w:p w:rsidR="0019168D" w:rsidRPr="008349EC" w:rsidRDefault="0019168D" w:rsidP="0019168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68D" w:rsidRPr="005A4771" w:rsidRDefault="0019168D" w:rsidP="0019168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A47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168D" w:rsidRPr="008349EC" w:rsidRDefault="0019168D" w:rsidP="0019168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9168D" w:rsidRDefault="0019168D" w:rsidP="0019168D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Внести в постановлени</w:t>
      </w:r>
      <w:r w:rsidR="00C45816">
        <w:rPr>
          <w:rFonts w:cs="Times New Roman"/>
          <w:sz w:val="28"/>
          <w:szCs w:val="28"/>
        </w:rPr>
        <w:t>е</w:t>
      </w:r>
      <w:r w:rsidR="004A2A1A">
        <w:rPr>
          <w:rFonts w:cs="Times New Roman"/>
          <w:sz w:val="28"/>
          <w:szCs w:val="28"/>
        </w:rPr>
        <w:t xml:space="preserve">администрации города Пятигорска                     </w:t>
      </w:r>
      <w:r>
        <w:rPr>
          <w:rFonts w:cs="Times New Roman"/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BD583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D58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D583B">
        <w:rPr>
          <w:sz w:val="28"/>
          <w:szCs w:val="28"/>
        </w:rPr>
        <w:t xml:space="preserve"> № </w:t>
      </w:r>
      <w:r>
        <w:rPr>
          <w:sz w:val="28"/>
          <w:szCs w:val="28"/>
        </w:rPr>
        <w:t>1657 «</w:t>
      </w:r>
      <w:r w:rsidRPr="00EE0979">
        <w:rPr>
          <w:rFonts w:cs="Times New Roman"/>
          <w:sz w:val="28"/>
          <w:szCs w:val="28"/>
        </w:rPr>
        <w:t xml:space="preserve">О мерах по реализации муниципальной программы города-курорта Пятигорска </w:t>
      </w:r>
      <w:r>
        <w:rPr>
          <w:rFonts w:cs="Times New Roman"/>
          <w:sz w:val="28"/>
          <w:szCs w:val="28"/>
        </w:rPr>
        <w:t>«</w:t>
      </w:r>
      <w:r w:rsidRPr="00EE0979">
        <w:rPr>
          <w:rFonts w:cs="Times New Roman"/>
          <w:sz w:val="28"/>
          <w:szCs w:val="28"/>
        </w:rPr>
        <w:t>Социальная поддержка граждан</w:t>
      </w:r>
      <w:r>
        <w:rPr>
          <w:rFonts w:cs="Times New Roman"/>
          <w:sz w:val="28"/>
          <w:szCs w:val="28"/>
        </w:rPr>
        <w:t>» следующие изменения:</w:t>
      </w:r>
    </w:p>
    <w:p w:rsidR="00425722" w:rsidRDefault="00425722" w:rsidP="00425722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Пункт 2 изложить в новой редакции:</w:t>
      </w:r>
    </w:p>
    <w:p w:rsidR="00425722" w:rsidRPr="004A2A1A" w:rsidRDefault="00425722" w:rsidP="004257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2A1A">
        <w:rPr>
          <w:rFonts w:ascii="Times New Roman" w:hAnsi="Times New Roman" w:cs="Times New Roman"/>
          <w:sz w:val="28"/>
          <w:szCs w:val="28"/>
        </w:rPr>
        <w:t xml:space="preserve">«2. Утвердить: </w:t>
      </w:r>
    </w:p>
    <w:p w:rsidR="00425722" w:rsidRPr="004A2A1A" w:rsidRDefault="00425722" w:rsidP="004257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2A1A">
        <w:rPr>
          <w:rFonts w:ascii="Times New Roman" w:hAnsi="Times New Roman" w:cs="Times New Roman"/>
          <w:sz w:val="28"/>
          <w:szCs w:val="28"/>
        </w:rPr>
        <w:t xml:space="preserve"> 2.1. Порядок предоставления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граждан, согласно приложению 2 к насто</w:t>
      </w:r>
      <w:r w:rsidRPr="004A2A1A">
        <w:rPr>
          <w:rFonts w:ascii="Times New Roman" w:hAnsi="Times New Roman" w:cs="Times New Roman"/>
          <w:sz w:val="28"/>
          <w:szCs w:val="28"/>
        </w:rPr>
        <w:t>я</w:t>
      </w:r>
      <w:r w:rsidRPr="004A2A1A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425722" w:rsidRDefault="00425722" w:rsidP="00425722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4A2A1A">
        <w:rPr>
          <w:rFonts w:cs="Times New Roman"/>
          <w:sz w:val="28"/>
          <w:szCs w:val="28"/>
        </w:rPr>
        <w:t xml:space="preserve"> 2.2. Порядок п</w:t>
      </w:r>
      <w:r w:rsidRPr="00C45816">
        <w:rPr>
          <w:rFonts w:cs="Times New Roman"/>
          <w:sz w:val="28"/>
          <w:szCs w:val="28"/>
        </w:rPr>
        <w:t>редоставления субсидии на компенсацию выпадающих доходов транспортным предприятиям, оказывающим услуги по перевозке пассажиров городским пассажирским автобусным транспортом на террито</w:t>
      </w:r>
      <w:r>
        <w:rPr>
          <w:rFonts w:cs="Times New Roman"/>
          <w:sz w:val="28"/>
          <w:szCs w:val="28"/>
        </w:rPr>
        <w:softHyphen/>
      </w:r>
      <w:r w:rsidRPr="00C45816">
        <w:rPr>
          <w:rFonts w:cs="Times New Roman"/>
          <w:sz w:val="28"/>
          <w:szCs w:val="28"/>
        </w:rPr>
        <w:t xml:space="preserve">рии города-курорта Пятигорска, связанных с реализацией льготных месячных проездных билетов отдельным категориям граждан, согласно приложению </w:t>
      </w:r>
      <w:r>
        <w:rPr>
          <w:rFonts w:cs="Times New Roman"/>
          <w:sz w:val="28"/>
          <w:szCs w:val="28"/>
        </w:rPr>
        <w:t>3</w:t>
      </w:r>
      <w:r w:rsidR="0047681F">
        <w:rPr>
          <w:rFonts w:cs="Times New Roman"/>
          <w:sz w:val="28"/>
          <w:szCs w:val="28"/>
        </w:rPr>
        <w:t xml:space="preserve"> к настоящему постановлению</w:t>
      </w:r>
      <w:r>
        <w:rPr>
          <w:rFonts w:cs="Times New Roman"/>
          <w:sz w:val="28"/>
          <w:szCs w:val="28"/>
        </w:rPr>
        <w:t>».</w:t>
      </w:r>
    </w:p>
    <w:p w:rsidR="00C45816" w:rsidRDefault="00D638D1" w:rsidP="0019168D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</w:t>
      </w:r>
      <w:r w:rsidR="00C45816">
        <w:rPr>
          <w:rFonts w:cs="Times New Roman"/>
          <w:sz w:val="28"/>
          <w:szCs w:val="28"/>
        </w:rPr>
        <w:t xml:space="preserve">. </w:t>
      </w:r>
      <w:r w:rsidR="002849FE">
        <w:rPr>
          <w:rFonts w:cs="Times New Roman"/>
          <w:sz w:val="28"/>
          <w:szCs w:val="28"/>
        </w:rPr>
        <w:t>Дополнить п</w:t>
      </w:r>
      <w:r w:rsidR="00C45816" w:rsidRPr="00C45816">
        <w:rPr>
          <w:rFonts w:cs="Times New Roman"/>
          <w:sz w:val="28"/>
          <w:szCs w:val="28"/>
        </w:rPr>
        <w:t>риложение</w:t>
      </w:r>
      <w:r w:rsidR="002849FE">
        <w:rPr>
          <w:rFonts w:cs="Times New Roman"/>
          <w:sz w:val="28"/>
          <w:szCs w:val="28"/>
        </w:rPr>
        <w:t>м</w:t>
      </w:r>
      <w:r w:rsidR="00C45816" w:rsidRPr="00C45816">
        <w:rPr>
          <w:rFonts w:cs="Times New Roman"/>
          <w:sz w:val="28"/>
          <w:szCs w:val="28"/>
        </w:rPr>
        <w:t xml:space="preserve"> 3 в редакции согласно приложению к настоящему постановлению.</w:t>
      </w:r>
    </w:p>
    <w:p w:rsidR="001A39C3" w:rsidRDefault="006A0762" w:rsidP="001A39C3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1.3</w:t>
      </w:r>
      <w:r w:rsidR="001A39C3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</w:t>
      </w:r>
      <w:r w:rsidR="001A39C3">
        <w:rPr>
          <w:rFonts w:cs="Times New Roman"/>
          <w:sz w:val="28"/>
          <w:szCs w:val="28"/>
        </w:rPr>
        <w:t xml:space="preserve"> приложени</w:t>
      </w:r>
      <w:r>
        <w:rPr>
          <w:rFonts w:cs="Times New Roman"/>
          <w:sz w:val="28"/>
          <w:szCs w:val="28"/>
        </w:rPr>
        <w:t>и</w:t>
      </w:r>
      <w:r w:rsidR="001A39C3">
        <w:rPr>
          <w:rFonts w:cs="Times New Roman"/>
          <w:sz w:val="28"/>
          <w:szCs w:val="28"/>
        </w:rPr>
        <w:t xml:space="preserve"> 2 </w:t>
      </w:r>
      <w:r>
        <w:rPr>
          <w:rFonts w:cs="Times New Roman"/>
          <w:sz w:val="28"/>
          <w:szCs w:val="28"/>
        </w:rPr>
        <w:t>абзац 2 пункта 2.4</w:t>
      </w:r>
      <w:r w:rsidR="00C23A11">
        <w:rPr>
          <w:rFonts w:cs="Times New Roman"/>
          <w:sz w:val="28"/>
          <w:szCs w:val="28"/>
        </w:rPr>
        <w:t xml:space="preserve">изложить </w:t>
      </w:r>
      <w:r w:rsidR="00F32A35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следующей редакции</w:t>
      </w:r>
      <w:r w:rsidR="001A39C3">
        <w:rPr>
          <w:rFonts w:cs="Times New Roman"/>
          <w:sz w:val="28"/>
          <w:szCs w:val="28"/>
        </w:rPr>
        <w:t>:</w:t>
      </w:r>
    </w:p>
    <w:p w:rsidR="001A39C3" w:rsidRPr="003A0371" w:rsidRDefault="001A39C3" w:rsidP="001A39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0371">
        <w:rPr>
          <w:rFonts w:ascii="Times New Roman" w:hAnsi="Times New Roman" w:cs="Times New Roman"/>
          <w:sz w:val="28"/>
          <w:szCs w:val="28"/>
        </w:rPr>
        <w:t>«Заявки принимаются по адресу: город Пятигорск, пл. Ленина,2, адм</w:t>
      </w:r>
      <w:r w:rsidRPr="003A0371">
        <w:rPr>
          <w:rFonts w:ascii="Times New Roman" w:hAnsi="Times New Roman" w:cs="Times New Roman"/>
          <w:sz w:val="28"/>
          <w:szCs w:val="28"/>
        </w:rPr>
        <w:t>и</w:t>
      </w:r>
      <w:r w:rsidRPr="003A0371">
        <w:rPr>
          <w:rFonts w:ascii="Times New Roman" w:hAnsi="Times New Roman" w:cs="Times New Roman"/>
          <w:sz w:val="28"/>
          <w:szCs w:val="28"/>
        </w:rPr>
        <w:t>нистрация города Пятигорска, 4 этаж, кабинет 4</w:t>
      </w:r>
      <w:r w:rsidR="006606FA" w:rsidRPr="003A0371">
        <w:rPr>
          <w:rFonts w:ascii="Times New Roman" w:hAnsi="Times New Roman" w:cs="Times New Roman"/>
          <w:sz w:val="28"/>
          <w:szCs w:val="28"/>
        </w:rPr>
        <w:t>0</w:t>
      </w:r>
      <w:r w:rsidRPr="003A0371">
        <w:rPr>
          <w:rFonts w:ascii="Times New Roman" w:hAnsi="Times New Roman" w:cs="Times New Roman"/>
          <w:sz w:val="28"/>
          <w:szCs w:val="28"/>
        </w:rPr>
        <w:t>4, тел</w:t>
      </w:r>
      <w:r w:rsidR="007E70BA" w:rsidRPr="003A0371">
        <w:rPr>
          <w:rFonts w:ascii="Times New Roman" w:hAnsi="Times New Roman" w:cs="Times New Roman"/>
          <w:sz w:val="28"/>
          <w:szCs w:val="28"/>
        </w:rPr>
        <w:t>.</w:t>
      </w:r>
      <w:r w:rsidRPr="003A0371">
        <w:rPr>
          <w:rFonts w:ascii="Times New Roman" w:hAnsi="Times New Roman" w:cs="Times New Roman"/>
          <w:sz w:val="28"/>
          <w:szCs w:val="28"/>
        </w:rPr>
        <w:t xml:space="preserve">8 (8793) </w:t>
      </w:r>
      <w:r w:rsidR="006606FA" w:rsidRPr="003A0371">
        <w:rPr>
          <w:rFonts w:ascii="Times New Roman" w:hAnsi="Times New Roman" w:cs="Times New Roman"/>
          <w:sz w:val="28"/>
          <w:szCs w:val="28"/>
        </w:rPr>
        <w:t xml:space="preserve">33-71-27 </w:t>
      </w:r>
      <w:r w:rsidRPr="003A0371">
        <w:rPr>
          <w:rFonts w:ascii="Times New Roman" w:hAnsi="Times New Roman" w:cs="Times New Roman"/>
          <w:sz w:val="28"/>
          <w:szCs w:val="28"/>
        </w:rPr>
        <w:t>(п</w:t>
      </w:r>
      <w:r w:rsidRPr="003A0371">
        <w:rPr>
          <w:rFonts w:ascii="Times New Roman" w:hAnsi="Times New Roman" w:cs="Times New Roman"/>
          <w:sz w:val="28"/>
          <w:szCs w:val="28"/>
        </w:rPr>
        <w:t>о</w:t>
      </w:r>
      <w:r w:rsidRPr="003A0371">
        <w:rPr>
          <w:rFonts w:ascii="Times New Roman" w:hAnsi="Times New Roman" w:cs="Times New Roman"/>
          <w:sz w:val="28"/>
          <w:szCs w:val="28"/>
        </w:rPr>
        <w:t>недельник-четверг с 09 часов 00 минут до 18 часов 00 минут, пятница с 09 часов 00 минут до 17 часов 00 минут перерыв с 13 часов 00 минут до 13 часов 48 минут).».</w:t>
      </w:r>
    </w:p>
    <w:p w:rsidR="0019168D" w:rsidRDefault="0019168D" w:rsidP="001916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9168D" w:rsidRDefault="00111AD0" w:rsidP="0019168D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168D" w:rsidRPr="005A4771">
        <w:rPr>
          <w:rFonts w:ascii="Times New Roman" w:hAnsi="Times New Roman" w:cs="Times New Roman"/>
          <w:sz w:val="28"/>
          <w:szCs w:val="28"/>
        </w:rPr>
        <w:t>. Контроль за</w:t>
      </w:r>
      <w:r w:rsidR="0019168D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19168D" w:rsidRPr="005A47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</w:t>
      </w:r>
      <w:r w:rsidR="0019168D" w:rsidRPr="005A477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9168D" w:rsidRPr="005A4771">
        <w:rPr>
          <w:rFonts w:ascii="Times New Roman" w:hAnsi="Times New Roman" w:cs="Times New Roman"/>
          <w:sz w:val="28"/>
          <w:szCs w:val="28"/>
        </w:rPr>
        <w:t>В.В.</w:t>
      </w:r>
    </w:p>
    <w:p w:rsidR="0019168D" w:rsidRPr="008349EC" w:rsidRDefault="0019168D" w:rsidP="0019168D">
      <w:pPr>
        <w:widowControl/>
        <w:tabs>
          <w:tab w:val="left" w:pos="0"/>
        </w:tabs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</w:p>
    <w:p w:rsidR="00111AD0" w:rsidRPr="00680DCB" w:rsidRDefault="00111AD0" w:rsidP="00111AD0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68D" w:rsidRPr="00680DCB">
        <w:rPr>
          <w:rFonts w:ascii="Times New Roman" w:hAnsi="Times New Roman" w:cs="Times New Roman"/>
          <w:sz w:val="28"/>
          <w:szCs w:val="28"/>
        </w:rPr>
        <w:t xml:space="preserve">. </w:t>
      </w:r>
      <w:r w:rsidR="0019168D" w:rsidRPr="00680D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19168D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80DCB">
        <w:rPr>
          <w:rFonts w:ascii="Times New Roman" w:hAnsi="Times New Roman"/>
          <w:sz w:val="28"/>
          <w:szCs w:val="28"/>
        </w:rPr>
        <w:t xml:space="preserve">применяется к правоотношениям, </w:t>
      </w:r>
      <w:r w:rsidR="004A3CCB">
        <w:rPr>
          <w:rFonts w:ascii="Times New Roman" w:hAnsi="Times New Roman"/>
          <w:sz w:val="28"/>
          <w:szCs w:val="28"/>
        </w:rPr>
        <w:t xml:space="preserve">возникающим </w:t>
      </w:r>
      <w:r w:rsidRPr="00680DCB">
        <w:rPr>
          <w:rFonts w:ascii="Times New Roman" w:hAnsi="Times New Roman"/>
          <w:sz w:val="28"/>
          <w:szCs w:val="28"/>
        </w:rPr>
        <w:t>с 1 января 2018 года.</w:t>
      </w:r>
    </w:p>
    <w:p w:rsidR="0019168D" w:rsidRDefault="0019168D" w:rsidP="0019168D">
      <w:pPr>
        <w:widowControl/>
        <w:tabs>
          <w:tab w:val="left" w:pos="0"/>
        </w:tabs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p w:rsidR="0019168D" w:rsidRPr="008349EC" w:rsidRDefault="0019168D" w:rsidP="0019168D">
      <w:pPr>
        <w:widowControl/>
        <w:tabs>
          <w:tab w:val="left" w:pos="0"/>
        </w:tabs>
        <w:autoSpaceDE/>
        <w:adjustRightInd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116"/>
        <w:tblOverlap w:val="never"/>
        <w:tblW w:w="9464" w:type="dxa"/>
        <w:tblLook w:val="0000"/>
      </w:tblPr>
      <w:tblGrid>
        <w:gridCol w:w="4010"/>
        <w:gridCol w:w="5454"/>
      </w:tblGrid>
      <w:tr w:rsidR="0019168D" w:rsidRPr="005A4771" w:rsidTr="008A27BA">
        <w:trPr>
          <w:trHeight w:val="331"/>
        </w:trPr>
        <w:tc>
          <w:tcPr>
            <w:tcW w:w="4010" w:type="dxa"/>
          </w:tcPr>
          <w:p w:rsidR="0019168D" w:rsidRDefault="0019168D" w:rsidP="008A27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5454" w:type="dxa"/>
          </w:tcPr>
          <w:p w:rsidR="0019168D" w:rsidRPr="005A4771" w:rsidRDefault="0019168D" w:rsidP="008A27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4426DD" w:rsidRPr="004426DD" w:rsidRDefault="004426DD" w:rsidP="004426DD">
      <w:pPr>
        <w:sectPr w:rsidR="004426DD" w:rsidRPr="004426DD" w:rsidSect="00451BA3">
          <w:headerReference w:type="default" r:id="rId8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501"/>
        <w:tblW w:w="0" w:type="auto"/>
        <w:tblLook w:val="01E0"/>
      </w:tblPr>
      <w:tblGrid>
        <w:gridCol w:w="3186"/>
        <w:gridCol w:w="1597"/>
        <w:gridCol w:w="4781"/>
      </w:tblGrid>
      <w:tr w:rsidR="009B08F6" w:rsidRPr="005A4771" w:rsidTr="004426DD">
        <w:tc>
          <w:tcPr>
            <w:tcW w:w="3186" w:type="dxa"/>
          </w:tcPr>
          <w:p w:rsidR="009B08F6" w:rsidRPr="00437B5E" w:rsidRDefault="009B08F6" w:rsidP="004426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</w:p>
        </w:tc>
        <w:tc>
          <w:tcPr>
            <w:tcW w:w="1597" w:type="dxa"/>
          </w:tcPr>
          <w:p w:rsidR="009B08F6" w:rsidRPr="00437B5E" w:rsidRDefault="009B08F6" w:rsidP="004426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9B08F6" w:rsidRPr="00437B5E" w:rsidRDefault="009B08F6" w:rsidP="004426D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B08F6" w:rsidRPr="005A4771" w:rsidTr="004426DD">
        <w:tc>
          <w:tcPr>
            <w:tcW w:w="3186" w:type="dxa"/>
          </w:tcPr>
          <w:p w:rsidR="009B08F6" w:rsidRPr="00437B5E" w:rsidRDefault="009B08F6" w:rsidP="004426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9B08F6" w:rsidRPr="00437B5E" w:rsidRDefault="009B08F6" w:rsidP="004426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9B08F6" w:rsidRDefault="009B08F6" w:rsidP="004426D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B08F6" w:rsidRPr="00437B5E" w:rsidRDefault="009B08F6" w:rsidP="004426D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9B08F6" w:rsidRPr="00437B5E" w:rsidRDefault="009B08F6" w:rsidP="004426D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от______________№______</w:t>
            </w:r>
          </w:p>
        </w:tc>
      </w:tr>
      <w:bookmarkEnd w:id="0"/>
      <w:bookmarkEnd w:id="1"/>
    </w:tbl>
    <w:p w:rsidR="004426DD" w:rsidRDefault="004426DD" w:rsidP="009873D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4426DD" w:rsidRDefault="004426DD" w:rsidP="00DA5E8D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4426DD" w:rsidRDefault="004426DD" w:rsidP="00DA5E8D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4426DD" w:rsidRDefault="004426DD" w:rsidP="00DA5E8D">
      <w:pPr>
        <w:pStyle w:val="1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</w:pPr>
    </w:p>
    <w:p w:rsidR="004426DD" w:rsidRDefault="004426DD" w:rsidP="004426DD"/>
    <w:p w:rsidR="004426DD" w:rsidRPr="004426DD" w:rsidRDefault="004426DD" w:rsidP="004426DD"/>
    <w:p w:rsidR="00DA5E8D" w:rsidRPr="005A4771" w:rsidRDefault="00DA5E8D" w:rsidP="00DA5E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A4771">
        <w:rPr>
          <w:rFonts w:ascii="Times New Roman" w:hAnsi="Times New Roman" w:cs="Times New Roman"/>
          <w:b w:val="0"/>
          <w:bCs w:val="0"/>
          <w:caps/>
          <w:color w:val="auto"/>
          <w:spacing w:val="20"/>
          <w:sz w:val="28"/>
          <w:szCs w:val="28"/>
        </w:rPr>
        <w:t>Порядок</w:t>
      </w:r>
    </w:p>
    <w:p w:rsidR="00005814" w:rsidRDefault="00DA5E8D" w:rsidP="00DA5E8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20F7C">
        <w:rPr>
          <w:rFonts w:ascii="Times New Roman" w:hAnsi="Times New Roman" w:cs="Times New Roman"/>
          <w:sz w:val="28"/>
          <w:szCs w:val="28"/>
        </w:rPr>
        <w:t>предоставлени</w:t>
      </w:r>
      <w:r w:rsidR="006D4742">
        <w:rPr>
          <w:rFonts w:ascii="Times New Roman" w:hAnsi="Times New Roman" w:cs="Times New Roman"/>
          <w:sz w:val="28"/>
          <w:szCs w:val="28"/>
        </w:rPr>
        <w:t>я</w:t>
      </w:r>
      <w:r w:rsidRPr="00C20F7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54D5E">
        <w:rPr>
          <w:rFonts w:ascii="Times New Roman" w:hAnsi="Times New Roman" w:cs="Times New Roman"/>
          <w:sz w:val="28"/>
          <w:szCs w:val="28"/>
        </w:rPr>
        <w:t>и</w:t>
      </w:r>
      <w:r w:rsidR="00755035"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 w:rsidR="00755035" w:rsidRPr="00C2515E">
        <w:rPr>
          <w:rFonts w:ascii="Times New Roman" w:hAnsi="Times New Roman" w:cs="Times New Roman"/>
          <w:sz w:val="28"/>
          <w:szCs w:val="28"/>
        </w:rPr>
        <w:t>транспор</w:t>
      </w:r>
      <w:r w:rsidR="00755035" w:rsidRPr="00C2515E">
        <w:rPr>
          <w:rFonts w:ascii="Times New Roman" w:hAnsi="Times New Roman" w:cs="Times New Roman"/>
          <w:sz w:val="28"/>
          <w:szCs w:val="28"/>
        </w:rPr>
        <w:t>т</w:t>
      </w:r>
      <w:r w:rsidR="00755035" w:rsidRPr="00C2515E">
        <w:rPr>
          <w:rFonts w:ascii="Times New Roman" w:hAnsi="Times New Roman" w:cs="Times New Roman"/>
          <w:sz w:val="28"/>
          <w:szCs w:val="28"/>
        </w:rPr>
        <w:t>ным предприятиям</w:t>
      </w:r>
      <w:r w:rsidR="00755035">
        <w:rPr>
          <w:rFonts w:ascii="Times New Roman" w:hAnsi="Times New Roman" w:cs="Times New Roman"/>
          <w:sz w:val="28"/>
          <w:szCs w:val="28"/>
        </w:rPr>
        <w:t>,</w:t>
      </w:r>
      <w:r w:rsidR="00755035"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 w:rsidR="00755035">
        <w:rPr>
          <w:rFonts w:ascii="Times New Roman" w:hAnsi="Times New Roman" w:cs="Times New Roman"/>
          <w:sz w:val="28"/>
          <w:szCs w:val="28"/>
        </w:rPr>
        <w:t>д</w:t>
      </w:r>
      <w:r w:rsidR="00755035">
        <w:rPr>
          <w:rFonts w:ascii="Times New Roman" w:hAnsi="Times New Roman" w:cs="Times New Roman"/>
          <w:sz w:val="28"/>
          <w:szCs w:val="28"/>
        </w:rPr>
        <w:t xml:space="preserve">ским </w:t>
      </w:r>
      <w:r w:rsidR="00B61878">
        <w:rPr>
          <w:rFonts w:ascii="Times New Roman" w:hAnsi="Times New Roman" w:cs="Times New Roman"/>
          <w:sz w:val="28"/>
          <w:szCs w:val="28"/>
        </w:rPr>
        <w:t xml:space="preserve">пассажирскимавтобусным </w:t>
      </w:r>
      <w:r w:rsidR="00755035">
        <w:rPr>
          <w:rFonts w:ascii="Times New Roman" w:hAnsi="Times New Roman" w:cs="Times New Roman"/>
          <w:sz w:val="28"/>
          <w:szCs w:val="28"/>
        </w:rPr>
        <w:t xml:space="preserve">транспортомна территории </w:t>
      </w:r>
      <w:r w:rsidR="00755035"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C286B">
        <w:rPr>
          <w:rFonts w:ascii="Times New Roman" w:hAnsi="Times New Roman" w:cs="Times New Roman"/>
          <w:sz w:val="28"/>
          <w:szCs w:val="28"/>
        </w:rPr>
        <w:t>,</w:t>
      </w:r>
      <w:r w:rsidR="00755035" w:rsidRPr="00005814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месячных проездных бил</w:t>
      </w:r>
      <w:r w:rsidR="00755035" w:rsidRPr="00005814">
        <w:rPr>
          <w:rFonts w:ascii="Times New Roman" w:hAnsi="Times New Roman" w:cs="Times New Roman"/>
          <w:sz w:val="28"/>
          <w:szCs w:val="28"/>
        </w:rPr>
        <w:t>е</w:t>
      </w:r>
      <w:r w:rsidR="00755035" w:rsidRPr="00005814">
        <w:rPr>
          <w:rFonts w:ascii="Times New Roman" w:hAnsi="Times New Roman" w:cs="Times New Roman"/>
          <w:sz w:val="28"/>
          <w:szCs w:val="28"/>
        </w:rPr>
        <w:t>тов</w:t>
      </w:r>
      <w:r w:rsidR="00755035" w:rsidRPr="00951A29">
        <w:rPr>
          <w:rFonts w:ascii="Times New Roman" w:hAnsi="Times New Roman" w:cs="Times New Roman"/>
          <w:sz w:val="28"/>
          <w:szCs w:val="28"/>
        </w:rPr>
        <w:t>отдельным</w:t>
      </w:r>
      <w:r w:rsidR="00755035">
        <w:rPr>
          <w:rFonts w:ascii="Times New Roman" w:hAnsi="Times New Roman" w:cs="Times New Roman"/>
          <w:sz w:val="28"/>
          <w:szCs w:val="28"/>
        </w:rPr>
        <w:t xml:space="preserve"> категориям граждан</w:t>
      </w:r>
    </w:p>
    <w:p w:rsidR="00005814" w:rsidRDefault="00005814" w:rsidP="004307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26DD" w:rsidRDefault="004426DD" w:rsidP="004307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5E8D" w:rsidRPr="00C2515E" w:rsidRDefault="00A26EDA" w:rsidP="00A26EDA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A5E8D" w:rsidRPr="00C2515E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DA5E8D" w:rsidRPr="00C2515E" w:rsidRDefault="00DA5E8D" w:rsidP="0043076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2271" w:rsidRPr="00C2515E" w:rsidRDefault="00DA5E8D" w:rsidP="00ED22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251A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3534AA" w:rsidRPr="009625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C286B" w:rsidRPr="0096251A">
        <w:rPr>
          <w:rFonts w:ascii="Times New Roman" w:hAnsi="Times New Roman" w:cs="Times New Roman"/>
          <w:sz w:val="28"/>
          <w:szCs w:val="28"/>
        </w:rPr>
        <w:t xml:space="preserve">субсидии на компенсацию выпадающих доходов транспортным предприятиям, оказывающим услуги по перевозке пассажиров городским </w:t>
      </w:r>
      <w:r w:rsidR="00B61878">
        <w:rPr>
          <w:rFonts w:ascii="Times New Roman" w:hAnsi="Times New Roman" w:cs="Times New Roman"/>
          <w:sz w:val="28"/>
          <w:szCs w:val="28"/>
        </w:rPr>
        <w:t xml:space="preserve">пассажирским автобусным </w:t>
      </w:r>
      <w:r w:rsidR="000C286B" w:rsidRPr="0096251A">
        <w:rPr>
          <w:rFonts w:ascii="Times New Roman" w:hAnsi="Times New Roman" w:cs="Times New Roman"/>
          <w:sz w:val="28"/>
          <w:szCs w:val="28"/>
        </w:rPr>
        <w:t xml:space="preserve">транспортом на территории города-курорта Пятигорска, связанных с реализацией льготных месячных проездных билетов </w:t>
      </w:r>
      <w:r w:rsidR="000C286B" w:rsidRPr="005A50DF">
        <w:rPr>
          <w:rFonts w:ascii="Times New Roman" w:hAnsi="Times New Roman" w:cs="Times New Roman"/>
          <w:sz w:val="28"/>
          <w:szCs w:val="28"/>
        </w:rPr>
        <w:t>отдельным</w:t>
      </w:r>
      <w:r w:rsidR="000C286B" w:rsidRPr="0096251A">
        <w:rPr>
          <w:rFonts w:ascii="Times New Roman" w:hAnsi="Times New Roman" w:cs="Times New Roman"/>
          <w:sz w:val="28"/>
          <w:szCs w:val="28"/>
        </w:rPr>
        <w:t xml:space="preserve"> категориям граждан </w:t>
      </w:r>
      <w:r w:rsidRPr="0096251A">
        <w:rPr>
          <w:rFonts w:ascii="Times New Roman" w:hAnsi="Times New Roman" w:cs="Times New Roman"/>
          <w:sz w:val="28"/>
          <w:szCs w:val="28"/>
        </w:rPr>
        <w:t>(далее – Пор</w:t>
      </w:r>
      <w:r w:rsidRPr="0096251A">
        <w:rPr>
          <w:rFonts w:ascii="Times New Roman" w:hAnsi="Times New Roman" w:cs="Times New Roman"/>
          <w:sz w:val="28"/>
          <w:szCs w:val="28"/>
        </w:rPr>
        <w:t>я</w:t>
      </w:r>
      <w:r w:rsidRPr="0096251A">
        <w:rPr>
          <w:rFonts w:ascii="Times New Roman" w:hAnsi="Times New Roman" w:cs="Times New Roman"/>
          <w:sz w:val="28"/>
          <w:szCs w:val="28"/>
        </w:rPr>
        <w:t xml:space="preserve">док), </w:t>
      </w:r>
      <w:r w:rsidR="004B7328" w:rsidRPr="0096251A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917EE5" w:rsidRPr="0096251A">
        <w:rPr>
          <w:rFonts w:ascii="Times New Roman" w:hAnsi="Times New Roman" w:cs="Times New Roman"/>
          <w:sz w:val="28"/>
          <w:szCs w:val="28"/>
        </w:rPr>
        <w:t>о статьей 78</w:t>
      </w:r>
      <w:r w:rsidR="004B7328" w:rsidRPr="0096251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17EE5" w:rsidRPr="0096251A">
        <w:rPr>
          <w:rFonts w:ascii="Times New Roman" w:hAnsi="Times New Roman" w:cs="Times New Roman"/>
          <w:sz w:val="28"/>
          <w:szCs w:val="28"/>
        </w:rPr>
        <w:t>ого</w:t>
      </w:r>
      <w:r w:rsidR="004B7328" w:rsidRPr="009625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17EE5" w:rsidRPr="0096251A">
        <w:rPr>
          <w:rFonts w:ascii="Times New Roman" w:hAnsi="Times New Roman" w:cs="Times New Roman"/>
          <w:sz w:val="28"/>
          <w:szCs w:val="28"/>
        </w:rPr>
        <w:t>а</w:t>
      </w:r>
      <w:r w:rsidR="004B7328" w:rsidRPr="0096251A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4B7328" w:rsidRPr="0096251A">
        <w:rPr>
          <w:rFonts w:ascii="Times New Roman" w:hAnsi="Times New Roman" w:cs="Times New Roman"/>
          <w:sz w:val="28"/>
          <w:szCs w:val="28"/>
        </w:rPr>
        <w:t>й</w:t>
      </w:r>
      <w:r w:rsidR="004B7328" w:rsidRPr="0096251A">
        <w:rPr>
          <w:rFonts w:ascii="Times New Roman" w:hAnsi="Times New Roman" w:cs="Times New Roman"/>
          <w:sz w:val="28"/>
          <w:szCs w:val="28"/>
        </w:rPr>
        <w:t>ской Федерации, Уставом муниципального образования города-курорта П</w:t>
      </w:r>
      <w:r w:rsidR="004B7328" w:rsidRPr="0096251A">
        <w:rPr>
          <w:rFonts w:ascii="Times New Roman" w:hAnsi="Times New Roman" w:cs="Times New Roman"/>
          <w:sz w:val="28"/>
          <w:szCs w:val="28"/>
        </w:rPr>
        <w:t>я</w:t>
      </w:r>
      <w:r w:rsidR="004B7328" w:rsidRPr="0096251A">
        <w:rPr>
          <w:rFonts w:ascii="Times New Roman" w:hAnsi="Times New Roman" w:cs="Times New Roman"/>
          <w:sz w:val="28"/>
          <w:szCs w:val="28"/>
        </w:rPr>
        <w:t xml:space="preserve">тигорска и регламентирует процедуру предоставления </w:t>
      </w:r>
      <w:r w:rsidR="00ED2271" w:rsidRPr="0096251A">
        <w:rPr>
          <w:rFonts w:ascii="Times New Roman" w:hAnsi="Times New Roman" w:cs="Times New Roman"/>
          <w:sz w:val="28"/>
          <w:szCs w:val="28"/>
        </w:rPr>
        <w:t>субсидии на компе</w:t>
      </w:r>
      <w:r w:rsidR="00ED2271" w:rsidRPr="0096251A">
        <w:rPr>
          <w:rFonts w:ascii="Times New Roman" w:hAnsi="Times New Roman" w:cs="Times New Roman"/>
          <w:sz w:val="28"/>
          <w:szCs w:val="28"/>
        </w:rPr>
        <w:t>н</w:t>
      </w:r>
      <w:r w:rsidR="00ED2271" w:rsidRPr="0096251A">
        <w:rPr>
          <w:rFonts w:ascii="Times New Roman" w:hAnsi="Times New Roman" w:cs="Times New Roman"/>
          <w:sz w:val="28"/>
          <w:szCs w:val="28"/>
        </w:rPr>
        <w:t>сацию выпадающих доходов транспортным предприятиям, оказывающим у</w:t>
      </w:r>
      <w:r w:rsidR="00ED2271" w:rsidRPr="0096251A">
        <w:rPr>
          <w:rFonts w:ascii="Times New Roman" w:hAnsi="Times New Roman" w:cs="Times New Roman"/>
          <w:sz w:val="28"/>
          <w:szCs w:val="28"/>
        </w:rPr>
        <w:t>с</w:t>
      </w:r>
      <w:r w:rsidR="00ED2271" w:rsidRPr="0096251A">
        <w:rPr>
          <w:rFonts w:ascii="Times New Roman" w:hAnsi="Times New Roman" w:cs="Times New Roman"/>
          <w:sz w:val="28"/>
          <w:szCs w:val="28"/>
        </w:rPr>
        <w:t xml:space="preserve">луги по перевозке пассажиров городским </w:t>
      </w:r>
      <w:r w:rsidR="00B61878">
        <w:rPr>
          <w:rFonts w:ascii="Times New Roman" w:hAnsi="Times New Roman" w:cs="Times New Roman"/>
          <w:sz w:val="28"/>
          <w:szCs w:val="28"/>
        </w:rPr>
        <w:t xml:space="preserve">пассажирским автобусным </w:t>
      </w:r>
      <w:r w:rsidR="00ED2271" w:rsidRPr="0096251A">
        <w:rPr>
          <w:rFonts w:ascii="Times New Roman" w:hAnsi="Times New Roman" w:cs="Times New Roman"/>
          <w:sz w:val="28"/>
          <w:szCs w:val="28"/>
        </w:rPr>
        <w:t>тран</w:t>
      </w:r>
      <w:r w:rsidR="00ED2271" w:rsidRPr="0096251A">
        <w:rPr>
          <w:rFonts w:ascii="Times New Roman" w:hAnsi="Times New Roman" w:cs="Times New Roman"/>
          <w:sz w:val="28"/>
          <w:szCs w:val="28"/>
        </w:rPr>
        <w:t>с</w:t>
      </w:r>
      <w:r w:rsidR="00ED2271" w:rsidRPr="0096251A">
        <w:rPr>
          <w:rFonts w:ascii="Times New Roman" w:hAnsi="Times New Roman" w:cs="Times New Roman"/>
          <w:sz w:val="28"/>
          <w:szCs w:val="28"/>
        </w:rPr>
        <w:t>портом на территории города-курорта Пятигорска, связанных с реализацией льготных месячных проездных билетов</w:t>
      </w:r>
      <w:r w:rsidR="00ED2271" w:rsidRPr="005A50DF">
        <w:rPr>
          <w:rFonts w:ascii="Times New Roman" w:hAnsi="Times New Roman" w:cs="Times New Roman"/>
          <w:sz w:val="28"/>
          <w:szCs w:val="28"/>
        </w:rPr>
        <w:t>отдельным</w:t>
      </w:r>
      <w:r w:rsidR="00ED2271" w:rsidRPr="0096251A">
        <w:rPr>
          <w:rFonts w:ascii="Times New Roman" w:hAnsi="Times New Roman" w:cs="Times New Roman"/>
          <w:sz w:val="28"/>
          <w:szCs w:val="28"/>
        </w:rPr>
        <w:t xml:space="preserve"> категориям граждан </w:t>
      </w:r>
      <w:r w:rsidR="00354138" w:rsidRPr="0096251A">
        <w:rPr>
          <w:rFonts w:ascii="Times New Roman" w:hAnsi="Times New Roman" w:cs="Times New Roman"/>
          <w:sz w:val="28"/>
          <w:szCs w:val="28"/>
        </w:rPr>
        <w:t>(д</w:t>
      </w:r>
      <w:r w:rsidR="00354138" w:rsidRPr="0096251A">
        <w:rPr>
          <w:rFonts w:ascii="Times New Roman" w:hAnsi="Times New Roman" w:cs="Times New Roman"/>
          <w:sz w:val="28"/>
          <w:szCs w:val="28"/>
        </w:rPr>
        <w:t>а</w:t>
      </w:r>
      <w:r w:rsidR="00354138" w:rsidRPr="0096251A">
        <w:rPr>
          <w:rFonts w:ascii="Times New Roman" w:hAnsi="Times New Roman" w:cs="Times New Roman"/>
          <w:sz w:val="28"/>
          <w:szCs w:val="28"/>
        </w:rPr>
        <w:t>лее - субсидия)</w:t>
      </w:r>
      <w:r w:rsidR="00ED2271" w:rsidRPr="0096251A">
        <w:rPr>
          <w:rFonts w:ascii="Times New Roman" w:hAnsi="Times New Roman" w:cs="Times New Roman"/>
          <w:sz w:val="28"/>
          <w:szCs w:val="28"/>
        </w:rPr>
        <w:t>, а также</w:t>
      </w:r>
      <w:r w:rsidR="00354138" w:rsidRPr="0096251A">
        <w:rPr>
          <w:rFonts w:ascii="Times New Roman" w:hAnsi="Times New Roman" w:cs="Times New Roman"/>
          <w:sz w:val="28"/>
          <w:szCs w:val="28"/>
        </w:rPr>
        <w:t xml:space="preserve"> устанавливает цели, условия и порядок </w:t>
      </w:r>
      <w:r w:rsidR="0096251A" w:rsidRPr="0096251A">
        <w:rPr>
          <w:rFonts w:ascii="Times New Roman" w:hAnsi="Times New Roman" w:cs="Times New Roman"/>
          <w:sz w:val="28"/>
          <w:szCs w:val="28"/>
        </w:rPr>
        <w:t>ее</w:t>
      </w:r>
      <w:r w:rsidR="00354138" w:rsidRPr="0096251A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354138" w:rsidRPr="0096251A">
        <w:rPr>
          <w:rFonts w:ascii="Times New Roman" w:hAnsi="Times New Roman" w:cs="Times New Roman"/>
          <w:sz w:val="28"/>
          <w:szCs w:val="28"/>
        </w:rPr>
        <w:t>с</w:t>
      </w:r>
      <w:r w:rsidR="00354138" w:rsidRPr="0096251A">
        <w:rPr>
          <w:rFonts w:ascii="Times New Roman" w:hAnsi="Times New Roman" w:cs="Times New Roman"/>
          <w:sz w:val="28"/>
          <w:szCs w:val="28"/>
        </w:rPr>
        <w:t>тавления</w:t>
      </w:r>
      <w:r w:rsidR="00917EE5" w:rsidRPr="0096251A">
        <w:rPr>
          <w:rFonts w:ascii="Times New Roman" w:hAnsi="Times New Roman" w:cs="Times New Roman"/>
          <w:sz w:val="28"/>
          <w:szCs w:val="28"/>
        </w:rPr>
        <w:t>.</w:t>
      </w:r>
    </w:p>
    <w:p w:rsidR="004B7328" w:rsidRPr="00464179" w:rsidRDefault="00DA5E8D" w:rsidP="009D0F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 xml:space="preserve">1.2. </w:t>
      </w:r>
      <w:r w:rsidR="004B7328" w:rsidRPr="00464179">
        <w:rPr>
          <w:rFonts w:ascii="Times New Roman" w:hAnsi="Times New Roman" w:cs="Times New Roman"/>
          <w:sz w:val="28"/>
          <w:szCs w:val="28"/>
        </w:rPr>
        <w:t>Субсиди</w:t>
      </w:r>
      <w:r w:rsidR="00917EE5" w:rsidRPr="00464179">
        <w:rPr>
          <w:rFonts w:ascii="Times New Roman" w:hAnsi="Times New Roman" w:cs="Times New Roman"/>
          <w:sz w:val="28"/>
          <w:szCs w:val="28"/>
        </w:rPr>
        <w:t>я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A3049" w:rsidRPr="00464179">
        <w:rPr>
          <w:rFonts w:ascii="Times New Roman" w:hAnsi="Times New Roman" w:cs="Times New Roman"/>
          <w:sz w:val="28"/>
          <w:szCs w:val="28"/>
        </w:rPr>
        <w:t>е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тся в рамках подпрограммы «Социальная поддержка транспортного обслуживания </w:t>
      </w:r>
      <w:r w:rsidR="004B7328" w:rsidRPr="005A50DF">
        <w:rPr>
          <w:rFonts w:ascii="Times New Roman" w:hAnsi="Times New Roman" w:cs="Times New Roman"/>
          <w:sz w:val="28"/>
          <w:szCs w:val="28"/>
        </w:rPr>
        <w:t>отдельных</w:t>
      </w:r>
      <w:r w:rsidR="004B7328" w:rsidRPr="00464179">
        <w:rPr>
          <w:rFonts w:ascii="Times New Roman" w:hAnsi="Times New Roman" w:cs="Times New Roman"/>
          <w:sz w:val="28"/>
          <w:szCs w:val="28"/>
        </w:rPr>
        <w:t xml:space="preserve"> категорий граждан на территории муниципального образования города-курорта Пятигорска» мун</w:t>
      </w:r>
      <w:r w:rsidR="004B7328" w:rsidRPr="00464179">
        <w:rPr>
          <w:rFonts w:ascii="Times New Roman" w:hAnsi="Times New Roman" w:cs="Times New Roman"/>
          <w:sz w:val="28"/>
          <w:szCs w:val="28"/>
        </w:rPr>
        <w:t>и</w:t>
      </w:r>
      <w:r w:rsidR="004B7328" w:rsidRPr="00464179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</w:t>
      </w:r>
      <w:r w:rsidR="004D7DB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D7DB9" w:rsidRPr="00ED409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</w:t>
      </w:r>
      <w:r w:rsidR="004D7DB9">
        <w:rPr>
          <w:rFonts w:ascii="Times New Roman" w:hAnsi="Times New Roman" w:cs="Times New Roman"/>
          <w:sz w:val="28"/>
          <w:szCs w:val="28"/>
        </w:rPr>
        <w:t>05.10.</w:t>
      </w:r>
      <w:r w:rsidR="004D7DB9" w:rsidRPr="00ED409C">
        <w:rPr>
          <w:rFonts w:ascii="Times New Roman" w:hAnsi="Times New Roman" w:cs="Times New Roman"/>
          <w:sz w:val="28"/>
          <w:szCs w:val="28"/>
        </w:rPr>
        <w:t xml:space="preserve">2017 </w:t>
      </w:r>
      <w:r w:rsidR="004D7DB9">
        <w:rPr>
          <w:rFonts w:ascii="Times New Roman" w:hAnsi="Times New Roman" w:cs="Times New Roman"/>
          <w:sz w:val="28"/>
          <w:szCs w:val="28"/>
        </w:rPr>
        <w:t xml:space="preserve">№ </w:t>
      </w:r>
      <w:r w:rsidR="004D7DB9" w:rsidRPr="00ED409C">
        <w:rPr>
          <w:rFonts w:ascii="Times New Roman" w:hAnsi="Times New Roman" w:cs="Times New Roman"/>
          <w:sz w:val="28"/>
          <w:szCs w:val="28"/>
        </w:rPr>
        <w:t>4398</w:t>
      </w:r>
      <w:r w:rsidR="00577183" w:rsidRPr="0046417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="004D7DB9">
        <w:rPr>
          <w:rFonts w:ascii="Times New Roman" w:hAnsi="Times New Roman" w:cs="Times New Roman"/>
          <w:sz w:val="28"/>
          <w:szCs w:val="28"/>
        </w:rPr>
        <w:t>,</w:t>
      </w:r>
      <w:r w:rsidR="004B7328" w:rsidRPr="00464179">
        <w:rPr>
          <w:rFonts w:ascii="Times New Roman" w:hAnsi="Times New Roman" w:cs="Times New Roman"/>
          <w:sz w:val="28"/>
          <w:szCs w:val="28"/>
        </w:rPr>
        <w:t>за счет средств бюджета города-курорта Пятигорска в целях</w:t>
      </w:r>
      <w:r w:rsidR="009D0F99" w:rsidRPr="00464179">
        <w:rPr>
          <w:rFonts w:ascii="Times New Roman" w:hAnsi="Times New Roman" w:cs="Times New Roman"/>
          <w:sz w:val="28"/>
          <w:szCs w:val="28"/>
        </w:rPr>
        <w:t>компенсации выпадающих д</w:t>
      </w:r>
      <w:r w:rsidR="009D0F99" w:rsidRPr="00464179">
        <w:rPr>
          <w:rFonts w:ascii="Times New Roman" w:hAnsi="Times New Roman" w:cs="Times New Roman"/>
          <w:sz w:val="28"/>
          <w:szCs w:val="28"/>
        </w:rPr>
        <w:t>о</w:t>
      </w:r>
      <w:r w:rsidR="009D0F99" w:rsidRPr="00464179">
        <w:rPr>
          <w:rFonts w:ascii="Times New Roman" w:hAnsi="Times New Roman" w:cs="Times New Roman"/>
          <w:sz w:val="28"/>
          <w:szCs w:val="28"/>
        </w:rPr>
        <w:t>ходов транспортным предприятиям, оказывающим услуги по перевозке па</w:t>
      </w:r>
      <w:r w:rsidR="009D0F99" w:rsidRPr="00464179">
        <w:rPr>
          <w:rFonts w:ascii="Times New Roman" w:hAnsi="Times New Roman" w:cs="Times New Roman"/>
          <w:sz w:val="28"/>
          <w:szCs w:val="28"/>
        </w:rPr>
        <w:t>с</w:t>
      </w:r>
      <w:r w:rsidR="009D0F99" w:rsidRPr="00464179">
        <w:rPr>
          <w:rFonts w:ascii="Times New Roman" w:hAnsi="Times New Roman" w:cs="Times New Roman"/>
          <w:sz w:val="28"/>
          <w:szCs w:val="28"/>
        </w:rPr>
        <w:t xml:space="preserve">сажиров городским </w:t>
      </w:r>
      <w:r w:rsidR="00B61878">
        <w:rPr>
          <w:rFonts w:ascii="Times New Roman" w:hAnsi="Times New Roman" w:cs="Times New Roman"/>
          <w:sz w:val="28"/>
          <w:szCs w:val="28"/>
        </w:rPr>
        <w:t xml:space="preserve">пассажирским автобусным </w:t>
      </w:r>
      <w:r w:rsidR="009D0F99" w:rsidRPr="00464179">
        <w:rPr>
          <w:rFonts w:ascii="Times New Roman" w:hAnsi="Times New Roman" w:cs="Times New Roman"/>
          <w:sz w:val="28"/>
          <w:szCs w:val="28"/>
        </w:rPr>
        <w:t xml:space="preserve">транспортом на территории города-курорта Пятигорска, связанных </w:t>
      </w:r>
      <w:r w:rsidR="009D0F99" w:rsidRPr="005A50DF">
        <w:rPr>
          <w:rFonts w:ascii="Times New Roman" w:hAnsi="Times New Roman" w:cs="Times New Roman"/>
          <w:sz w:val="28"/>
          <w:szCs w:val="28"/>
        </w:rPr>
        <w:t>с реализацией льготных месячных проездных билетов</w:t>
      </w:r>
      <w:r w:rsidR="00EC132A" w:rsidRPr="005A50DF">
        <w:rPr>
          <w:rFonts w:ascii="Times New Roman" w:hAnsi="Times New Roman" w:cs="Times New Roman"/>
          <w:sz w:val="28"/>
          <w:szCs w:val="28"/>
        </w:rPr>
        <w:t xml:space="preserve"> (далее – льготный проездной билет)</w:t>
      </w:r>
      <w:r w:rsidR="005A50DF" w:rsidRPr="005A50DF">
        <w:rPr>
          <w:rFonts w:ascii="Times New Roman" w:hAnsi="Times New Roman" w:cs="Times New Roman"/>
          <w:sz w:val="28"/>
          <w:szCs w:val="28"/>
        </w:rPr>
        <w:t>отдельным</w:t>
      </w:r>
      <w:r w:rsidR="009D0F99" w:rsidRPr="005A50DF">
        <w:rPr>
          <w:rFonts w:ascii="Times New Roman" w:hAnsi="Times New Roman" w:cs="Times New Roman"/>
          <w:sz w:val="28"/>
          <w:szCs w:val="28"/>
        </w:rPr>
        <w:t xml:space="preserve"> категор</w:t>
      </w:r>
      <w:r w:rsidR="009D0F99" w:rsidRPr="005A50DF">
        <w:rPr>
          <w:rFonts w:ascii="Times New Roman" w:hAnsi="Times New Roman" w:cs="Times New Roman"/>
          <w:sz w:val="28"/>
          <w:szCs w:val="28"/>
        </w:rPr>
        <w:t>и</w:t>
      </w:r>
      <w:r w:rsidR="009D0F99" w:rsidRPr="005A50DF">
        <w:rPr>
          <w:rFonts w:ascii="Times New Roman" w:hAnsi="Times New Roman" w:cs="Times New Roman"/>
          <w:sz w:val="28"/>
          <w:szCs w:val="28"/>
        </w:rPr>
        <w:t xml:space="preserve">ям граждан </w:t>
      </w:r>
      <w:r w:rsidR="001F3603" w:rsidRPr="005A50DF">
        <w:rPr>
          <w:rFonts w:ascii="Times New Roman" w:hAnsi="Times New Roman" w:cs="Times New Roman"/>
          <w:sz w:val="28"/>
          <w:szCs w:val="28"/>
        </w:rPr>
        <w:t xml:space="preserve">и </w:t>
      </w:r>
      <w:r w:rsidR="00576043" w:rsidRPr="005A50DF">
        <w:rPr>
          <w:rFonts w:ascii="Times New Roman" w:hAnsi="Times New Roman" w:cs="Times New Roman"/>
          <w:sz w:val="28"/>
          <w:szCs w:val="28"/>
        </w:rPr>
        <w:t>решени</w:t>
      </w:r>
      <w:r w:rsidR="0018493F">
        <w:rPr>
          <w:rFonts w:ascii="Times New Roman" w:hAnsi="Times New Roman" w:cs="Times New Roman"/>
          <w:sz w:val="28"/>
          <w:szCs w:val="28"/>
        </w:rPr>
        <w:t>я</w:t>
      </w:r>
      <w:r w:rsidR="00576043" w:rsidRPr="005A50DF">
        <w:rPr>
          <w:rFonts w:ascii="Times New Roman" w:hAnsi="Times New Roman" w:cs="Times New Roman"/>
          <w:sz w:val="28"/>
          <w:szCs w:val="28"/>
        </w:rPr>
        <w:t xml:space="preserve"> вопроса доступности</w:t>
      </w:r>
      <w:r w:rsidR="00576043" w:rsidRPr="00464179">
        <w:rPr>
          <w:rFonts w:ascii="Times New Roman" w:hAnsi="Times New Roman" w:cs="Times New Roman"/>
          <w:sz w:val="28"/>
          <w:szCs w:val="28"/>
        </w:rPr>
        <w:t xml:space="preserve"> городского общественного </w:t>
      </w:r>
      <w:r w:rsidR="00576043" w:rsidRPr="00464179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 для </w:t>
      </w:r>
      <w:r w:rsidR="005A50DF">
        <w:rPr>
          <w:rFonts w:ascii="Times New Roman" w:hAnsi="Times New Roman" w:cs="Times New Roman"/>
          <w:sz w:val="28"/>
          <w:szCs w:val="28"/>
        </w:rPr>
        <w:t>отдельных</w:t>
      </w:r>
      <w:r w:rsidR="00576043" w:rsidRPr="00464179">
        <w:rPr>
          <w:rFonts w:ascii="Times New Roman" w:hAnsi="Times New Roman" w:cs="Times New Roman"/>
          <w:sz w:val="28"/>
          <w:szCs w:val="28"/>
        </w:rPr>
        <w:t xml:space="preserve"> категорий граждан, проживающих на территории города</w:t>
      </w:r>
      <w:r w:rsidR="001F3603" w:rsidRPr="00464179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576043" w:rsidRPr="00464179">
        <w:rPr>
          <w:rFonts w:ascii="Times New Roman" w:hAnsi="Times New Roman" w:cs="Times New Roman"/>
          <w:sz w:val="28"/>
          <w:szCs w:val="28"/>
        </w:rPr>
        <w:t>.</w:t>
      </w:r>
    </w:p>
    <w:p w:rsidR="00DA5E8D" w:rsidRPr="00464179" w:rsidRDefault="00DA5E8D" w:rsidP="00A22C2C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C70558" w:rsidRPr="00464179">
        <w:rPr>
          <w:rFonts w:ascii="Times New Roman" w:hAnsi="Times New Roman" w:cs="Times New Roman"/>
          <w:sz w:val="28"/>
          <w:szCs w:val="28"/>
        </w:rPr>
        <w:t>3</w:t>
      </w:r>
      <w:r w:rsidRPr="00464179">
        <w:rPr>
          <w:rFonts w:ascii="Times New Roman" w:hAnsi="Times New Roman" w:cs="Times New Roman"/>
          <w:sz w:val="28"/>
          <w:szCs w:val="28"/>
        </w:rPr>
        <w:t>. Получателями субсиди</w:t>
      </w:r>
      <w:r w:rsidR="00464179" w:rsidRPr="00464179">
        <w:rPr>
          <w:rFonts w:ascii="Times New Roman" w:hAnsi="Times New Roman" w:cs="Times New Roman"/>
          <w:sz w:val="28"/>
          <w:szCs w:val="28"/>
        </w:rPr>
        <w:t>и</w:t>
      </w:r>
      <w:r w:rsidRPr="00464179">
        <w:rPr>
          <w:rFonts w:ascii="Times New Roman" w:hAnsi="Times New Roman" w:cs="Times New Roman"/>
          <w:sz w:val="28"/>
          <w:szCs w:val="28"/>
        </w:rPr>
        <w:t xml:space="preserve"> являются юридические лица (за исключ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t xml:space="preserve">нием государственных (муниципальных) учреждений), индивидуальные предприниматели, </w:t>
      </w:r>
      <w:r w:rsidR="00A2459A" w:rsidRPr="00464179">
        <w:rPr>
          <w:rFonts w:ascii="Times New Roman" w:hAnsi="Times New Roman" w:cs="Times New Roman"/>
          <w:sz w:val="28"/>
          <w:szCs w:val="28"/>
        </w:rPr>
        <w:t xml:space="preserve">а также физические лица, </w:t>
      </w:r>
      <w:r w:rsidRPr="00464179">
        <w:rPr>
          <w:rFonts w:ascii="Times New Roman" w:hAnsi="Times New Roman" w:cs="Times New Roman"/>
          <w:sz w:val="28"/>
          <w:szCs w:val="28"/>
        </w:rPr>
        <w:t>зарегистрированные, поста</w:t>
      </w:r>
      <w:r w:rsidRPr="00464179">
        <w:rPr>
          <w:rFonts w:ascii="Times New Roman" w:hAnsi="Times New Roman" w:cs="Times New Roman"/>
          <w:sz w:val="28"/>
          <w:szCs w:val="28"/>
        </w:rPr>
        <w:t>в</w:t>
      </w:r>
      <w:r w:rsidRPr="00464179">
        <w:rPr>
          <w:rFonts w:ascii="Times New Roman" w:hAnsi="Times New Roman" w:cs="Times New Roman"/>
          <w:sz w:val="28"/>
          <w:szCs w:val="28"/>
        </w:rPr>
        <w:t>ленные на налоговый учет и осуществляющие деятельность</w:t>
      </w:r>
      <w:r w:rsidR="007F532B" w:rsidRPr="00464179">
        <w:rPr>
          <w:rFonts w:ascii="Times New Roman" w:hAnsi="Times New Roman" w:cs="Times New Roman"/>
          <w:sz w:val="28"/>
          <w:szCs w:val="28"/>
        </w:rPr>
        <w:t xml:space="preserve"> по перевозке пассажиров городским </w:t>
      </w:r>
      <w:r w:rsidR="00B61878">
        <w:rPr>
          <w:rFonts w:ascii="Times New Roman" w:hAnsi="Times New Roman" w:cs="Times New Roman"/>
          <w:sz w:val="28"/>
          <w:szCs w:val="28"/>
        </w:rPr>
        <w:t xml:space="preserve">пассажирским автобусным </w:t>
      </w:r>
      <w:r w:rsidR="007F532B" w:rsidRPr="00464179">
        <w:rPr>
          <w:rFonts w:ascii="Times New Roman" w:hAnsi="Times New Roman" w:cs="Times New Roman"/>
          <w:sz w:val="28"/>
          <w:szCs w:val="28"/>
        </w:rPr>
        <w:t>транспортом на террит</w:t>
      </w:r>
      <w:r w:rsidR="007F532B" w:rsidRPr="00464179">
        <w:rPr>
          <w:rFonts w:ascii="Times New Roman" w:hAnsi="Times New Roman" w:cs="Times New Roman"/>
          <w:sz w:val="28"/>
          <w:szCs w:val="28"/>
        </w:rPr>
        <w:t>о</w:t>
      </w:r>
      <w:r w:rsidR="007F532B" w:rsidRPr="00464179">
        <w:rPr>
          <w:rFonts w:ascii="Times New Roman" w:hAnsi="Times New Roman" w:cs="Times New Roman"/>
          <w:sz w:val="28"/>
          <w:szCs w:val="28"/>
        </w:rPr>
        <w:t xml:space="preserve">рии города-курорта Пятигорска </w:t>
      </w:r>
      <w:r w:rsidR="00BC66B5" w:rsidRPr="00464179">
        <w:rPr>
          <w:rFonts w:ascii="Times New Roman" w:hAnsi="Times New Roman" w:cs="Times New Roman"/>
          <w:sz w:val="28"/>
          <w:szCs w:val="28"/>
        </w:rPr>
        <w:t>(</w:t>
      </w:r>
      <w:r w:rsidR="007949F4" w:rsidRPr="00464179">
        <w:rPr>
          <w:rFonts w:ascii="Times New Roman" w:hAnsi="Times New Roman" w:cs="Times New Roman"/>
          <w:sz w:val="28"/>
          <w:szCs w:val="28"/>
        </w:rPr>
        <w:t>далее – Получатель</w:t>
      </w:r>
      <w:r w:rsidR="00BC66B5" w:rsidRPr="00464179">
        <w:rPr>
          <w:rFonts w:ascii="Times New Roman" w:hAnsi="Times New Roman" w:cs="Times New Roman"/>
          <w:sz w:val="28"/>
          <w:szCs w:val="28"/>
        </w:rPr>
        <w:t>)</w:t>
      </w:r>
      <w:r w:rsidRPr="00464179">
        <w:rPr>
          <w:rFonts w:ascii="Times New Roman" w:hAnsi="Times New Roman" w:cs="Times New Roman"/>
          <w:sz w:val="28"/>
          <w:szCs w:val="28"/>
        </w:rPr>
        <w:t>.</w:t>
      </w:r>
    </w:p>
    <w:p w:rsidR="00DA5E8D" w:rsidRPr="00464179" w:rsidRDefault="00DA5E8D" w:rsidP="00A22C2C">
      <w:pPr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C70558" w:rsidRPr="00464179">
        <w:rPr>
          <w:rFonts w:ascii="Times New Roman" w:hAnsi="Times New Roman" w:cs="Times New Roman"/>
          <w:sz w:val="28"/>
          <w:szCs w:val="28"/>
        </w:rPr>
        <w:t>4</w:t>
      </w:r>
      <w:r w:rsidRPr="00464179">
        <w:rPr>
          <w:rFonts w:ascii="Times New Roman" w:hAnsi="Times New Roman" w:cs="Times New Roman"/>
          <w:sz w:val="28"/>
          <w:szCs w:val="28"/>
        </w:rPr>
        <w:t>. Понятия, используемые в настоящем Порядке:</w:t>
      </w:r>
    </w:p>
    <w:p w:rsidR="00DA5E8D" w:rsidRPr="00464179" w:rsidRDefault="00310B24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</w:t>
      </w:r>
      <w:r w:rsidR="00DA5E8D" w:rsidRPr="00464179">
        <w:rPr>
          <w:rFonts w:ascii="Times New Roman" w:hAnsi="Times New Roman" w:cs="Times New Roman"/>
          <w:sz w:val="28"/>
          <w:szCs w:val="28"/>
        </w:rPr>
        <w:t xml:space="preserve">) льготный проездной билет – месячный проездной </w:t>
      </w:r>
      <w:r w:rsidR="005545AB" w:rsidRPr="00464179">
        <w:rPr>
          <w:rFonts w:ascii="Times New Roman" w:hAnsi="Times New Roman" w:cs="Times New Roman"/>
          <w:sz w:val="28"/>
          <w:szCs w:val="28"/>
        </w:rPr>
        <w:t>для проезда в г</w:t>
      </w:r>
      <w:r w:rsidR="005545AB" w:rsidRPr="00464179">
        <w:rPr>
          <w:rFonts w:ascii="Times New Roman" w:hAnsi="Times New Roman" w:cs="Times New Roman"/>
          <w:sz w:val="28"/>
          <w:szCs w:val="28"/>
        </w:rPr>
        <w:t>о</w:t>
      </w:r>
      <w:r w:rsidR="005545AB" w:rsidRPr="00464179">
        <w:rPr>
          <w:rFonts w:ascii="Times New Roman" w:hAnsi="Times New Roman" w:cs="Times New Roman"/>
          <w:sz w:val="28"/>
          <w:szCs w:val="28"/>
        </w:rPr>
        <w:t xml:space="preserve">родском </w:t>
      </w:r>
      <w:r w:rsidR="00B61878">
        <w:rPr>
          <w:rFonts w:ascii="Times New Roman" w:hAnsi="Times New Roman" w:cs="Times New Roman"/>
          <w:sz w:val="28"/>
          <w:szCs w:val="28"/>
        </w:rPr>
        <w:t xml:space="preserve">пассажирском автобусном </w:t>
      </w:r>
      <w:r w:rsidR="00B05245" w:rsidRPr="00464179">
        <w:rPr>
          <w:rFonts w:ascii="Times New Roman" w:hAnsi="Times New Roman" w:cs="Times New Roman"/>
          <w:sz w:val="28"/>
          <w:szCs w:val="28"/>
        </w:rPr>
        <w:t>транспорте</w:t>
      </w:r>
      <w:r w:rsidR="005545AB" w:rsidRPr="00464179">
        <w:rPr>
          <w:rFonts w:ascii="Times New Roman" w:hAnsi="Times New Roman" w:cs="Times New Roman"/>
          <w:sz w:val="28"/>
          <w:szCs w:val="28"/>
        </w:rPr>
        <w:t xml:space="preserve">, </w:t>
      </w:r>
      <w:r w:rsidR="00DA5E8D" w:rsidRPr="00464179">
        <w:rPr>
          <w:rFonts w:ascii="Times New Roman" w:hAnsi="Times New Roman" w:cs="Times New Roman"/>
          <w:sz w:val="28"/>
          <w:szCs w:val="28"/>
        </w:rPr>
        <w:t xml:space="preserve">приобретаемый </w:t>
      </w:r>
      <w:r w:rsidR="005A50DF">
        <w:rPr>
          <w:rFonts w:ascii="Times New Roman" w:hAnsi="Times New Roman" w:cs="Times New Roman"/>
          <w:sz w:val="28"/>
          <w:szCs w:val="28"/>
        </w:rPr>
        <w:t>отдельными</w:t>
      </w:r>
      <w:r w:rsidR="00DA5E8D" w:rsidRPr="00464179">
        <w:rPr>
          <w:rFonts w:ascii="Times New Roman" w:hAnsi="Times New Roman" w:cs="Times New Roman"/>
          <w:sz w:val="28"/>
          <w:szCs w:val="28"/>
        </w:rPr>
        <w:t xml:space="preserve"> категориями граждан по льготной стоимости</w:t>
      </w:r>
      <w:r w:rsidR="000A3049" w:rsidRPr="00464179">
        <w:rPr>
          <w:rFonts w:ascii="Times New Roman" w:hAnsi="Times New Roman" w:cs="Times New Roman"/>
          <w:sz w:val="28"/>
          <w:szCs w:val="28"/>
        </w:rPr>
        <w:t>;</w:t>
      </w:r>
    </w:p>
    <w:p w:rsidR="000A3049" w:rsidRPr="00464179" w:rsidRDefault="00310B24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</w:t>
      </w:r>
      <w:r w:rsidR="000A3049" w:rsidRPr="00464179">
        <w:rPr>
          <w:rFonts w:ascii="Times New Roman" w:hAnsi="Times New Roman" w:cs="Times New Roman"/>
          <w:sz w:val="28"/>
          <w:szCs w:val="28"/>
        </w:rPr>
        <w:t>) отдельные категории граждан</w:t>
      </w:r>
      <w:r w:rsidR="00C911B5" w:rsidRPr="00464179">
        <w:rPr>
          <w:rFonts w:ascii="Times New Roman" w:hAnsi="Times New Roman" w:cs="Times New Roman"/>
          <w:sz w:val="28"/>
          <w:szCs w:val="28"/>
        </w:rPr>
        <w:t xml:space="preserve"> – </w:t>
      </w:r>
      <w:r w:rsidR="000A3049" w:rsidRPr="00464179">
        <w:rPr>
          <w:rFonts w:ascii="Times New Roman" w:hAnsi="Times New Roman" w:cs="Times New Roman"/>
          <w:sz w:val="28"/>
          <w:szCs w:val="28"/>
        </w:rPr>
        <w:t>малоимущие</w:t>
      </w:r>
      <w:r w:rsidR="00D4581F" w:rsidRPr="00464179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467BB6" w:rsidRPr="00464179">
        <w:rPr>
          <w:rFonts w:ascii="Times New Roman" w:hAnsi="Times New Roman" w:cs="Times New Roman"/>
          <w:sz w:val="28"/>
          <w:szCs w:val="28"/>
        </w:rPr>
        <w:t xml:space="preserve"> города-ку</w:t>
      </w:r>
      <w:r w:rsidR="00C911B5">
        <w:rPr>
          <w:rFonts w:ascii="Times New Roman" w:hAnsi="Times New Roman" w:cs="Times New Roman"/>
          <w:sz w:val="28"/>
          <w:szCs w:val="28"/>
        </w:rPr>
        <w:softHyphen/>
      </w:r>
      <w:r w:rsidR="00467BB6" w:rsidRPr="00464179">
        <w:rPr>
          <w:rFonts w:ascii="Times New Roman" w:hAnsi="Times New Roman" w:cs="Times New Roman"/>
          <w:sz w:val="28"/>
          <w:szCs w:val="28"/>
        </w:rPr>
        <w:t>рорта Пятигорска</w:t>
      </w:r>
      <w:r w:rsidR="000A3049" w:rsidRPr="00464179">
        <w:rPr>
          <w:rFonts w:ascii="Times New Roman" w:hAnsi="Times New Roman" w:cs="Times New Roman"/>
          <w:sz w:val="28"/>
          <w:szCs w:val="28"/>
        </w:rPr>
        <w:t>, пенсионеры</w:t>
      </w:r>
      <w:r w:rsidR="00467BB6" w:rsidRPr="00464179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0A3049" w:rsidRPr="00464179">
        <w:rPr>
          <w:rFonts w:ascii="Times New Roman" w:hAnsi="Times New Roman" w:cs="Times New Roman"/>
          <w:sz w:val="28"/>
          <w:szCs w:val="28"/>
        </w:rPr>
        <w:t xml:space="preserve">, </w:t>
      </w:r>
      <w:r w:rsidR="00D4581F" w:rsidRPr="00464179">
        <w:rPr>
          <w:rFonts w:ascii="Times New Roman" w:hAnsi="Times New Roman" w:cs="Times New Roman"/>
          <w:sz w:val="28"/>
          <w:szCs w:val="28"/>
        </w:rPr>
        <w:t>учащиеся общ</w:t>
      </w:r>
      <w:r w:rsidR="00D4581F" w:rsidRPr="00464179">
        <w:rPr>
          <w:rFonts w:ascii="Times New Roman" w:hAnsi="Times New Roman" w:cs="Times New Roman"/>
          <w:sz w:val="28"/>
          <w:szCs w:val="28"/>
        </w:rPr>
        <w:t>е</w:t>
      </w:r>
      <w:r w:rsidR="00D4581F" w:rsidRPr="00464179">
        <w:rPr>
          <w:rFonts w:ascii="Times New Roman" w:hAnsi="Times New Roman" w:cs="Times New Roman"/>
          <w:sz w:val="28"/>
          <w:szCs w:val="28"/>
        </w:rPr>
        <w:t>образовательных школ и школы-интерната города-курорта Пятигорска</w:t>
      </w:r>
      <w:r w:rsidR="000A3049" w:rsidRPr="00464179">
        <w:rPr>
          <w:rFonts w:ascii="Times New Roman" w:hAnsi="Times New Roman" w:cs="Times New Roman"/>
          <w:sz w:val="28"/>
          <w:szCs w:val="28"/>
        </w:rPr>
        <w:t>.</w:t>
      </w:r>
    </w:p>
    <w:p w:rsidR="00B05245" w:rsidRPr="00464179" w:rsidRDefault="00B05245" w:rsidP="0057315A">
      <w:pPr>
        <w:pStyle w:val="12"/>
        <w:tabs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5A50DF">
        <w:rPr>
          <w:rFonts w:cs="Times New Roman"/>
          <w:sz w:val="28"/>
          <w:szCs w:val="28"/>
        </w:rPr>
        <w:t>1.5.</w:t>
      </w:r>
      <w:r w:rsidRPr="00464179">
        <w:rPr>
          <w:rFonts w:cs="Times New Roman"/>
          <w:sz w:val="28"/>
          <w:szCs w:val="28"/>
        </w:rPr>
        <w:t xml:space="preserve"> Субсидия предоставляется на безвозмездной и безвозвратной основе на компенсацию выпадающих доходов, </w:t>
      </w:r>
      <w:r w:rsidR="00A51608" w:rsidRPr="00464179">
        <w:rPr>
          <w:rFonts w:cs="Times New Roman"/>
          <w:sz w:val="28"/>
          <w:szCs w:val="28"/>
        </w:rPr>
        <w:t>связанных с реализацией льготных проездных билетов отдельным категориям граждан</w:t>
      </w:r>
      <w:r w:rsidR="008B0982" w:rsidRPr="00464179">
        <w:rPr>
          <w:rFonts w:cs="Times New Roman"/>
          <w:sz w:val="28"/>
          <w:szCs w:val="28"/>
        </w:rPr>
        <w:t xml:space="preserve">, </w:t>
      </w:r>
      <w:r w:rsidR="004F7EF9" w:rsidRPr="00464179">
        <w:rPr>
          <w:rFonts w:cs="Times New Roman"/>
          <w:sz w:val="28"/>
          <w:szCs w:val="28"/>
        </w:rPr>
        <w:t xml:space="preserve">за период </w:t>
      </w:r>
      <w:r w:rsidR="008B0982" w:rsidRPr="00464179">
        <w:rPr>
          <w:rFonts w:cs="Times New Roman"/>
          <w:sz w:val="28"/>
          <w:szCs w:val="28"/>
        </w:rPr>
        <w:t>с 01.01.2018 года</w:t>
      </w:r>
      <w:r w:rsidR="0057315A" w:rsidRPr="0057315A">
        <w:rPr>
          <w:rFonts w:cs="Times New Roman"/>
          <w:sz w:val="28"/>
          <w:szCs w:val="28"/>
        </w:rPr>
        <w:t>.</w:t>
      </w:r>
    </w:p>
    <w:p w:rsidR="00294986" w:rsidRPr="00464179" w:rsidRDefault="00B05245" w:rsidP="002949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8B0982" w:rsidRPr="00464179">
        <w:rPr>
          <w:rFonts w:ascii="Times New Roman" w:hAnsi="Times New Roman" w:cs="Times New Roman"/>
          <w:sz w:val="28"/>
          <w:szCs w:val="28"/>
        </w:rPr>
        <w:t>6</w:t>
      </w:r>
      <w:r w:rsidRPr="00464179">
        <w:rPr>
          <w:rFonts w:ascii="Times New Roman" w:hAnsi="Times New Roman" w:cs="Times New Roman"/>
          <w:sz w:val="28"/>
          <w:szCs w:val="28"/>
        </w:rPr>
        <w:t>. Общий размер предоставляемой субсидии не может превышать размера бюджетных ассигнований</w:t>
      </w:r>
      <w:r w:rsidR="0018493F">
        <w:rPr>
          <w:rFonts w:ascii="Times New Roman" w:hAnsi="Times New Roman" w:cs="Times New Roman"/>
          <w:sz w:val="28"/>
          <w:szCs w:val="28"/>
        </w:rPr>
        <w:t>,</w:t>
      </w:r>
      <w:r w:rsidR="00294986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294986" w:rsidRPr="00464179">
        <w:rPr>
          <w:rFonts w:ascii="Times New Roman" w:hAnsi="Times New Roman" w:cs="Times New Roman"/>
          <w:sz w:val="28"/>
          <w:szCs w:val="28"/>
        </w:rPr>
        <w:t>на указанные цели в рамках реализации мероприятия муниципальной программы</w:t>
      </w:r>
      <w:r w:rsidR="00294986">
        <w:rPr>
          <w:rFonts w:ascii="Times New Roman" w:hAnsi="Times New Roman" w:cs="Times New Roman"/>
          <w:sz w:val="28"/>
          <w:szCs w:val="28"/>
        </w:rPr>
        <w:t xml:space="preserve"> в бюджете г</w:t>
      </w:r>
      <w:r w:rsidR="00294986">
        <w:rPr>
          <w:rFonts w:ascii="Times New Roman" w:hAnsi="Times New Roman" w:cs="Times New Roman"/>
          <w:sz w:val="28"/>
          <w:szCs w:val="28"/>
        </w:rPr>
        <w:t>о</w:t>
      </w:r>
      <w:r w:rsidR="00294986">
        <w:rPr>
          <w:rFonts w:ascii="Times New Roman" w:hAnsi="Times New Roman" w:cs="Times New Roman"/>
          <w:sz w:val="28"/>
          <w:szCs w:val="28"/>
        </w:rPr>
        <w:t>рода-курорта Пятигорска на соответствующий финансовый год</w:t>
      </w:r>
      <w:r w:rsidR="00294986" w:rsidRPr="00464179">
        <w:rPr>
          <w:rFonts w:ascii="Times New Roman" w:hAnsi="Times New Roman" w:cs="Times New Roman"/>
          <w:sz w:val="28"/>
          <w:szCs w:val="28"/>
        </w:rPr>
        <w:t>.</w:t>
      </w:r>
    </w:p>
    <w:p w:rsidR="00C97AB0" w:rsidRPr="00294986" w:rsidRDefault="00337FED" w:rsidP="002949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B05245" w:rsidRPr="00294986">
        <w:rPr>
          <w:rFonts w:ascii="Times New Roman" w:hAnsi="Times New Roman" w:cs="Times New Roman"/>
          <w:sz w:val="28"/>
          <w:szCs w:val="28"/>
        </w:rPr>
        <w:t xml:space="preserve"> субсидииопределяется в справке-расчете </w:t>
      </w:r>
      <w:r w:rsidR="00A51608" w:rsidRPr="00294986">
        <w:rPr>
          <w:rFonts w:ascii="Times New Roman" w:hAnsi="Times New Roman" w:cs="Times New Roman"/>
          <w:sz w:val="28"/>
          <w:szCs w:val="28"/>
        </w:rPr>
        <w:t>расходов на компе</w:t>
      </w:r>
      <w:r w:rsidR="00A51608" w:rsidRPr="00294986">
        <w:rPr>
          <w:rFonts w:ascii="Times New Roman" w:hAnsi="Times New Roman" w:cs="Times New Roman"/>
          <w:sz w:val="28"/>
          <w:szCs w:val="28"/>
        </w:rPr>
        <w:t>н</w:t>
      </w:r>
      <w:r w:rsidR="00A51608" w:rsidRPr="00294986">
        <w:rPr>
          <w:rFonts w:ascii="Times New Roman" w:hAnsi="Times New Roman" w:cs="Times New Roman"/>
          <w:sz w:val="28"/>
          <w:szCs w:val="28"/>
        </w:rPr>
        <w:t xml:space="preserve">сацию </w:t>
      </w:r>
      <w:r w:rsidR="00577183" w:rsidRPr="00294986">
        <w:rPr>
          <w:rFonts w:ascii="Times New Roman" w:hAnsi="Times New Roman" w:cs="Times New Roman"/>
          <w:sz w:val="28"/>
          <w:szCs w:val="28"/>
        </w:rPr>
        <w:t>выпадающих доходов</w:t>
      </w:r>
      <w:r w:rsidR="00C97AB0" w:rsidRPr="00294986">
        <w:rPr>
          <w:rFonts w:ascii="Times New Roman" w:hAnsi="Times New Roman" w:cs="Times New Roman"/>
          <w:sz w:val="28"/>
          <w:szCs w:val="28"/>
        </w:rPr>
        <w:t>транспортным предприятиям, оказывающим у</w:t>
      </w:r>
      <w:r w:rsidR="00C97AB0" w:rsidRPr="00294986">
        <w:rPr>
          <w:rFonts w:ascii="Times New Roman" w:hAnsi="Times New Roman" w:cs="Times New Roman"/>
          <w:sz w:val="28"/>
          <w:szCs w:val="28"/>
        </w:rPr>
        <w:t>с</w:t>
      </w:r>
      <w:r w:rsidR="00C97AB0" w:rsidRPr="00294986">
        <w:rPr>
          <w:rFonts w:ascii="Times New Roman" w:hAnsi="Times New Roman" w:cs="Times New Roman"/>
          <w:sz w:val="28"/>
          <w:szCs w:val="28"/>
        </w:rPr>
        <w:t xml:space="preserve">луги по перевозке пассажиров городским </w:t>
      </w:r>
      <w:r w:rsidR="00B61878">
        <w:rPr>
          <w:rFonts w:ascii="Times New Roman" w:hAnsi="Times New Roman" w:cs="Times New Roman"/>
          <w:sz w:val="28"/>
          <w:szCs w:val="28"/>
        </w:rPr>
        <w:t xml:space="preserve">пассажирским автобусным </w:t>
      </w:r>
      <w:r w:rsidR="00C97AB0" w:rsidRPr="00294986">
        <w:rPr>
          <w:rFonts w:ascii="Times New Roman" w:hAnsi="Times New Roman" w:cs="Times New Roman"/>
          <w:sz w:val="28"/>
          <w:szCs w:val="28"/>
        </w:rPr>
        <w:t>тран</w:t>
      </w:r>
      <w:r w:rsidR="00C97AB0" w:rsidRPr="00294986">
        <w:rPr>
          <w:rFonts w:ascii="Times New Roman" w:hAnsi="Times New Roman" w:cs="Times New Roman"/>
          <w:sz w:val="28"/>
          <w:szCs w:val="28"/>
        </w:rPr>
        <w:t>с</w:t>
      </w:r>
      <w:r w:rsidR="00C97AB0" w:rsidRPr="00294986">
        <w:rPr>
          <w:rFonts w:ascii="Times New Roman" w:hAnsi="Times New Roman" w:cs="Times New Roman"/>
          <w:sz w:val="28"/>
          <w:szCs w:val="28"/>
        </w:rPr>
        <w:t>портом на территории города-курорта Пятигорска, связанных с реализацией льготных проездных билетов отдельным категориям граждан</w:t>
      </w:r>
      <w:r w:rsidR="00DD4575" w:rsidRPr="00294986">
        <w:rPr>
          <w:rFonts w:ascii="Times New Roman" w:hAnsi="Times New Roman" w:cs="Times New Roman"/>
          <w:sz w:val="28"/>
          <w:szCs w:val="28"/>
        </w:rPr>
        <w:t xml:space="preserve">, </w:t>
      </w:r>
      <w:r w:rsidR="009764B7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E15881" w:rsidRPr="00294986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</w:t>
      </w:r>
      <w:r w:rsidR="00BF44B6" w:rsidRPr="00294986">
        <w:rPr>
          <w:rFonts w:ascii="Times New Roman" w:hAnsi="Times New Roman" w:cs="Times New Roman"/>
          <w:sz w:val="28"/>
          <w:szCs w:val="28"/>
        </w:rPr>
        <w:t>.</w:t>
      </w:r>
    </w:p>
    <w:p w:rsidR="008C28DD" w:rsidRPr="00464179" w:rsidRDefault="00F32B89" w:rsidP="008C28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1.</w:t>
      </w:r>
      <w:r w:rsidR="00577183" w:rsidRPr="00464179">
        <w:rPr>
          <w:rFonts w:ascii="Times New Roman" w:hAnsi="Times New Roman" w:cs="Times New Roman"/>
          <w:sz w:val="28"/>
          <w:szCs w:val="28"/>
        </w:rPr>
        <w:t>7</w:t>
      </w:r>
      <w:r w:rsidRPr="00464179">
        <w:rPr>
          <w:rFonts w:ascii="Times New Roman" w:hAnsi="Times New Roman" w:cs="Times New Roman"/>
          <w:sz w:val="28"/>
          <w:szCs w:val="28"/>
        </w:rPr>
        <w:t xml:space="preserve">. </w:t>
      </w:r>
      <w:r w:rsidR="008C28DD" w:rsidRPr="00464179">
        <w:rPr>
          <w:rFonts w:ascii="Times New Roman" w:hAnsi="Times New Roman" w:cs="Times New Roman"/>
          <w:sz w:val="28"/>
          <w:szCs w:val="28"/>
        </w:rPr>
        <w:t>Главным распорядителем средств, осуществляющим предоставл</w:t>
      </w:r>
      <w:r w:rsidR="008C28DD" w:rsidRPr="00464179">
        <w:rPr>
          <w:rFonts w:ascii="Times New Roman" w:hAnsi="Times New Roman" w:cs="Times New Roman"/>
          <w:sz w:val="28"/>
          <w:szCs w:val="28"/>
        </w:rPr>
        <w:t>е</w:t>
      </w:r>
      <w:r w:rsidR="008C28DD" w:rsidRPr="00464179">
        <w:rPr>
          <w:rFonts w:ascii="Times New Roman" w:hAnsi="Times New Roman" w:cs="Times New Roman"/>
          <w:sz w:val="28"/>
          <w:szCs w:val="28"/>
        </w:rPr>
        <w:t>ние субсидии в пределах бюджетных ассигнований, предусмотренных в бюд</w:t>
      </w:r>
      <w:r w:rsidR="00430768" w:rsidRPr="00464179">
        <w:rPr>
          <w:rFonts w:ascii="Times New Roman" w:hAnsi="Times New Roman" w:cs="Times New Roman"/>
          <w:sz w:val="28"/>
          <w:szCs w:val="28"/>
        </w:rPr>
        <w:softHyphen/>
      </w:r>
      <w:r w:rsidR="008C28DD" w:rsidRPr="00464179">
        <w:rPr>
          <w:rFonts w:ascii="Times New Roman" w:hAnsi="Times New Roman" w:cs="Times New Roman"/>
          <w:sz w:val="28"/>
          <w:szCs w:val="28"/>
        </w:rPr>
        <w:t>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</w:t>
      </w:r>
      <w:r w:rsidR="008C28DD" w:rsidRPr="00464179">
        <w:rPr>
          <w:rFonts w:ascii="Times New Roman" w:hAnsi="Times New Roman" w:cs="Times New Roman"/>
          <w:sz w:val="28"/>
          <w:szCs w:val="28"/>
        </w:rPr>
        <w:t>и</w:t>
      </w:r>
      <w:r w:rsidR="008C28DD" w:rsidRPr="00464179">
        <w:rPr>
          <w:rFonts w:ascii="Times New Roman" w:hAnsi="Times New Roman" w:cs="Times New Roman"/>
          <w:sz w:val="28"/>
          <w:szCs w:val="28"/>
        </w:rPr>
        <w:t xml:space="preserve">горска. </w:t>
      </w:r>
    </w:p>
    <w:p w:rsidR="00DA5E8D" w:rsidRPr="00464179" w:rsidRDefault="00DA5E8D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7093" w:rsidRPr="00464179" w:rsidRDefault="00EB7093" w:rsidP="0089306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</w:t>
      </w:r>
      <w:r w:rsidR="005545AB" w:rsidRPr="00464179">
        <w:rPr>
          <w:rFonts w:ascii="Times New Roman" w:hAnsi="Times New Roman" w:cs="Times New Roman"/>
          <w:sz w:val="28"/>
          <w:szCs w:val="28"/>
        </w:rPr>
        <w:t>й</w:t>
      </w:r>
    </w:p>
    <w:p w:rsidR="00EB7093" w:rsidRPr="00464179" w:rsidRDefault="00EB7093" w:rsidP="00A22C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7505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2.1. Предоставление субсидии осуществляется на условиях отбора ср</w:t>
      </w:r>
      <w:r w:rsidRPr="00464179">
        <w:rPr>
          <w:rFonts w:ascii="Times New Roman" w:hAnsi="Times New Roman" w:cs="Times New Roman"/>
          <w:sz w:val="28"/>
          <w:szCs w:val="28"/>
        </w:rPr>
        <w:t>е</w:t>
      </w:r>
      <w:r w:rsidRPr="00464179">
        <w:rPr>
          <w:rFonts w:ascii="Times New Roman" w:hAnsi="Times New Roman" w:cs="Times New Roman"/>
          <w:sz w:val="28"/>
          <w:szCs w:val="28"/>
        </w:rPr>
        <w:t xml:space="preserve">ди юридических лиц (за исключением государственных (муниципальных) учреждений), индивидуальных предпринимателей, </w:t>
      </w:r>
      <w:r w:rsidR="005622F6" w:rsidRPr="00464179">
        <w:rPr>
          <w:rFonts w:ascii="Times New Roman" w:hAnsi="Times New Roman" w:cs="Times New Roman"/>
          <w:sz w:val="28"/>
          <w:szCs w:val="28"/>
        </w:rPr>
        <w:t xml:space="preserve">а также физических лиц </w:t>
      </w:r>
      <w:r w:rsidR="007859FC" w:rsidRPr="00464179">
        <w:rPr>
          <w:rFonts w:ascii="Times New Roman" w:hAnsi="Times New Roman" w:cs="Times New Roman"/>
          <w:sz w:val="28"/>
          <w:szCs w:val="28"/>
        </w:rPr>
        <w:t>– производителей товаров, работ, услуг, претендующих на получение субс</w:t>
      </w:r>
      <w:r w:rsidR="007859FC" w:rsidRPr="00464179">
        <w:rPr>
          <w:rFonts w:ascii="Times New Roman" w:hAnsi="Times New Roman" w:cs="Times New Roman"/>
          <w:sz w:val="28"/>
          <w:szCs w:val="28"/>
        </w:rPr>
        <w:t>и</w:t>
      </w:r>
      <w:r w:rsidR="007859FC" w:rsidRPr="00464179">
        <w:rPr>
          <w:rFonts w:ascii="Times New Roman" w:hAnsi="Times New Roman" w:cs="Times New Roman"/>
          <w:sz w:val="28"/>
          <w:szCs w:val="28"/>
        </w:rPr>
        <w:t>дии</w:t>
      </w:r>
      <w:r w:rsidR="00BF44B6" w:rsidRPr="00464179">
        <w:rPr>
          <w:rFonts w:ascii="Times New Roman" w:hAnsi="Times New Roman" w:cs="Times New Roman"/>
          <w:sz w:val="28"/>
          <w:szCs w:val="28"/>
        </w:rPr>
        <w:t>(далее – Претенденты)</w:t>
      </w:r>
      <w:r w:rsidRPr="00464179">
        <w:rPr>
          <w:rFonts w:ascii="Times New Roman" w:hAnsi="Times New Roman" w:cs="Times New Roman"/>
          <w:sz w:val="28"/>
          <w:szCs w:val="28"/>
        </w:rPr>
        <w:t>.</w:t>
      </w:r>
    </w:p>
    <w:p w:rsidR="009F20E3" w:rsidRPr="00464179" w:rsidRDefault="009F20E3" w:rsidP="00B14FC5">
      <w:pPr>
        <w:pStyle w:val="12"/>
        <w:tabs>
          <w:tab w:val="left" w:pos="993"/>
          <w:tab w:val="left" w:pos="1276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B1B14">
        <w:rPr>
          <w:rFonts w:cs="Times New Roman"/>
          <w:sz w:val="28"/>
          <w:szCs w:val="28"/>
        </w:rPr>
        <w:t xml:space="preserve">2.2. </w:t>
      </w:r>
      <w:r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>Условием предоставления субсидии является соблюдение Претен</w:t>
      </w:r>
      <w:r w:rsidR="00B14FC5"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дентами требований </w:t>
      </w:r>
      <w:r w:rsidR="00AF102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орядка приобретения льготного месячного проездного билета для проезда в городском электрическом и городском пассажирском автобусном транспорте </w:t>
      </w:r>
      <w:r w:rsidR="00BF44B6"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>отдельными</w:t>
      </w:r>
      <w:r w:rsidRPr="00AB1B1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категориями граждан</w:t>
      </w:r>
      <w:r w:rsidR="00AF102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075052" w:rsidRPr="00464179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>2.</w:t>
      </w:r>
      <w:r w:rsidR="009F20E3">
        <w:rPr>
          <w:rFonts w:ascii="Times New Roman" w:hAnsi="Times New Roman" w:cs="Times New Roman"/>
          <w:sz w:val="28"/>
          <w:szCs w:val="28"/>
        </w:rPr>
        <w:t>3</w:t>
      </w:r>
      <w:r w:rsidRPr="008319C6">
        <w:rPr>
          <w:rFonts w:ascii="Times New Roman" w:hAnsi="Times New Roman" w:cs="Times New Roman"/>
          <w:sz w:val="28"/>
          <w:szCs w:val="28"/>
        </w:rPr>
        <w:t xml:space="preserve">. К </w:t>
      </w:r>
      <w:r w:rsidR="00BF44B6" w:rsidRPr="008319C6">
        <w:rPr>
          <w:rFonts w:ascii="Times New Roman" w:hAnsi="Times New Roman" w:cs="Times New Roman"/>
          <w:sz w:val="28"/>
          <w:szCs w:val="28"/>
        </w:rPr>
        <w:t>Претендентам</w:t>
      </w:r>
      <w:r w:rsidRPr="008319C6">
        <w:rPr>
          <w:rFonts w:ascii="Times New Roman" w:hAnsi="Times New Roman" w:cs="Times New Roman"/>
          <w:sz w:val="28"/>
          <w:szCs w:val="28"/>
        </w:rPr>
        <w:t xml:space="preserve"> на получение субсидии предъявляются следу</w:t>
      </w:r>
      <w:r w:rsidRPr="008319C6">
        <w:rPr>
          <w:rFonts w:ascii="Times New Roman" w:hAnsi="Times New Roman" w:cs="Times New Roman"/>
          <w:sz w:val="28"/>
          <w:szCs w:val="28"/>
        </w:rPr>
        <w:t>ю</w:t>
      </w:r>
      <w:r w:rsidRPr="008319C6">
        <w:rPr>
          <w:rFonts w:ascii="Times New Roman" w:hAnsi="Times New Roman" w:cs="Times New Roman"/>
          <w:sz w:val="28"/>
          <w:szCs w:val="28"/>
        </w:rPr>
        <w:t>щие требования на первое число месяца, предшествующего месяцу, в кот</w:t>
      </w:r>
      <w:r w:rsidRPr="008319C6">
        <w:rPr>
          <w:rFonts w:ascii="Times New Roman" w:hAnsi="Times New Roman" w:cs="Times New Roman"/>
          <w:sz w:val="28"/>
          <w:szCs w:val="28"/>
        </w:rPr>
        <w:t>о</w:t>
      </w:r>
      <w:r w:rsidRPr="008319C6">
        <w:rPr>
          <w:rFonts w:ascii="Times New Roman" w:hAnsi="Times New Roman" w:cs="Times New Roman"/>
          <w:sz w:val="28"/>
          <w:szCs w:val="28"/>
        </w:rPr>
        <w:t>ром планируется заключение соглашения (договора) на предоставление су</w:t>
      </w:r>
      <w:r w:rsidRPr="008319C6">
        <w:rPr>
          <w:rFonts w:ascii="Times New Roman" w:hAnsi="Times New Roman" w:cs="Times New Roman"/>
          <w:sz w:val="28"/>
          <w:szCs w:val="28"/>
        </w:rPr>
        <w:t>б</w:t>
      </w:r>
      <w:r w:rsidRPr="008319C6">
        <w:rPr>
          <w:rFonts w:ascii="Times New Roman" w:hAnsi="Times New Roman" w:cs="Times New Roman"/>
          <w:sz w:val="28"/>
          <w:szCs w:val="28"/>
        </w:rPr>
        <w:t>сидии: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4179">
        <w:rPr>
          <w:rFonts w:ascii="Times New Roman" w:hAnsi="Times New Roman" w:cs="Times New Roman"/>
          <w:sz w:val="28"/>
          <w:szCs w:val="28"/>
        </w:rPr>
        <w:t xml:space="preserve">у Претендента должна отсутствовать неисполненная обязанность по уплате налогов, сборов, страховых взносов, пеней, штрафов, процентов и </w:t>
      </w:r>
      <w:r w:rsidRPr="00DE01E2">
        <w:rPr>
          <w:rFonts w:ascii="Times New Roman" w:hAnsi="Times New Roman" w:cs="Times New Roman"/>
          <w:sz w:val="28"/>
          <w:szCs w:val="28"/>
        </w:rPr>
        <w:t>иных обязательных платежей, подлежащих уплате в соответствии с закон</w:t>
      </w:r>
      <w:r w:rsidRPr="00DE01E2">
        <w:rPr>
          <w:rFonts w:ascii="Times New Roman" w:hAnsi="Times New Roman" w:cs="Times New Roman"/>
          <w:sz w:val="28"/>
          <w:szCs w:val="28"/>
        </w:rPr>
        <w:t>о</w:t>
      </w:r>
      <w:r w:rsidRPr="00DE01E2">
        <w:rPr>
          <w:rFonts w:ascii="Times New Roman" w:hAnsi="Times New Roman" w:cs="Times New Roman"/>
          <w:sz w:val="28"/>
          <w:szCs w:val="28"/>
        </w:rPr>
        <w:t>дательством Российской Федерации о налогах и сборах;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DE01E2">
        <w:rPr>
          <w:rFonts w:ascii="Times New Roman" w:hAnsi="Times New Roman" w:cs="Times New Roman"/>
          <w:sz w:val="28"/>
          <w:szCs w:val="28"/>
        </w:rPr>
        <w:t>е</w:t>
      </w:r>
      <w:r w:rsidRPr="00DE01E2">
        <w:rPr>
          <w:rFonts w:ascii="Times New Roman" w:hAnsi="Times New Roman" w:cs="Times New Roman"/>
          <w:sz w:val="28"/>
          <w:szCs w:val="28"/>
        </w:rPr>
        <w:t xml:space="preserve">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DE7576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</w:t>
      </w:r>
      <w:r w:rsidR="006651F5" w:rsidRPr="00DE01E2">
        <w:rPr>
          <w:rFonts w:ascii="Times New Roman" w:hAnsi="Times New Roman" w:cs="Times New Roman"/>
          <w:sz w:val="28"/>
          <w:szCs w:val="28"/>
        </w:rPr>
        <w:t xml:space="preserve">ретендент – юридическое лицо – </w:t>
      </w:r>
      <w:r w:rsidRPr="00DE01E2">
        <w:rPr>
          <w:rFonts w:ascii="Times New Roman" w:hAnsi="Times New Roman" w:cs="Times New Roman"/>
          <w:sz w:val="28"/>
          <w:szCs w:val="28"/>
        </w:rPr>
        <w:t>не должен находиться в процессе реорганизации, ликвидации, банкротства и иметь ограничения на осущест</w:t>
      </w:r>
      <w:r w:rsidRPr="00DE01E2">
        <w:rPr>
          <w:rFonts w:ascii="Times New Roman" w:hAnsi="Times New Roman" w:cs="Times New Roman"/>
          <w:sz w:val="28"/>
          <w:szCs w:val="28"/>
        </w:rPr>
        <w:t>в</w:t>
      </w:r>
      <w:r w:rsidRPr="00DE01E2">
        <w:rPr>
          <w:rFonts w:ascii="Times New Roman" w:hAnsi="Times New Roman" w:cs="Times New Roman"/>
          <w:sz w:val="28"/>
          <w:szCs w:val="28"/>
        </w:rPr>
        <w:t xml:space="preserve">ление хозяйственной деятельности; 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– индивидуальный предприниматель – не должен нах</w:t>
      </w:r>
      <w:r w:rsidRPr="00DE01E2">
        <w:rPr>
          <w:rFonts w:ascii="Times New Roman" w:hAnsi="Times New Roman" w:cs="Times New Roman"/>
          <w:sz w:val="28"/>
          <w:szCs w:val="28"/>
        </w:rPr>
        <w:t>о</w:t>
      </w:r>
      <w:r w:rsidRPr="00DE01E2">
        <w:rPr>
          <w:rFonts w:ascii="Times New Roman" w:hAnsi="Times New Roman" w:cs="Times New Roman"/>
          <w:sz w:val="28"/>
          <w:szCs w:val="28"/>
        </w:rPr>
        <w:t>диться в процессе прекращения деятельности в качестве индивидуального предпринимателя;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</w:t>
      </w:r>
      <w:r w:rsidR="00DD7E86" w:rsidRPr="00DE01E2">
        <w:rPr>
          <w:rFonts w:ascii="Times New Roman" w:hAnsi="Times New Roman" w:cs="Times New Roman"/>
          <w:sz w:val="28"/>
          <w:szCs w:val="28"/>
        </w:rPr>
        <w:t>ого</w:t>
      </w:r>
      <w:r w:rsidRPr="00DE01E2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DE01E2">
        <w:rPr>
          <w:rFonts w:ascii="Times New Roman" w:hAnsi="Times New Roman" w:cs="Times New Roman"/>
          <w:sz w:val="28"/>
          <w:szCs w:val="28"/>
        </w:rPr>
        <w:t>р</w:t>
      </w:r>
      <w:r w:rsidRPr="00DE01E2">
        <w:rPr>
          <w:rFonts w:ascii="Times New Roman" w:hAnsi="Times New Roman" w:cs="Times New Roman"/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</w:t>
      </w:r>
      <w:r w:rsidRPr="00DE01E2">
        <w:rPr>
          <w:rFonts w:ascii="Times New Roman" w:hAnsi="Times New Roman" w:cs="Times New Roman"/>
          <w:sz w:val="28"/>
          <w:szCs w:val="28"/>
        </w:rPr>
        <w:t>и</w:t>
      </w:r>
      <w:r w:rsidRPr="00DE01E2">
        <w:rPr>
          <w:rFonts w:ascii="Times New Roman" w:hAnsi="Times New Roman" w:cs="Times New Roman"/>
          <w:sz w:val="28"/>
          <w:szCs w:val="28"/>
        </w:rPr>
        <w:t>дических лиц, в совокупности превышает 50 процентов;</w:t>
      </w:r>
    </w:p>
    <w:p w:rsidR="00075052" w:rsidRPr="00DE01E2" w:rsidRDefault="00075052" w:rsidP="000750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01E2">
        <w:rPr>
          <w:rFonts w:ascii="Times New Roman" w:hAnsi="Times New Roman" w:cs="Times New Roman"/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1.2. настоящего Порядка.</w:t>
      </w:r>
    </w:p>
    <w:p w:rsidR="00707190" w:rsidRDefault="00955A99" w:rsidP="00176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613E">
        <w:rPr>
          <w:rFonts w:ascii="Times New Roman" w:hAnsi="Times New Roman" w:cs="Times New Roman"/>
          <w:sz w:val="28"/>
          <w:szCs w:val="28"/>
        </w:rPr>
        <w:t>2.</w:t>
      </w:r>
      <w:r w:rsidR="00CD6E8D" w:rsidRPr="0017613E">
        <w:rPr>
          <w:rFonts w:ascii="Times New Roman" w:hAnsi="Times New Roman" w:cs="Times New Roman"/>
          <w:sz w:val="28"/>
          <w:szCs w:val="28"/>
        </w:rPr>
        <w:t>4</w:t>
      </w:r>
      <w:r w:rsidRPr="0017613E">
        <w:rPr>
          <w:rFonts w:ascii="Times New Roman" w:hAnsi="Times New Roman" w:cs="Times New Roman"/>
          <w:sz w:val="28"/>
          <w:szCs w:val="28"/>
        </w:rPr>
        <w:t xml:space="preserve">. </w:t>
      </w:r>
      <w:r w:rsidR="0017613E" w:rsidRPr="0017613E">
        <w:rPr>
          <w:rFonts w:ascii="Times New Roman" w:hAnsi="Times New Roman" w:cs="Times New Roman"/>
          <w:sz w:val="28"/>
          <w:szCs w:val="28"/>
        </w:rPr>
        <w:t>Прием заявок на предоставление субсидии осуществляется упра</w:t>
      </w:r>
      <w:r w:rsidR="0017613E" w:rsidRPr="0017613E">
        <w:rPr>
          <w:rFonts w:ascii="Times New Roman" w:hAnsi="Times New Roman" w:cs="Times New Roman"/>
          <w:sz w:val="28"/>
          <w:szCs w:val="28"/>
        </w:rPr>
        <w:t>в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лением экономического развития администрации города Пятигорска (далее – Управление) в течение 5 рабочих дней с даты публикации объявления о приеме заявок </w:t>
      </w:r>
      <w:r w:rsidR="00707190" w:rsidRPr="0070719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города-курорта Пятигорска в информационно-телекоммуникационной сети «Инте</w:t>
      </w:r>
      <w:r w:rsidR="00707190" w:rsidRPr="00707190">
        <w:rPr>
          <w:rFonts w:ascii="Times New Roman" w:hAnsi="Times New Roman" w:cs="Times New Roman"/>
          <w:sz w:val="28"/>
          <w:szCs w:val="28"/>
        </w:rPr>
        <w:t>р</w:t>
      </w:r>
      <w:r w:rsidR="00707190" w:rsidRPr="00707190">
        <w:rPr>
          <w:rFonts w:ascii="Times New Roman" w:hAnsi="Times New Roman" w:cs="Times New Roman"/>
          <w:sz w:val="28"/>
          <w:szCs w:val="28"/>
        </w:rPr>
        <w:t>нет»</w:t>
      </w:r>
      <w:r w:rsidR="00746545" w:rsidRPr="00746545">
        <w:rPr>
          <w:rFonts w:ascii="Times New Roman" w:hAnsi="Times New Roman" w:cs="Times New Roman"/>
          <w:sz w:val="28"/>
          <w:szCs w:val="28"/>
        </w:rPr>
        <w:t>и (или)</w:t>
      </w:r>
      <w:r w:rsidR="0017613E" w:rsidRPr="0017613E">
        <w:rPr>
          <w:rFonts w:ascii="Times New Roman" w:hAnsi="Times New Roman" w:cs="Times New Roman"/>
          <w:sz w:val="28"/>
          <w:szCs w:val="28"/>
        </w:rPr>
        <w:t>в газете «Пятигорская правда»</w:t>
      </w:r>
      <w:r w:rsidR="00707190">
        <w:rPr>
          <w:rFonts w:ascii="Times New Roman" w:hAnsi="Times New Roman" w:cs="Times New Roman"/>
          <w:sz w:val="28"/>
          <w:szCs w:val="28"/>
        </w:rPr>
        <w:t>.</w:t>
      </w:r>
    </w:p>
    <w:p w:rsidR="0017613E" w:rsidRPr="0017613E" w:rsidRDefault="00707190" w:rsidP="001761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по адресу</w:t>
      </w:r>
      <w:r w:rsidR="0017613E" w:rsidRPr="0017613E">
        <w:rPr>
          <w:rFonts w:ascii="Times New Roman" w:hAnsi="Times New Roman" w:cs="Times New Roman"/>
          <w:sz w:val="28"/>
          <w:szCs w:val="28"/>
        </w:rPr>
        <w:t>: город Пятигорск, пл. Ленина, 2, адм</w:t>
      </w:r>
      <w:r w:rsidR="0017613E" w:rsidRPr="0017613E">
        <w:rPr>
          <w:rFonts w:ascii="Times New Roman" w:hAnsi="Times New Roman" w:cs="Times New Roman"/>
          <w:sz w:val="28"/>
          <w:szCs w:val="28"/>
        </w:rPr>
        <w:t>и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нистрация города Пятигорска, 4 этаж, </w:t>
      </w:r>
      <w:r w:rsidR="0017613E" w:rsidRPr="008319C6">
        <w:rPr>
          <w:rFonts w:ascii="Times New Roman" w:hAnsi="Times New Roman" w:cs="Times New Roman"/>
          <w:sz w:val="28"/>
          <w:szCs w:val="28"/>
        </w:rPr>
        <w:t>кабинет 4</w:t>
      </w:r>
      <w:r w:rsidR="00BB5C9D">
        <w:rPr>
          <w:rFonts w:ascii="Times New Roman" w:hAnsi="Times New Roman" w:cs="Times New Roman"/>
          <w:sz w:val="28"/>
          <w:szCs w:val="28"/>
        </w:rPr>
        <w:t>0</w:t>
      </w:r>
      <w:r w:rsidR="00183EB3">
        <w:rPr>
          <w:rFonts w:ascii="Times New Roman" w:hAnsi="Times New Roman" w:cs="Times New Roman"/>
          <w:sz w:val="28"/>
          <w:szCs w:val="28"/>
        </w:rPr>
        <w:t>4</w:t>
      </w:r>
      <w:r w:rsidR="0017613E" w:rsidRPr="008319C6">
        <w:rPr>
          <w:rFonts w:ascii="Times New Roman" w:hAnsi="Times New Roman" w:cs="Times New Roman"/>
          <w:sz w:val="28"/>
          <w:szCs w:val="28"/>
        </w:rPr>
        <w:t>,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тел.8 (8793) </w:t>
      </w:r>
      <w:r w:rsidR="00BB5C9D" w:rsidRPr="00BB5C9D">
        <w:rPr>
          <w:rFonts w:ascii="Times New Roman" w:hAnsi="Times New Roman" w:cs="Times New Roman"/>
          <w:sz w:val="28"/>
          <w:szCs w:val="28"/>
        </w:rPr>
        <w:t>33-71-27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(</w:t>
      </w:r>
      <w:r w:rsidR="001F51D1">
        <w:rPr>
          <w:rFonts w:ascii="Times New Roman" w:hAnsi="Times New Roman" w:cs="Times New Roman"/>
          <w:sz w:val="28"/>
          <w:szCs w:val="28"/>
        </w:rPr>
        <w:t>п</w:t>
      </w:r>
      <w:r w:rsidR="001F51D1">
        <w:rPr>
          <w:rFonts w:ascii="Times New Roman" w:hAnsi="Times New Roman" w:cs="Times New Roman"/>
          <w:sz w:val="28"/>
          <w:szCs w:val="28"/>
        </w:rPr>
        <w:t>о</w:t>
      </w:r>
      <w:r w:rsidR="001F51D1">
        <w:rPr>
          <w:rFonts w:ascii="Times New Roman" w:hAnsi="Times New Roman" w:cs="Times New Roman"/>
          <w:sz w:val="28"/>
          <w:szCs w:val="28"/>
        </w:rPr>
        <w:t xml:space="preserve">недельник-четверг </w:t>
      </w:r>
      <w:r w:rsidR="0017613E" w:rsidRPr="0017613E">
        <w:rPr>
          <w:rFonts w:ascii="Times New Roman" w:hAnsi="Times New Roman" w:cs="Times New Roman"/>
          <w:sz w:val="28"/>
          <w:szCs w:val="28"/>
        </w:rPr>
        <w:t>с 09 часов 00 минут до 18 часов00 минут,</w:t>
      </w:r>
      <w:r w:rsidR="001F51D1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1F51D1" w:rsidRPr="0017613E">
        <w:rPr>
          <w:rFonts w:ascii="Times New Roman" w:hAnsi="Times New Roman" w:cs="Times New Roman"/>
          <w:sz w:val="28"/>
          <w:szCs w:val="28"/>
        </w:rPr>
        <w:t>с 09 ч</w:t>
      </w:r>
      <w:r w:rsidR="001F51D1" w:rsidRPr="0017613E">
        <w:rPr>
          <w:rFonts w:ascii="Times New Roman" w:hAnsi="Times New Roman" w:cs="Times New Roman"/>
          <w:sz w:val="28"/>
          <w:szCs w:val="28"/>
        </w:rPr>
        <w:t>а</w:t>
      </w:r>
      <w:r w:rsidR="001F51D1" w:rsidRPr="0017613E">
        <w:rPr>
          <w:rFonts w:ascii="Times New Roman" w:hAnsi="Times New Roman" w:cs="Times New Roman"/>
          <w:sz w:val="28"/>
          <w:szCs w:val="28"/>
        </w:rPr>
        <w:t>сов 00 минут до 1</w:t>
      </w:r>
      <w:r w:rsidR="001F51D1">
        <w:rPr>
          <w:rFonts w:ascii="Times New Roman" w:hAnsi="Times New Roman" w:cs="Times New Roman"/>
          <w:sz w:val="28"/>
          <w:szCs w:val="28"/>
        </w:rPr>
        <w:t>7</w:t>
      </w:r>
      <w:r w:rsidR="001F51D1" w:rsidRPr="0017613E">
        <w:rPr>
          <w:rFonts w:ascii="Times New Roman" w:hAnsi="Times New Roman" w:cs="Times New Roman"/>
          <w:sz w:val="28"/>
          <w:szCs w:val="28"/>
        </w:rPr>
        <w:t xml:space="preserve"> часов00 минут </w:t>
      </w:r>
      <w:r w:rsidR="0017613E" w:rsidRPr="0017613E">
        <w:rPr>
          <w:rFonts w:ascii="Times New Roman" w:hAnsi="Times New Roman" w:cs="Times New Roman"/>
          <w:sz w:val="28"/>
          <w:szCs w:val="28"/>
        </w:rPr>
        <w:t>перерыв с 13 часов 00 минут до 1</w:t>
      </w:r>
      <w:r w:rsidR="001F51D1">
        <w:rPr>
          <w:rFonts w:ascii="Times New Roman" w:hAnsi="Times New Roman" w:cs="Times New Roman"/>
          <w:sz w:val="28"/>
          <w:szCs w:val="28"/>
        </w:rPr>
        <w:t>3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F51D1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17613E" w:rsidRPr="0017613E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Организатором проведения отбора Претендентов является Управление.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Претендент представляет в Управление следующие документы (далее – Заявка):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заявление на получение субсидии по форме</w:t>
      </w:r>
      <w:r w:rsidR="002B0A3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согласно </w:t>
      </w:r>
      <w:r w:rsidR="002B0A3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риложению </w:t>
      </w:r>
      <w:r w:rsidR="0057315A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 настоящему Порядку (далее – Заявление);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копии учредительных документов и всех изменений к ним, заверен</w:t>
      </w:r>
      <w:r w:rsidR="0043076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ные нотариально (для юридического лица);</w:t>
      </w:r>
    </w:p>
    <w:p w:rsidR="00955A99" w:rsidRPr="00DE01E2" w:rsidRDefault="00955A99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3)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копи</w:t>
      </w:r>
      <w:r w:rsidR="00461E9B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документа, удостоверяющего личность, заверенн</w:t>
      </w:r>
      <w:r w:rsidR="00DD7E8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нотари</w:t>
      </w:r>
      <w:r w:rsidR="00430768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ально (для индивидуального предпринимателя);</w:t>
      </w:r>
    </w:p>
    <w:p w:rsidR="00955A99" w:rsidRPr="00DE01E2" w:rsidRDefault="00A93883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заверенную копию свидетельства о внесении организации в Единый государственный реестр юридических лиц (копи</w:t>
      </w:r>
      <w:r w:rsidR="00DD7E8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955A99" w:rsidRPr="00DE01E2" w:rsidRDefault="00A93883" w:rsidP="001F3603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заверенную копию свидетельства о постановке </w:t>
      </w:r>
      <w:r w:rsidR="00174562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Претендента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учет в налоговом органе;</w:t>
      </w:r>
    </w:p>
    <w:p w:rsidR="00684BF9" w:rsidRDefault="00EA305E" w:rsidP="00CC22C2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2" w:name="OLE_LINK1"/>
      <w:bookmarkStart w:id="3" w:name="OLE_LINK2"/>
      <w:r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6) копию </w:t>
      </w:r>
      <w:r w:rsidR="002B1B8F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договора транспортно</w:t>
      </w:r>
      <w:r w:rsidR="00FD1A66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2B1B8F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обслуживани</w:t>
      </w:r>
      <w:r w:rsidR="00FD1A66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2B1B8F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населения города-курорта Пятигорска на маршрутах</w:t>
      </w:r>
      <w:r w:rsidR="00F27699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городских пассажирских перевозок</w:t>
      </w:r>
      <w:r w:rsidR="002B1B8F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, заключенного с администрацией города Пятигорска</w:t>
      </w:r>
      <w:r w:rsidR="00307F04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постановле</w:t>
      </w:r>
      <w:r w:rsidR="00CC22C2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нием администрации города Пятигорска от 31</w:t>
      </w:r>
      <w:r w:rsidR="00E46E89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.12.</w:t>
      </w:r>
      <w:r w:rsidR="00CC22C2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2015 № 6065 «Об утверждении Положения об организации транспортного обслу</w:t>
      </w:r>
      <w:r w:rsidR="00CC22C2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жива</w:t>
      </w:r>
      <w:r w:rsidR="00CC22C2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ния населения на территории муниципального образования города-курорта Пятигорска», </w:t>
      </w:r>
      <w:r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заверенную </w:t>
      </w:r>
      <w:r w:rsidR="00376AA6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подписью и печатью Претендента</w:t>
      </w:r>
      <w:r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C7859" w:rsidRPr="00DE01E2" w:rsidRDefault="004C7859" w:rsidP="004C7859">
      <w:pPr>
        <w:pStyle w:val="12"/>
        <w:tabs>
          <w:tab w:val="left" w:pos="993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7) 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копию 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маршрутно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расписани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я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(график</w:t>
      </w:r>
      <w:r w:rsidR="00820AD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bookmarkEnd w:id="2"/>
      <w:bookmarkEnd w:id="3"/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движения транспортных средств</w:t>
      </w:r>
      <w:r w:rsidR="00376A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заверенную подписью и печатью Претендента;</w:t>
      </w:r>
    </w:p>
    <w:p w:rsidR="007A09AA" w:rsidRPr="00DE01E2" w:rsidRDefault="00BC04F9" w:rsidP="00820ADF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>справку-расчет</w:t>
      </w:r>
      <w:r w:rsidR="00DD4575" w:rsidRPr="00DE01E2">
        <w:rPr>
          <w:rFonts w:cs="Times New Roman"/>
          <w:sz w:val="28"/>
          <w:szCs w:val="28"/>
        </w:rPr>
        <w:t xml:space="preserve">расходов на компенсацию </w:t>
      </w:r>
      <w:r w:rsidR="00DD4575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выпадающих доходов</w:t>
      </w:r>
      <w:r w:rsidR="00DD4575" w:rsidRPr="00DE01E2">
        <w:rPr>
          <w:rFonts w:cs="Times New Roman"/>
          <w:sz w:val="28"/>
          <w:szCs w:val="28"/>
        </w:rPr>
        <w:t xml:space="preserve">транспортным предприятиям, оказывающим услуги по перевозке пассажиров городским </w:t>
      </w:r>
      <w:r w:rsidR="006C2D5E">
        <w:rPr>
          <w:rFonts w:cs="Times New Roman"/>
          <w:sz w:val="28"/>
          <w:szCs w:val="28"/>
        </w:rPr>
        <w:t xml:space="preserve">пассажирским автобусным </w:t>
      </w:r>
      <w:r w:rsidR="00DD4575" w:rsidRPr="00DE01E2">
        <w:rPr>
          <w:rFonts w:cs="Times New Roman"/>
          <w:sz w:val="28"/>
          <w:szCs w:val="28"/>
        </w:rPr>
        <w:t>транспортом на территории города-курорта Пятигорска, связанных с реализацией льготных месячных проездных билетов отдельным категориям граждан,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на текущий финансовый год</w:t>
      </w:r>
      <w:r w:rsidR="00027290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955A99" w:rsidRPr="00DE01E2" w:rsidRDefault="00BC04F9" w:rsidP="0026358C">
      <w:pPr>
        <w:pStyle w:val="12"/>
        <w:tabs>
          <w:tab w:val="left" w:pos="993"/>
          <w:tab w:val="left" w:pos="1134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справку о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счета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на которые перечисляется су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бсидия, открыты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учреждениях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Центрального банка Российской Федерации или кредитных организациях, заверенн</w:t>
      </w:r>
      <w:r w:rsidR="005B3166">
        <w:rPr>
          <w:rFonts w:eastAsia="Times New Roman" w:cs="Times New Roman"/>
          <w:kern w:val="0"/>
          <w:sz w:val="28"/>
          <w:szCs w:val="28"/>
          <w:lang w:eastAsia="ru-RU" w:bidi="ar-SA"/>
        </w:rPr>
        <w:t>ую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подписью и печатью Претендента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C505D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Материалы Заявки представ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ляются Претендентами на бумажном носителе 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не должны содержать сведения, составляющие государственную и иную охраняемую законом тайну, а также конфиден</w:t>
      </w:r>
      <w:r w:rsidR="001A2AE2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циальную информацию служебного характера.Предоставленные для отбора материалы не возвраща</w:t>
      </w:r>
      <w:r w:rsidR="00C505D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ются.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регистрирует представленные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материалы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день их по</w:t>
      </w:r>
      <w:r w:rsidR="00CF0D1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ступления в порядке очередности в журнале регистрации заявок.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Днем представления Претендентом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материалов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считается дата получе</w:t>
      </w:r>
      <w:r w:rsidR="00CB219F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ния </w:t>
      </w:r>
      <w:r w:rsidR="00947C94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материалов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Управлением.</w:t>
      </w:r>
    </w:p>
    <w:p w:rsidR="00955A99" w:rsidRPr="00DE01E2" w:rsidRDefault="00955A99" w:rsidP="00C4206A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Претенденты несут ответственность за достоверность представляе</w:t>
      </w:r>
      <w:r w:rsidR="0026358C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мых ими Управлению сведений и документов в соответствии с действующим законодательством Российской Федерации.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. Для предоставления субсидии Управление в рамках инф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ормацион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ного межведомственного 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взаимодействия в течение </w:t>
      </w:r>
      <w:r w:rsidR="009D093A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получения Заявки запрашивает следующую информацию о Претенденте: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на электронном сервисе ФНС России</w:t>
      </w:r>
      <w:r w:rsidR="00EE462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любым другим способом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и /или выписки из ЕГРЮЛ/ЕГРИП;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б) сведения о наличии (отсутствии) задолженности по уплате налогов, сборов, пеней, штрафов;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в) сведения об отсутствии/наличии задолженности по страховым взно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сам и иным платежам;</w:t>
      </w:r>
    </w:p>
    <w:p w:rsidR="00955A99" w:rsidRPr="00527D74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в Фонде социального страхования:</w:t>
      </w:r>
    </w:p>
    <w:p w:rsidR="00955A99" w:rsidRPr="00527D74" w:rsidRDefault="00955A99" w:rsidP="00CB219F">
      <w:pPr>
        <w:pStyle w:val="12"/>
        <w:tabs>
          <w:tab w:val="left" w:pos="993"/>
          <w:tab w:val="left" w:pos="1276"/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а) сведения о наличии (отсутствии) задолженности по уплате страхо</w:t>
      </w:r>
      <w:r w:rsidR="00CB219F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вых взносов.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 вправе представить в Управление </w:t>
      </w:r>
      <w:r w:rsidR="00CB7BA7"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>указанную информацию</w:t>
      </w:r>
      <w:r w:rsidRPr="00527D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самостоятельно.</w:t>
      </w:r>
    </w:p>
    <w:p w:rsidR="00325749" w:rsidRPr="00133F49" w:rsidRDefault="00955A99" w:rsidP="0032574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33F49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 w:rsidRPr="00133F49">
        <w:rPr>
          <w:rFonts w:eastAsia="Times New Roman" w:cs="Times New Roman"/>
          <w:kern w:val="0"/>
          <w:sz w:val="28"/>
          <w:szCs w:val="28"/>
          <w:lang w:eastAsia="ru-RU" w:bidi="ar-SA"/>
        </w:rPr>
        <w:t>10</w:t>
      </w:r>
      <w:r w:rsidRPr="00133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325749" w:rsidRPr="00133F49">
        <w:rPr>
          <w:rFonts w:eastAsia="Times New Roman" w:cs="Times New Roman"/>
          <w:kern w:val="0"/>
          <w:sz w:val="28"/>
          <w:szCs w:val="28"/>
          <w:lang w:eastAsia="ru-RU" w:bidi="ar-SA"/>
        </w:rPr>
        <w:t>Иные требования, предъявляемые к Претенденту на первое число месяца, предшествующего месяцу, в котором планируется заключение согла</w:t>
      </w:r>
      <w:r w:rsidR="00325749" w:rsidRPr="00133F49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шения (договора) о предоставлении субсидии:</w:t>
      </w:r>
    </w:p>
    <w:p w:rsidR="00325749" w:rsidRPr="00133F49" w:rsidRDefault="00325749" w:rsidP="0032574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33F49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 не должен иметь просроченную задолженность по аренд</w:t>
      </w:r>
      <w:r w:rsidRPr="00133F49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ным платежам за землю и пользование муниципальным имуществом.</w:t>
      </w:r>
    </w:p>
    <w:p w:rsidR="00325749" w:rsidRPr="00DE01E2" w:rsidRDefault="00325749" w:rsidP="0032574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33F49">
        <w:rPr>
          <w:rFonts w:eastAsia="Times New Roman" w:cs="Times New Roman"/>
          <w:kern w:val="0"/>
          <w:sz w:val="28"/>
          <w:szCs w:val="28"/>
          <w:lang w:eastAsia="ru-RU" w:bidi="ar-SA"/>
        </w:rPr>
        <w:t>2.11. Управление в течение 2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Управление осуществляет консультирование по оформлению Заявок и условиям отбора.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города Пятигорска от 19.04.2013№ 22-р (далее – Комиссия).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Комиссия рассматривает Заявки на предоставление субсидии в течение 4 рабочих дней после истечения срока подачи заявок.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Комиссия рассматривает предложенные </w:t>
      </w:r>
      <w:r w:rsidR="00AD7F2B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аявки на получение субсидии, оценивает и сопоставляет такие </w:t>
      </w:r>
      <w:r w:rsidR="00800D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З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аявки по следующим критериям</w:t>
      </w:r>
      <w:r w:rsidR="00800DA6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отбора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EA305E" w:rsidRPr="00DE01E2" w:rsidRDefault="00EA305E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наличие </w:t>
      </w:r>
      <w:r w:rsidR="00585948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договора транспортно</w:t>
      </w:r>
      <w:r w:rsidR="009B72A6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го</w:t>
      </w:r>
      <w:r w:rsidR="00585948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обслуживани</w:t>
      </w:r>
      <w:r w:rsidR="009B72A6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 населения города-курорта Пятигорска на </w:t>
      </w:r>
      <w:r w:rsidR="00F27699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маршрутах городских пассажирских перевозок</w:t>
      </w:r>
      <w:r w:rsidR="00585948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, заключенного с администрацией города Пятигорска</w:t>
      </w:r>
      <w:r w:rsidR="005E7F86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соответствии с поста</w:t>
      </w:r>
      <w:r w:rsidR="00CF1D37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новле</w:t>
      </w:r>
      <w:r w:rsidR="00CF1D37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нием администрации города</w:t>
      </w:r>
      <w:r w:rsidR="005E7F86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Пятигорска от 31</w:t>
      </w:r>
      <w:r w:rsidR="00336753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.12.</w:t>
      </w:r>
      <w:r w:rsidR="005E7F86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2015 № 6065 «Об утверждении Положения об </w:t>
      </w:r>
      <w:r w:rsidR="00872FE7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организации транспортного обслужива</w:t>
      </w:r>
      <w:r w:rsidR="005E7F86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ния населения на территории муниципального образования города-курорта </w:t>
      </w:r>
      <w:r w:rsidR="005E7F86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Пятигорска»</w:t>
      </w:r>
      <w:r w:rsidR="00585948" w:rsidRPr="00F27699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B7CF1" w:rsidRPr="00DE01E2" w:rsidRDefault="00CC742D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</w:t>
      </w:r>
      <w:r w:rsidR="00F1342A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аличие </w:t>
      </w:r>
      <w:r w:rsidR="008B7CF1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маршрутного расписания (графика) движения транспортных средств</w:t>
      </w:r>
      <w:r w:rsidR="005F67F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.Получател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ями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субсиди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призна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ю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тся 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Претенденты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полностью соответствующ</w:t>
      </w:r>
      <w:r w:rsidR="00A72C3E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условиям отбора.</w:t>
      </w:r>
    </w:p>
    <w:p w:rsidR="00F75CF4" w:rsidRPr="00DE01E2" w:rsidRDefault="00F75CF4" w:rsidP="00F75CF4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Заявку, в </w:t>
      </w:r>
      <w:r w:rsidR="0052553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пределах средств, утвержденных </w:t>
      </w:r>
      <w:r w:rsidR="006A15F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решением Думы города Пятигорска на </w:t>
      </w:r>
      <w:r w:rsidR="00A9569D">
        <w:rPr>
          <w:rFonts w:eastAsia="Times New Roman" w:cs="Times New Roman"/>
          <w:kern w:val="0"/>
          <w:sz w:val="28"/>
          <w:szCs w:val="28"/>
          <w:lang w:eastAsia="ru-RU" w:bidi="ar-SA"/>
        </w:rPr>
        <w:t>текущий финансовый год.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2472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Основанием для отказа в предоставлении субсидии является: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несоответствие Претендента требованиям, установленным пунк</w:t>
      </w:r>
      <w:r w:rsidR="00CC742D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512C77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тами 2.2,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2.3</w:t>
      </w:r>
      <w:r w:rsidR="007333C0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2.1</w:t>
      </w:r>
      <w:r w:rsidR="00FC70A6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Порядка, а также несоответствие представлен</w:t>
      </w:r>
      <w:r w:rsidR="00512C7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ных Претендентом документов требованиям, определенным пунктами 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, 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06361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недостоверность представленной Претендентом информации;</w:t>
      </w:r>
    </w:p>
    <w:p w:rsidR="00955A99" w:rsidRPr="00DE01E2" w:rsidRDefault="00A36508" w:rsidP="00DD3D40">
      <w:pPr>
        <w:pStyle w:val="12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нарушен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Претендентом 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срок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представления документов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опре</w:t>
      </w:r>
      <w:r w:rsidR="00512C77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деленны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пункт</w:t>
      </w:r>
      <w:r w:rsidR="00AC2388">
        <w:rPr>
          <w:rFonts w:eastAsia="Times New Roman" w:cs="Times New Roman"/>
          <w:kern w:val="0"/>
          <w:sz w:val="28"/>
          <w:szCs w:val="28"/>
          <w:lang w:eastAsia="ru-RU" w:bidi="ar-SA"/>
        </w:rPr>
        <w:t>ом</w:t>
      </w:r>
      <w:r w:rsidR="00256D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2.</w:t>
      </w:r>
      <w:r w:rsidR="00256D97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955A99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955A99" w:rsidRPr="00DE01E2" w:rsidRDefault="00955A99" w:rsidP="00955A9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19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отказа Претенденту в предоставлении субсидии 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в течение </w:t>
      </w:r>
      <w:r w:rsidR="005F6CC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принятия решения об отказе в предоставлении субсидии направляет Претенденту письменное уведомление, в котором указываются основания отказа.</w:t>
      </w:r>
    </w:p>
    <w:p w:rsidR="00955A99" w:rsidRPr="00DE01E2" w:rsidRDefault="00955A99" w:rsidP="00955A99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247297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CD6E8D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>. Решение о предоставлении субсидии оформляется протоколом</w:t>
      </w:r>
      <w:r w:rsidR="00015013"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Комиссии</w:t>
      </w:r>
      <w:r w:rsidRPr="00DE01E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 течение 2 рабочих дней размещается на официальном сайте муниципального образования города-курорта Пятигорска в информационно-телекоммуникационной сети «Интернет» и (или) в газете «Пятигорская правда».</w:t>
      </w:r>
    </w:p>
    <w:p w:rsidR="001F364D" w:rsidRDefault="001F364D" w:rsidP="00B71BF7">
      <w:pPr>
        <w:pStyle w:val="12"/>
        <w:tabs>
          <w:tab w:val="left" w:pos="1440"/>
        </w:tabs>
        <w:jc w:val="center"/>
        <w:rPr>
          <w:sz w:val="28"/>
          <w:szCs w:val="28"/>
        </w:rPr>
      </w:pPr>
    </w:p>
    <w:p w:rsidR="00B71BF7" w:rsidRPr="00DE01E2" w:rsidRDefault="00B71BF7" w:rsidP="00B71BF7">
      <w:pPr>
        <w:pStyle w:val="12"/>
        <w:tabs>
          <w:tab w:val="left" w:pos="1440"/>
        </w:tabs>
        <w:jc w:val="center"/>
        <w:rPr>
          <w:sz w:val="28"/>
          <w:szCs w:val="28"/>
        </w:rPr>
      </w:pPr>
      <w:r w:rsidRPr="00DE01E2">
        <w:rPr>
          <w:sz w:val="28"/>
          <w:szCs w:val="28"/>
        </w:rPr>
        <w:t>3. Исполнение обязательств по субсидированию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3.1. В срок не позднее 5 рабочих дней со дня утверждения протокола заседания Комиссии администрация города Пятигорска заключает с Полу</w:t>
      </w:r>
      <w:r w:rsidR="006D2567">
        <w:rPr>
          <w:sz w:val="28"/>
          <w:szCs w:val="28"/>
        </w:rPr>
        <w:softHyphen/>
      </w:r>
      <w:r w:rsidRPr="00DE01E2">
        <w:rPr>
          <w:sz w:val="28"/>
          <w:szCs w:val="28"/>
        </w:rPr>
        <w:t xml:space="preserve">чателем договор </w:t>
      </w:r>
      <w:r w:rsidR="00CB60B9" w:rsidRPr="00DE01E2">
        <w:rPr>
          <w:sz w:val="28"/>
          <w:szCs w:val="28"/>
        </w:rPr>
        <w:t xml:space="preserve">на </w:t>
      </w:r>
      <w:r w:rsidRPr="00DE01E2">
        <w:rPr>
          <w:sz w:val="28"/>
          <w:szCs w:val="28"/>
        </w:rPr>
        <w:t>предоставлени</w:t>
      </w:r>
      <w:r w:rsidR="00CB60B9" w:rsidRPr="00DE01E2">
        <w:rPr>
          <w:sz w:val="28"/>
          <w:szCs w:val="28"/>
        </w:rPr>
        <w:t>е</w:t>
      </w:r>
      <w:r w:rsidRPr="00DE01E2">
        <w:rPr>
          <w:sz w:val="28"/>
          <w:szCs w:val="28"/>
        </w:rPr>
        <w:t xml:space="preserve"> субсидии</w:t>
      </w:r>
      <w:r w:rsidR="00D74837" w:rsidRPr="00DE01E2">
        <w:rPr>
          <w:rFonts w:cs="Times New Roman"/>
          <w:sz w:val="28"/>
          <w:szCs w:val="28"/>
        </w:rPr>
        <w:t>,</w:t>
      </w:r>
      <w:r w:rsidRPr="00DE01E2">
        <w:rPr>
          <w:sz w:val="28"/>
          <w:szCs w:val="28"/>
        </w:rPr>
        <w:t xml:space="preserve"> по форме, утвержденной приказом муниципального учреждения «Финансовое управление адми</w:t>
      </w:r>
      <w:r w:rsidR="00A07459">
        <w:rPr>
          <w:sz w:val="28"/>
          <w:szCs w:val="28"/>
        </w:rPr>
        <w:softHyphen/>
      </w:r>
      <w:r w:rsidRPr="00DE01E2">
        <w:rPr>
          <w:sz w:val="28"/>
          <w:szCs w:val="28"/>
        </w:rPr>
        <w:t>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согласие Получателя на осуществление проверок соблюдения усло</w:t>
      </w:r>
      <w:r w:rsidR="000B37BC" w:rsidRPr="00DE01E2">
        <w:rPr>
          <w:sz w:val="28"/>
          <w:szCs w:val="28"/>
        </w:rPr>
        <w:softHyphen/>
      </w:r>
      <w:r w:rsidRPr="00DE01E2">
        <w:rPr>
          <w:sz w:val="28"/>
          <w:szCs w:val="28"/>
        </w:rPr>
        <w:t xml:space="preserve">вий, целей и порядка предоставления субсидии администрацией города Пятигорскаи </w:t>
      </w:r>
      <w:r w:rsidR="00A10242">
        <w:rPr>
          <w:sz w:val="28"/>
          <w:szCs w:val="28"/>
        </w:rPr>
        <w:t>органами муниципального финансового контроля</w:t>
      </w:r>
      <w:r w:rsidRPr="00DE01E2">
        <w:rPr>
          <w:sz w:val="28"/>
          <w:szCs w:val="28"/>
        </w:rPr>
        <w:t>;</w:t>
      </w:r>
    </w:p>
    <w:p w:rsidR="00B71BF7" w:rsidRPr="00DE01E2" w:rsidRDefault="00A10242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B71BF7" w:rsidRPr="00DE01E2">
        <w:rPr>
          <w:sz w:val="28"/>
          <w:szCs w:val="28"/>
        </w:rPr>
        <w:t>запрет</w:t>
      </w:r>
      <w:r>
        <w:rPr>
          <w:sz w:val="28"/>
          <w:szCs w:val="28"/>
        </w:rPr>
        <w:t>а</w:t>
      </w:r>
      <w:r w:rsidR="00B71BF7" w:rsidRPr="00DE01E2">
        <w:rPr>
          <w:sz w:val="28"/>
          <w:szCs w:val="28"/>
        </w:rPr>
        <w:t xml:space="preserve"> на приобретение иностранной валюты, за исключе</w:t>
      </w:r>
      <w:r w:rsidR="00B6136B">
        <w:rPr>
          <w:sz w:val="28"/>
          <w:szCs w:val="28"/>
        </w:rPr>
        <w:softHyphen/>
      </w:r>
      <w:r w:rsidR="00B71BF7" w:rsidRPr="00DE01E2">
        <w:rPr>
          <w:sz w:val="28"/>
          <w:szCs w:val="28"/>
        </w:rPr>
        <w:lastRenderedPageBreak/>
        <w:t>нием операций, осуществляемых в соответствии с валютным законодательст</w:t>
      </w:r>
      <w:r w:rsidR="00B6136B">
        <w:rPr>
          <w:sz w:val="28"/>
          <w:szCs w:val="28"/>
        </w:rPr>
        <w:softHyphen/>
      </w:r>
      <w:r w:rsidR="00B71BF7" w:rsidRPr="00DE01E2">
        <w:rPr>
          <w:sz w:val="28"/>
          <w:szCs w:val="28"/>
        </w:rPr>
        <w:t>вом Российской Федерации, за счет полученной субсидии.</w:t>
      </w:r>
    </w:p>
    <w:p w:rsidR="00B71BF7" w:rsidRPr="00DE01E2" w:rsidRDefault="002839EB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71BF7" w:rsidRPr="00DE01E2">
        <w:rPr>
          <w:sz w:val="28"/>
          <w:szCs w:val="28"/>
        </w:rPr>
        <w:t>Администрация города Пятигорска в рамках полномочий 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B5483B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3.3. Субсид</w:t>
      </w:r>
      <w:r w:rsidR="00C50637" w:rsidRPr="00DE01E2">
        <w:rPr>
          <w:sz w:val="28"/>
          <w:szCs w:val="28"/>
        </w:rPr>
        <w:t xml:space="preserve">ия предоставляется Получателю </w:t>
      </w:r>
      <w:r w:rsidR="00DF12C6" w:rsidRPr="00DE01E2">
        <w:rPr>
          <w:sz w:val="28"/>
          <w:szCs w:val="28"/>
        </w:rPr>
        <w:t>по мере возникновения у него затрат</w:t>
      </w:r>
      <w:r w:rsidRPr="00DE01E2">
        <w:rPr>
          <w:sz w:val="28"/>
          <w:szCs w:val="28"/>
        </w:rPr>
        <w:t xml:space="preserve"> в пределах средств, предусмотренных</w:t>
      </w:r>
      <w:r w:rsidR="00FC70A6">
        <w:rPr>
          <w:sz w:val="28"/>
          <w:szCs w:val="28"/>
        </w:rPr>
        <w:t xml:space="preserve"> Договором.</w:t>
      </w:r>
    </w:p>
    <w:p w:rsidR="004D70F4" w:rsidRPr="00DE01E2" w:rsidRDefault="00B71BF7" w:rsidP="004D70F4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DE01E2">
        <w:rPr>
          <w:sz w:val="28"/>
          <w:szCs w:val="28"/>
        </w:rPr>
        <w:t xml:space="preserve">3.4. </w:t>
      </w:r>
      <w:r w:rsidR="00D46F64" w:rsidRPr="00DE01E2">
        <w:rPr>
          <w:sz w:val="28"/>
          <w:szCs w:val="28"/>
        </w:rPr>
        <w:t>Получатель, с которым заключен Договор о предоставлении суб</w:t>
      </w:r>
      <w:r w:rsidR="00D46F64">
        <w:rPr>
          <w:sz w:val="28"/>
          <w:szCs w:val="28"/>
        </w:rPr>
        <w:softHyphen/>
      </w:r>
      <w:r w:rsidR="00D46F64" w:rsidRPr="00DE01E2">
        <w:rPr>
          <w:sz w:val="28"/>
          <w:szCs w:val="28"/>
        </w:rPr>
        <w:t>си</w:t>
      </w:r>
      <w:r w:rsidR="00D46F64">
        <w:rPr>
          <w:sz w:val="28"/>
          <w:szCs w:val="28"/>
        </w:rPr>
        <w:softHyphen/>
      </w:r>
      <w:r w:rsidR="00D46F64" w:rsidRPr="00DE01E2">
        <w:rPr>
          <w:sz w:val="28"/>
          <w:szCs w:val="28"/>
        </w:rPr>
        <w:t xml:space="preserve">дии, ежемесячно, в срок не позднее 23числатекущего месяца (за </w:t>
      </w:r>
      <w:r w:rsidR="00D46F64">
        <w:rPr>
          <w:sz w:val="28"/>
          <w:szCs w:val="28"/>
        </w:rPr>
        <w:t xml:space="preserve">период предшествующий заключению Договора о предоставлении субсидии – в течение 10 рабочих дней с момента подписания Договора о предоставлении субсидии) </w:t>
      </w:r>
      <w:r w:rsidR="00D46F64" w:rsidRPr="00DE01E2">
        <w:rPr>
          <w:sz w:val="28"/>
          <w:szCs w:val="28"/>
        </w:rPr>
        <w:t>представляет в администрацию города Пятигорскаследующие документы</w:t>
      </w:r>
      <w:r w:rsidR="004D70F4" w:rsidRPr="00DE01E2">
        <w:rPr>
          <w:sz w:val="28"/>
          <w:szCs w:val="28"/>
        </w:rPr>
        <w:t>:</w:t>
      </w:r>
    </w:p>
    <w:p w:rsidR="00B968D7" w:rsidRPr="00DE01E2" w:rsidRDefault="00C6381D" w:rsidP="00B968D7">
      <w:pPr>
        <w:pStyle w:val="ad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11"/>
          <w:rFonts w:eastAsia="Times New Roman"/>
          <w:kern w:val="0"/>
          <w:sz w:val="28"/>
          <w:szCs w:val="28"/>
          <w:lang w:eastAsia="ru-RU" w:bidi="ar-SA"/>
        </w:rPr>
      </w:pPr>
      <w:r w:rsidRPr="00DE01E2">
        <w:rPr>
          <w:sz w:val="28"/>
          <w:szCs w:val="28"/>
        </w:rPr>
        <w:t xml:space="preserve">1) </w:t>
      </w:r>
      <w:r w:rsidR="004D70F4" w:rsidRPr="00DE01E2">
        <w:rPr>
          <w:sz w:val="28"/>
          <w:szCs w:val="28"/>
        </w:rPr>
        <w:t>расчет</w:t>
      </w:r>
      <w:r w:rsidR="004241DA" w:rsidRPr="00DE01E2">
        <w:rPr>
          <w:sz w:val="28"/>
          <w:szCs w:val="28"/>
        </w:rPr>
        <w:t xml:space="preserve"> размера суммы</w:t>
      </w:r>
      <w:r w:rsidR="004D70F4" w:rsidRPr="00DE01E2">
        <w:rPr>
          <w:rFonts w:cs="Times New Roman"/>
          <w:bCs/>
          <w:sz w:val="28"/>
          <w:szCs w:val="28"/>
        </w:rPr>
        <w:t>выпадающих доходов,</w:t>
      </w:r>
      <w:r w:rsidR="00C57DA3">
        <w:rPr>
          <w:rFonts w:cs="Times New Roman"/>
          <w:bCs/>
          <w:sz w:val="28"/>
          <w:szCs w:val="28"/>
        </w:rPr>
        <w:t xml:space="preserve"> с</w:t>
      </w:r>
      <w:r w:rsidR="004D70F4" w:rsidRPr="00DE01E2">
        <w:rPr>
          <w:rFonts w:cs="Times New Roman"/>
          <w:bCs/>
          <w:sz w:val="28"/>
          <w:szCs w:val="28"/>
        </w:rPr>
        <w:t>вязанных с реализа</w:t>
      </w:r>
      <w:r w:rsidR="008A27BA">
        <w:rPr>
          <w:rFonts w:cs="Times New Roman"/>
          <w:bCs/>
          <w:sz w:val="28"/>
          <w:szCs w:val="28"/>
        </w:rPr>
        <w:softHyphen/>
      </w:r>
      <w:r w:rsidR="004D70F4" w:rsidRPr="00DE01E2">
        <w:rPr>
          <w:rFonts w:cs="Times New Roman"/>
          <w:bCs/>
          <w:sz w:val="28"/>
          <w:szCs w:val="28"/>
        </w:rPr>
        <w:t>цией льготных</w:t>
      </w:r>
      <w:r w:rsidR="00C57DA3">
        <w:rPr>
          <w:rFonts w:cs="Times New Roman"/>
          <w:bCs/>
          <w:sz w:val="28"/>
          <w:szCs w:val="28"/>
        </w:rPr>
        <w:t xml:space="preserve"> месячных</w:t>
      </w:r>
      <w:r w:rsidR="004D70F4" w:rsidRPr="00DE01E2">
        <w:rPr>
          <w:rFonts w:cs="Times New Roman"/>
          <w:bCs/>
          <w:sz w:val="28"/>
          <w:szCs w:val="28"/>
        </w:rPr>
        <w:t xml:space="preserve"> проездных</w:t>
      </w:r>
      <w:r w:rsidR="004241DA" w:rsidRPr="00DE01E2">
        <w:rPr>
          <w:rFonts w:cs="Times New Roman"/>
          <w:bCs/>
          <w:sz w:val="28"/>
          <w:szCs w:val="28"/>
        </w:rPr>
        <w:t xml:space="preserve"> билетов</w:t>
      </w:r>
      <w:r w:rsidR="004D70F4" w:rsidRPr="00DE01E2">
        <w:rPr>
          <w:rFonts w:cs="Times New Roman"/>
          <w:bCs/>
          <w:sz w:val="28"/>
          <w:szCs w:val="28"/>
        </w:rPr>
        <w:t xml:space="preserve">, </w:t>
      </w:r>
      <w:r w:rsidR="004D70F4" w:rsidRPr="00DE01E2">
        <w:rPr>
          <w:sz w:val="28"/>
          <w:szCs w:val="28"/>
        </w:rPr>
        <w:t xml:space="preserve">по форме </w:t>
      </w:r>
      <w:r w:rsidR="00B968D7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согласно приложе</w:t>
      </w:r>
      <w:r w:rsidR="00B968D7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нию </w:t>
      </w:r>
      <w:r w:rsidR="00B968D7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968D7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к настоящему Порядку;</w:t>
      </w:r>
    </w:p>
    <w:p w:rsidR="004D70F4" w:rsidRPr="00256D97" w:rsidRDefault="00C6381D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cs="Times New Roman"/>
          <w:sz w:val="28"/>
        </w:rPr>
      </w:pPr>
      <w:r w:rsidRPr="00DE01E2">
        <w:rPr>
          <w:rStyle w:val="11"/>
          <w:rFonts w:cs="Times New Roman"/>
          <w:sz w:val="28"/>
          <w:szCs w:val="28"/>
        </w:rPr>
        <w:t xml:space="preserve">2) </w:t>
      </w:r>
      <w:r w:rsidR="004D70F4" w:rsidRPr="00DE01E2">
        <w:rPr>
          <w:rStyle w:val="11"/>
          <w:rFonts w:cs="Times New Roman"/>
          <w:sz w:val="28"/>
          <w:szCs w:val="28"/>
        </w:rPr>
        <w:t>реестр</w:t>
      </w:r>
      <w:r w:rsidR="004D70F4" w:rsidRPr="00DE01E2">
        <w:rPr>
          <w:rFonts w:cs="Times New Roman"/>
          <w:sz w:val="28"/>
          <w:szCs w:val="28"/>
        </w:rPr>
        <w:t>малоимущих</w:t>
      </w:r>
      <w:r w:rsidR="004D70F4" w:rsidRPr="00DE01E2">
        <w:rPr>
          <w:rStyle w:val="11"/>
          <w:rFonts w:cs="Times New Roman"/>
          <w:sz w:val="28"/>
        </w:rPr>
        <w:t xml:space="preserve"> граждан города-курорта Пятигорска, воспользо</w:t>
      </w:r>
      <w:r w:rsidR="006651F5" w:rsidRPr="00DE01E2">
        <w:rPr>
          <w:rStyle w:val="11"/>
          <w:rFonts w:cs="Times New Roman"/>
          <w:sz w:val="28"/>
        </w:rPr>
        <w:softHyphen/>
      </w:r>
      <w:r w:rsidR="004D70F4" w:rsidRPr="00DE01E2">
        <w:rPr>
          <w:rStyle w:val="11"/>
          <w:rFonts w:cs="Times New Roman"/>
          <w:sz w:val="28"/>
        </w:rPr>
        <w:t>вавшихся правом приобретения льготного месячного проездного билета (льготной активации электронной транспортной карты)</w:t>
      </w:r>
      <w:r w:rsidR="00144E2D">
        <w:rPr>
          <w:rStyle w:val="11"/>
          <w:rFonts w:cs="Times New Roman"/>
          <w:sz w:val="28"/>
        </w:rPr>
        <w:t>,</w:t>
      </w:r>
      <w:r w:rsidR="00C50637" w:rsidRPr="00DE01E2">
        <w:rPr>
          <w:rStyle w:val="11"/>
          <w:rFonts w:cs="Times New Roman"/>
          <w:sz w:val="28"/>
        </w:rPr>
        <w:t xml:space="preserve"> по форме </w:t>
      </w:r>
      <w:r w:rsidR="00256D97">
        <w:rPr>
          <w:rStyle w:val="11"/>
          <w:rFonts w:cs="Times New Roman"/>
          <w:sz w:val="28"/>
        </w:rPr>
        <w:t>уста</w:t>
      </w:r>
      <w:r w:rsidR="008A27BA">
        <w:rPr>
          <w:rStyle w:val="11"/>
          <w:rFonts w:cs="Times New Roman"/>
          <w:sz w:val="28"/>
        </w:rPr>
        <w:softHyphen/>
      </w:r>
      <w:r w:rsidR="00256D97">
        <w:rPr>
          <w:rStyle w:val="11"/>
          <w:rFonts w:cs="Times New Roman"/>
          <w:sz w:val="28"/>
        </w:rPr>
        <w:t xml:space="preserve">новленной </w:t>
      </w:r>
      <w:r w:rsidR="00C50637" w:rsidRPr="00DE01E2">
        <w:rPr>
          <w:rStyle w:val="11"/>
          <w:rFonts w:cs="Times New Roman"/>
          <w:sz w:val="28"/>
        </w:rPr>
        <w:t>Порядк</w:t>
      </w:r>
      <w:r w:rsidR="00A9569D">
        <w:rPr>
          <w:rStyle w:val="11"/>
          <w:rFonts w:cs="Times New Roman"/>
          <w:sz w:val="28"/>
        </w:rPr>
        <w:t>ом</w:t>
      </w:r>
      <w:r w:rsidR="00256D97" w:rsidRPr="00256D97">
        <w:rPr>
          <w:rStyle w:val="11"/>
          <w:rFonts w:cs="Times New Roman"/>
          <w:sz w:val="28"/>
          <w:szCs w:val="20"/>
        </w:rPr>
        <w:t>приобретения льготного месячного проездного билета для проезда в городском электрическом и городском пассажирском автобус</w:t>
      </w:r>
      <w:r w:rsidR="00C04D0B">
        <w:rPr>
          <w:rStyle w:val="11"/>
          <w:rFonts w:cs="Times New Roman"/>
          <w:sz w:val="28"/>
          <w:szCs w:val="20"/>
        </w:rPr>
        <w:softHyphen/>
      </w:r>
      <w:r w:rsidR="00256D97" w:rsidRPr="00256D97">
        <w:rPr>
          <w:rStyle w:val="11"/>
          <w:rFonts w:cs="Times New Roman"/>
          <w:sz w:val="28"/>
          <w:szCs w:val="20"/>
        </w:rPr>
        <w:t>ном транспорте отдельнымикатегориями граждан</w:t>
      </w:r>
      <w:r w:rsidR="004D70F4" w:rsidRPr="00DE01E2">
        <w:rPr>
          <w:rStyle w:val="11"/>
          <w:rFonts w:cs="Times New Roman"/>
          <w:sz w:val="28"/>
        </w:rPr>
        <w:t>;</w:t>
      </w:r>
    </w:p>
    <w:p w:rsidR="00B968D7" w:rsidRPr="00256D97" w:rsidRDefault="00C6381D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cs="Times New Roman"/>
          <w:sz w:val="28"/>
        </w:rPr>
      </w:pPr>
      <w:r w:rsidRPr="00DE01E2">
        <w:rPr>
          <w:rStyle w:val="11"/>
          <w:rFonts w:cs="Times New Roman"/>
          <w:sz w:val="28"/>
          <w:szCs w:val="28"/>
        </w:rPr>
        <w:t>3)</w:t>
      </w:r>
      <w:r w:rsidR="004D70F4" w:rsidRPr="00DE01E2">
        <w:rPr>
          <w:rStyle w:val="11"/>
          <w:rFonts w:cs="Times New Roman"/>
          <w:sz w:val="28"/>
          <w:szCs w:val="28"/>
        </w:rPr>
        <w:t xml:space="preserve">реестр пенсионеров города-курорта Пятигорска, воспользовавшихся </w:t>
      </w:r>
      <w:r w:rsidR="004D70F4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правом приобретения льготного месячного проездного билета (льготной активации электронной транспортной карты)</w:t>
      </w:r>
      <w:r w:rsidR="00144E2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968D7" w:rsidRPr="00DE01E2">
        <w:rPr>
          <w:rStyle w:val="11"/>
          <w:rFonts w:cs="Times New Roman"/>
          <w:sz w:val="28"/>
        </w:rPr>
        <w:t xml:space="preserve">по форме </w:t>
      </w:r>
      <w:r w:rsidR="00B968D7">
        <w:rPr>
          <w:rStyle w:val="11"/>
          <w:rFonts w:cs="Times New Roman"/>
          <w:sz w:val="28"/>
        </w:rPr>
        <w:t xml:space="preserve">установленной  </w:t>
      </w:r>
      <w:r w:rsidR="00B968D7" w:rsidRPr="00DE01E2">
        <w:rPr>
          <w:rStyle w:val="11"/>
          <w:rFonts w:cs="Times New Roman"/>
          <w:sz w:val="28"/>
        </w:rPr>
        <w:t>Порядк</w:t>
      </w:r>
      <w:r w:rsidR="00A9569D">
        <w:rPr>
          <w:rStyle w:val="11"/>
          <w:rFonts w:cs="Times New Roman"/>
          <w:sz w:val="28"/>
        </w:rPr>
        <w:t xml:space="preserve">ом </w:t>
      </w:r>
      <w:r w:rsidR="00B968D7" w:rsidRPr="00256D97">
        <w:rPr>
          <w:rStyle w:val="11"/>
          <w:rFonts w:cs="Times New Roman"/>
          <w:sz w:val="28"/>
          <w:szCs w:val="20"/>
        </w:rPr>
        <w:t>приобретения льготного месячного проездного билета для проезда в городском электрическом и городском пассажирском автобусном транс</w:t>
      </w:r>
      <w:r w:rsidR="008A27BA">
        <w:rPr>
          <w:rStyle w:val="11"/>
          <w:rFonts w:cs="Times New Roman"/>
          <w:sz w:val="28"/>
          <w:szCs w:val="20"/>
        </w:rPr>
        <w:softHyphen/>
      </w:r>
      <w:r w:rsidR="00B968D7" w:rsidRPr="00256D97">
        <w:rPr>
          <w:rStyle w:val="11"/>
          <w:rFonts w:cs="Times New Roman"/>
          <w:sz w:val="28"/>
          <w:szCs w:val="20"/>
        </w:rPr>
        <w:t>порте отдельнымикатегориями граждан</w:t>
      </w:r>
      <w:r w:rsidR="00B968D7" w:rsidRPr="00DE01E2">
        <w:rPr>
          <w:rStyle w:val="11"/>
          <w:rFonts w:cs="Times New Roman"/>
          <w:sz w:val="28"/>
        </w:rPr>
        <w:t>;</w:t>
      </w:r>
    </w:p>
    <w:p w:rsidR="00B968D7" w:rsidRPr="00256D97" w:rsidRDefault="00C6381D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cs="Times New Roman"/>
          <w:sz w:val="28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4) </w:t>
      </w:r>
      <w:r w:rsidR="004D70F4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реестр</w:t>
      </w:r>
      <w:r w:rsidR="001B6D98"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>учащихся общеобразовательных школ и школы-интерната города-курорта Пятигорска</w:t>
      </w:r>
      <w:r w:rsidR="004D70F4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 воспользовавшихся правом приобретения льготного месячного проездного билета (льготной активации электронной транспортной карты)</w:t>
      </w:r>
      <w:r w:rsidR="00144E2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968D7" w:rsidRPr="00DE01E2">
        <w:rPr>
          <w:rStyle w:val="11"/>
          <w:rFonts w:cs="Times New Roman"/>
          <w:sz w:val="28"/>
        </w:rPr>
        <w:t xml:space="preserve">по форме </w:t>
      </w:r>
      <w:r w:rsidR="00B968D7">
        <w:rPr>
          <w:rStyle w:val="11"/>
          <w:rFonts w:cs="Times New Roman"/>
          <w:sz w:val="28"/>
        </w:rPr>
        <w:t xml:space="preserve">установленной </w:t>
      </w:r>
      <w:r w:rsidR="00B968D7" w:rsidRPr="00DE01E2">
        <w:rPr>
          <w:rStyle w:val="11"/>
          <w:rFonts w:cs="Times New Roman"/>
          <w:sz w:val="28"/>
        </w:rPr>
        <w:t>Порядк</w:t>
      </w:r>
      <w:r w:rsidR="00A9569D">
        <w:rPr>
          <w:rStyle w:val="11"/>
          <w:rFonts w:cs="Times New Roman"/>
          <w:sz w:val="28"/>
        </w:rPr>
        <w:t>ом</w:t>
      </w:r>
      <w:r w:rsidR="00B968D7" w:rsidRPr="00256D97">
        <w:rPr>
          <w:rStyle w:val="11"/>
          <w:rFonts w:cs="Times New Roman"/>
          <w:sz w:val="28"/>
          <w:szCs w:val="20"/>
        </w:rPr>
        <w:t>приобретения льготного месячного проездного билета для проезда в городском электриче</w:t>
      </w:r>
      <w:r w:rsidR="008A27BA">
        <w:rPr>
          <w:rStyle w:val="11"/>
          <w:rFonts w:cs="Times New Roman"/>
          <w:sz w:val="28"/>
          <w:szCs w:val="20"/>
        </w:rPr>
        <w:softHyphen/>
      </w:r>
      <w:r w:rsidR="00B968D7" w:rsidRPr="00256D97">
        <w:rPr>
          <w:rStyle w:val="11"/>
          <w:rFonts w:cs="Times New Roman"/>
          <w:sz w:val="28"/>
          <w:szCs w:val="20"/>
        </w:rPr>
        <w:t>ском и городском пассажирском автобусном транспорте отдельнымикатего</w:t>
      </w:r>
      <w:r w:rsidR="008A27BA">
        <w:rPr>
          <w:rStyle w:val="11"/>
          <w:rFonts w:cs="Times New Roman"/>
          <w:sz w:val="28"/>
          <w:szCs w:val="20"/>
        </w:rPr>
        <w:softHyphen/>
      </w:r>
      <w:r w:rsidR="00B968D7" w:rsidRPr="00256D97">
        <w:rPr>
          <w:rStyle w:val="11"/>
          <w:rFonts w:cs="Times New Roman"/>
          <w:sz w:val="28"/>
          <w:szCs w:val="20"/>
        </w:rPr>
        <w:t>риями граждан</w:t>
      </w:r>
      <w:r w:rsidR="00B968D7" w:rsidRPr="00DE01E2">
        <w:rPr>
          <w:rStyle w:val="11"/>
          <w:rFonts w:cs="Times New Roman"/>
          <w:sz w:val="28"/>
        </w:rPr>
        <w:t>;</w:t>
      </w:r>
    </w:p>
    <w:p w:rsidR="00C6381D" w:rsidRPr="00DE01E2" w:rsidRDefault="00C6381D" w:rsidP="00B968D7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5)</w:t>
      </w:r>
      <w:r w:rsidR="00DB7502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акт сверки реализованных льготных месячных проездных билетов (льготно активированных электронных транспортных карт) малоимущим граж</w:t>
      </w:r>
      <w:r w:rsidR="00C04D0B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DB7502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данам города-курорта Пятигорска и пенсионерам города-курорта Пятигорска</w:t>
      </w:r>
      <w:r w:rsidR="004823CB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между </w:t>
      </w:r>
      <w:r w:rsidR="00144E2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Получателем</w:t>
      </w:r>
      <w:r w:rsidR="004823CB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144E2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муниципальным учреждением «Управле</w:t>
      </w:r>
      <w:r w:rsidR="00C04D0B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="00144E2D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ние социальной поддержки населения администрации города Пятигорска»</w:t>
      </w:r>
      <w:r w:rsidR="00622259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МУ «УСПН г. Пятигорска»)</w:t>
      </w:r>
      <w:r w:rsidR="0015440F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B968D7" w:rsidRPr="00DE01E2">
        <w:rPr>
          <w:rStyle w:val="11"/>
          <w:rFonts w:cs="Times New Roman"/>
          <w:sz w:val="28"/>
        </w:rPr>
        <w:t xml:space="preserve">по форме </w:t>
      </w:r>
      <w:r w:rsidR="00B968D7">
        <w:rPr>
          <w:rStyle w:val="11"/>
          <w:rFonts w:cs="Times New Roman"/>
          <w:sz w:val="28"/>
        </w:rPr>
        <w:t xml:space="preserve">установленной </w:t>
      </w:r>
      <w:r w:rsidR="00B968D7" w:rsidRPr="00DE01E2">
        <w:rPr>
          <w:rStyle w:val="11"/>
          <w:rFonts w:cs="Times New Roman"/>
          <w:sz w:val="28"/>
        </w:rPr>
        <w:t>Порядк</w:t>
      </w:r>
      <w:r w:rsidR="0014314B">
        <w:rPr>
          <w:rStyle w:val="11"/>
          <w:rFonts w:cs="Times New Roman"/>
          <w:sz w:val="28"/>
        </w:rPr>
        <w:t xml:space="preserve">ом </w:t>
      </w:r>
      <w:r w:rsidR="00B968D7" w:rsidRPr="00256D97">
        <w:rPr>
          <w:rStyle w:val="11"/>
          <w:rFonts w:cs="Times New Roman"/>
          <w:sz w:val="28"/>
          <w:szCs w:val="20"/>
        </w:rPr>
        <w:t>приобретения льготного месячного проездного билета для проезда в город</w:t>
      </w:r>
      <w:r w:rsidR="00C04D0B">
        <w:rPr>
          <w:rStyle w:val="11"/>
          <w:rFonts w:cs="Times New Roman"/>
          <w:sz w:val="28"/>
          <w:szCs w:val="20"/>
        </w:rPr>
        <w:softHyphen/>
      </w:r>
      <w:r w:rsidR="00B968D7" w:rsidRPr="00256D97">
        <w:rPr>
          <w:rStyle w:val="11"/>
          <w:rFonts w:cs="Times New Roman"/>
          <w:sz w:val="28"/>
          <w:szCs w:val="20"/>
        </w:rPr>
        <w:t>ском электрическом и городском пассажирском автобусном транспорте отдельнымикатегориями граждан</w:t>
      </w:r>
      <w:r w:rsidR="004823CB"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>, список разногласий</w:t>
      </w:r>
      <w:r w:rsidR="002234B2"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 xml:space="preserve"> при необходимости</w:t>
      </w:r>
      <w:r w:rsidR="004823CB" w:rsidRPr="00DE01E2">
        <w:rPr>
          <w:rStyle w:val="11"/>
          <w:rFonts w:eastAsia="Times New Roman"/>
          <w:kern w:val="0"/>
          <w:sz w:val="28"/>
          <w:szCs w:val="28"/>
          <w:lang w:eastAsia="ru-RU" w:bidi="ar-SA"/>
        </w:rPr>
        <w:t>.</w:t>
      </w:r>
    </w:p>
    <w:p w:rsidR="00B71BF7" w:rsidRPr="00DE01E2" w:rsidRDefault="00B71BF7" w:rsidP="00B71BF7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3.5. Администрация города Пятигорска в рамках полномочий главного распорядителя бюджетных средств в течение </w:t>
      </w:r>
      <w:r w:rsidR="00307E0E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 рабочих дней со дня получе</w:t>
      </w:r>
      <w:r w:rsidR="000B37BC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ния </w:t>
      </w:r>
      <w:r w:rsidR="00307E0E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всех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документов от Получателя проводит их проверку и по результатам их рассмотрения принимает решение о перечислении субсидии.</w:t>
      </w:r>
    </w:p>
    <w:p w:rsidR="00204E13" w:rsidRPr="00DE01E2" w:rsidRDefault="00204E13" w:rsidP="00B71BF7">
      <w:pPr>
        <w:pStyle w:val="12"/>
        <w:tabs>
          <w:tab w:val="left" w:pos="1440"/>
        </w:tabs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В случае выявления недостоверности предоставленных сведений администрация города Пятигорска в течение 2 рабочих дней возвращает документы Получателю с сопроводительным письмом с обоснованием причины отказа.</w:t>
      </w:r>
    </w:p>
    <w:p w:rsidR="00955A99" w:rsidRPr="00DE01E2" w:rsidRDefault="00B71BF7" w:rsidP="00B71BF7">
      <w:pPr>
        <w:pStyle w:val="12"/>
        <w:tabs>
          <w:tab w:val="left" w:pos="1440"/>
        </w:tabs>
        <w:spacing w:line="240" w:lineRule="auto"/>
        <w:ind w:firstLine="709"/>
        <w:jc w:val="both"/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</w:pP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3.6. Администрация города Пятигорска осуществляет перечисление субсидии на расчетный счет Пол</w:t>
      </w:r>
      <w:r w:rsidR="00BF5AF6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 xml:space="preserve">учателя, открытый в учреждении </w:t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Централь</w:t>
      </w:r>
      <w:r w:rsidR="00424F86"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softHyphen/>
      </w:r>
      <w:r w:rsidRPr="00DE01E2">
        <w:rPr>
          <w:rStyle w:val="11"/>
          <w:rFonts w:eastAsia="Times New Roman" w:cs="Times New Roman"/>
          <w:kern w:val="0"/>
          <w:sz w:val="28"/>
          <w:szCs w:val="28"/>
          <w:lang w:eastAsia="ru-RU" w:bidi="ar-SA"/>
        </w:rPr>
        <w:t>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1B6D98" w:rsidRPr="00DE01E2" w:rsidRDefault="00204E13" w:rsidP="00D46F64">
      <w:pPr>
        <w:pStyle w:val="12"/>
        <w:tabs>
          <w:tab w:val="left" w:pos="993"/>
          <w:tab w:val="left" w:pos="1134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DE01E2">
        <w:rPr>
          <w:sz w:val="28"/>
          <w:szCs w:val="28"/>
        </w:rPr>
        <w:t>3</w:t>
      </w:r>
      <w:r w:rsidR="003A5350" w:rsidRPr="00DE01E2">
        <w:rPr>
          <w:sz w:val="28"/>
          <w:szCs w:val="28"/>
        </w:rPr>
        <w:t>.</w:t>
      </w:r>
      <w:r w:rsidRPr="00DE01E2">
        <w:rPr>
          <w:sz w:val="28"/>
          <w:szCs w:val="28"/>
        </w:rPr>
        <w:t>7. Показатели результативности на</w:t>
      </w:r>
      <w:r w:rsidR="008F2F92" w:rsidRPr="00DE01E2">
        <w:rPr>
          <w:sz w:val="28"/>
          <w:szCs w:val="28"/>
        </w:rPr>
        <w:t>с</w:t>
      </w:r>
      <w:r w:rsidRPr="00DE01E2">
        <w:rPr>
          <w:sz w:val="28"/>
          <w:szCs w:val="28"/>
        </w:rPr>
        <w:t>тоящим Порядком не предус</w:t>
      </w:r>
      <w:r w:rsidR="008F2F92" w:rsidRPr="00DE01E2">
        <w:rPr>
          <w:sz w:val="28"/>
          <w:szCs w:val="28"/>
        </w:rPr>
        <w:t>мат</w:t>
      </w:r>
      <w:r w:rsidR="00D46F64">
        <w:rPr>
          <w:sz w:val="28"/>
          <w:szCs w:val="28"/>
        </w:rPr>
        <w:softHyphen/>
      </w:r>
      <w:r w:rsidR="008F2F92" w:rsidRPr="00DE01E2">
        <w:rPr>
          <w:sz w:val="28"/>
          <w:szCs w:val="28"/>
        </w:rPr>
        <w:t xml:space="preserve">риваются. Администрация города Пятигорска вправе установить показатели результативности </w:t>
      </w:r>
      <w:r w:rsidR="00DE01E2" w:rsidRPr="00DE01E2">
        <w:rPr>
          <w:sz w:val="28"/>
          <w:szCs w:val="28"/>
        </w:rPr>
        <w:t>в</w:t>
      </w:r>
      <w:r w:rsidR="004E425B" w:rsidRPr="00DE01E2">
        <w:rPr>
          <w:sz w:val="28"/>
          <w:szCs w:val="28"/>
        </w:rPr>
        <w:t>Д</w:t>
      </w:r>
      <w:r w:rsidR="008F2F92" w:rsidRPr="00DE01E2">
        <w:rPr>
          <w:sz w:val="28"/>
          <w:szCs w:val="28"/>
        </w:rPr>
        <w:t>оговоре самостоятельно (при необходимо</w:t>
      </w:r>
      <w:r w:rsidR="003174DD">
        <w:rPr>
          <w:sz w:val="28"/>
          <w:szCs w:val="28"/>
        </w:rPr>
        <w:softHyphen/>
      </w:r>
      <w:r w:rsidR="008F2F92" w:rsidRPr="00DE01E2">
        <w:rPr>
          <w:sz w:val="28"/>
          <w:szCs w:val="28"/>
        </w:rPr>
        <w:t>сти).</w:t>
      </w:r>
    </w:p>
    <w:p w:rsidR="004E425B" w:rsidRPr="00DE01E2" w:rsidRDefault="004E425B" w:rsidP="00A22C2C">
      <w:pPr>
        <w:pStyle w:val="12"/>
        <w:tabs>
          <w:tab w:val="left" w:pos="1440"/>
        </w:tabs>
        <w:spacing w:line="240" w:lineRule="auto"/>
        <w:ind w:firstLine="709"/>
        <w:jc w:val="both"/>
        <w:rPr>
          <w:sz w:val="28"/>
          <w:szCs w:val="28"/>
        </w:rPr>
      </w:pPr>
    </w:p>
    <w:p w:rsidR="004823CB" w:rsidRPr="00DE01E2" w:rsidRDefault="004823CB" w:rsidP="00424F86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t>4. Контроль за соблюдением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</w:p>
    <w:p w:rsidR="000B37BC" w:rsidRPr="00DE01E2" w:rsidRDefault="000B37BC" w:rsidP="00424F86">
      <w:pPr>
        <w:pStyle w:val="ad"/>
        <w:tabs>
          <w:tab w:val="left" w:pos="1440"/>
        </w:tabs>
        <w:spacing w:after="0" w:line="240" w:lineRule="auto"/>
        <w:jc w:val="center"/>
        <w:rPr>
          <w:rStyle w:val="11"/>
          <w:sz w:val="28"/>
        </w:rPr>
      </w:pPr>
    </w:p>
    <w:p w:rsidR="004823CB" w:rsidRPr="00DE01E2" w:rsidRDefault="004823CB" w:rsidP="00424F86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4.1. Проверка соблюдения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Pr="00DE01E2">
        <w:rPr>
          <w:rStyle w:val="11"/>
          <w:sz w:val="28"/>
        </w:rPr>
        <w:t xml:space="preserve"> осуществляется администрацией города Пятигорска и </w:t>
      </w:r>
      <w:r w:rsidR="00C31CD8">
        <w:rPr>
          <w:sz w:val="28"/>
          <w:szCs w:val="28"/>
        </w:rPr>
        <w:t>органами муниципального финансового контроля</w:t>
      </w:r>
      <w:r w:rsidRPr="00DE01E2">
        <w:rPr>
          <w:rStyle w:val="11"/>
          <w:sz w:val="28"/>
        </w:rPr>
        <w:t>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4.2. Администрация города Пятигорска в целях проверки предоставлен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ных Получателем документов и сведений на предмет достоверности предос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4823CB" w:rsidRDefault="004823CB" w:rsidP="00424F86">
      <w:pPr>
        <w:pStyle w:val="ad"/>
        <w:tabs>
          <w:tab w:val="left" w:pos="1276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4.3. Муниципальное учреждение «Финансовое управление администра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 xml:space="preserve">ции города Пятигорска» </w:t>
      </w:r>
      <w:bookmarkStart w:id="4" w:name="OLE_LINK3"/>
      <w:r w:rsidRPr="00DE01E2">
        <w:rPr>
          <w:rStyle w:val="11"/>
          <w:sz w:val="28"/>
        </w:rPr>
        <w:t>осуществляет проверку соблюдения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Pr="00DE01E2">
        <w:rPr>
          <w:rStyle w:val="11"/>
          <w:sz w:val="28"/>
        </w:rPr>
        <w:t xml:space="preserve"> в соответствии </w:t>
      </w:r>
      <w:bookmarkEnd w:id="4"/>
      <w:r w:rsidRPr="00DE01E2">
        <w:rPr>
          <w:rStyle w:val="11"/>
          <w:sz w:val="28"/>
        </w:rPr>
        <w:t>с порядком осуществле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ния муниципальным учреждением «Финансовое управление администрации города Пятигорска» полномочий по внутреннему муниципальному финансо</w:t>
      </w:r>
      <w:r w:rsidR="00424F86" w:rsidRPr="00DE01E2">
        <w:rPr>
          <w:rStyle w:val="11"/>
          <w:sz w:val="28"/>
        </w:rPr>
        <w:softHyphen/>
      </w:r>
      <w:r w:rsidRPr="00DE01E2">
        <w:rPr>
          <w:rStyle w:val="11"/>
          <w:sz w:val="28"/>
        </w:rPr>
        <w:t>вому контролю.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4823CB" w:rsidRPr="00DE01E2" w:rsidRDefault="000B37BC" w:rsidP="004823CB">
      <w:pPr>
        <w:pStyle w:val="ad"/>
        <w:tabs>
          <w:tab w:val="left" w:pos="1440"/>
        </w:tabs>
        <w:spacing w:after="0" w:line="240" w:lineRule="auto"/>
        <w:ind w:firstLine="709"/>
        <w:jc w:val="center"/>
        <w:rPr>
          <w:rStyle w:val="11"/>
          <w:sz w:val="28"/>
        </w:rPr>
      </w:pPr>
      <w:r w:rsidRPr="00DE01E2">
        <w:rPr>
          <w:rStyle w:val="11"/>
          <w:sz w:val="28"/>
        </w:rPr>
        <w:t xml:space="preserve">5. Ответственность за </w:t>
      </w:r>
      <w:r w:rsidR="004823CB" w:rsidRPr="00DE01E2">
        <w:rPr>
          <w:rStyle w:val="11"/>
          <w:sz w:val="28"/>
        </w:rPr>
        <w:t>нарушение условий, целей и порядка предоставления субсиди</w:t>
      </w:r>
      <w:r w:rsidR="00DE01E2" w:rsidRPr="00DE01E2">
        <w:rPr>
          <w:rStyle w:val="11"/>
          <w:sz w:val="28"/>
        </w:rPr>
        <w:t>и</w:t>
      </w:r>
      <w:r w:rsidR="004823CB" w:rsidRPr="00DE01E2">
        <w:rPr>
          <w:rStyle w:val="11"/>
          <w:sz w:val="28"/>
        </w:rPr>
        <w:t>.</w:t>
      </w:r>
    </w:p>
    <w:p w:rsidR="004823CB" w:rsidRPr="00DE01E2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DE01E2">
        <w:rPr>
          <w:rStyle w:val="11"/>
          <w:sz w:val="28"/>
        </w:rPr>
        <w:t>5.1. Субсидия подлежит возврату в бюджет города-курорта Пятигорска в следующих случаях: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представления Получателем недостоверных либо намеренно искажен</w:t>
      </w:r>
      <w:r w:rsidR="000A2D0A">
        <w:rPr>
          <w:rStyle w:val="11"/>
          <w:sz w:val="28"/>
        </w:rPr>
        <w:softHyphen/>
      </w:r>
      <w:r w:rsidRPr="004823CB">
        <w:rPr>
          <w:rStyle w:val="11"/>
          <w:sz w:val="28"/>
        </w:rPr>
        <w:t>ных сведений в целях получения субсидий;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 xml:space="preserve">нарушения Получателем условий, установленных при </w:t>
      </w:r>
      <w:r w:rsidRPr="004823CB">
        <w:rPr>
          <w:rStyle w:val="11"/>
          <w:sz w:val="28"/>
        </w:rPr>
        <w:lastRenderedPageBreak/>
        <w:t>предоставлениисубсидии, выявленных по фактам проверок, проведенных администрацией города Пятигорска и муниципальным учреждением «Финансовое управление администрации города Пятигорска»;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иных случаях, предусмотренных действующим законодательством Российской Федерации.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5.2. В случае выявления в ходе п</w:t>
      </w:r>
      <w:r w:rsidR="009629CD">
        <w:rPr>
          <w:rStyle w:val="11"/>
          <w:sz w:val="28"/>
        </w:rPr>
        <w:t>роверок, указанных в пункте 4.1</w:t>
      </w:r>
      <w:r w:rsidRPr="004823CB">
        <w:rPr>
          <w:rStyle w:val="11"/>
          <w:sz w:val="28"/>
        </w:rPr>
        <w:t xml:space="preserve"> настоящего Порядка, нарушений Получателем условий, целей и порядка предоставления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>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 бюджет города-курорта Пятигорска.</w:t>
      </w:r>
    </w:p>
    <w:p w:rsidR="004823CB" w:rsidRP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Требование о возврате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должно быть исполнено Получателем в течение 10 календарных дней с момента его получения.</w:t>
      </w:r>
    </w:p>
    <w:p w:rsidR="004823CB" w:rsidRDefault="004823CB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  <w:r w:rsidRPr="004823CB">
        <w:rPr>
          <w:rStyle w:val="11"/>
          <w:sz w:val="28"/>
        </w:rPr>
        <w:t>В случае отказа от добровольного возврата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взыскание средств субсиди</w:t>
      </w:r>
      <w:r w:rsidR="00DE01E2">
        <w:rPr>
          <w:rStyle w:val="11"/>
          <w:sz w:val="28"/>
        </w:rPr>
        <w:t>и</w:t>
      </w:r>
      <w:r w:rsidRPr="004823CB">
        <w:rPr>
          <w:rStyle w:val="11"/>
          <w:sz w:val="28"/>
        </w:rPr>
        <w:t xml:space="preserve"> производится в судебном порядке. При этом обращение в суд осуществляется в срок, не превышающий 60 календарных дней.</w:t>
      </w:r>
    </w:p>
    <w:p w:rsidR="00F81042" w:rsidRDefault="00F81042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616" w:type="dxa"/>
        <w:tblLook w:val="0000"/>
      </w:tblPr>
      <w:tblGrid>
        <w:gridCol w:w="5868"/>
        <w:gridCol w:w="3748"/>
      </w:tblGrid>
      <w:tr w:rsidR="00FE7AED" w:rsidRPr="005A4771" w:rsidTr="00142059">
        <w:trPr>
          <w:trHeight w:val="741"/>
        </w:trPr>
        <w:tc>
          <w:tcPr>
            <w:tcW w:w="5868" w:type="dxa"/>
          </w:tcPr>
          <w:p w:rsidR="00FE7AED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FE7AED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города Пятигорска,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правляющий </w:t>
            </w: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делами</w:t>
            </w:r>
          </w:p>
          <w:p w:rsidR="00FE7AED" w:rsidRPr="005A4771" w:rsidRDefault="00FE7AED" w:rsidP="00951A29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477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3748" w:type="dxa"/>
          </w:tcPr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AED" w:rsidRPr="005A4771" w:rsidRDefault="00FE7AED" w:rsidP="00951A29">
            <w:pPr>
              <w:pStyle w:val="a5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С.П.Фоменко</w:t>
            </w:r>
          </w:p>
        </w:tc>
      </w:tr>
    </w:tbl>
    <w:p w:rsidR="000E62C0" w:rsidRDefault="000E62C0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0E62C0" w:rsidRDefault="000E62C0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7F7979" w:rsidRDefault="007F797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7F7979" w:rsidRDefault="007F797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7F7979" w:rsidRDefault="007F797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7F7979" w:rsidRDefault="007F797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951A29" w:rsidRDefault="00951A2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951A29" w:rsidRDefault="00951A2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951A29" w:rsidRDefault="00951A29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6E7746" w:rsidRDefault="006E7746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6E7746" w:rsidRDefault="006E7746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p w:rsidR="00FE7AED" w:rsidRDefault="00FE7AED" w:rsidP="004823CB">
      <w:pPr>
        <w:pStyle w:val="ad"/>
        <w:tabs>
          <w:tab w:val="left" w:pos="1440"/>
        </w:tabs>
        <w:spacing w:after="0" w:line="240" w:lineRule="auto"/>
        <w:ind w:firstLine="709"/>
        <w:jc w:val="both"/>
        <w:rPr>
          <w:rStyle w:val="11"/>
          <w:sz w:val="28"/>
        </w:rPr>
      </w:pPr>
    </w:p>
    <w:tbl>
      <w:tblPr>
        <w:tblW w:w="9464" w:type="dxa"/>
        <w:tblLook w:val="01E0"/>
      </w:tblPr>
      <w:tblGrid>
        <w:gridCol w:w="3190"/>
        <w:gridCol w:w="1029"/>
        <w:gridCol w:w="5245"/>
      </w:tblGrid>
      <w:tr w:rsidR="00E91BC7" w:rsidRPr="00437B5E" w:rsidTr="0085614D">
        <w:tc>
          <w:tcPr>
            <w:tcW w:w="3190" w:type="dxa"/>
          </w:tcPr>
          <w:p w:rsidR="00E91BC7" w:rsidRPr="00437B5E" w:rsidRDefault="00E91BC7" w:rsidP="00FA54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E91BC7" w:rsidRPr="00437B5E" w:rsidRDefault="00E91BC7" w:rsidP="00FA54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C172C" w:rsidRDefault="00DC172C" w:rsidP="00FE7AE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91BC7" w:rsidRPr="00437B5E" w:rsidRDefault="00E91BC7" w:rsidP="006E774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087CBE"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087C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87CBE"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087C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5350"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</w:t>
            </w:r>
            <w:r w:rsidR="003A5350" w:rsidRPr="00C251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5350" w:rsidRPr="00C2515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оказывающим услуги по перевозке пассажиров горо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 xml:space="preserve">дским </w:t>
            </w:r>
            <w:r w:rsidR="006E7746" w:rsidRPr="006E7746">
              <w:rPr>
                <w:rFonts w:ascii="Times New Roman" w:hAnsi="Times New Roman" w:cs="Times New Roman"/>
                <w:sz w:val="28"/>
                <w:szCs w:val="28"/>
              </w:rPr>
              <w:t>пассажирск</w:t>
            </w:r>
            <w:r w:rsidR="006E7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7746" w:rsidRPr="006E7746">
              <w:rPr>
                <w:rFonts w:ascii="Times New Roman" w:hAnsi="Times New Roman" w:cs="Times New Roman"/>
                <w:sz w:val="28"/>
                <w:szCs w:val="28"/>
              </w:rPr>
              <w:t>м а</w:t>
            </w:r>
            <w:r w:rsidR="006E7746" w:rsidRPr="006E77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746" w:rsidRPr="006E7746">
              <w:rPr>
                <w:rFonts w:ascii="Times New Roman" w:hAnsi="Times New Roman" w:cs="Times New Roman"/>
                <w:sz w:val="28"/>
                <w:szCs w:val="28"/>
              </w:rPr>
              <w:t>тобусн</w:t>
            </w:r>
            <w:r w:rsidR="006E77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E7746" w:rsidRPr="006E774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транспортомна территории 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реализацией льготных месячных проез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5350" w:rsidRPr="00005814">
              <w:rPr>
                <w:rFonts w:ascii="Times New Roman" w:hAnsi="Times New Roman" w:cs="Times New Roman"/>
                <w:sz w:val="28"/>
                <w:szCs w:val="28"/>
              </w:rPr>
              <w:t>ных билетов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5350">
              <w:rPr>
                <w:rFonts w:ascii="Times New Roman" w:hAnsi="Times New Roman" w:cs="Times New Roman"/>
                <w:sz w:val="28"/>
                <w:szCs w:val="28"/>
              </w:rPr>
              <w:t>ждан</w:t>
            </w:r>
          </w:p>
        </w:tc>
      </w:tr>
    </w:tbl>
    <w:p w:rsidR="00E80E6F" w:rsidRDefault="00E80E6F" w:rsidP="00407FB9">
      <w:pPr>
        <w:rPr>
          <w:sz w:val="24"/>
          <w:szCs w:val="24"/>
        </w:rPr>
      </w:pPr>
    </w:p>
    <w:p w:rsidR="007F7979" w:rsidRDefault="007F7979" w:rsidP="00407FB9">
      <w:pPr>
        <w:rPr>
          <w:sz w:val="24"/>
          <w:szCs w:val="24"/>
        </w:rPr>
      </w:pPr>
    </w:p>
    <w:p w:rsidR="004823CB" w:rsidRPr="0048341A" w:rsidRDefault="004823CB" w:rsidP="00820ADF">
      <w:pPr>
        <w:spacing w:line="240" w:lineRule="exact"/>
        <w:rPr>
          <w:sz w:val="28"/>
          <w:szCs w:val="28"/>
        </w:rPr>
      </w:pPr>
    </w:p>
    <w:p w:rsidR="007F7979" w:rsidRDefault="007F7979" w:rsidP="009231EA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ПРАВКА-РАСЧЕТ </w:t>
      </w:r>
    </w:p>
    <w:p w:rsidR="009231EA" w:rsidRPr="00D80F1F" w:rsidRDefault="009231EA" w:rsidP="009231EA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расходов на компенсацию выпадающих доходов транспортным предприят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ям, оказывающим услуги по перевозке пассажиров городским </w:t>
      </w:r>
      <w:r w:rsidR="006E7746" w:rsidRPr="006E77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пассажирским автобусным 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транспортом на территории города-курорта Пятигорска, связа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ных с реализацией льготных месячных проездных билетов отдельным кат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D80F1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гориям граждан, </w:t>
      </w:r>
      <w:r w:rsidR="004C39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текущий финансовый год</w:t>
      </w:r>
    </w:p>
    <w:p w:rsidR="009231EA" w:rsidRDefault="009231EA" w:rsidP="009231EA">
      <w:pPr>
        <w:pStyle w:val="1"/>
        <w:pBdr>
          <w:bottom w:val="single" w:sz="12" w:space="1" w:color="auto"/>
        </w:pBdr>
        <w:spacing w:before="0" w:after="0"/>
      </w:pPr>
    </w:p>
    <w:p w:rsidR="009231EA" w:rsidRPr="000D4652" w:rsidRDefault="009231EA" w:rsidP="00DB1566">
      <w:pPr>
        <w:ind w:firstLine="0"/>
        <w:jc w:val="center"/>
        <w:rPr>
          <w:rFonts w:ascii="Times New Roman" w:hAnsi="Times New Roman" w:cs="Times New Roman"/>
        </w:rPr>
      </w:pPr>
      <w:r w:rsidRPr="000D4652">
        <w:rPr>
          <w:rFonts w:ascii="Times New Roman" w:hAnsi="Times New Roman" w:cs="Times New Roman"/>
        </w:rPr>
        <w:t>(наименование предприятия)</w:t>
      </w:r>
    </w:p>
    <w:p w:rsidR="009231EA" w:rsidRDefault="009231EA" w:rsidP="009231EA"/>
    <w:p w:rsidR="007F7979" w:rsidRPr="000D4652" w:rsidRDefault="007F7979" w:rsidP="009231EA"/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2835"/>
        <w:gridCol w:w="3402"/>
        <w:gridCol w:w="2268"/>
      </w:tblGrid>
      <w:tr w:rsidR="009231EA" w:rsidRPr="00226ED6" w:rsidTr="00E1100F">
        <w:trPr>
          <w:trHeight w:val="6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226ED6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 к</w:t>
            </w:r>
            <w:r w:rsidR="0085614D">
              <w:rPr>
                <w:rFonts w:ascii="Times New Roman" w:hAnsi="Times New Roman" w:cs="Times New Roman"/>
              </w:rPr>
              <w:t>оли</w:t>
            </w:r>
            <w:r w:rsidRPr="00226ED6">
              <w:rPr>
                <w:rFonts w:ascii="Times New Roman" w:hAnsi="Times New Roman" w:cs="Times New Roman"/>
              </w:rPr>
              <w:t>чество</w:t>
            </w:r>
            <w:r>
              <w:rPr>
                <w:rFonts w:ascii="Times New Roman" w:hAnsi="Times New Roman" w:cs="Times New Roman"/>
              </w:rPr>
              <w:t xml:space="preserve"> граждан отдельных категорий</w:t>
            </w:r>
            <w:r w:rsidRPr="00226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руемых к перевозке в городском </w:t>
            </w:r>
            <w:r w:rsidR="00D46F64">
              <w:rPr>
                <w:rFonts w:ascii="Times New Roman" w:hAnsi="Times New Roman" w:cs="Times New Roman"/>
              </w:rPr>
              <w:t>пассажирском автобусном</w:t>
            </w:r>
            <w:r>
              <w:rPr>
                <w:rFonts w:ascii="Times New Roman" w:hAnsi="Times New Roman" w:cs="Times New Roman"/>
              </w:rPr>
              <w:t xml:space="preserve"> транспорте на территории гор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да-курорта Пятигорска по </w:t>
            </w:r>
            <w:r w:rsidRPr="00226ED6">
              <w:rPr>
                <w:rFonts w:ascii="Times New Roman" w:hAnsi="Times New Roman" w:cs="Times New Roman"/>
              </w:rPr>
              <w:t>льготн</w:t>
            </w:r>
            <w:r>
              <w:rPr>
                <w:rFonts w:ascii="Times New Roman" w:hAnsi="Times New Roman" w:cs="Times New Roman"/>
              </w:rPr>
              <w:t xml:space="preserve">ыммесячным </w:t>
            </w:r>
            <w:r w:rsidRPr="00226ED6">
              <w:rPr>
                <w:rFonts w:ascii="Times New Roman" w:hAnsi="Times New Roman" w:cs="Times New Roman"/>
              </w:rPr>
              <w:t>проездн</w:t>
            </w:r>
            <w:r>
              <w:rPr>
                <w:rFonts w:ascii="Times New Roman" w:hAnsi="Times New Roman" w:cs="Times New Roman"/>
              </w:rPr>
              <w:t xml:space="preserve">ым </w:t>
            </w:r>
            <w:r w:rsidRPr="00226ED6">
              <w:rPr>
                <w:rFonts w:ascii="Times New Roman" w:hAnsi="Times New Roman" w:cs="Times New Roman"/>
              </w:rPr>
              <w:t>билета</w:t>
            </w:r>
            <w:r w:rsidR="0085614D">
              <w:rPr>
                <w:rFonts w:ascii="Times New Roman" w:hAnsi="Times New Roman" w:cs="Times New Roman"/>
              </w:rPr>
              <w:t>м</w:t>
            </w:r>
          </w:p>
          <w:p w:rsidR="009231EA" w:rsidRPr="00226ED6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226ED6" w:rsidRDefault="009231EA" w:rsidP="00D46F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D6">
              <w:rPr>
                <w:rFonts w:ascii="Times New Roman" w:hAnsi="Times New Roman" w:cs="Times New Roman"/>
              </w:rPr>
              <w:t xml:space="preserve">Размер компенсации </w:t>
            </w:r>
            <w:r>
              <w:rPr>
                <w:rFonts w:ascii="Times New Roman" w:hAnsi="Times New Roman" w:cs="Times New Roman"/>
              </w:rPr>
              <w:t>выпадающих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ходов транспортным предприятиям,  оказывающим услуги по  перевозке отдельных категорий граждан 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ским </w:t>
            </w:r>
            <w:r w:rsidR="00D46F64">
              <w:rPr>
                <w:rFonts w:ascii="Times New Roman" w:hAnsi="Times New Roman" w:cs="Times New Roman"/>
              </w:rPr>
              <w:t xml:space="preserve">пассажирским автобусным </w:t>
            </w:r>
            <w:r>
              <w:rPr>
                <w:rFonts w:ascii="Times New Roman" w:hAnsi="Times New Roman" w:cs="Times New Roman"/>
              </w:rPr>
              <w:t xml:space="preserve">транспортом </w:t>
            </w:r>
            <w:r w:rsidRPr="00226ED6">
              <w:rPr>
                <w:rFonts w:ascii="Times New Roman" w:hAnsi="Times New Roman" w:cs="Times New Roman"/>
              </w:rPr>
              <w:t>за каждый реализованный льготный месячный проездной билет</w:t>
            </w:r>
            <w:r w:rsidR="004C39E5">
              <w:rPr>
                <w:rFonts w:ascii="Times New Roman" w:hAnsi="Times New Roman" w:cs="Times New Roman"/>
              </w:rPr>
              <w:t>на текущий финансовый год</w:t>
            </w: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1EA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</w:t>
            </w:r>
            <w:r w:rsidRPr="00226ED6">
              <w:rPr>
                <w:rFonts w:ascii="Times New Roman" w:hAnsi="Times New Roman" w:cs="Times New Roman"/>
              </w:rPr>
              <w:t xml:space="preserve"> выпа</w:t>
            </w:r>
            <w:r w:rsidR="0085614D">
              <w:rPr>
                <w:rFonts w:ascii="Times New Roman" w:hAnsi="Times New Roman" w:cs="Times New Roman"/>
              </w:rPr>
              <w:t>даю</w:t>
            </w:r>
            <w:r w:rsidRPr="00226ED6">
              <w:rPr>
                <w:rFonts w:ascii="Times New Roman" w:hAnsi="Times New Roman" w:cs="Times New Roman"/>
              </w:rPr>
              <w:t>щих д</w:t>
            </w:r>
            <w:r w:rsidRPr="00226ED6">
              <w:rPr>
                <w:rFonts w:ascii="Times New Roman" w:hAnsi="Times New Roman" w:cs="Times New Roman"/>
              </w:rPr>
              <w:t>о</w:t>
            </w:r>
            <w:r w:rsidRPr="00226ED6">
              <w:rPr>
                <w:rFonts w:ascii="Times New Roman" w:hAnsi="Times New Roman" w:cs="Times New Roman"/>
              </w:rPr>
              <w:t xml:space="preserve">ходов, </w:t>
            </w:r>
            <w:r>
              <w:rPr>
                <w:rFonts w:ascii="Times New Roman" w:hAnsi="Times New Roman" w:cs="Times New Roman"/>
              </w:rPr>
              <w:t>подлежащий 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пенсации из средств бюджета города-курорта Пятигорска</w:t>
            </w:r>
          </w:p>
          <w:p w:rsidR="009231EA" w:rsidRPr="00226ED6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231EA" w:rsidRPr="00226ED6" w:rsidRDefault="009231EA" w:rsidP="000A12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 xml:space="preserve"> гр.</w:t>
            </w:r>
            <w:r>
              <w:rPr>
                <w:rFonts w:ascii="Times New Roman" w:hAnsi="Times New Roman" w:cs="Times New Roman"/>
              </w:rPr>
              <w:t>2</w:t>
            </w:r>
            <w:r w:rsidRPr="00226ED6">
              <w:rPr>
                <w:rFonts w:ascii="Times New Roman" w:hAnsi="Times New Roman" w:cs="Times New Roman"/>
              </w:rPr>
              <w:t>*гр.</w:t>
            </w:r>
            <w:r w:rsidR="000A12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231EA" w:rsidRPr="00851481" w:rsidTr="00E1100F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0A1263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0A1263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231EA" w:rsidRPr="00851481" w:rsidTr="00E1100F"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EA" w:rsidRPr="00851481" w:rsidRDefault="009231EA" w:rsidP="00E1100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31EA" w:rsidRPr="009D73DD" w:rsidRDefault="009231EA" w:rsidP="009231EA">
      <w:pPr>
        <w:ind w:right="145"/>
        <w:rPr>
          <w:sz w:val="24"/>
          <w:szCs w:val="24"/>
        </w:rPr>
      </w:pPr>
    </w:p>
    <w:p w:rsidR="009231EA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>Руководитель/ИП      _______________              _______________________</w:t>
      </w: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   (расшифровка подписи)</w:t>
      </w: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 xml:space="preserve">Главный бухгалтер ______________                _______________________                          </w:t>
      </w:r>
    </w:p>
    <w:p w:rsidR="009231EA" w:rsidRPr="009D73DD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 w:rsidRPr="009D73DD">
        <w:rPr>
          <w:rFonts w:ascii="Times New Roman" w:hAnsi="Times New Roman" w:cs="Times New Roman"/>
          <w:sz w:val="24"/>
          <w:szCs w:val="24"/>
        </w:rPr>
        <w:t>(подпись)                         (расшифровка подписи)</w:t>
      </w:r>
    </w:p>
    <w:p w:rsidR="009231EA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31EA" w:rsidRDefault="009231EA" w:rsidP="009231E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31EA" w:rsidRDefault="0085614D" w:rsidP="009231E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231EA" w:rsidRPr="009D73DD">
        <w:rPr>
          <w:rFonts w:ascii="Times New Roman" w:hAnsi="Times New Roman" w:cs="Times New Roman"/>
          <w:sz w:val="24"/>
          <w:szCs w:val="24"/>
        </w:rPr>
        <w:t>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="009231EA" w:rsidRPr="009D73DD">
        <w:rPr>
          <w:rFonts w:ascii="Times New Roman" w:hAnsi="Times New Roman" w:cs="Times New Roman"/>
          <w:sz w:val="24"/>
          <w:szCs w:val="24"/>
        </w:rPr>
        <w:t>_ год</w:t>
      </w:r>
    </w:p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p w:rsidR="0085614D" w:rsidRDefault="0085614D" w:rsidP="0085614D"/>
    <w:tbl>
      <w:tblPr>
        <w:tblW w:w="9464" w:type="dxa"/>
        <w:tblLook w:val="01E0"/>
      </w:tblPr>
      <w:tblGrid>
        <w:gridCol w:w="3190"/>
        <w:gridCol w:w="1029"/>
        <w:gridCol w:w="5245"/>
      </w:tblGrid>
      <w:tr w:rsidR="000B7C77" w:rsidRPr="00437B5E" w:rsidTr="00142059">
        <w:tc>
          <w:tcPr>
            <w:tcW w:w="3190" w:type="dxa"/>
          </w:tcPr>
          <w:p w:rsidR="000B7C77" w:rsidRPr="00437B5E" w:rsidRDefault="000B7C77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0B7C77" w:rsidRPr="00437B5E" w:rsidRDefault="000B7C77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B7C77" w:rsidRDefault="000B7C77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B7C77" w:rsidRPr="00437B5E" w:rsidRDefault="000B7C77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дским </w:t>
            </w:r>
            <w:r w:rsidR="006E7746" w:rsidRPr="006E7746">
              <w:rPr>
                <w:rFonts w:ascii="Times New Roman" w:hAnsi="Times New Roman" w:cs="Times New Roman"/>
                <w:sz w:val="28"/>
                <w:szCs w:val="28"/>
              </w:rPr>
              <w:t>пассажирск</w:t>
            </w:r>
            <w:r w:rsidR="006E77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7746" w:rsidRPr="006E7746">
              <w:rPr>
                <w:rFonts w:ascii="Times New Roman" w:hAnsi="Times New Roman" w:cs="Times New Roman"/>
                <w:sz w:val="28"/>
                <w:szCs w:val="28"/>
              </w:rPr>
              <w:t>м автобусн</w:t>
            </w:r>
            <w:r w:rsidR="006E77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E7746" w:rsidRPr="006E774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транспортом 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зацией льготных месячных проездных билетов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</w:t>
            </w:r>
          </w:p>
        </w:tc>
      </w:tr>
    </w:tbl>
    <w:p w:rsidR="0085614D" w:rsidRDefault="0085614D" w:rsidP="0085614D"/>
    <w:p w:rsidR="000B7C77" w:rsidRDefault="000B7C77" w:rsidP="0085614D"/>
    <w:p w:rsidR="000B7C77" w:rsidRPr="0085614D" w:rsidRDefault="000B7C77" w:rsidP="0085614D"/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9231EA" w:rsidRPr="004823CB" w:rsidTr="000B7C77">
        <w:tc>
          <w:tcPr>
            <w:tcW w:w="4786" w:type="dxa"/>
          </w:tcPr>
          <w:p w:rsidR="009231EA" w:rsidRPr="004823CB" w:rsidRDefault="009231EA" w:rsidP="00E1100F">
            <w:pPr>
              <w:snapToGrid w:val="0"/>
              <w:spacing w:line="240" w:lineRule="exact"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678" w:type="dxa"/>
          </w:tcPr>
          <w:p w:rsidR="009231EA" w:rsidRPr="004823CB" w:rsidRDefault="009231EA" w:rsidP="0005554E">
            <w:pPr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комиссию по рассмотрению заявок на предоставление субсидий за счет средств бюджета города-курорта Пятигорска</w:t>
            </w:r>
          </w:p>
        </w:tc>
      </w:tr>
    </w:tbl>
    <w:p w:rsidR="004823CB" w:rsidRPr="0048341A" w:rsidRDefault="004823CB" w:rsidP="004823CB">
      <w:pPr>
        <w:rPr>
          <w:sz w:val="28"/>
          <w:szCs w:val="28"/>
        </w:rPr>
      </w:pPr>
    </w:p>
    <w:p w:rsidR="004823CB" w:rsidRPr="004823CB" w:rsidRDefault="00892F1A" w:rsidP="000C6928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823CB" w:rsidRPr="004823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267FF0" w:rsidRDefault="004823CB" w:rsidP="00820ADF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на получение субсиди</w:t>
      </w:r>
      <w:r w:rsidR="00886258">
        <w:rPr>
          <w:rFonts w:ascii="Times New Roman" w:hAnsi="Times New Roman" w:cs="Times New Roman"/>
          <w:sz w:val="28"/>
          <w:szCs w:val="28"/>
        </w:rPr>
        <w:t>и</w:t>
      </w:r>
      <w:r w:rsidR="000C6928" w:rsidRPr="00005814">
        <w:rPr>
          <w:rFonts w:ascii="Times New Roman" w:hAnsi="Times New Roman" w:cs="Times New Roman"/>
          <w:sz w:val="28"/>
          <w:szCs w:val="28"/>
        </w:rPr>
        <w:t>на компенсацию выпадающих доходов</w:t>
      </w:r>
      <w:r w:rsidR="000C6928"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 w:rsidR="000C6928">
        <w:rPr>
          <w:rFonts w:ascii="Times New Roman" w:hAnsi="Times New Roman" w:cs="Times New Roman"/>
          <w:sz w:val="28"/>
          <w:szCs w:val="28"/>
        </w:rPr>
        <w:t>,</w:t>
      </w:r>
      <w:r w:rsidR="000C6928" w:rsidRPr="00005814">
        <w:rPr>
          <w:rFonts w:ascii="Times New Roman" w:hAnsi="Times New Roman" w:cs="Times New Roman"/>
          <w:sz w:val="28"/>
          <w:szCs w:val="28"/>
        </w:rPr>
        <w:t>оказывающим услуги по перевозке пассажиров горо</w:t>
      </w:r>
      <w:r w:rsidR="000C6928">
        <w:rPr>
          <w:rFonts w:ascii="Times New Roman" w:hAnsi="Times New Roman" w:cs="Times New Roman"/>
          <w:sz w:val="28"/>
          <w:szCs w:val="28"/>
        </w:rPr>
        <w:t xml:space="preserve">дским </w:t>
      </w:r>
      <w:r w:rsidR="006E7746" w:rsidRPr="006E7746">
        <w:rPr>
          <w:rFonts w:ascii="Times New Roman" w:hAnsi="Times New Roman" w:cs="Times New Roman"/>
          <w:sz w:val="28"/>
          <w:szCs w:val="28"/>
        </w:rPr>
        <w:t>пассажирск</w:t>
      </w:r>
      <w:r w:rsidR="006E7746">
        <w:rPr>
          <w:rFonts w:ascii="Times New Roman" w:hAnsi="Times New Roman" w:cs="Times New Roman"/>
          <w:sz w:val="28"/>
          <w:szCs w:val="28"/>
        </w:rPr>
        <w:t>и</w:t>
      </w:r>
      <w:r w:rsidR="006E7746" w:rsidRPr="006E7746">
        <w:rPr>
          <w:rFonts w:ascii="Times New Roman" w:hAnsi="Times New Roman" w:cs="Times New Roman"/>
          <w:sz w:val="28"/>
          <w:szCs w:val="28"/>
        </w:rPr>
        <w:t>м автобусн</w:t>
      </w:r>
      <w:r w:rsidR="006E7746">
        <w:rPr>
          <w:rFonts w:ascii="Times New Roman" w:hAnsi="Times New Roman" w:cs="Times New Roman"/>
          <w:sz w:val="28"/>
          <w:szCs w:val="28"/>
        </w:rPr>
        <w:t>ы</w:t>
      </w:r>
      <w:r w:rsidR="006E7746" w:rsidRPr="006E7746">
        <w:rPr>
          <w:rFonts w:ascii="Times New Roman" w:hAnsi="Times New Roman" w:cs="Times New Roman"/>
          <w:sz w:val="28"/>
          <w:szCs w:val="28"/>
        </w:rPr>
        <w:t xml:space="preserve">м </w:t>
      </w:r>
      <w:r w:rsidR="000C6928">
        <w:rPr>
          <w:rFonts w:ascii="Times New Roman" w:hAnsi="Times New Roman" w:cs="Times New Roman"/>
          <w:sz w:val="28"/>
          <w:szCs w:val="28"/>
        </w:rPr>
        <w:t xml:space="preserve">транспортомна территории </w:t>
      </w:r>
      <w:r w:rsidR="000C6928" w:rsidRPr="00005814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0C6928" w:rsidRPr="00005814">
        <w:rPr>
          <w:rFonts w:ascii="Times New Roman" w:hAnsi="Times New Roman" w:cs="Times New Roman"/>
          <w:sz w:val="28"/>
          <w:szCs w:val="28"/>
        </w:rPr>
        <w:t>и</w:t>
      </w:r>
      <w:r w:rsidR="000C6928" w:rsidRPr="00005814">
        <w:rPr>
          <w:rFonts w:ascii="Times New Roman" w:hAnsi="Times New Roman" w:cs="Times New Roman"/>
          <w:sz w:val="28"/>
          <w:szCs w:val="28"/>
        </w:rPr>
        <w:t>горска</w:t>
      </w:r>
      <w:r w:rsidR="000C6928">
        <w:rPr>
          <w:rFonts w:ascii="Times New Roman" w:hAnsi="Times New Roman" w:cs="Times New Roman"/>
          <w:sz w:val="28"/>
          <w:szCs w:val="28"/>
        </w:rPr>
        <w:t>,</w:t>
      </w:r>
      <w:r w:rsidR="000C6928" w:rsidRPr="00005814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месячных проездных билетов</w:t>
      </w:r>
      <w:r w:rsidR="000C6928">
        <w:rPr>
          <w:rFonts w:ascii="Times New Roman" w:hAnsi="Times New Roman" w:cs="Times New Roman"/>
          <w:sz w:val="28"/>
          <w:szCs w:val="28"/>
        </w:rPr>
        <w:t xml:space="preserve"> о</w:t>
      </w:r>
      <w:r w:rsidR="000C6928">
        <w:rPr>
          <w:rFonts w:ascii="Times New Roman" w:hAnsi="Times New Roman" w:cs="Times New Roman"/>
          <w:sz w:val="28"/>
          <w:szCs w:val="28"/>
        </w:rPr>
        <w:t>т</w:t>
      </w:r>
      <w:r w:rsidR="000C6928">
        <w:rPr>
          <w:rFonts w:ascii="Times New Roman" w:hAnsi="Times New Roman" w:cs="Times New Roman"/>
          <w:sz w:val="28"/>
          <w:szCs w:val="28"/>
        </w:rPr>
        <w:t xml:space="preserve">дельным категориям граждан, </w:t>
      </w:r>
      <w:r w:rsidR="004C39E5">
        <w:rPr>
          <w:rFonts w:ascii="Times New Roman" w:hAnsi="Times New Roman" w:cs="Times New Roman"/>
          <w:sz w:val="28"/>
          <w:szCs w:val="28"/>
        </w:rPr>
        <w:t>на текущий финансовый год</w:t>
      </w:r>
    </w:p>
    <w:p w:rsidR="000C6928" w:rsidRDefault="000C6928" w:rsidP="000C6928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7FF0" w:rsidRDefault="004823CB" w:rsidP="00496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23CB">
        <w:rPr>
          <w:rFonts w:ascii="Times New Roman" w:hAnsi="Times New Roman" w:cs="Times New Roman"/>
          <w:sz w:val="28"/>
          <w:szCs w:val="28"/>
        </w:rPr>
        <w:t>1. Изучив условия предоставления субсиди</w:t>
      </w:r>
      <w:r w:rsidR="00496DBA">
        <w:rPr>
          <w:rFonts w:ascii="Times New Roman" w:hAnsi="Times New Roman" w:cs="Times New Roman"/>
          <w:sz w:val="28"/>
          <w:szCs w:val="28"/>
        </w:rPr>
        <w:t>и</w:t>
      </w:r>
      <w:r w:rsidR="00267FF0" w:rsidRPr="00C20F7C">
        <w:rPr>
          <w:rFonts w:ascii="Times New Roman" w:hAnsi="Times New Roman" w:cs="Times New Roman"/>
          <w:sz w:val="28"/>
          <w:szCs w:val="28"/>
        </w:rPr>
        <w:t xml:space="preserve">на </w:t>
      </w:r>
      <w:r w:rsidR="000E2EB3" w:rsidRPr="00005814">
        <w:rPr>
          <w:rFonts w:ascii="Times New Roman" w:hAnsi="Times New Roman" w:cs="Times New Roman"/>
          <w:sz w:val="28"/>
          <w:szCs w:val="28"/>
        </w:rPr>
        <w:t xml:space="preserve"> компенсацию вып</w:t>
      </w:r>
      <w:r w:rsidR="000E2EB3" w:rsidRPr="00005814">
        <w:rPr>
          <w:rFonts w:ascii="Times New Roman" w:hAnsi="Times New Roman" w:cs="Times New Roman"/>
          <w:sz w:val="28"/>
          <w:szCs w:val="28"/>
        </w:rPr>
        <w:t>а</w:t>
      </w:r>
      <w:r w:rsidR="000E2EB3" w:rsidRPr="00005814">
        <w:rPr>
          <w:rFonts w:ascii="Times New Roman" w:hAnsi="Times New Roman" w:cs="Times New Roman"/>
          <w:sz w:val="28"/>
          <w:szCs w:val="28"/>
        </w:rPr>
        <w:t>дающих доходов</w:t>
      </w:r>
      <w:r w:rsidR="000E2EB3" w:rsidRPr="00C2515E">
        <w:rPr>
          <w:rFonts w:ascii="Times New Roman" w:hAnsi="Times New Roman" w:cs="Times New Roman"/>
          <w:sz w:val="28"/>
          <w:szCs w:val="28"/>
        </w:rPr>
        <w:t>транспортным предприятиям</w:t>
      </w:r>
      <w:r w:rsidR="000E2EB3">
        <w:rPr>
          <w:rFonts w:ascii="Times New Roman" w:hAnsi="Times New Roman" w:cs="Times New Roman"/>
          <w:sz w:val="28"/>
          <w:szCs w:val="28"/>
        </w:rPr>
        <w:t>,</w:t>
      </w:r>
      <w:r w:rsidR="000E2EB3" w:rsidRPr="00005814">
        <w:rPr>
          <w:rFonts w:ascii="Times New Roman" w:hAnsi="Times New Roman" w:cs="Times New Roman"/>
          <w:sz w:val="28"/>
          <w:szCs w:val="28"/>
        </w:rPr>
        <w:t>оказывающим услуги по пер</w:t>
      </w:r>
      <w:r w:rsidR="000E2EB3" w:rsidRPr="00005814">
        <w:rPr>
          <w:rFonts w:ascii="Times New Roman" w:hAnsi="Times New Roman" w:cs="Times New Roman"/>
          <w:sz w:val="28"/>
          <w:szCs w:val="28"/>
        </w:rPr>
        <w:t>е</w:t>
      </w:r>
      <w:r w:rsidR="000E2EB3" w:rsidRPr="00005814">
        <w:rPr>
          <w:rFonts w:ascii="Times New Roman" w:hAnsi="Times New Roman" w:cs="Times New Roman"/>
          <w:sz w:val="28"/>
          <w:szCs w:val="28"/>
        </w:rPr>
        <w:t>возке пассажиров горо</w:t>
      </w:r>
      <w:r w:rsidR="000E2EB3">
        <w:rPr>
          <w:rFonts w:ascii="Times New Roman" w:hAnsi="Times New Roman" w:cs="Times New Roman"/>
          <w:sz w:val="28"/>
          <w:szCs w:val="28"/>
        </w:rPr>
        <w:t xml:space="preserve">дским </w:t>
      </w:r>
      <w:r w:rsidR="006E7746" w:rsidRPr="006E7746">
        <w:rPr>
          <w:rFonts w:ascii="Times New Roman" w:hAnsi="Times New Roman" w:cs="Times New Roman"/>
          <w:sz w:val="28"/>
          <w:szCs w:val="28"/>
        </w:rPr>
        <w:t>пассажирск</w:t>
      </w:r>
      <w:r w:rsidR="006E7746">
        <w:rPr>
          <w:rFonts w:ascii="Times New Roman" w:hAnsi="Times New Roman" w:cs="Times New Roman"/>
          <w:sz w:val="28"/>
          <w:szCs w:val="28"/>
        </w:rPr>
        <w:t>и</w:t>
      </w:r>
      <w:r w:rsidR="006E7746" w:rsidRPr="006E7746">
        <w:rPr>
          <w:rFonts w:ascii="Times New Roman" w:hAnsi="Times New Roman" w:cs="Times New Roman"/>
          <w:sz w:val="28"/>
          <w:szCs w:val="28"/>
        </w:rPr>
        <w:t>м автобусн</w:t>
      </w:r>
      <w:r w:rsidR="006E7746">
        <w:rPr>
          <w:rFonts w:ascii="Times New Roman" w:hAnsi="Times New Roman" w:cs="Times New Roman"/>
          <w:sz w:val="28"/>
          <w:szCs w:val="28"/>
        </w:rPr>
        <w:t>ы</w:t>
      </w:r>
      <w:r w:rsidR="006E7746" w:rsidRPr="006E7746">
        <w:rPr>
          <w:rFonts w:ascii="Times New Roman" w:hAnsi="Times New Roman" w:cs="Times New Roman"/>
          <w:sz w:val="28"/>
          <w:szCs w:val="28"/>
        </w:rPr>
        <w:t xml:space="preserve">м </w:t>
      </w:r>
      <w:r w:rsidR="000E2EB3">
        <w:rPr>
          <w:rFonts w:ascii="Times New Roman" w:hAnsi="Times New Roman" w:cs="Times New Roman"/>
          <w:sz w:val="28"/>
          <w:szCs w:val="28"/>
        </w:rPr>
        <w:t>транспортомна те</w:t>
      </w:r>
      <w:r w:rsidR="000E2EB3">
        <w:rPr>
          <w:rFonts w:ascii="Times New Roman" w:hAnsi="Times New Roman" w:cs="Times New Roman"/>
          <w:sz w:val="28"/>
          <w:szCs w:val="28"/>
        </w:rPr>
        <w:t>р</w:t>
      </w:r>
      <w:r w:rsidR="000E2EB3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0E2EB3" w:rsidRPr="00005814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0E2EB3">
        <w:rPr>
          <w:rFonts w:ascii="Times New Roman" w:hAnsi="Times New Roman" w:cs="Times New Roman"/>
          <w:sz w:val="28"/>
          <w:szCs w:val="28"/>
        </w:rPr>
        <w:t>,</w:t>
      </w:r>
      <w:r w:rsidR="000E2EB3" w:rsidRPr="00005814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</w:t>
      </w:r>
      <w:r w:rsidR="000E2EB3" w:rsidRPr="00005814">
        <w:rPr>
          <w:rFonts w:ascii="Times New Roman" w:hAnsi="Times New Roman" w:cs="Times New Roman"/>
          <w:sz w:val="28"/>
          <w:szCs w:val="28"/>
        </w:rPr>
        <w:t>е</w:t>
      </w:r>
      <w:r w:rsidR="000E2EB3" w:rsidRPr="00005814">
        <w:rPr>
          <w:rFonts w:ascii="Times New Roman" w:hAnsi="Times New Roman" w:cs="Times New Roman"/>
          <w:sz w:val="28"/>
          <w:szCs w:val="28"/>
        </w:rPr>
        <w:t>сячных проездных билетов</w:t>
      </w:r>
      <w:r w:rsidR="000E2EB3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</w:t>
      </w:r>
      <w:r w:rsidR="00886258">
        <w:rPr>
          <w:rFonts w:ascii="Times New Roman" w:hAnsi="Times New Roman" w:cs="Times New Roman"/>
          <w:sz w:val="28"/>
          <w:szCs w:val="28"/>
        </w:rPr>
        <w:t>____________</w:t>
      </w:r>
      <w:r w:rsidR="00B905B8">
        <w:rPr>
          <w:rFonts w:ascii="Times New Roman" w:hAnsi="Times New Roman" w:cs="Times New Roman"/>
          <w:sz w:val="28"/>
          <w:szCs w:val="28"/>
        </w:rPr>
        <w:t>_</w:t>
      </w:r>
    </w:p>
    <w:p w:rsidR="004823CB" w:rsidRPr="0048341A" w:rsidRDefault="004823CB" w:rsidP="0088625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>_______</w:t>
      </w:r>
      <w:r w:rsidR="00B905B8">
        <w:rPr>
          <w:rFonts w:ascii="Times New Roman" w:hAnsi="Times New Roman" w:cs="Times New Roman"/>
          <w:sz w:val="28"/>
          <w:szCs w:val="28"/>
        </w:rPr>
        <w:t>__</w:t>
      </w:r>
      <w:r w:rsidRPr="0048341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823CB" w:rsidRDefault="004823CB" w:rsidP="00BF27C9">
      <w:pPr>
        <w:shd w:val="clear" w:color="auto" w:fill="FFFFFF"/>
        <w:ind w:firstLine="709"/>
        <w:jc w:val="center"/>
        <w:rPr>
          <w:rFonts w:ascii="Times New Roman" w:hAnsi="Times New Roman" w:cs="Times New Roman"/>
        </w:rPr>
      </w:pPr>
      <w:r w:rsidRPr="00267FF0">
        <w:rPr>
          <w:rFonts w:ascii="Times New Roman" w:hAnsi="Times New Roman" w:cs="Times New Roman"/>
        </w:rPr>
        <w:t xml:space="preserve">(полное наименование  </w:t>
      </w:r>
      <w:r w:rsidR="0089572F">
        <w:rPr>
          <w:rFonts w:ascii="Times New Roman" w:hAnsi="Times New Roman" w:cs="Times New Roman"/>
        </w:rPr>
        <w:t>П</w:t>
      </w:r>
      <w:r w:rsidR="00886258">
        <w:rPr>
          <w:rFonts w:ascii="Times New Roman" w:hAnsi="Times New Roman" w:cs="Times New Roman"/>
        </w:rPr>
        <w:t>ретендента на получение субсидии</w:t>
      </w:r>
      <w:r w:rsidRPr="00267FF0">
        <w:rPr>
          <w:rFonts w:ascii="Times New Roman" w:hAnsi="Times New Roman" w:cs="Times New Roman"/>
        </w:rPr>
        <w:t>)</w:t>
      </w:r>
    </w:p>
    <w:p w:rsidR="00886258" w:rsidRDefault="00886258" w:rsidP="0088625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886258">
        <w:rPr>
          <w:rFonts w:ascii="Times New Roman" w:hAnsi="Times New Roman" w:cs="Times New Roman"/>
          <w:sz w:val="28"/>
          <w:szCs w:val="28"/>
        </w:rPr>
        <w:t>в ли</w:t>
      </w:r>
      <w:r>
        <w:rPr>
          <w:rFonts w:ascii="Times New Roman" w:hAnsi="Times New Roman" w:cs="Times New Roman"/>
          <w:sz w:val="28"/>
          <w:szCs w:val="28"/>
        </w:rPr>
        <w:t>це____________</w:t>
      </w:r>
      <w:r w:rsidRPr="0088625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86258" w:rsidRPr="00886258" w:rsidRDefault="00886258" w:rsidP="00BF27C9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должности, ФИО</w:t>
      </w:r>
      <w:r w:rsidR="00BF27C9">
        <w:rPr>
          <w:rFonts w:ascii="Times New Roman" w:hAnsi="Times New Roman" w:cs="Times New Roman"/>
        </w:rPr>
        <w:t xml:space="preserve"> руководителя, уполномоченного лица для юридического лица</w:t>
      </w:r>
      <w:r w:rsidRPr="00267FF0">
        <w:rPr>
          <w:rFonts w:ascii="Times New Roman" w:hAnsi="Times New Roman" w:cs="Times New Roman"/>
        </w:rPr>
        <w:t>)</w:t>
      </w:r>
    </w:p>
    <w:p w:rsidR="004823CB" w:rsidRPr="00267FF0" w:rsidRDefault="004823CB" w:rsidP="0089572F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267FF0">
        <w:rPr>
          <w:rFonts w:ascii="Times New Roman" w:hAnsi="Times New Roman" w:cs="Times New Roman"/>
          <w:sz w:val="28"/>
          <w:szCs w:val="28"/>
        </w:rPr>
        <w:t>сообщает о намерении претендовать на получение указанной субсидии и н</w:t>
      </w:r>
      <w:r w:rsidRPr="00267FF0">
        <w:rPr>
          <w:rFonts w:ascii="Times New Roman" w:hAnsi="Times New Roman" w:cs="Times New Roman"/>
          <w:sz w:val="28"/>
          <w:szCs w:val="28"/>
        </w:rPr>
        <w:t>а</w:t>
      </w:r>
      <w:r w:rsidRPr="00267FF0">
        <w:rPr>
          <w:rFonts w:ascii="Times New Roman" w:hAnsi="Times New Roman" w:cs="Times New Roman"/>
          <w:sz w:val="28"/>
          <w:szCs w:val="28"/>
        </w:rPr>
        <w:t>правляет настоящую заявку.</w:t>
      </w:r>
    </w:p>
    <w:p w:rsidR="004823CB" w:rsidRPr="00565DCC" w:rsidRDefault="004823CB" w:rsidP="00496D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DCC">
        <w:rPr>
          <w:rFonts w:ascii="Times New Roman" w:hAnsi="Times New Roman" w:cs="Times New Roman"/>
          <w:spacing w:val="-2"/>
          <w:sz w:val="28"/>
          <w:szCs w:val="28"/>
        </w:rPr>
        <w:t xml:space="preserve">2. Наша организация в период с 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>________</w:t>
      </w:r>
      <w:r w:rsidR="00B419B0" w:rsidRPr="00565DCC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B905B8">
        <w:rPr>
          <w:rFonts w:ascii="Times New Roman" w:hAnsi="Times New Roman" w:cs="Times New Roman"/>
          <w:spacing w:val="-2"/>
          <w:sz w:val="28"/>
          <w:szCs w:val="28"/>
        </w:rPr>
        <w:t xml:space="preserve"> года </w:t>
      </w:r>
      <w:r w:rsidR="00B419B0" w:rsidRPr="00565DCC">
        <w:rPr>
          <w:rFonts w:ascii="Times New Roman" w:hAnsi="Times New Roman" w:cs="Times New Roman"/>
          <w:spacing w:val="-2"/>
          <w:sz w:val="28"/>
          <w:szCs w:val="28"/>
        </w:rPr>
        <w:t>осуществля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>ет</w:t>
      </w:r>
      <w:r w:rsidR="00267FF0" w:rsidRPr="00565DCC">
        <w:rPr>
          <w:rFonts w:ascii="Times New Roman" w:hAnsi="Times New Roman" w:cs="Times New Roman"/>
          <w:sz w:val="28"/>
          <w:szCs w:val="28"/>
        </w:rPr>
        <w:t>реал</w:t>
      </w:r>
      <w:r w:rsidR="00267FF0" w:rsidRPr="00565DCC">
        <w:rPr>
          <w:rFonts w:ascii="Times New Roman" w:hAnsi="Times New Roman" w:cs="Times New Roman"/>
          <w:sz w:val="28"/>
          <w:szCs w:val="28"/>
        </w:rPr>
        <w:t>и</w:t>
      </w:r>
      <w:r w:rsidR="00267FF0" w:rsidRPr="00565DCC">
        <w:rPr>
          <w:rFonts w:ascii="Times New Roman" w:hAnsi="Times New Roman" w:cs="Times New Roman"/>
          <w:sz w:val="28"/>
          <w:szCs w:val="28"/>
        </w:rPr>
        <w:t>заци</w:t>
      </w:r>
      <w:r w:rsidR="00B419B0" w:rsidRPr="00565DCC">
        <w:rPr>
          <w:rFonts w:ascii="Times New Roman" w:hAnsi="Times New Roman" w:cs="Times New Roman"/>
          <w:sz w:val="28"/>
          <w:szCs w:val="28"/>
        </w:rPr>
        <w:t>ю</w:t>
      </w:r>
      <w:r w:rsidR="00267FF0" w:rsidRPr="00565DCC">
        <w:rPr>
          <w:rFonts w:ascii="Times New Roman" w:hAnsi="Times New Roman" w:cs="Times New Roman"/>
          <w:sz w:val="28"/>
          <w:szCs w:val="28"/>
        </w:rPr>
        <w:t xml:space="preserve"> льготных</w:t>
      </w:r>
      <w:r w:rsidR="00FB6A27" w:rsidRPr="00565DCC">
        <w:rPr>
          <w:rFonts w:ascii="Times New Roman" w:hAnsi="Times New Roman" w:cs="Times New Roman"/>
          <w:sz w:val="28"/>
          <w:szCs w:val="28"/>
        </w:rPr>
        <w:t xml:space="preserve"> месячных</w:t>
      </w:r>
      <w:r w:rsidR="00267FF0" w:rsidRPr="00565DCC">
        <w:rPr>
          <w:rFonts w:ascii="Times New Roman" w:hAnsi="Times New Roman" w:cs="Times New Roman"/>
          <w:sz w:val="28"/>
          <w:szCs w:val="28"/>
        </w:rPr>
        <w:t xml:space="preserve"> проездных билетов</w:t>
      </w:r>
      <w:r w:rsidRPr="00565DC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67FF0" w:rsidRDefault="004823CB" w:rsidP="00496DBA">
      <w:pPr>
        <w:shd w:val="clear" w:color="auto" w:fill="FFFFFF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565DCC">
        <w:rPr>
          <w:rFonts w:ascii="Times New Roman" w:hAnsi="Times New Roman" w:cs="Times New Roman"/>
          <w:bCs/>
          <w:sz w:val="28"/>
          <w:szCs w:val="28"/>
        </w:rPr>
        <w:t>В связи с этим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 xml:space="preserve">размер 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>выпадающи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267FF0" w:rsidRPr="00565DCC">
        <w:rPr>
          <w:rFonts w:ascii="Times New Roman" w:hAnsi="Times New Roman" w:cs="Times New Roman"/>
          <w:spacing w:val="-2"/>
          <w:sz w:val="28"/>
          <w:szCs w:val="28"/>
        </w:rPr>
        <w:t xml:space="preserve"> доход</w:t>
      </w:r>
      <w:r w:rsidR="00BF27C9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BF27C9">
        <w:rPr>
          <w:rFonts w:ascii="Times New Roman" w:hAnsi="Times New Roman" w:cs="Times New Roman"/>
          <w:bCs/>
          <w:sz w:val="28"/>
          <w:szCs w:val="28"/>
        </w:rPr>
        <w:t>составит</w:t>
      </w:r>
      <w:r w:rsidR="000C40AC" w:rsidRPr="00565DCC">
        <w:rPr>
          <w:rFonts w:ascii="Times New Roman" w:hAnsi="Times New Roman" w:cs="Times New Roman"/>
          <w:bCs/>
          <w:sz w:val="28"/>
          <w:szCs w:val="28"/>
        </w:rPr>
        <w:t>:___________ руб.</w:t>
      </w:r>
    </w:p>
    <w:p w:rsidR="00267FF0" w:rsidRDefault="00267FF0" w:rsidP="002D51B2">
      <w:pPr>
        <w:shd w:val="clear" w:color="auto" w:fill="FFFFFF"/>
        <w:ind w:firstLine="540"/>
        <w:rPr>
          <w:rFonts w:ascii="Times New Roman" w:hAnsi="Times New Roman" w:cs="Times New Roman"/>
          <w:spacing w:val="-2"/>
          <w:sz w:val="28"/>
          <w:szCs w:val="28"/>
        </w:rPr>
      </w:pPr>
    </w:p>
    <w:p w:rsidR="004823CB" w:rsidRPr="0048341A" w:rsidRDefault="004823CB" w:rsidP="002D51B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5"/>
        <w:gridCol w:w="3652"/>
      </w:tblGrid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2D51B2">
        <w:trPr>
          <w:trHeight w:val="528"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го лица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blPrEx>
          <w:tblBorders>
            <w:insideH w:val="nil"/>
          </w:tblBorders>
        </w:tblPrEx>
        <w:trPr>
          <w:jc w:val="center"/>
        </w:trPr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ния юридического лица с указанием даты переимено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вания и подтверждением правопреемственности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2D51B2">
        <w:tblPrEx>
          <w:tblBorders>
            <w:insideH w:val="nil"/>
          </w:tblBorders>
        </w:tblPrEx>
        <w:trPr>
          <w:trHeight w:val="1546"/>
          <w:jc w:val="center"/>
        </w:trPr>
        <w:tc>
          <w:tcPr>
            <w:tcW w:w="5645" w:type="dxa"/>
            <w:tcBorders>
              <w:top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в) регистрационные данные: дата, место и орган р</w:t>
            </w:r>
            <w:r w:rsidRPr="0048341A">
              <w:rPr>
                <w:rFonts w:ascii="Times New Roman" w:hAnsi="Times New Roman" w:cs="Times New Roman"/>
                <w:sz w:val="24"/>
              </w:rPr>
              <w:t>е</w:t>
            </w:r>
            <w:r w:rsidRPr="0048341A">
              <w:rPr>
                <w:rFonts w:ascii="Times New Roman" w:hAnsi="Times New Roman" w:cs="Times New Roman"/>
                <w:sz w:val="24"/>
              </w:rPr>
              <w:t>ги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страции (на основании Свидетельства о государ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ственной регистрации); учредители (перечислить на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гистрации (на основании Свидетельства о государст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венной регистрации); срок деятельности индивиду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ального предпринимателя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4823CB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2. ИНН, КПП, ОГРН, ОКПО, регистрационный но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мер в качестве страхователя в территориальном ор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Pr="0048341A">
              <w:rPr>
                <w:rFonts w:ascii="Times New Roman" w:hAnsi="Times New Roman" w:cs="Times New Roman"/>
                <w:sz w:val="24"/>
              </w:rPr>
              <w:t>гане Пенсионного фонда Российской Федерации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0548AF">
        <w:trPr>
          <w:trHeight w:val="181"/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Юридический адрес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Фактический адрес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Руководитель юридического лица (Ф.И.О. индиви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дуального предпринимателя): контактный теле</w:t>
            </w:r>
            <w:r w:rsidR="006651F5">
              <w:rPr>
                <w:rFonts w:ascii="Times New Roman" w:hAnsi="Times New Roman" w:cs="Times New Roman"/>
                <w:sz w:val="24"/>
              </w:rPr>
              <w:softHyphen/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фон/факс; e-mail)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 Банковские реквизиты (может быть несколько)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.1. Наименование обслуживающего банка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.2. Расчетный счет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.3. Корреспондентский счет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3CB" w:rsidRPr="0048341A" w:rsidTr="00B419B0">
        <w:trPr>
          <w:jc w:val="center"/>
        </w:trPr>
        <w:tc>
          <w:tcPr>
            <w:tcW w:w="5645" w:type="dxa"/>
          </w:tcPr>
          <w:p w:rsidR="004823CB" w:rsidRPr="0048341A" w:rsidRDefault="00B419B0" w:rsidP="002D51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823CB" w:rsidRPr="0048341A">
              <w:rPr>
                <w:rFonts w:ascii="Times New Roman" w:hAnsi="Times New Roman" w:cs="Times New Roman"/>
                <w:sz w:val="24"/>
              </w:rPr>
              <w:t>.4. Код БИК</w:t>
            </w:r>
          </w:p>
        </w:tc>
        <w:tc>
          <w:tcPr>
            <w:tcW w:w="3652" w:type="dxa"/>
          </w:tcPr>
          <w:p w:rsidR="004823CB" w:rsidRPr="0048341A" w:rsidRDefault="004823CB" w:rsidP="002D51B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7F1A" w:rsidRDefault="00207F1A" w:rsidP="004823CB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4823CB" w:rsidRPr="00FB6A27" w:rsidRDefault="00207F1A" w:rsidP="004823CB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4823CB"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Настоящим гарантируем достоверность представленной нами взаявке информации и </w:t>
      </w:r>
      <w:r w:rsidR="004823CB"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="004823CB" w:rsidRPr="00FB6A27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4823CB"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="004823CB" w:rsidRPr="00FB6A27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="004823CB" w:rsidRPr="00FB6A27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="004823CB" w:rsidRPr="00FB6A27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4823CB" w:rsidRPr="00FB6A27" w:rsidRDefault="004823CB" w:rsidP="004823CB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FB6A27">
        <w:rPr>
          <w:rFonts w:ascii="Times New Roman" w:hAnsi="Times New Roman" w:cs="Times New Roman"/>
          <w:spacing w:val="-1"/>
          <w:sz w:val="28"/>
          <w:szCs w:val="28"/>
        </w:rPr>
        <w:t>Подтверждаем</w:t>
      </w:r>
      <w:r w:rsidR="00207F1A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4823CB" w:rsidRPr="00FB6A27" w:rsidRDefault="007F7979" w:rsidP="00FB6A27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4823CB"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823CB" w:rsidRPr="00FB6A27" w:rsidRDefault="004823CB" w:rsidP="00FB6A27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4823CB" w:rsidRPr="00FB6A27" w:rsidRDefault="004823CB" w:rsidP="00AF60C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FB6A27">
        <w:rPr>
          <w:rFonts w:ascii="Times New Roman" w:hAnsi="Times New Roman"/>
          <w:sz w:val="28"/>
          <w:szCs w:val="28"/>
        </w:rPr>
        <w:lastRenderedPageBreak/>
        <w:t>не имеет неисполненной обязанности по уплате налогов, сборов, страховых взносов, пеней, штрафов, процентов  и иных обязательных платежей</w:t>
      </w:r>
      <w:r w:rsidR="006E7746">
        <w:rPr>
          <w:rFonts w:ascii="Times New Roman" w:hAnsi="Times New Roman"/>
          <w:sz w:val="28"/>
          <w:szCs w:val="28"/>
        </w:rPr>
        <w:t>,</w:t>
      </w:r>
      <w:r w:rsidRPr="00FB6A27">
        <w:rPr>
          <w:rFonts w:ascii="Times New Roman" w:hAnsi="Times New Roman"/>
          <w:sz w:val="28"/>
          <w:szCs w:val="28"/>
        </w:rPr>
        <w:t xml:space="preserve"> подле</w:t>
      </w:r>
      <w:r w:rsidR="006651F5">
        <w:rPr>
          <w:rFonts w:ascii="Times New Roman" w:hAnsi="Times New Roman"/>
          <w:sz w:val="28"/>
          <w:szCs w:val="28"/>
        </w:rPr>
        <w:softHyphen/>
      </w:r>
      <w:r w:rsidR="00B905B8">
        <w:rPr>
          <w:rFonts w:ascii="Times New Roman" w:hAnsi="Times New Roman"/>
          <w:sz w:val="28"/>
          <w:szCs w:val="28"/>
        </w:rPr>
        <w:t xml:space="preserve">жащих уплате в </w:t>
      </w:r>
      <w:r w:rsidRPr="00FB6A27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4823CB" w:rsidRPr="00FB6A27" w:rsidRDefault="00BE2032" w:rsidP="00FB6A27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4823CB"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823CB" w:rsidRPr="00FB6A27" w:rsidRDefault="004823CB" w:rsidP="00FB6A27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4823CB" w:rsidRPr="00FB6A27" w:rsidRDefault="004823CB" w:rsidP="00AF60C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B6A27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бюджета города-курорта Пятигорска на </w:t>
      </w:r>
      <w:r w:rsidR="00FB6A27" w:rsidRPr="00C20F7C">
        <w:rPr>
          <w:rFonts w:ascii="Times New Roman" w:hAnsi="Times New Roman" w:cs="Times New Roman"/>
          <w:sz w:val="28"/>
          <w:szCs w:val="28"/>
        </w:rPr>
        <w:t>компенсацию выпадающих доходов,</w:t>
      </w:r>
      <w:r w:rsidR="00FB6A27" w:rsidRPr="00F94228">
        <w:rPr>
          <w:rFonts w:ascii="Times New Roman" w:hAnsi="Times New Roman" w:cs="Times New Roman"/>
          <w:sz w:val="28"/>
          <w:szCs w:val="28"/>
        </w:rPr>
        <w:t xml:space="preserve"> связанных с реализацией льготных ме</w:t>
      </w:r>
      <w:r w:rsidR="006651F5">
        <w:rPr>
          <w:rFonts w:ascii="Times New Roman" w:hAnsi="Times New Roman" w:cs="Times New Roman"/>
          <w:sz w:val="28"/>
          <w:szCs w:val="28"/>
        </w:rPr>
        <w:softHyphen/>
      </w:r>
      <w:r w:rsidR="00FB6A27" w:rsidRPr="00F94228">
        <w:rPr>
          <w:rFonts w:ascii="Times New Roman" w:hAnsi="Times New Roman" w:cs="Times New Roman"/>
          <w:sz w:val="28"/>
          <w:szCs w:val="28"/>
        </w:rPr>
        <w:t>сячных проездных билетов</w:t>
      </w:r>
      <w:r w:rsidR="00FB6A27">
        <w:rPr>
          <w:rFonts w:ascii="Times New Roman" w:hAnsi="Times New Roman" w:cs="Times New Roman"/>
          <w:sz w:val="28"/>
          <w:szCs w:val="28"/>
        </w:rPr>
        <w:t xml:space="preserve">, </w:t>
      </w:r>
      <w:r w:rsidRPr="00FB6A27">
        <w:rPr>
          <w:rFonts w:ascii="Times New Roman" w:hAnsi="Times New Roman" w:cs="Times New Roman"/>
          <w:sz w:val="28"/>
          <w:szCs w:val="28"/>
        </w:rPr>
        <w:t>в соответствии с иными муниципальными право</w:t>
      </w:r>
      <w:r w:rsidR="006651F5">
        <w:rPr>
          <w:rFonts w:ascii="Times New Roman" w:hAnsi="Times New Roman" w:cs="Times New Roman"/>
          <w:sz w:val="28"/>
          <w:szCs w:val="28"/>
        </w:rPr>
        <w:softHyphen/>
      </w:r>
      <w:r w:rsidRPr="00FB6A27">
        <w:rPr>
          <w:rFonts w:ascii="Times New Roman" w:hAnsi="Times New Roman" w:cs="Times New Roman"/>
          <w:sz w:val="28"/>
          <w:szCs w:val="28"/>
        </w:rPr>
        <w:t>выми актами администрации города Пятигорска;</w:t>
      </w:r>
    </w:p>
    <w:p w:rsidR="004823CB" w:rsidRPr="0048341A" w:rsidRDefault="004823CB" w:rsidP="00FB6A27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реорганизации, л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квидации, банкротства и отсутствие ограничений на осуществление хозяй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 – отсутствие проведения процедур по прекращению деятельности в качестве индивиду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4823CB" w:rsidRPr="00FB6A27" w:rsidRDefault="00BE2032" w:rsidP="00FB6A27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4823CB" w:rsidRPr="00FB6A2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4823CB" w:rsidRPr="00FB6A27" w:rsidRDefault="004823CB" w:rsidP="00FB6A27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 w:rsidRPr="00FB6A27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4823CB" w:rsidRPr="0048341A" w:rsidRDefault="004823CB" w:rsidP="004823CB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="00FB6A27" w:rsidRPr="00075052">
        <w:rPr>
          <w:rFonts w:ascii="Times New Roman" w:hAnsi="Times New Roman"/>
          <w:sz w:val="28"/>
          <w:szCs w:val="28"/>
        </w:rPr>
        <w:t xml:space="preserve">иностранным </w:t>
      </w:r>
      <w:r w:rsidRPr="00FB6A27">
        <w:rPr>
          <w:rFonts w:ascii="Times New Roman" w:hAnsi="Times New Roman"/>
          <w:sz w:val="28"/>
          <w:szCs w:val="28"/>
        </w:rPr>
        <w:t>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ческим лицом, в уставном (складочном) капитале которого доля участия ино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странных юридических лиц, местом регистрации которого является государ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щих раскрытия и предоставления информации при проведении финансовых операций (офшорные зоны) в отношении таких юридических лиц, в совокуп</w:t>
      </w:r>
      <w:r w:rsidR="006651F5">
        <w:rPr>
          <w:rFonts w:ascii="Times New Roman" w:hAnsi="Times New Roman"/>
          <w:sz w:val="28"/>
          <w:szCs w:val="28"/>
        </w:rPr>
        <w:softHyphen/>
      </w:r>
      <w:r w:rsidRPr="0048341A">
        <w:rPr>
          <w:rFonts w:ascii="Times New Roman" w:hAnsi="Times New Roman"/>
          <w:sz w:val="28"/>
          <w:szCs w:val="28"/>
        </w:rPr>
        <w:t>ности превышает 50 процентов.</w:t>
      </w:r>
    </w:p>
    <w:p w:rsidR="004823CB" w:rsidRPr="0048341A" w:rsidRDefault="00135FEA" w:rsidP="004823C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Сообщаем, что для оперативного уведомления нас по вопросам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низационного характера и взаимодействия с уполномоченным органом нами определен контактный телефон ___________и уполномоченное лицо для контактной информации</w:t>
      </w:r>
      <w:r w:rsidR="00B905B8">
        <w:rPr>
          <w:rFonts w:ascii="Times New Roman" w:hAnsi="Times New Roman" w:cs="Times New Roman"/>
          <w:sz w:val="28"/>
        </w:rPr>
        <w:t xml:space="preserve"> _</w:t>
      </w:r>
      <w:r>
        <w:rPr>
          <w:rFonts w:ascii="Times New Roman" w:hAnsi="Times New Roman" w:cs="Times New Roman"/>
          <w:sz w:val="28"/>
        </w:rPr>
        <w:t>_________</w:t>
      </w:r>
      <w:r w:rsidR="009B4D1C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_______________________________.</w:t>
      </w:r>
    </w:p>
    <w:p w:rsidR="00135FEA" w:rsidRDefault="00135FEA" w:rsidP="004823C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823CB" w:rsidRDefault="004823CB" w:rsidP="004823C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Приложение: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1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копии учредительных документов и всех изменений к ним, заверенные нотариально (для юридического лица);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2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копия документа, удостоверяющего личность, заверенная нотариально (для индивидуального предпринимателя);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3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заверенная копия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индивидуальных предпринимателей);</w:t>
      </w:r>
    </w:p>
    <w:p w:rsidR="00CA2EEE" w:rsidRPr="005870A7" w:rsidRDefault="00A22EFE" w:rsidP="00A22EFE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870A7">
        <w:rPr>
          <w:rFonts w:eastAsia="Times New Roman" w:cs="Times New Roman"/>
          <w:kern w:val="0"/>
          <w:lang w:eastAsia="ru-RU" w:bidi="ar-SA"/>
        </w:rPr>
        <w:t>4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  <w:t>заверенн</w:t>
      </w:r>
      <w:r w:rsidR="002D51B2" w:rsidRPr="005870A7">
        <w:rPr>
          <w:rFonts w:eastAsia="Times New Roman" w:cs="Times New Roman"/>
          <w:kern w:val="0"/>
          <w:lang w:eastAsia="ru-RU" w:bidi="ar-SA"/>
        </w:rPr>
        <w:t>ая</w:t>
      </w:r>
      <w:r w:rsidR="00CA2EEE" w:rsidRPr="005870A7">
        <w:rPr>
          <w:rFonts w:eastAsia="Times New Roman" w:cs="Times New Roman"/>
          <w:kern w:val="0"/>
          <w:lang w:eastAsia="ru-RU" w:bidi="ar-SA"/>
        </w:rPr>
        <w:t xml:space="preserve"> копи</w:t>
      </w:r>
      <w:r w:rsidR="002D51B2" w:rsidRPr="005870A7">
        <w:rPr>
          <w:rFonts w:eastAsia="Times New Roman" w:cs="Times New Roman"/>
          <w:kern w:val="0"/>
          <w:lang w:eastAsia="ru-RU" w:bidi="ar-SA"/>
        </w:rPr>
        <w:t>я</w:t>
      </w:r>
      <w:r w:rsidR="00CA2EEE" w:rsidRPr="005870A7">
        <w:rPr>
          <w:rFonts w:eastAsia="Times New Roman" w:cs="Times New Roman"/>
          <w:kern w:val="0"/>
          <w:lang w:eastAsia="ru-RU" w:bidi="ar-SA"/>
        </w:rPr>
        <w:t xml:space="preserve"> свидетельства о постановке организации (индивидуального предпринимателя) на учет в налоговом органе;</w:t>
      </w:r>
    </w:p>
    <w:p w:rsidR="005870A7" w:rsidRPr="005870A7" w:rsidRDefault="005870A7" w:rsidP="005870A7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6E0A41">
        <w:rPr>
          <w:rFonts w:eastAsia="Times New Roman" w:cs="Times New Roman"/>
          <w:kern w:val="0"/>
          <w:lang w:eastAsia="ru-RU" w:bidi="ar-SA"/>
        </w:rPr>
        <w:t xml:space="preserve">5) </w:t>
      </w:r>
      <w:r w:rsidR="00AE7BF5" w:rsidRPr="006E0A41">
        <w:rPr>
          <w:rFonts w:eastAsia="Times New Roman" w:cs="Times New Roman"/>
          <w:kern w:val="0"/>
          <w:lang w:eastAsia="ru-RU" w:bidi="ar-SA"/>
        </w:rPr>
        <w:t xml:space="preserve">заверенная </w:t>
      </w:r>
      <w:r w:rsidR="00BE2032">
        <w:rPr>
          <w:rFonts w:eastAsia="Times New Roman" w:cs="Times New Roman"/>
          <w:kern w:val="0"/>
          <w:lang w:eastAsia="ru-RU" w:bidi="ar-SA"/>
        </w:rPr>
        <w:t xml:space="preserve">руководителем </w:t>
      </w:r>
      <w:r w:rsidRPr="006E0A41">
        <w:rPr>
          <w:rFonts w:eastAsia="Times New Roman" w:cs="Times New Roman"/>
          <w:kern w:val="0"/>
          <w:lang w:eastAsia="ru-RU" w:bidi="ar-SA"/>
        </w:rPr>
        <w:t>копия договора транспортно</w:t>
      </w:r>
      <w:r w:rsidR="000E469B" w:rsidRPr="006E0A41">
        <w:rPr>
          <w:rFonts w:eastAsia="Times New Roman" w:cs="Times New Roman"/>
          <w:kern w:val="0"/>
          <w:lang w:eastAsia="ru-RU" w:bidi="ar-SA"/>
        </w:rPr>
        <w:t>го</w:t>
      </w:r>
      <w:r w:rsidRPr="006E0A41">
        <w:rPr>
          <w:rFonts w:eastAsia="Times New Roman" w:cs="Times New Roman"/>
          <w:kern w:val="0"/>
          <w:lang w:eastAsia="ru-RU" w:bidi="ar-SA"/>
        </w:rPr>
        <w:t xml:space="preserve"> обслуживани</w:t>
      </w:r>
      <w:r w:rsidR="000E469B" w:rsidRPr="006E0A41">
        <w:rPr>
          <w:rFonts w:eastAsia="Times New Roman" w:cs="Times New Roman"/>
          <w:kern w:val="0"/>
          <w:lang w:eastAsia="ru-RU" w:bidi="ar-SA"/>
        </w:rPr>
        <w:t>я</w:t>
      </w:r>
      <w:r w:rsidRPr="006E0A41">
        <w:rPr>
          <w:rFonts w:eastAsia="Times New Roman" w:cs="Times New Roman"/>
          <w:kern w:val="0"/>
          <w:lang w:eastAsia="ru-RU" w:bidi="ar-SA"/>
        </w:rPr>
        <w:t xml:space="preserve"> населения города-курорта Пятигорска</w:t>
      </w:r>
      <w:r w:rsidR="006E0A41" w:rsidRPr="006E0A41">
        <w:rPr>
          <w:rFonts w:eastAsia="Times New Roman" w:cs="Times New Roman"/>
          <w:kern w:val="0"/>
          <w:lang w:eastAsia="ru-RU" w:bidi="ar-SA"/>
        </w:rPr>
        <w:t>на маршрутах городских пассажирских перевозок</w:t>
      </w:r>
      <w:r w:rsidRPr="006E0A41">
        <w:rPr>
          <w:rFonts w:eastAsia="Times New Roman" w:cs="Times New Roman"/>
          <w:kern w:val="0"/>
          <w:lang w:eastAsia="ru-RU" w:bidi="ar-SA"/>
        </w:rPr>
        <w:t>, заключенного с администрацией города Пятигорска</w:t>
      </w:r>
      <w:r w:rsidR="00D642B6" w:rsidRPr="006E0A41">
        <w:rPr>
          <w:rFonts w:eastAsia="Times New Roman" w:cs="Times New Roman"/>
          <w:kern w:val="0"/>
          <w:lang w:eastAsia="ru-RU" w:bidi="ar-SA"/>
        </w:rPr>
        <w:t xml:space="preserve">, в соответствии с постановлением администрации города-курорта Пятигорска от 31 декабря 2015 № 6065 «Об утверждении </w:t>
      </w:r>
      <w:r w:rsidR="00D642B6" w:rsidRPr="006E0A41">
        <w:rPr>
          <w:rFonts w:eastAsia="Times New Roman" w:cs="Times New Roman"/>
          <w:kern w:val="0"/>
          <w:lang w:eastAsia="ru-RU" w:bidi="ar-SA"/>
        </w:rPr>
        <w:lastRenderedPageBreak/>
        <w:t>Положения об организации транспортного обслуживания населения на территории муниципального образования города-курорта»</w:t>
      </w:r>
      <w:r w:rsidRPr="006E0A41">
        <w:rPr>
          <w:rFonts w:eastAsia="Times New Roman" w:cs="Times New Roman"/>
          <w:kern w:val="0"/>
          <w:lang w:eastAsia="ru-RU" w:bidi="ar-SA"/>
        </w:rPr>
        <w:t>;</w:t>
      </w:r>
    </w:p>
    <w:p w:rsidR="005870A7" w:rsidRPr="005870A7" w:rsidRDefault="00B905B8" w:rsidP="005870A7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6</w:t>
      </w:r>
      <w:r w:rsidR="005870A7" w:rsidRPr="008B7CF1">
        <w:rPr>
          <w:rFonts w:eastAsia="Times New Roman" w:cs="Times New Roman"/>
          <w:kern w:val="0"/>
          <w:lang w:eastAsia="ru-RU" w:bidi="ar-SA"/>
        </w:rPr>
        <w:t xml:space="preserve">) </w:t>
      </w:r>
      <w:r w:rsidR="00AE7BF5">
        <w:rPr>
          <w:rFonts w:eastAsia="Times New Roman" w:cs="Times New Roman"/>
          <w:kern w:val="0"/>
          <w:lang w:eastAsia="ru-RU" w:bidi="ar-SA"/>
        </w:rPr>
        <w:t xml:space="preserve">заверенная копия </w:t>
      </w:r>
      <w:r w:rsidR="008B7CF1" w:rsidRPr="008B7CF1">
        <w:rPr>
          <w:rFonts w:eastAsia="Times New Roman" w:cs="Times New Roman"/>
          <w:kern w:val="0"/>
          <w:lang w:eastAsia="ru-RU" w:bidi="ar-SA"/>
        </w:rPr>
        <w:t>маршрутно</w:t>
      </w:r>
      <w:r w:rsidR="00AE7BF5">
        <w:rPr>
          <w:rFonts w:eastAsia="Times New Roman" w:cs="Times New Roman"/>
          <w:kern w:val="0"/>
          <w:lang w:eastAsia="ru-RU" w:bidi="ar-SA"/>
        </w:rPr>
        <w:t>го</w:t>
      </w:r>
      <w:r w:rsidR="008B7CF1" w:rsidRPr="008B7CF1">
        <w:rPr>
          <w:rFonts w:eastAsia="Times New Roman" w:cs="Times New Roman"/>
          <w:kern w:val="0"/>
          <w:lang w:eastAsia="ru-RU" w:bidi="ar-SA"/>
        </w:rPr>
        <w:t xml:space="preserve"> расписани</w:t>
      </w:r>
      <w:r w:rsidR="00AE7BF5">
        <w:rPr>
          <w:rFonts w:eastAsia="Times New Roman" w:cs="Times New Roman"/>
          <w:kern w:val="0"/>
          <w:lang w:eastAsia="ru-RU" w:bidi="ar-SA"/>
        </w:rPr>
        <w:t>я</w:t>
      </w:r>
      <w:r w:rsidR="008B7CF1" w:rsidRPr="008B7CF1">
        <w:rPr>
          <w:rFonts w:eastAsia="Times New Roman" w:cs="Times New Roman"/>
          <w:kern w:val="0"/>
          <w:lang w:eastAsia="ru-RU" w:bidi="ar-SA"/>
        </w:rPr>
        <w:t xml:space="preserve"> (график</w:t>
      </w:r>
      <w:r w:rsidR="00AE7BF5">
        <w:rPr>
          <w:rFonts w:eastAsia="Times New Roman" w:cs="Times New Roman"/>
          <w:kern w:val="0"/>
          <w:lang w:eastAsia="ru-RU" w:bidi="ar-SA"/>
        </w:rPr>
        <w:t>а</w:t>
      </w:r>
      <w:r w:rsidR="008B7CF1" w:rsidRPr="008B7CF1">
        <w:rPr>
          <w:rFonts w:eastAsia="Times New Roman" w:cs="Times New Roman"/>
          <w:kern w:val="0"/>
          <w:lang w:eastAsia="ru-RU" w:bidi="ar-SA"/>
        </w:rPr>
        <w:t>) движения транспортных средств</w:t>
      </w:r>
      <w:r w:rsidR="00AE7BF5">
        <w:rPr>
          <w:rFonts w:eastAsia="Times New Roman" w:cs="Times New Roman"/>
          <w:kern w:val="0"/>
          <w:lang w:eastAsia="ru-RU" w:bidi="ar-SA"/>
        </w:rPr>
        <w:t>;</w:t>
      </w:r>
    </w:p>
    <w:p w:rsidR="00CA2EEE" w:rsidRDefault="00B905B8" w:rsidP="000E5E3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7</w:t>
      </w:r>
      <w:r w:rsidR="00CA2EEE" w:rsidRPr="005870A7">
        <w:rPr>
          <w:rFonts w:eastAsia="Times New Roman" w:cs="Times New Roman"/>
          <w:kern w:val="0"/>
          <w:lang w:eastAsia="ru-RU" w:bidi="ar-SA"/>
        </w:rPr>
        <w:t>)</w:t>
      </w:r>
      <w:r w:rsidR="00CA2EEE" w:rsidRPr="005870A7">
        <w:rPr>
          <w:rFonts w:eastAsia="Times New Roman" w:cs="Times New Roman"/>
          <w:kern w:val="0"/>
          <w:lang w:eastAsia="ru-RU" w:bidi="ar-SA"/>
        </w:rPr>
        <w:tab/>
      </w:r>
      <w:r w:rsidR="000E5E3D" w:rsidRPr="009B4D1C">
        <w:rPr>
          <w:rFonts w:eastAsia="Times New Roman" w:cs="Times New Roman"/>
          <w:kern w:val="0"/>
          <w:lang w:eastAsia="ru-RU" w:bidi="ar-SA"/>
        </w:rPr>
        <w:t xml:space="preserve">справка-расчет расходов на компенсацию выпадающих доходов транспортным предприятиям, оказывающим услуги по перевозке пассажиров городским </w:t>
      </w:r>
      <w:r w:rsidR="000E7BDE" w:rsidRPr="000E7BDE">
        <w:rPr>
          <w:rFonts w:eastAsia="Times New Roman" w:cs="Times New Roman"/>
          <w:kern w:val="0"/>
          <w:lang w:eastAsia="ru-RU" w:bidi="ar-SA"/>
        </w:rPr>
        <w:t xml:space="preserve">пассажирским автобусным </w:t>
      </w:r>
      <w:r w:rsidR="000E5E3D" w:rsidRPr="009B4D1C">
        <w:rPr>
          <w:rFonts w:eastAsia="Times New Roman" w:cs="Times New Roman"/>
          <w:kern w:val="0"/>
          <w:lang w:eastAsia="ru-RU" w:bidi="ar-SA"/>
        </w:rPr>
        <w:t xml:space="preserve">транспортом на территории города-курорта Пятигорска, связанных с реализацией льготных месячных проездных билетов отдельным категориям граждан, </w:t>
      </w:r>
      <w:r w:rsidR="004C39E5">
        <w:rPr>
          <w:rFonts w:eastAsia="Times New Roman" w:cs="Times New Roman"/>
          <w:kern w:val="0"/>
          <w:lang w:eastAsia="ru-RU" w:bidi="ar-SA"/>
        </w:rPr>
        <w:t>на текущий финансовый год.</w:t>
      </w:r>
    </w:p>
    <w:p w:rsidR="000E5E3D" w:rsidRPr="005870A7" w:rsidRDefault="000E5E3D" w:rsidP="000E5E3D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087CBE" w:rsidRDefault="00087CBE" w:rsidP="000E5E3D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B905B8" w:rsidRDefault="004823CB" w:rsidP="00D80F1F">
      <w:pPr>
        <w:ind w:right="57" w:firstLine="0"/>
        <w:rPr>
          <w:rFonts w:ascii="Times New Roman" w:hAnsi="Times New Roman" w:cs="Times New Roman"/>
          <w:sz w:val="28"/>
          <w:szCs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>Руководитель</w:t>
      </w:r>
      <w:r w:rsidR="000E5E3D">
        <w:rPr>
          <w:rFonts w:ascii="Times New Roman" w:hAnsi="Times New Roman" w:cs="Times New Roman"/>
          <w:sz w:val="28"/>
          <w:szCs w:val="28"/>
        </w:rPr>
        <w:t xml:space="preserve"> (уполномоченное лицо)</w:t>
      </w:r>
      <w:r w:rsidRPr="00A22EFE">
        <w:rPr>
          <w:rFonts w:ascii="Times New Roman" w:hAnsi="Times New Roman" w:cs="Times New Roman"/>
          <w:sz w:val="28"/>
          <w:szCs w:val="28"/>
        </w:rPr>
        <w:t>/ИП  _</w:t>
      </w:r>
      <w:r w:rsidR="00D80F1F">
        <w:rPr>
          <w:rFonts w:ascii="Times New Roman" w:hAnsi="Times New Roman" w:cs="Times New Roman"/>
          <w:sz w:val="28"/>
          <w:szCs w:val="28"/>
        </w:rPr>
        <w:t>___</w:t>
      </w:r>
      <w:r w:rsidRPr="00A22EFE">
        <w:rPr>
          <w:rFonts w:ascii="Times New Roman" w:hAnsi="Times New Roman" w:cs="Times New Roman"/>
          <w:sz w:val="28"/>
          <w:szCs w:val="28"/>
        </w:rPr>
        <w:t xml:space="preserve">___ </w:t>
      </w:r>
      <w:r w:rsidR="00B905B8"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4823CB" w:rsidRPr="00B905B8" w:rsidRDefault="00B905B8" w:rsidP="00D80F1F">
      <w:pPr>
        <w:ind w:right="5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               </w:t>
      </w:r>
      <w:r w:rsidR="004823CB" w:rsidRPr="00B905B8">
        <w:rPr>
          <w:rFonts w:ascii="Times New Roman" w:hAnsi="Times New Roman" w:cs="Times New Roman"/>
        </w:rPr>
        <w:t>(расшифровка подписи)</w:t>
      </w:r>
    </w:p>
    <w:p w:rsidR="00D80F1F" w:rsidRPr="00A22EFE" w:rsidRDefault="00D80F1F" w:rsidP="00D80F1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A22EFE">
        <w:rPr>
          <w:rFonts w:ascii="Times New Roman" w:hAnsi="Times New Roman" w:cs="Times New Roman"/>
          <w:sz w:val="28"/>
        </w:rPr>
        <w:t>М.П.</w:t>
      </w:r>
    </w:p>
    <w:p w:rsidR="008B7CF1" w:rsidRDefault="008B7CF1" w:rsidP="004823CB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4823CB" w:rsidRPr="00A22EFE" w:rsidRDefault="004823CB" w:rsidP="004823CB">
      <w:pPr>
        <w:ind w:right="57"/>
        <w:rPr>
          <w:rFonts w:ascii="Times New Roman" w:hAnsi="Times New Roman" w:cs="Times New Roman"/>
          <w:caps/>
          <w:sz w:val="28"/>
        </w:rPr>
      </w:pPr>
      <w:r w:rsidRPr="00A22EFE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554F37" w:rsidRPr="000651C7" w:rsidRDefault="004823CB" w:rsidP="00D80F1F">
      <w:pPr>
        <w:pStyle w:val="ConsPlusNonformat"/>
        <w:jc w:val="both"/>
        <w:rPr>
          <w:rFonts w:ascii="Times New Roman" w:hAnsi="Times New Roman" w:cs="Times New Roman"/>
        </w:rPr>
      </w:pPr>
      <w:r w:rsidRPr="00A22EFE">
        <w:rPr>
          <w:rFonts w:ascii="Times New Roman" w:hAnsi="Times New Roman" w:cs="Times New Roman"/>
          <w:sz w:val="28"/>
        </w:rPr>
        <w:tab/>
      </w:r>
      <w:r w:rsidR="00D80F1F" w:rsidRPr="000651C7">
        <w:rPr>
          <w:rFonts w:ascii="Times New Roman" w:hAnsi="Times New Roman" w:cs="Times New Roman"/>
        </w:rPr>
        <w:t>(дата)</w:t>
      </w: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032" w:rsidRDefault="00BE2032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7BDE" w:rsidRDefault="000E7BDE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190"/>
        <w:gridCol w:w="1029"/>
        <w:gridCol w:w="5245"/>
      </w:tblGrid>
      <w:tr w:rsidR="006C1706" w:rsidRPr="00437B5E" w:rsidTr="00142059">
        <w:tc>
          <w:tcPr>
            <w:tcW w:w="3190" w:type="dxa"/>
          </w:tcPr>
          <w:p w:rsidR="006C1706" w:rsidRPr="00437B5E" w:rsidRDefault="006C1706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6C1706" w:rsidRPr="00437B5E" w:rsidRDefault="006C1706" w:rsidP="001420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C1706" w:rsidRDefault="006C1706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C1706" w:rsidRPr="00437B5E" w:rsidRDefault="006C1706" w:rsidP="0014205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5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20F7C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на компенсацию выпадающих доходо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515E">
              <w:rPr>
                <w:rFonts w:ascii="Times New Roman" w:hAnsi="Times New Roman" w:cs="Times New Roman"/>
                <w:sz w:val="28"/>
                <w:szCs w:val="28"/>
              </w:rPr>
              <w:t>транспортным предприятиям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оказыва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щим услуги по перевозке пассажиров г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дским </w:t>
            </w:r>
            <w:r w:rsidR="000E7BDE" w:rsidRPr="006E7746">
              <w:rPr>
                <w:rFonts w:ascii="Times New Roman" w:hAnsi="Times New Roman" w:cs="Times New Roman"/>
                <w:sz w:val="28"/>
                <w:szCs w:val="28"/>
              </w:rPr>
              <w:t>пассажирск</w:t>
            </w:r>
            <w:r w:rsidR="000E7B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7BDE" w:rsidRPr="006E7746">
              <w:rPr>
                <w:rFonts w:ascii="Times New Roman" w:hAnsi="Times New Roman" w:cs="Times New Roman"/>
                <w:sz w:val="28"/>
                <w:szCs w:val="28"/>
              </w:rPr>
              <w:t>м автобусн</w:t>
            </w:r>
            <w:r w:rsidR="000E7B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E7BDE" w:rsidRPr="006E774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транспортом на территории 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реал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5814">
              <w:rPr>
                <w:rFonts w:ascii="Times New Roman" w:hAnsi="Times New Roman" w:cs="Times New Roman"/>
                <w:sz w:val="28"/>
                <w:szCs w:val="28"/>
              </w:rPr>
              <w:t>зацией льготных месячных проездных билетов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</w:t>
            </w:r>
          </w:p>
        </w:tc>
      </w:tr>
    </w:tbl>
    <w:p w:rsidR="006C1706" w:rsidRDefault="006C1706" w:rsidP="00D80F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032" w:rsidRDefault="00BE2032" w:rsidP="00BE2032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РАСЧЕТ</w:t>
      </w:r>
    </w:p>
    <w:p w:rsidR="004241DA" w:rsidRDefault="0095682D" w:rsidP="00BE2032">
      <w:pPr>
        <w:pStyle w:val="1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размера </w:t>
      </w:r>
      <w:r w:rsidR="004241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суммы </w:t>
      </w:r>
      <w:r w:rsidR="00230DBC" w:rsidRPr="0015015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выпадающих доходов,</w:t>
      </w:r>
    </w:p>
    <w:p w:rsidR="004241DA" w:rsidRDefault="00230DBC" w:rsidP="00BE2032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50158">
        <w:rPr>
          <w:rFonts w:ascii="Times New Roman" w:hAnsi="Times New Roman" w:cs="Times New Roman"/>
          <w:b w:val="0"/>
          <w:color w:val="auto"/>
          <w:sz w:val="28"/>
          <w:szCs w:val="28"/>
        </w:rPr>
        <w:t>связанных с реализацией льготных месячных проездныхбилетов</w:t>
      </w:r>
    </w:p>
    <w:p w:rsidR="009B3924" w:rsidRDefault="009B3924" w:rsidP="006C170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</w:t>
      </w:r>
      <w:r w:rsidR="006C17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</w:t>
      </w:r>
      <w:r w:rsidRPr="00554F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месяц 20___ г.</w:t>
      </w:r>
    </w:p>
    <w:p w:rsidR="00C01233" w:rsidRPr="00C01233" w:rsidRDefault="00C01233" w:rsidP="00C0123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134"/>
        <w:gridCol w:w="2268"/>
        <w:gridCol w:w="993"/>
        <w:gridCol w:w="1134"/>
        <w:gridCol w:w="992"/>
        <w:gridCol w:w="1134"/>
      </w:tblGrid>
      <w:tr w:rsidR="009B3924" w:rsidRPr="009B3924" w:rsidTr="006C1706">
        <w:trPr>
          <w:trHeight w:val="690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3924" w:rsidRPr="009B3924" w:rsidRDefault="0014325E" w:rsidP="00461E9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дельной катег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924" w:rsidRPr="009B3924" w:rsidRDefault="009B3924" w:rsidP="000E7BDE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льготного проездного билета </w:t>
            </w:r>
            <w:r w:rsidR="00C92ED0" w:rsidRPr="00C92E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D5" w:rsidRDefault="0014325E" w:rsidP="003D65D5">
            <w:pPr>
              <w:pStyle w:val="af1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Размер компенсации выпадающих доходов транспортным пре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приятиям, оказыва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щим услуги по пер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возке отдельных кат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горий граждан горо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 xml:space="preserve">ским </w:t>
            </w:r>
            <w:r w:rsidR="000E7BDE" w:rsidRPr="000E7BDE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пассажирским автобусным 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транспо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том за каждый реал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325E">
              <w:rPr>
                <w:rFonts w:ascii="Times New Roman" w:hAnsi="Times New Roman" w:cs="Times New Roman"/>
                <w:sz w:val="20"/>
                <w:szCs w:val="20"/>
              </w:rPr>
              <w:t>зованный льготный месячный проездной билет с 1 января 2018 года</w:t>
            </w:r>
          </w:p>
          <w:p w:rsidR="009B3924" w:rsidRPr="009B3924" w:rsidRDefault="00C92ED0" w:rsidP="003D65D5">
            <w:pPr>
              <w:pStyle w:val="af1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924" w:rsidRPr="009B3924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Размер компенсации по данным тран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портного предпр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924" w:rsidRPr="009B3924" w:rsidRDefault="009B3924" w:rsidP="009B392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Размер компенсации по итогам акта сверки</w:t>
            </w:r>
          </w:p>
          <w:p w:rsidR="009B3924" w:rsidRPr="009B3924" w:rsidRDefault="009B3924" w:rsidP="00C92E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МУ «УСПН г. Пят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горска»</w:t>
            </w:r>
          </w:p>
        </w:tc>
      </w:tr>
      <w:tr w:rsidR="009B3924" w:rsidRPr="00E71219" w:rsidTr="006C1706"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3924" w:rsidRPr="00C92ED0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C92ED0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C92ED0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9B3924" w:rsidRDefault="009B3924" w:rsidP="00C92E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 xml:space="preserve">Кол-во граждан </w:t>
            </w:r>
            <w:r w:rsidR="00C92E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92E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0" w:rsidRPr="00264AC0" w:rsidRDefault="009B3924" w:rsidP="00C92E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Сумма вы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падающих доходов </w:t>
            </w:r>
            <w:r w:rsidR="00C92ED0" w:rsidRPr="00C92E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264AC0" w:rsidRPr="00C92ED0" w:rsidRDefault="00264AC0" w:rsidP="00C92E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26ED6">
              <w:rPr>
                <w:rFonts w:ascii="Times New Roman" w:hAnsi="Times New Roman" w:cs="Times New Roman"/>
              </w:rPr>
              <w:t>гр.</w:t>
            </w:r>
            <w:r>
              <w:rPr>
                <w:rFonts w:ascii="Times New Roman" w:hAnsi="Times New Roman" w:cs="Times New Roman"/>
              </w:rPr>
              <w:t>3</w:t>
            </w:r>
            <w:r w:rsidRPr="00226ED6">
              <w:rPr>
                <w:rFonts w:ascii="Times New Roman" w:hAnsi="Times New Roman" w:cs="Times New Roman"/>
              </w:rPr>
              <w:t>*гр.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9B3924" w:rsidRDefault="009B3924" w:rsidP="00C92ED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 xml:space="preserve">Кол-во граждан </w:t>
            </w:r>
            <w:r w:rsidR="00C92E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B392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C92E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C0" w:rsidRPr="00C92ED0" w:rsidRDefault="009B3924" w:rsidP="00C92ED0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9B3924">
              <w:rPr>
                <w:rFonts w:ascii="Times New Roman" w:hAnsi="Times New Roman" w:cs="Times New Roman"/>
              </w:rPr>
              <w:t>Сумма вы</w:t>
            </w:r>
            <w:r w:rsidRPr="009B3924">
              <w:rPr>
                <w:rFonts w:ascii="Times New Roman" w:hAnsi="Times New Roman" w:cs="Times New Roman"/>
              </w:rPr>
              <w:softHyphen/>
              <w:t xml:space="preserve">падающих доходов </w:t>
            </w:r>
            <w:r w:rsidR="00C92ED0">
              <w:rPr>
                <w:rFonts w:ascii="Times New Roman" w:hAnsi="Times New Roman" w:cs="Times New Roman"/>
              </w:rPr>
              <w:t>(</w:t>
            </w:r>
            <w:r w:rsidR="00C92ED0" w:rsidRPr="00226ED6">
              <w:rPr>
                <w:rFonts w:ascii="Times New Roman" w:hAnsi="Times New Roman" w:cs="Times New Roman"/>
              </w:rPr>
              <w:t>руб.</w:t>
            </w:r>
            <w:r w:rsidR="00C92ED0">
              <w:rPr>
                <w:rFonts w:ascii="Times New Roman" w:hAnsi="Times New Roman" w:cs="Times New Roman"/>
              </w:rPr>
              <w:t xml:space="preserve">) </w:t>
            </w:r>
            <w:r w:rsidR="00264AC0">
              <w:rPr>
                <w:rFonts w:ascii="Times New Roman" w:hAnsi="Times New Roman" w:cs="Times New Roman"/>
              </w:rPr>
              <w:t>(</w:t>
            </w:r>
            <w:r w:rsidR="00264AC0" w:rsidRPr="00226ED6">
              <w:rPr>
                <w:rFonts w:ascii="Times New Roman" w:hAnsi="Times New Roman" w:cs="Times New Roman"/>
              </w:rPr>
              <w:t>гр.</w:t>
            </w:r>
            <w:r w:rsidR="00264AC0">
              <w:rPr>
                <w:rFonts w:ascii="Times New Roman" w:hAnsi="Times New Roman" w:cs="Times New Roman"/>
              </w:rPr>
              <w:t>3</w:t>
            </w:r>
            <w:r w:rsidR="00264AC0" w:rsidRPr="00226ED6">
              <w:rPr>
                <w:rFonts w:ascii="Times New Roman" w:hAnsi="Times New Roman" w:cs="Times New Roman"/>
              </w:rPr>
              <w:t>*гр.6</w:t>
            </w:r>
            <w:r w:rsidR="00264AC0">
              <w:rPr>
                <w:rFonts w:ascii="Times New Roman" w:hAnsi="Times New Roman" w:cs="Times New Roman"/>
              </w:rPr>
              <w:t>)</w:t>
            </w:r>
          </w:p>
        </w:tc>
      </w:tr>
      <w:tr w:rsidR="009B3924" w:rsidRPr="00E71219" w:rsidTr="006C17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3A52D3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3A52D3" w:rsidP="00461E9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9B3924" w:rsidRPr="00E71219" w:rsidTr="006C17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пенсионеры города-ку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рорта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14325E" w:rsidP="00CA6DC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924" w:rsidRPr="00E71219" w:rsidTr="006C17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малоимущие граждане гор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да-курорта П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14325E" w:rsidP="00CA6DC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924" w:rsidRPr="00E71219" w:rsidTr="006C17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AF60C4" w:rsidRDefault="009B3924" w:rsidP="00AF60C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учащиеся</w:t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>рода-курор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AF60C4">
              <w:rPr>
                <w:rFonts w:ascii="Times New Roman" w:hAnsi="Times New Roman" w:cs="Times New Roman"/>
                <w:sz w:val="22"/>
                <w:szCs w:val="22"/>
              </w:rPr>
              <w:t>та Пятигорска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14325E" w:rsidP="00CA6DC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3924" w:rsidRPr="00E71219" w:rsidTr="006C17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E7121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264AC0" w:rsidP="00CA6DC3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4" w:rsidRPr="00E71219" w:rsidRDefault="009B3924" w:rsidP="00461E9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06B9" w:rsidRDefault="00A706B9" w:rsidP="006C170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Размер суммы выпадающих доходов, связанных с реализацией льго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</w:t>
      </w:r>
      <w:r w:rsidR="006C170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ных месячных проезд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ных билетов </w:t>
      </w:r>
      <w:r w:rsidR="00C92E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ражданам отдельной категории</w:t>
      </w:r>
      <w:r w:rsidR="003444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 учетом акта сверки МУ «УСПН г. Пятигорска»</w:t>
      </w:r>
      <w:r w:rsidR="003444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составляет___</w:t>
      </w:r>
      <w:r w:rsidR="00F411A1"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</w:t>
      </w:r>
      <w:r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</w:t>
      </w:r>
      <w:r w:rsidR="00F411A1" w:rsidRPr="00F411A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руб.</w:t>
      </w:r>
    </w:p>
    <w:p w:rsidR="00F411A1" w:rsidRPr="00F411A1" w:rsidRDefault="00F411A1" w:rsidP="00F411A1"/>
    <w:p w:rsidR="00F411A1" w:rsidRPr="00F411A1" w:rsidRDefault="00F411A1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8"/>
          <w:szCs w:val="28"/>
        </w:rPr>
        <w:t>Руководитель/ИП      _______________              _______________________</w:t>
      </w:r>
    </w:p>
    <w:p w:rsidR="00F411A1" w:rsidRPr="006C1706" w:rsidRDefault="00F411A1" w:rsidP="00F411A1">
      <w:pPr>
        <w:pStyle w:val="a7"/>
        <w:rPr>
          <w:rFonts w:ascii="Times New Roman" w:hAnsi="Times New Roman" w:cs="Times New Roman"/>
        </w:rPr>
      </w:pPr>
      <w:r w:rsidRPr="006C1706">
        <w:rPr>
          <w:rFonts w:ascii="Times New Roman" w:hAnsi="Times New Roman" w:cs="Times New Roman"/>
        </w:rPr>
        <w:t>(подпись)                         (расшифровка подписи)</w:t>
      </w:r>
    </w:p>
    <w:p w:rsidR="00F411A1" w:rsidRPr="00F411A1" w:rsidRDefault="00F411A1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4"/>
          <w:szCs w:val="24"/>
        </w:rPr>
        <w:t>М.П</w:t>
      </w:r>
      <w:r w:rsidRPr="00F411A1">
        <w:rPr>
          <w:rFonts w:ascii="Times New Roman" w:hAnsi="Times New Roman" w:cs="Times New Roman"/>
          <w:sz w:val="28"/>
          <w:szCs w:val="28"/>
        </w:rPr>
        <w:t>.</w:t>
      </w:r>
    </w:p>
    <w:p w:rsidR="00F411A1" w:rsidRPr="00F411A1" w:rsidRDefault="00F411A1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 w:rsidRPr="00F411A1">
        <w:rPr>
          <w:rFonts w:ascii="Times New Roman" w:hAnsi="Times New Roman" w:cs="Times New Roman"/>
          <w:sz w:val="28"/>
          <w:szCs w:val="28"/>
        </w:rPr>
        <w:t xml:space="preserve">Главный бухгалтер    ______________                _______________________                          </w:t>
      </w:r>
    </w:p>
    <w:p w:rsidR="00F411A1" w:rsidRPr="006C1706" w:rsidRDefault="00F411A1" w:rsidP="00F411A1">
      <w:pPr>
        <w:pStyle w:val="a7"/>
        <w:rPr>
          <w:rFonts w:ascii="Times New Roman" w:hAnsi="Times New Roman" w:cs="Times New Roman"/>
        </w:rPr>
      </w:pPr>
      <w:r w:rsidRPr="006C1706">
        <w:rPr>
          <w:rFonts w:ascii="Times New Roman" w:hAnsi="Times New Roman" w:cs="Times New Roman"/>
        </w:rPr>
        <w:t xml:space="preserve">  (подпись)                         (расшифровка подписи)</w:t>
      </w:r>
    </w:p>
    <w:p w:rsidR="00F411A1" w:rsidRDefault="006C1706" w:rsidP="00F411A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411A1" w:rsidRPr="00F411A1">
        <w:rPr>
          <w:rFonts w:ascii="Times New Roman" w:hAnsi="Times New Roman" w:cs="Times New Roman"/>
          <w:sz w:val="28"/>
          <w:szCs w:val="28"/>
        </w:rPr>
        <w:t>_____________ 20_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411A1" w:rsidRPr="00F411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1233" w:rsidRDefault="00C01233" w:rsidP="00C01233"/>
    <w:p w:rsidR="006C1706" w:rsidRDefault="006C1706" w:rsidP="00C01233"/>
    <w:p w:rsidR="006C1706" w:rsidRDefault="006C1706" w:rsidP="00C01233"/>
    <w:sectPr w:rsidR="006C1706" w:rsidSect="009A467E">
      <w:headerReference w:type="default" r:id="rId10"/>
      <w:pgSz w:w="11900" w:h="16800"/>
      <w:pgMar w:top="1418" w:right="567" w:bottom="1134" w:left="198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BA" w:rsidRDefault="009503BA" w:rsidP="00BC66B5">
      <w:r>
        <w:separator/>
      </w:r>
    </w:p>
  </w:endnote>
  <w:endnote w:type="continuationSeparator" w:id="1">
    <w:p w:rsidR="009503BA" w:rsidRDefault="009503BA" w:rsidP="00BC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BA" w:rsidRDefault="009503BA" w:rsidP="00BC66B5">
      <w:r>
        <w:separator/>
      </w:r>
    </w:p>
  </w:footnote>
  <w:footnote w:type="continuationSeparator" w:id="1">
    <w:p w:rsidR="009503BA" w:rsidRDefault="009503BA" w:rsidP="00BC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11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A27BA" w:rsidRPr="004A2A1A" w:rsidRDefault="00892F1A">
        <w:pPr>
          <w:pStyle w:val="af5"/>
          <w:jc w:val="right"/>
          <w:rPr>
            <w:rFonts w:ascii="Times New Roman" w:hAnsi="Times New Roman"/>
            <w:sz w:val="28"/>
            <w:szCs w:val="28"/>
          </w:rPr>
        </w:pPr>
        <w:r w:rsidRPr="004A2A1A">
          <w:rPr>
            <w:rFonts w:ascii="Times New Roman" w:hAnsi="Times New Roman"/>
            <w:sz w:val="28"/>
            <w:szCs w:val="28"/>
          </w:rPr>
          <w:fldChar w:fldCharType="begin"/>
        </w:r>
        <w:r w:rsidR="008A27BA" w:rsidRPr="004A2A1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A2A1A">
          <w:rPr>
            <w:rFonts w:ascii="Times New Roman" w:hAnsi="Times New Roman"/>
            <w:sz w:val="28"/>
            <w:szCs w:val="28"/>
          </w:rPr>
          <w:fldChar w:fldCharType="separate"/>
        </w:r>
        <w:r w:rsidR="009873D8">
          <w:rPr>
            <w:rFonts w:ascii="Times New Roman" w:hAnsi="Times New Roman"/>
            <w:noProof/>
            <w:sz w:val="28"/>
            <w:szCs w:val="28"/>
          </w:rPr>
          <w:t>2</w:t>
        </w:r>
        <w:r w:rsidRPr="004A2A1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27BA" w:rsidRDefault="008A27BA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BA" w:rsidRPr="00BC66B5" w:rsidRDefault="00892F1A">
    <w:pPr>
      <w:pStyle w:val="af5"/>
      <w:jc w:val="right"/>
      <w:rPr>
        <w:rFonts w:ascii="Times New Roman" w:hAnsi="Times New Roman"/>
        <w:sz w:val="28"/>
        <w:szCs w:val="28"/>
      </w:rPr>
    </w:pPr>
    <w:r w:rsidRPr="00BC66B5">
      <w:rPr>
        <w:rFonts w:ascii="Times New Roman" w:hAnsi="Times New Roman"/>
        <w:sz w:val="28"/>
        <w:szCs w:val="28"/>
      </w:rPr>
      <w:fldChar w:fldCharType="begin"/>
    </w:r>
    <w:r w:rsidR="008A27BA" w:rsidRPr="00BC66B5">
      <w:rPr>
        <w:rFonts w:ascii="Times New Roman" w:hAnsi="Times New Roman"/>
        <w:sz w:val="28"/>
        <w:szCs w:val="28"/>
      </w:rPr>
      <w:instrText xml:space="preserve"> PAGE   \* MERGEFORMAT </w:instrText>
    </w:r>
    <w:r w:rsidRPr="00BC66B5">
      <w:rPr>
        <w:rFonts w:ascii="Times New Roman" w:hAnsi="Times New Roman"/>
        <w:sz w:val="28"/>
        <w:szCs w:val="28"/>
      </w:rPr>
      <w:fldChar w:fldCharType="separate"/>
    </w:r>
    <w:r w:rsidR="009873D8">
      <w:rPr>
        <w:rFonts w:ascii="Times New Roman" w:hAnsi="Times New Roman"/>
        <w:noProof/>
        <w:sz w:val="28"/>
        <w:szCs w:val="28"/>
      </w:rPr>
      <w:t>2</w:t>
    </w:r>
    <w:r w:rsidRPr="00BC66B5">
      <w:rPr>
        <w:rFonts w:ascii="Times New Roman" w:hAnsi="Times New Roman"/>
        <w:sz w:val="28"/>
        <w:szCs w:val="28"/>
      </w:rPr>
      <w:fldChar w:fldCharType="end"/>
    </w:r>
  </w:p>
  <w:p w:rsidR="008A27BA" w:rsidRDefault="008A27B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416B3"/>
    <w:multiLevelType w:val="hybridMultilevel"/>
    <w:tmpl w:val="28B6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A8A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D72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21131"/>
    <w:multiLevelType w:val="hybridMultilevel"/>
    <w:tmpl w:val="EAAC69FC"/>
    <w:lvl w:ilvl="0" w:tplc="1A94094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B1392F"/>
    <w:multiLevelType w:val="hybridMultilevel"/>
    <w:tmpl w:val="043232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52D3DCA"/>
    <w:multiLevelType w:val="hybridMultilevel"/>
    <w:tmpl w:val="39F6DD2C"/>
    <w:lvl w:ilvl="0" w:tplc="FFF87F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1934A2"/>
    <w:multiLevelType w:val="multilevel"/>
    <w:tmpl w:val="B802D8A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BE2F47"/>
    <w:multiLevelType w:val="hybridMultilevel"/>
    <w:tmpl w:val="EB8868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9CE2823"/>
    <w:multiLevelType w:val="hybridMultilevel"/>
    <w:tmpl w:val="2A545F2E"/>
    <w:lvl w:ilvl="0" w:tplc="002010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E8D3BD7"/>
    <w:multiLevelType w:val="multilevel"/>
    <w:tmpl w:val="EAAC69FC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9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6918"/>
    <w:rsid w:val="00000D3B"/>
    <w:rsid w:val="0000124E"/>
    <w:rsid w:val="00004970"/>
    <w:rsid w:val="0000530C"/>
    <w:rsid w:val="0000538F"/>
    <w:rsid w:val="00005814"/>
    <w:rsid w:val="0000601C"/>
    <w:rsid w:val="000065DF"/>
    <w:rsid w:val="00006B6C"/>
    <w:rsid w:val="00007F0E"/>
    <w:rsid w:val="00010D34"/>
    <w:rsid w:val="00010FD7"/>
    <w:rsid w:val="00012345"/>
    <w:rsid w:val="00012BD5"/>
    <w:rsid w:val="0001446B"/>
    <w:rsid w:val="0001446E"/>
    <w:rsid w:val="00015013"/>
    <w:rsid w:val="0001558B"/>
    <w:rsid w:val="0001600B"/>
    <w:rsid w:val="00017500"/>
    <w:rsid w:val="000215B6"/>
    <w:rsid w:val="0002401E"/>
    <w:rsid w:val="000240CA"/>
    <w:rsid w:val="000242AD"/>
    <w:rsid w:val="000245FE"/>
    <w:rsid w:val="00025116"/>
    <w:rsid w:val="00026245"/>
    <w:rsid w:val="00027290"/>
    <w:rsid w:val="00030679"/>
    <w:rsid w:val="00031FB1"/>
    <w:rsid w:val="00032D4A"/>
    <w:rsid w:val="00033EE5"/>
    <w:rsid w:val="00034EEF"/>
    <w:rsid w:val="00042625"/>
    <w:rsid w:val="00042DDF"/>
    <w:rsid w:val="00042E68"/>
    <w:rsid w:val="00043E7E"/>
    <w:rsid w:val="00045940"/>
    <w:rsid w:val="00045ECC"/>
    <w:rsid w:val="00045F04"/>
    <w:rsid w:val="00046DB3"/>
    <w:rsid w:val="0005293A"/>
    <w:rsid w:val="00052C4D"/>
    <w:rsid w:val="00052E2F"/>
    <w:rsid w:val="000532A4"/>
    <w:rsid w:val="0005448F"/>
    <w:rsid w:val="000548AF"/>
    <w:rsid w:val="0005525F"/>
    <w:rsid w:val="0005554E"/>
    <w:rsid w:val="00055C24"/>
    <w:rsid w:val="000564A0"/>
    <w:rsid w:val="00056713"/>
    <w:rsid w:val="00056C06"/>
    <w:rsid w:val="00057C44"/>
    <w:rsid w:val="00061BBB"/>
    <w:rsid w:val="00061F5F"/>
    <w:rsid w:val="0006241B"/>
    <w:rsid w:val="00062E42"/>
    <w:rsid w:val="0006311D"/>
    <w:rsid w:val="0006361A"/>
    <w:rsid w:val="00064A23"/>
    <w:rsid w:val="000651C7"/>
    <w:rsid w:val="0006694B"/>
    <w:rsid w:val="00066B53"/>
    <w:rsid w:val="00066BFB"/>
    <w:rsid w:val="000702A7"/>
    <w:rsid w:val="00070412"/>
    <w:rsid w:val="000706FE"/>
    <w:rsid w:val="000710AA"/>
    <w:rsid w:val="00073627"/>
    <w:rsid w:val="00073BD7"/>
    <w:rsid w:val="000741C6"/>
    <w:rsid w:val="00074699"/>
    <w:rsid w:val="00075052"/>
    <w:rsid w:val="00075300"/>
    <w:rsid w:val="00075924"/>
    <w:rsid w:val="000767D1"/>
    <w:rsid w:val="00076C90"/>
    <w:rsid w:val="000779BE"/>
    <w:rsid w:val="0008055C"/>
    <w:rsid w:val="000809F7"/>
    <w:rsid w:val="00082192"/>
    <w:rsid w:val="0008367C"/>
    <w:rsid w:val="000836DB"/>
    <w:rsid w:val="00084132"/>
    <w:rsid w:val="0008423E"/>
    <w:rsid w:val="00084DBD"/>
    <w:rsid w:val="000850EE"/>
    <w:rsid w:val="000852BC"/>
    <w:rsid w:val="00086C51"/>
    <w:rsid w:val="00087551"/>
    <w:rsid w:val="00087CBE"/>
    <w:rsid w:val="000906E7"/>
    <w:rsid w:val="00090BA2"/>
    <w:rsid w:val="00091A77"/>
    <w:rsid w:val="00091EEC"/>
    <w:rsid w:val="000920BF"/>
    <w:rsid w:val="000921F1"/>
    <w:rsid w:val="00093254"/>
    <w:rsid w:val="000933D3"/>
    <w:rsid w:val="00093DE2"/>
    <w:rsid w:val="00094795"/>
    <w:rsid w:val="0009775B"/>
    <w:rsid w:val="000A039E"/>
    <w:rsid w:val="000A1263"/>
    <w:rsid w:val="000A28FF"/>
    <w:rsid w:val="000A2D0A"/>
    <w:rsid w:val="000A3049"/>
    <w:rsid w:val="000A3C0E"/>
    <w:rsid w:val="000A60F7"/>
    <w:rsid w:val="000A70B6"/>
    <w:rsid w:val="000A7EEC"/>
    <w:rsid w:val="000B02C0"/>
    <w:rsid w:val="000B152B"/>
    <w:rsid w:val="000B2ECC"/>
    <w:rsid w:val="000B3485"/>
    <w:rsid w:val="000B37BC"/>
    <w:rsid w:val="000B617C"/>
    <w:rsid w:val="000B631A"/>
    <w:rsid w:val="000B6641"/>
    <w:rsid w:val="000B7C77"/>
    <w:rsid w:val="000C0BB3"/>
    <w:rsid w:val="000C286B"/>
    <w:rsid w:val="000C3980"/>
    <w:rsid w:val="000C40AC"/>
    <w:rsid w:val="000C4670"/>
    <w:rsid w:val="000C6345"/>
    <w:rsid w:val="000C6928"/>
    <w:rsid w:val="000C7AC7"/>
    <w:rsid w:val="000D0491"/>
    <w:rsid w:val="000D0B84"/>
    <w:rsid w:val="000D11C9"/>
    <w:rsid w:val="000D1F3B"/>
    <w:rsid w:val="000D2201"/>
    <w:rsid w:val="000D27EC"/>
    <w:rsid w:val="000D2DB1"/>
    <w:rsid w:val="000D3027"/>
    <w:rsid w:val="000D3280"/>
    <w:rsid w:val="000D334E"/>
    <w:rsid w:val="000D3CF7"/>
    <w:rsid w:val="000D464D"/>
    <w:rsid w:val="000D4652"/>
    <w:rsid w:val="000D4FDD"/>
    <w:rsid w:val="000D5F67"/>
    <w:rsid w:val="000D78C2"/>
    <w:rsid w:val="000D7DA5"/>
    <w:rsid w:val="000D7FAF"/>
    <w:rsid w:val="000E09F3"/>
    <w:rsid w:val="000E16F3"/>
    <w:rsid w:val="000E184C"/>
    <w:rsid w:val="000E282C"/>
    <w:rsid w:val="000E29DC"/>
    <w:rsid w:val="000E2EB3"/>
    <w:rsid w:val="000E3867"/>
    <w:rsid w:val="000E3A06"/>
    <w:rsid w:val="000E415A"/>
    <w:rsid w:val="000E469B"/>
    <w:rsid w:val="000E51B9"/>
    <w:rsid w:val="000E56CF"/>
    <w:rsid w:val="000E5B22"/>
    <w:rsid w:val="000E5E3D"/>
    <w:rsid w:val="000E62C0"/>
    <w:rsid w:val="000E6986"/>
    <w:rsid w:val="000E7BDE"/>
    <w:rsid w:val="000E7FD2"/>
    <w:rsid w:val="000F07D3"/>
    <w:rsid w:val="000F0CF0"/>
    <w:rsid w:val="000F1B0C"/>
    <w:rsid w:val="000F2570"/>
    <w:rsid w:val="000F2CC8"/>
    <w:rsid w:val="000F53B1"/>
    <w:rsid w:val="000F5AEC"/>
    <w:rsid w:val="000F7914"/>
    <w:rsid w:val="0010011C"/>
    <w:rsid w:val="001008BA"/>
    <w:rsid w:val="0010107B"/>
    <w:rsid w:val="001013ED"/>
    <w:rsid w:val="001016B5"/>
    <w:rsid w:val="00101DDD"/>
    <w:rsid w:val="001040CE"/>
    <w:rsid w:val="00105A15"/>
    <w:rsid w:val="00106437"/>
    <w:rsid w:val="00111AD0"/>
    <w:rsid w:val="00115863"/>
    <w:rsid w:val="00116323"/>
    <w:rsid w:val="0011635D"/>
    <w:rsid w:val="0012063F"/>
    <w:rsid w:val="00121754"/>
    <w:rsid w:val="0012475D"/>
    <w:rsid w:val="001336E2"/>
    <w:rsid w:val="00133F49"/>
    <w:rsid w:val="00134391"/>
    <w:rsid w:val="00135FEA"/>
    <w:rsid w:val="0013683D"/>
    <w:rsid w:val="001371DD"/>
    <w:rsid w:val="001415D7"/>
    <w:rsid w:val="00141E7D"/>
    <w:rsid w:val="00142059"/>
    <w:rsid w:val="0014314B"/>
    <w:rsid w:val="0014325E"/>
    <w:rsid w:val="001444EB"/>
    <w:rsid w:val="00144E2D"/>
    <w:rsid w:val="00145877"/>
    <w:rsid w:val="00145EE1"/>
    <w:rsid w:val="00146F62"/>
    <w:rsid w:val="00146F77"/>
    <w:rsid w:val="00150158"/>
    <w:rsid w:val="001502BF"/>
    <w:rsid w:val="0015191E"/>
    <w:rsid w:val="00151974"/>
    <w:rsid w:val="00152232"/>
    <w:rsid w:val="001534E9"/>
    <w:rsid w:val="001538BA"/>
    <w:rsid w:val="0015440F"/>
    <w:rsid w:val="00154CE7"/>
    <w:rsid w:val="00155687"/>
    <w:rsid w:val="0016021D"/>
    <w:rsid w:val="00160FA5"/>
    <w:rsid w:val="00161268"/>
    <w:rsid w:val="001622B5"/>
    <w:rsid w:val="00162940"/>
    <w:rsid w:val="00162AA5"/>
    <w:rsid w:val="00162E98"/>
    <w:rsid w:val="00163E39"/>
    <w:rsid w:val="0016658C"/>
    <w:rsid w:val="00166BE8"/>
    <w:rsid w:val="001671B9"/>
    <w:rsid w:val="001677E0"/>
    <w:rsid w:val="00170BD9"/>
    <w:rsid w:val="00171A5C"/>
    <w:rsid w:val="001723D7"/>
    <w:rsid w:val="00172DB4"/>
    <w:rsid w:val="00174562"/>
    <w:rsid w:val="001755DC"/>
    <w:rsid w:val="00175C0F"/>
    <w:rsid w:val="0017613E"/>
    <w:rsid w:val="00176B11"/>
    <w:rsid w:val="001776AB"/>
    <w:rsid w:val="00183EB3"/>
    <w:rsid w:val="0018493F"/>
    <w:rsid w:val="00184B42"/>
    <w:rsid w:val="00184CA1"/>
    <w:rsid w:val="0018670B"/>
    <w:rsid w:val="00191331"/>
    <w:rsid w:val="0019153B"/>
    <w:rsid w:val="0019168D"/>
    <w:rsid w:val="0019316C"/>
    <w:rsid w:val="001936F6"/>
    <w:rsid w:val="00194137"/>
    <w:rsid w:val="00194823"/>
    <w:rsid w:val="001952F3"/>
    <w:rsid w:val="001957B0"/>
    <w:rsid w:val="00196004"/>
    <w:rsid w:val="00197034"/>
    <w:rsid w:val="001A1AA4"/>
    <w:rsid w:val="001A2223"/>
    <w:rsid w:val="001A2AE2"/>
    <w:rsid w:val="001A39C3"/>
    <w:rsid w:val="001A4428"/>
    <w:rsid w:val="001A574F"/>
    <w:rsid w:val="001A57DC"/>
    <w:rsid w:val="001A58C0"/>
    <w:rsid w:val="001A609F"/>
    <w:rsid w:val="001B1C9B"/>
    <w:rsid w:val="001B516F"/>
    <w:rsid w:val="001B571A"/>
    <w:rsid w:val="001B5A3D"/>
    <w:rsid w:val="001B6B78"/>
    <w:rsid w:val="001B6D98"/>
    <w:rsid w:val="001B6EA6"/>
    <w:rsid w:val="001B7DDC"/>
    <w:rsid w:val="001C075C"/>
    <w:rsid w:val="001C1027"/>
    <w:rsid w:val="001C18DA"/>
    <w:rsid w:val="001C1D88"/>
    <w:rsid w:val="001C30BB"/>
    <w:rsid w:val="001C3572"/>
    <w:rsid w:val="001C4718"/>
    <w:rsid w:val="001C63A7"/>
    <w:rsid w:val="001C74AB"/>
    <w:rsid w:val="001D4E53"/>
    <w:rsid w:val="001D6395"/>
    <w:rsid w:val="001D66FE"/>
    <w:rsid w:val="001D7057"/>
    <w:rsid w:val="001D70AA"/>
    <w:rsid w:val="001D7206"/>
    <w:rsid w:val="001D724B"/>
    <w:rsid w:val="001E064B"/>
    <w:rsid w:val="001E0DCE"/>
    <w:rsid w:val="001E2DD3"/>
    <w:rsid w:val="001E2E84"/>
    <w:rsid w:val="001E5BE1"/>
    <w:rsid w:val="001E632B"/>
    <w:rsid w:val="001E7B3A"/>
    <w:rsid w:val="001F0399"/>
    <w:rsid w:val="001F0AD2"/>
    <w:rsid w:val="001F3603"/>
    <w:rsid w:val="001F364D"/>
    <w:rsid w:val="001F4F19"/>
    <w:rsid w:val="001F51D1"/>
    <w:rsid w:val="001F5E9E"/>
    <w:rsid w:val="001F727A"/>
    <w:rsid w:val="001F7296"/>
    <w:rsid w:val="00200055"/>
    <w:rsid w:val="00202733"/>
    <w:rsid w:val="00204931"/>
    <w:rsid w:val="00204E13"/>
    <w:rsid w:val="00205935"/>
    <w:rsid w:val="00205BCA"/>
    <w:rsid w:val="00205F07"/>
    <w:rsid w:val="0020695B"/>
    <w:rsid w:val="00207F1A"/>
    <w:rsid w:val="00210187"/>
    <w:rsid w:val="00210FAA"/>
    <w:rsid w:val="002125AD"/>
    <w:rsid w:val="00214090"/>
    <w:rsid w:val="002144E4"/>
    <w:rsid w:val="00215C97"/>
    <w:rsid w:val="00215D82"/>
    <w:rsid w:val="002174C3"/>
    <w:rsid w:val="00217DF7"/>
    <w:rsid w:val="00220AD4"/>
    <w:rsid w:val="00220F76"/>
    <w:rsid w:val="00222645"/>
    <w:rsid w:val="0022301D"/>
    <w:rsid w:val="002234B2"/>
    <w:rsid w:val="00224A65"/>
    <w:rsid w:val="00225669"/>
    <w:rsid w:val="00226ED6"/>
    <w:rsid w:val="00230DBC"/>
    <w:rsid w:val="00231F9C"/>
    <w:rsid w:val="002337B2"/>
    <w:rsid w:val="00234A79"/>
    <w:rsid w:val="0023529B"/>
    <w:rsid w:val="00235508"/>
    <w:rsid w:val="0023559D"/>
    <w:rsid w:val="00237273"/>
    <w:rsid w:val="00237EBE"/>
    <w:rsid w:val="00240804"/>
    <w:rsid w:val="00243AA2"/>
    <w:rsid w:val="00244FCB"/>
    <w:rsid w:val="0024531B"/>
    <w:rsid w:val="00245383"/>
    <w:rsid w:val="00245B6F"/>
    <w:rsid w:val="0024661F"/>
    <w:rsid w:val="00246809"/>
    <w:rsid w:val="00246E0F"/>
    <w:rsid w:val="00247297"/>
    <w:rsid w:val="00247FD2"/>
    <w:rsid w:val="002504D3"/>
    <w:rsid w:val="00250688"/>
    <w:rsid w:val="0025122A"/>
    <w:rsid w:val="00251ED3"/>
    <w:rsid w:val="00253F28"/>
    <w:rsid w:val="00256934"/>
    <w:rsid w:val="00256D97"/>
    <w:rsid w:val="00260A91"/>
    <w:rsid w:val="002628B6"/>
    <w:rsid w:val="0026358C"/>
    <w:rsid w:val="002644BE"/>
    <w:rsid w:val="002645C3"/>
    <w:rsid w:val="00264AC0"/>
    <w:rsid w:val="00264DCD"/>
    <w:rsid w:val="002653B6"/>
    <w:rsid w:val="00265E6C"/>
    <w:rsid w:val="00266691"/>
    <w:rsid w:val="002673F4"/>
    <w:rsid w:val="00267E59"/>
    <w:rsid w:val="00267F9E"/>
    <w:rsid w:val="00267FC8"/>
    <w:rsid w:val="00267FF0"/>
    <w:rsid w:val="002700AA"/>
    <w:rsid w:val="0027013C"/>
    <w:rsid w:val="002717F6"/>
    <w:rsid w:val="002728F6"/>
    <w:rsid w:val="002748F8"/>
    <w:rsid w:val="002773EC"/>
    <w:rsid w:val="00280336"/>
    <w:rsid w:val="002839EB"/>
    <w:rsid w:val="002849FE"/>
    <w:rsid w:val="00287597"/>
    <w:rsid w:val="0029070A"/>
    <w:rsid w:val="00290B8B"/>
    <w:rsid w:val="00291F06"/>
    <w:rsid w:val="00291F9D"/>
    <w:rsid w:val="00292332"/>
    <w:rsid w:val="0029249D"/>
    <w:rsid w:val="002925E8"/>
    <w:rsid w:val="002927FD"/>
    <w:rsid w:val="00292F45"/>
    <w:rsid w:val="002932F5"/>
    <w:rsid w:val="00293795"/>
    <w:rsid w:val="002941D2"/>
    <w:rsid w:val="00294654"/>
    <w:rsid w:val="00294746"/>
    <w:rsid w:val="00294986"/>
    <w:rsid w:val="00295549"/>
    <w:rsid w:val="002956CD"/>
    <w:rsid w:val="002965C0"/>
    <w:rsid w:val="002A07DF"/>
    <w:rsid w:val="002A1276"/>
    <w:rsid w:val="002A31F6"/>
    <w:rsid w:val="002A33DB"/>
    <w:rsid w:val="002A3A40"/>
    <w:rsid w:val="002A3E32"/>
    <w:rsid w:val="002A4EF8"/>
    <w:rsid w:val="002A5DC5"/>
    <w:rsid w:val="002A7A59"/>
    <w:rsid w:val="002B0715"/>
    <w:rsid w:val="002B0A38"/>
    <w:rsid w:val="002B0D02"/>
    <w:rsid w:val="002B1B8F"/>
    <w:rsid w:val="002B2BEB"/>
    <w:rsid w:val="002B387C"/>
    <w:rsid w:val="002B39B5"/>
    <w:rsid w:val="002B3DD7"/>
    <w:rsid w:val="002B7542"/>
    <w:rsid w:val="002C1B33"/>
    <w:rsid w:val="002C2845"/>
    <w:rsid w:val="002C2B70"/>
    <w:rsid w:val="002C3073"/>
    <w:rsid w:val="002C53D5"/>
    <w:rsid w:val="002C6B71"/>
    <w:rsid w:val="002C728B"/>
    <w:rsid w:val="002D1640"/>
    <w:rsid w:val="002D1F39"/>
    <w:rsid w:val="002D29A5"/>
    <w:rsid w:val="002D3396"/>
    <w:rsid w:val="002D3DA8"/>
    <w:rsid w:val="002D50F4"/>
    <w:rsid w:val="002D51B2"/>
    <w:rsid w:val="002D543A"/>
    <w:rsid w:val="002D5D29"/>
    <w:rsid w:val="002E0124"/>
    <w:rsid w:val="002E0F3A"/>
    <w:rsid w:val="002E1645"/>
    <w:rsid w:val="002E2B7F"/>
    <w:rsid w:val="002E3DBD"/>
    <w:rsid w:val="002E562B"/>
    <w:rsid w:val="002F0B35"/>
    <w:rsid w:val="002F13BB"/>
    <w:rsid w:val="002F1683"/>
    <w:rsid w:val="002F301B"/>
    <w:rsid w:val="002F3BC2"/>
    <w:rsid w:val="002F48C7"/>
    <w:rsid w:val="002F4E84"/>
    <w:rsid w:val="002F5A7E"/>
    <w:rsid w:val="002F6072"/>
    <w:rsid w:val="002F6114"/>
    <w:rsid w:val="002F6640"/>
    <w:rsid w:val="002F6765"/>
    <w:rsid w:val="002F6C2D"/>
    <w:rsid w:val="00300EE5"/>
    <w:rsid w:val="003046B2"/>
    <w:rsid w:val="00307E0E"/>
    <w:rsid w:val="00307F04"/>
    <w:rsid w:val="003107F1"/>
    <w:rsid w:val="00310B24"/>
    <w:rsid w:val="00310FBE"/>
    <w:rsid w:val="00312D84"/>
    <w:rsid w:val="00313228"/>
    <w:rsid w:val="003139D8"/>
    <w:rsid w:val="00313C97"/>
    <w:rsid w:val="003148BD"/>
    <w:rsid w:val="00314997"/>
    <w:rsid w:val="003174DD"/>
    <w:rsid w:val="003215D8"/>
    <w:rsid w:val="003226AC"/>
    <w:rsid w:val="00322980"/>
    <w:rsid w:val="0032358B"/>
    <w:rsid w:val="003239D1"/>
    <w:rsid w:val="00324B1C"/>
    <w:rsid w:val="00325749"/>
    <w:rsid w:val="00325D25"/>
    <w:rsid w:val="003266B2"/>
    <w:rsid w:val="00326A93"/>
    <w:rsid w:val="00330150"/>
    <w:rsid w:val="003301E8"/>
    <w:rsid w:val="003307BE"/>
    <w:rsid w:val="00330DF6"/>
    <w:rsid w:val="003312A0"/>
    <w:rsid w:val="00332732"/>
    <w:rsid w:val="003332E4"/>
    <w:rsid w:val="0033346E"/>
    <w:rsid w:val="00333933"/>
    <w:rsid w:val="00334707"/>
    <w:rsid w:val="00336753"/>
    <w:rsid w:val="00336EE6"/>
    <w:rsid w:val="00337FED"/>
    <w:rsid w:val="0034042C"/>
    <w:rsid w:val="00341413"/>
    <w:rsid w:val="003419F3"/>
    <w:rsid w:val="00341D24"/>
    <w:rsid w:val="00342066"/>
    <w:rsid w:val="00342260"/>
    <w:rsid w:val="0034277E"/>
    <w:rsid w:val="00343261"/>
    <w:rsid w:val="00343DF4"/>
    <w:rsid w:val="00344436"/>
    <w:rsid w:val="00344496"/>
    <w:rsid w:val="0034662E"/>
    <w:rsid w:val="00347906"/>
    <w:rsid w:val="00351C27"/>
    <w:rsid w:val="00352604"/>
    <w:rsid w:val="003534AA"/>
    <w:rsid w:val="00354138"/>
    <w:rsid w:val="0035503B"/>
    <w:rsid w:val="00355347"/>
    <w:rsid w:val="00357096"/>
    <w:rsid w:val="003576F4"/>
    <w:rsid w:val="00357F0F"/>
    <w:rsid w:val="003650CC"/>
    <w:rsid w:val="00370178"/>
    <w:rsid w:val="00370FC4"/>
    <w:rsid w:val="003712FB"/>
    <w:rsid w:val="00372D0C"/>
    <w:rsid w:val="00373F9B"/>
    <w:rsid w:val="003769B9"/>
    <w:rsid w:val="00376AA6"/>
    <w:rsid w:val="00376DA5"/>
    <w:rsid w:val="00376E41"/>
    <w:rsid w:val="00377452"/>
    <w:rsid w:val="003805DD"/>
    <w:rsid w:val="003809A1"/>
    <w:rsid w:val="00381D97"/>
    <w:rsid w:val="003825E7"/>
    <w:rsid w:val="003829AD"/>
    <w:rsid w:val="00383E2C"/>
    <w:rsid w:val="00385196"/>
    <w:rsid w:val="00386207"/>
    <w:rsid w:val="003862EE"/>
    <w:rsid w:val="00386746"/>
    <w:rsid w:val="00390E36"/>
    <w:rsid w:val="00391955"/>
    <w:rsid w:val="00391CFB"/>
    <w:rsid w:val="0039245F"/>
    <w:rsid w:val="003959E7"/>
    <w:rsid w:val="003962EE"/>
    <w:rsid w:val="003979E2"/>
    <w:rsid w:val="00397AE8"/>
    <w:rsid w:val="003A0371"/>
    <w:rsid w:val="003A106E"/>
    <w:rsid w:val="003A2133"/>
    <w:rsid w:val="003A239A"/>
    <w:rsid w:val="003A25AD"/>
    <w:rsid w:val="003A3863"/>
    <w:rsid w:val="003A3C4A"/>
    <w:rsid w:val="003A3E95"/>
    <w:rsid w:val="003A40AF"/>
    <w:rsid w:val="003A4823"/>
    <w:rsid w:val="003A52D3"/>
    <w:rsid w:val="003A5350"/>
    <w:rsid w:val="003A541E"/>
    <w:rsid w:val="003A6210"/>
    <w:rsid w:val="003A626C"/>
    <w:rsid w:val="003A6B18"/>
    <w:rsid w:val="003A6BBF"/>
    <w:rsid w:val="003A6EE0"/>
    <w:rsid w:val="003A7158"/>
    <w:rsid w:val="003A7EC8"/>
    <w:rsid w:val="003B09B7"/>
    <w:rsid w:val="003B1B87"/>
    <w:rsid w:val="003B2C40"/>
    <w:rsid w:val="003B5584"/>
    <w:rsid w:val="003B5B0E"/>
    <w:rsid w:val="003C00C1"/>
    <w:rsid w:val="003C0842"/>
    <w:rsid w:val="003C0F8D"/>
    <w:rsid w:val="003C29A5"/>
    <w:rsid w:val="003C4C45"/>
    <w:rsid w:val="003C5EE2"/>
    <w:rsid w:val="003D174C"/>
    <w:rsid w:val="003D2887"/>
    <w:rsid w:val="003D39FA"/>
    <w:rsid w:val="003D3A99"/>
    <w:rsid w:val="003D4223"/>
    <w:rsid w:val="003D5A04"/>
    <w:rsid w:val="003D5DDC"/>
    <w:rsid w:val="003D65D5"/>
    <w:rsid w:val="003D675C"/>
    <w:rsid w:val="003D6765"/>
    <w:rsid w:val="003D7AFE"/>
    <w:rsid w:val="003E037A"/>
    <w:rsid w:val="003E090D"/>
    <w:rsid w:val="003E0A7C"/>
    <w:rsid w:val="003E161B"/>
    <w:rsid w:val="003E1B1B"/>
    <w:rsid w:val="003E295D"/>
    <w:rsid w:val="003E2D1B"/>
    <w:rsid w:val="003E3AF3"/>
    <w:rsid w:val="003E7291"/>
    <w:rsid w:val="003F0734"/>
    <w:rsid w:val="003F1860"/>
    <w:rsid w:val="003F1DCB"/>
    <w:rsid w:val="003F2655"/>
    <w:rsid w:val="003F2C88"/>
    <w:rsid w:val="003F5504"/>
    <w:rsid w:val="003F58D1"/>
    <w:rsid w:val="003F6A23"/>
    <w:rsid w:val="003F6AB3"/>
    <w:rsid w:val="003F6CAE"/>
    <w:rsid w:val="003F73AD"/>
    <w:rsid w:val="003F7AA6"/>
    <w:rsid w:val="00400126"/>
    <w:rsid w:val="00401361"/>
    <w:rsid w:val="00401A3B"/>
    <w:rsid w:val="00402C27"/>
    <w:rsid w:val="00402E2B"/>
    <w:rsid w:val="00403C27"/>
    <w:rsid w:val="00403C62"/>
    <w:rsid w:val="00403DDB"/>
    <w:rsid w:val="004056D2"/>
    <w:rsid w:val="00406585"/>
    <w:rsid w:val="00407464"/>
    <w:rsid w:val="00407FB9"/>
    <w:rsid w:val="00407FDF"/>
    <w:rsid w:val="004106E7"/>
    <w:rsid w:val="004107BA"/>
    <w:rsid w:val="0041152C"/>
    <w:rsid w:val="00412068"/>
    <w:rsid w:val="00414797"/>
    <w:rsid w:val="004160AA"/>
    <w:rsid w:val="004163E1"/>
    <w:rsid w:val="00417D20"/>
    <w:rsid w:val="004206A2"/>
    <w:rsid w:val="0042218E"/>
    <w:rsid w:val="004221A1"/>
    <w:rsid w:val="004237CE"/>
    <w:rsid w:val="004241DA"/>
    <w:rsid w:val="00424F86"/>
    <w:rsid w:val="00425722"/>
    <w:rsid w:val="00426219"/>
    <w:rsid w:val="00430029"/>
    <w:rsid w:val="00430768"/>
    <w:rsid w:val="00431444"/>
    <w:rsid w:val="004329C0"/>
    <w:rsid w:val="00432CAA"/>
    <w:rsid w:val="00432E8C"/>
    <w:rsid w:val="00433660"/>
    <w:rsid w:val="0043596F"/>
    <w:rsid w:val="00435F46"/>
    <w:rsid w:val="004364D0"/>
    <w:rsid w:val="00436F57"/>
    <w:rsid w:val="00437B5E"/>
    <w:rsid w:val="004426DD"/>
    <w:rsid w:val="00442994"/>
    <w:rsid w:val="00442DAF"/>
    <w:rsid w:val="004445DB"/>
    <w:rsid w:val="004471A5"/>
    <w:rsid w:val="00451BA3"/>
    <w:rsid w:val="004524B7"/>
    <w:rsid w:val="00453608"/>
    <w:rsid w:val="00453B0E"/>
    <w:rsid w:val="004554AA"/>
    <w:rsid w:val="00456834"/>
    <w:rsid w:val="00457024"/>
    <w:rsid w:val="00457AC8"/>
    <w:rsid w:val="004600F4"/>
    <w:rsid w:val="0046074B"/>
    <w:rsid w:val="0046082E"/>
    <w:rsid w:val="00461013"/>
    <w:rsid w:val="00461E9B"/>
    <w:rsid w:val="00463D1E"/>
    <w:rsid w:val="00464179"/>
    <w:rsid w:val="004648D3"/>
    <w:rsid w:val="00464923"/>
    <w:rsid w:val="00465967"/>
    <w:rsid w:val="00465B99"/>
    <w:rsid w:val="00466254"/>
    <w:rsid w:val="00466EA8"/>
    <w:rsid w:val="00467BB6"/>
    <w:rsid w:val="00467D12"/>
    <w:rsid w:val="00471188"/>
    <w:rsid w:val="004712FC"/>
    <w:rsid w:val="00471E47"/>
    <w:rsid w:val="004740C7"/>
    <w:rsid w:val="00474169"/>
    <w:rsid w:val="004742B4"/>
    <w:rsid w:val="004746B7"/>
    <w:rsid w:val="00475295"/>
    <w:rsid w:val="004753F4"/>
    <w:rsid w:val="0047681F"/>
    <w:rsid w:val="00480044"/>
    <w:rsid w:val="004806FA"/>
    <w:rsid w:val="004815A1"/>
    <w:rsid w:val="00481F64"/>
    <w:rsid w:val="004823CB"/>
    <w:rsid w:val="00482B83"/>
    <w:rsid w:val="00484A71"/>
    <w:rsid w:val="00485C52"/>
    <w:rsid w:val="004876CE"/>
    <w:rsid w:val="00493AE3"/>
    <w:rsid w:val="00493BA9"/>
    <w:rsid w:val="00495A7E"/>
    <w:rsid w:val="00495C89"/>
    <w:rsid w:val="00496DBA"/>
    <w:rsid w:val="00496EE8"/>
    <w:rsid w:val="004A2A1A"/>
    <w:rsid w:val="004A3CCB"/>
    <w:rsid w:val="004A55E4"/>
    <w:rsid w:val="004A6569"/>
    <w:rsid w:val="004A6599"/>
    <w:rsid w:val="004B0FC5"/>
    <w:rsid w:val="004B1699"/>
    <w:rsid w:val="004B1A09"/>
    <w:rsid w:val="004B7328"/>
    <w:rsid w:val="004C040D"/>
    <w:rsid w:val="004C2FDB"/>
    <w:rsid w:val="004C39E5"/>
    <w:rsid w:val="004C42F5"/>
    <w:rsid w:val="004C54B0"/>
    <w:rsid w:val="004C5656"/>
    <w:rsid w:val="004C7410"/>
    <w:rsid w:val="004C7859"/>
    <w:rsid w:val="004D0337"/>
    <w:rsid w:val="004D2D5B"/>
    <w:rsid w:val="004D315F"/>
    <w:rsid w:val="004D3F83"/>
    <w:rsid w:val="004D44CB"/>
    <w:rsid w:val="004D45C5"/>
    <w:rsid w:val="004D54F0"/>
    <w:rsid w:val="004D5C0F"/>
    <w:rsid w:val="004D63FA"/>
    <w:rsid w:val="004D70F4"/>
    <w:rsid w:val="004D7DB9"/>
    <w:rsid w:val="004E21FB"/>
    <w:rsid w:val="004E28F3"/>
    <w:rsid w:val="004E2B5F"/>
    <w:rsid w:val="004E2E2E"/>
    <w:rsid w:val="004E393C"/>
    <w:rsid w:val="004E425B"/>
    <w:rsid w:val="004E4C9E"/>
    <w:rsid w:val="004E6285"/>
    <w:rsid w:val="004E6CA7"/>
    <w:rsid w:val="004E7C2A"/>
    <w:rsid w:val="004F0BC7"/>
    <w:rsid w:val="004F271F"/>
    <w:rsid w:val="004F36D8"/>
    <w:rsid w:val="004F384D"/>
    <w:rsid w:val="004F41F9"/>
    <w:rsid w:val="004F46EB"/>
    <w:rsid w:val="004F52CA"/>
    <w:rsid w:val="004F54A4"/>
    <w:rsid w:val="004F6684"/>
    <w:rsid w:val="004F6A4D"/>
    <w:rsid w:val="004F6DE3"/>
    <w:rsid w:val="004F7EF9"/>
    <w:rsid w:val="00500F7D"/>
    <w:rsid w:val="005014AE"/>
    <w:rsid w:val="0050272D"/>
    <w:rsid w:val="00504AD8"/>
    <w:rsid w:val="00506FF9"/>
    <w:rsid w:val="00510088"/>
    <w:rsid w:val="00510AEC"/>
    <w:rsid w:val="00510ECA"/>
    <w:rsid w:val="00511E97"/>
    <w:rsid w:val="00512C77"/>
    <w:rsid w:val="00512E09"/>
    <w:rsid w:val="00515F3D"/>
    <w:rsid w:val="005167B6"/>
    <w:rsid w:val="00516C3A"/>
    <w:rsid w:val="00517C6F"/>
    <w:rsid w:val="00521C2C"/>
    <w:rsid w:val="00522CD6"/>
    <w:rsid w:val="00523C13"/>
    <w:rsid w:val="00524238"/>
    <w:rsid w:val="005251D8"/>
    <w:rsid w:val="00525539"/>
    <w:rsid w:val="005260DA"/>
    <w:rsid w:val="00527D74"/>
    <w:rsid w:val="00531910"/>
    <w:rsid w:val="005325C5"/>
    <w:rsid w:val="005328C4"/>
    <w:rsid w:val="0053379E"/>
    <w:rsid w:val="00535181"/>
    <w:rsid w:val="0053537B"/>
    <w:rsid w:val="00536298"/>
    <w:rsid w:val="00536376"/>
    <w:rsid w:val="00536A1A"/>
    <w:rsid w:val="00537365"/>
    <w:rsid w:val="00537C40"/>
    <w:rsid w:val="00540146"/>
    <w:rsid w:val="0054038A"/>
    <w:rsid w:val="00540E89"/>
    <w:rsid w:val="00541D79"/>
    <w:rsid w:val="00542049"/>
    <w:rsid w:val="00542425"/>
    <w:rsid w:val="0054351D"/>
    <w:rsid w:val="00547836"/>
    <w:rsid w:val="00547FD8"/>
    <w:rsid w:val="0055066C"/>
    <w:rsid w:val="005521F6"/>
    <w:rsid w:val="0055377E"/>
    <w:rsid w:val="005545AB"/>
    <w:rsid w:val="00554F37"/>
    <w:rsid w:val="005569C7"/>
    <w:rsid w:val="00556BDF"/>
    <w:rsid w:val="00561027"/>
    <w:rsid w:val="005618E2"/>
    <w:rsid w:val="00561FF5"/>
    <w:rsid w:val="005622F6"/>
    <w:rsid w:val="00564E1A"/>
    <w:rsid w:val="00565DCC"/>
    <w:rsid w:val="00565FB0"/>
    <w:rsid w:val="005660D5"/>
    <w:rsid w:val="005670B4"/>
    <w:rsid w:val="00567416"/>
    <w:rsid w:val="0057007D"/>
    <w:rsid w:val="0057315A"/>
    <w:rsid w:val="00573E2E"/>
    <w:rsid w:val="005749F2"/>
    <w:rsid w:val="00576043"/>
    <w:rsid w:val="00577183"/>
    <w:rsid w:val="00580CB9"/>
    <w:rsid w:val="0058106F"/>
    <w:rsid w:val="00584075"/>
    <w:rsid w:val="00584440"/>
    <w:rsid w:val="00584762"/>
    <w:rsid w:val="00584C43"/>
    <w:rsid w:val="00585948"/>
    <w:rsid w:val="00586F2D"/>
    <w:rsid w:val="005870A7"/>
    <w:rsid w:val="0058753C"/>
    <w:rsid w:val="0059048E"/>
    <w:rsid w:val="00591D03"/>
    <w:rsid w:val="00591EB3"/>
    <w:rsid w:val="005927E5"/>
    <w:rsid w:val="0059380D"/>
    <w:rsid w:val="00594EF8"/>
    <w:rsid w:val="00595473"/>
    <w:rsid w:val="005A03CF"/>
    <w:rsid w:val="005A09FB"/>
    <w:rsid w:val="005A38D8"/>
    <w:rsid w:val="005A41BC"/>
    <w:rsid w:val="005A4771"/>
    <w:rsid w:val="005A4834"/>
    <w:rsid w:val="005A50DF"/>
    <w:rsid w:val="005A5D65"/>
    <w:rsid w:val="005A782A"/>
    <w:rsid w:val="005B03A0"/>
    <w:rsid w:val="005B07A0"/>
    <w:rsid w:val="005B0852"/>
    <w:rsid w:val="005B0C7E"/>
    <w:rsid w:val="005B2C28"/>
    <w:rsid w:val="005B3166"/>
    <w:rsid w:val="005B4F2A"/>
    <w:rsid w:val="005B6FA1"/>
    <w:rsid w:val="005C08EE"/>
    <w:rsid w:val="005C0F3B"/>
    <w:rsid w:val="005C11CE"/>
    <w:rsid w:val="005C14BD"/>
    <w:rsid w:val="005C3E2A"/>
    <w:rsid w:val="005C617E"/>
    <w:rsid w:val="005C6511"/>
    <w:rsid w:val="005C6885"/>
    <w:rsid w:val="005C6EE0"/>
    <w:rsid w:val="005D0677"/>
    <w:rsid w:val="005D1518"/>
    <w:rsid w:val="005D2BA3"/>
    <w:rsid w:val="005D300A"/>
    <w:rsid w:val="005D4B92"/>
    <w:rsid w:val="005D5051"/>
    <w:rsid w:val="005D5B63"/>
    <w:rsid w:val="005D655E"/>
    <w:rsid w:val="005D7223"/>
    <w:rsid w:val="005D7B8C"/>
    <w:rsid w:val="005D7E4B"/>
    <w:rsid w:val="005E1298"/>
    <w:rsid w:val="005E221F"/>
    <w:rsid w:val="005E4713"/>
    <w:rsid w:val="005E59B8"/>
    <w:rsid w:val="005E606B"/>
    <w:rsid w:val="005E7F86"/>
    <w:rsid w:val="005F0CCB"/>
    <w:rsid w:val="005F1D79"/>
    <w:rsid w:val="005F2928"/>
    <w:rsid w:val="005F67F6"/>
    <w:rsid w:val="005F6A58"/>
    <w:rsid w:val="005F6CC7"/>
    <w:rsid w:val="005F7890"/>
    <w:rsid w:val="005F78A5"/>
    <w:rsid w:val="00600C1E"/>
    <w:rsid w:val="006010AC"/>
    <w:rsid w:val="006013EA"/>
    <w:rsid w:val="00603212"/>
    <w:rsid w:val="006032F5"/>
    <w:rsid w:val="0060492F"/>
    <w:rsid w:val="0060660B"/>
    <w:rsid w:val="00606B16"/>
    <w:rsid w:val="0060771F"/>
    <w:rsid w:val="00607B84"/>
    <w:rsid w:val="00607ECE"/>
    <w:rsid w:val="00611034"/>
    <w:rsid w:val="006117D2"/>
    <w:rsid w:val="0061188C"/>
    <w:rsid w:val="00615244"/>
    <w:rsid w:val="00615306"/>
    <w:rsid w:val="006159D5"/>
    <w:rsid w:val="006178E4"/>
    <w:rsid w:val="00622259"/>
    <w:rsid w:val="00622832"/>
    <w:rsid w:val="00624C98"/>
    <w:rsid w:val="00625EB6"/>
    <w:rsid w:val="006274CC"/>
    <w:rsid w:val="006321A5"/>
    <w:rsid w:val="00635087"/>
    <w:rsid w:val="00637A4B"/>
    <w:rsid w:val="006405EB"/>
    <w:rsid w:val="0064092E"/>
    <w:rsid w:val="0064171A"/>
    <w:rsid w:val="00641802"/>
    <w:rsid w:val="00641958"/>
    <w:rsid w:val="0064667B"/>
    <w:rsid w:val="00647275"/>
    <w:rsid w:val="00651290"/>
    <w:rsid w:val="00651A66"/>
    <w:rsid w:val="00651CC9"/>
    <w:rsid w:val="00651D35"/>
    <w:rsid w:val="00652110"/>
    <w:rsid w:val="00652CAE"/>
    <w:rsid w:val="00652DDF"/>
    <w:rsid w:val="006532CB"/>
    <w:rsid w:val="006539E0"/>
    <w:rsid w:val="00654BD6"/>
    <w:rsid w:val="0065683F"/>
    <w:rsid w:val="0065728A"/>
    <w:rsid w:val="006573DC"/>
    <w:rsid w:val="00657A34"/>
    <w:rsid w:val="00657D18"/>
    <w:rsid w:val="006606FA"/>
    <w:rsid w:val="00660C73"/>
    <w:rsid w:val="00661A2C"/>
    <w:rsid w:val="00661EA1"/>
    <w:rsid w:val="00662839"/>
    <w:rsid w:val="006635E2"/>
    <w:rsid w:val="00663C14"/>
    <w:rsid w:val="00664510"/>
    <w:rsid w:val="00664DC2"/>
    <w:rsid w:val="006651F5"/>
    <w:rsid w:val="006658FA"/>
    <w:rsid w:val="00666E66"/>
    <w:rsid w:val="00667DA4"/>
    <w:rsid w:val="00667FC7"/>
    <w:rsid w:val="00670DDE"/>
    <w:rsid w:val="00672BCF"/>
    <w:rsid w:val="00673B6F"/>
    <w:rsid w:val="00676045"/>
    <w:rsid w:val="0067662B"/>
    <w:rsid w:val="00676EBF"/>
    <w:rsid w:val="006777C9"/>
    <w:rsid w:val="00677FF4"/>
    <w:rsid w:val="00680084"/>
    <w:rsid w:val="006803AB"/>
    <w:rsid w:val="006809D8"/>
    <w:rsid w:val="006814D8"/>
    <w:rsid w:val="00681B1C"/>
    <w:rsid w:val="006826B7"/>
    <w:rsid w:val="00682BB7"/>
    <w:rsid w:val="00682C78"/>
    <w:rsid w:val="00682CFD"/>
    <w:rsid w:val="0068378C"/>
    <w:rsid w:val="00684242"/>
    <w:rsid w:val="00684BF9"/>
    <w:rsid w:val="00684C0A"/>
    <w:rsid w:val="00685442"/>
    <w:rsid w:val="00685DFE"/>
    <w:rsid w:val="006863D2"/>
    <w:rsid w:val="00687070"/>
    <w:rsid w:val="0068791F"/>
    <w:rsid w:val="00687A6E"/>
    <w:rsid w:val="00691472"/>
    <w:rsid w:val="00691D88"/>
    <w:rsid w:val="006934C2"/>
    <w:rsid w:val="00694522"/>
    <w:rsid w:val="006A0762"/>
    <w:rsid w:val="006A0EC5"/>
    <w:rsid w:val="006A15F9"/>
    <w:rsid w:val="006A3395"/>
    <w:rsid w:val="006A53C2"/>
    <w:rsid w:val="006A55F1"/>
    <w:rsid w:val="006A5AD9"/>
    <w:rsid w:val="006A5C92"/>
    <w:rsid w:val="006A5EA2"/>
    <w:rsid w:val="006A7661"/>
    <w:rsid w:val="006B00FF"/>
    <w:rsid w:val="006B097F"/>
    <w:rsid w:val="006B0DED"/>
    <w:rsid w:val="006B1C77"/>
    <w:rsid w:val="006B3F1F"/>
    <w:rsid w:val="006B460F"/>
    <w:rsid w:val="006B5716"/>
    <w:rsid w:val="006C04D2"/>
    <w:rsid w:val="006C0999"/>
    <w:rsid w:val="006C1706"/>
    <w:rsid w:val="006C19D2"/>
    <w:rsid w:val="006C19F8"/>
    <w:rsid w:val="006C2607"/>
    <w:rsid w:val="006C2D5E"/>
    <w:rsid w:val="006C3158"/>
    <w:rsid w:val="006C4CC9"/>
    <w:rsid w:val="006C5036"/>
    <w:rsid w:val="006C51CE"/>
    <w:rsid w:val="006C565E"/>
    <w:rsid w:val="006C68D6"/>
    <w:rsid w:val="006C6C7E"/>
    <w:rsid w:val="006C75F3"/>
    <w:rsid w:val="006C7918"/>
    <w:rsid w:val="006C798D"/>
    <w:rsid w:val="006C7B3F"/>
    <w:rsid w:val="006D0377"/>
    <w:rsid w:val="006D0D78"/>
    <w:rsid w:val="006D1423"/>
    <w:rsid w:val="006D2567"/>
    <w:rsid w:val="006D42AF"/>
    <w:rsid w:val="006D4742"/>
    <w:rsid w:val="006D4E83"/>
    <w:rsid w:val="006D4EC2"/>
    <w:rsid w:val="006D5352"/>
    <w:rsid w:val="006D5643"/>
    <w:rsid w:val="006D656D"/>
    <w:rsid w:val="006D6918"/>
    <w:rsid w:val="006D7EB1"/>
    <w:rsid w:val="006E09A2"/>
    <w:rsid w:val="006E0A41"/>
    <w:rsid w:val="006E16E2"/>
    <w:rsid w:val="006E3A74"/>
    <w:rsid w:val="006E71AF"/>
    <w:rsid w:val="006E7746"/>
    <w:rsid w:val="006F22C0"/>
    <w:rsid w:val="006F2999"/>
    <w:rsid w:val="006F2BB7"/>
    <w:rsid w:val="006F2C06"/>
    <w:rsid w:val="006F2D30"/>
    <w:rsid w:val="006F2E29"/>
    <w:rsid w:val="006F2FB9"/>
    <w:rsid w:val="00700AAD"/>
    <w:rsid w:val="00700BE8"/>
    <w:rsid w:val="00701E5B"/>
    <w:rsid w:val="00702768"/>
    <w:rsid w:val="00702C55"/>
    <w:rsid w:val="007030C1"/>
    <w:rsid w:val="0070372E"/>
    <w:rsid w:val="00703931"/>
    <w:rsid w:val="007045E1"/>
    <w:rsid w:val="00705F72"/>
    <w:rsid w:val="007065D4"/>
    <w:rsid w:val="00707190"/>
    <w:rsid w:val="0071070F"/>
    <w:rsid w:val="00710763"/>
    <w:rsid w:val="0071092A"/>
    <w:rsid w:val="0071194E"/>
    <w:rsid w:val="00714810"/>
    <w:rsid w:val="00714A18"/>
    <w:rsid w:val="00715999"/>
    <w:rsid w:val="00715F05"/>
    <w:rsid w:val="00716458"/>
    <w:rsid w:val="0071734A"/>
    <w:rsid w:val="00721622"/>
    <w:rsid w:val="00721B81"/>
    <w:rsid w:val="0072317F"/>
    <w:rsid w:val="00724F5C"/>
    <w:rsid w:val="007254E4"/>
    <w:rsid w:val="00725E64"/>
    <w:rsid w:val="0072629E"/>
    <w:rsid w:val="007268CE"/>
    <w:rsid w:val="0072760C"/>
    <w:rsid w:val="00727C36"/>
    <w:rsid w:val="00730B07"/>
    <w:rsid w:val="0073136D"/>
    <w:rsid w:val="007333C0"/>
    <w:rsid w:val="00734162"/>
    <w:rsid w:val="00735520"/>
    <w:rsid w:val="00736875"/>
    <w:rsid w:val="00736946"/>
    <w:rsid w:val="00737753"/>
    <w:rsid w:val="00740B0E"/>
    <w:rsid w:val="00741E23"/>
    <w:rsid w:val="00742F96"/>
    <w:rsid w:val="0074345F"/>
    <w:rsid w:val="00744165"/>
    <w:rsid w:val="007451E5"/>
    <w:rsid w:val="007462B9"/>
    <w:rsid w:val="00746348"/>
    <w:rsid w:val="00746545"/>
    <w:rsid w:val="00746EA7"/>
    <w:rsid w:val="00746F26"/>
    <w:rsid w:val="00747CF4"/>
    <w:rsid w:val="00750A77"/>
    <w:rsid w:val="0075235C"/>
    <w:rsid w:val="00753943"/>
    <w:rsid w:val="00753FE7"/>
    <w:rsid w:val="00754D5E"/>
    <w:rsid w:val="00755035"/>
    <w:rsid w:val="0075601F"/>
    <w:rsid w:val="00756ABE"/>
    <w:rsid w:val="00760C15"/>
    <w:rsid w:val="00763E94"/>
    <w:rsid w:val="00764276"/>
    <w:rsid w:val="007655C3"/>
    <w:rsid w:val="007661DB"/>
    <w:rsid w:val="00766433"/>
    <w:rsid w:val="0076715B"/>
    <w:rsid w:val="0077013E"/>
    <w:rsid w:val="00770BFC"/>
    <w:rsid w:val="00770E09"/>
    <w:rsid w:val="007720DA"/>
    <w:rsid w:val="00772241"/>
    <w:rsid w:val="00773948"/>
    <w:rsid w:val="007750D0"/>
    <w:rsid w:val="00775460"/>
    <w:rsid w:val="00775568"/>
    <w:rsid w:val="0077676C"/>
    <w:rsid w:val="00777C05"/>
    <w:rsid w:val="00777F7C"/>
    <w:rsid w:val="00780AC6"/>
    <w:rsid w:val="007823F4"/>
    <w:rsid w:val="0078272D"/>
    <w:rsid w:val="00783D16"/>
    <w:rsid w:val="007859FC"/>
    <w:rsid w:val="0078623B"/>
    <w:rsid w:val="00787859"/>
    <w:rsid w:val="00787BD5"/>
    <w:rsid w:val="007902CA"/>
    <w:rsid w:val="00790831"/>
    <w:rsid w:val="007909B6"/>
    <w:rsid w:val="00790B8B"/>
    <w:rsid w:val="00790F3C"/>
    <w:rsid w:val="0079102C"/>
    <w:rsid w:val="007919A0"/>
    <w:rsid w:val="00791CB4"/>
    <w:rsid w:val="00791CFB"/>
    <w:rsid w:val="007949F4"/>
    <w:rsid w:val="00795787"/>
    <w:rsid w:val="00796608"/>
    <w:rsid w:val="00797384"/>
    <w:rsid w:val="00797677"/>
    <w:rsid w:val="007A0217"/>
    <w:rsid w:val="007A0248"/>
    <w:rsid w:val="007A09AA"/>
    <w:rsid w:val="007A3E5A"/>
    <w:rsid w:val="007A42D9"/>
    <w:rsid w:val="007A4932"/>
    <w:rsid w:val="007A73F4"/>
    <w:rsid w:val="007A7788"/>
    <w:rsid w:val="007B02E2"/>
    <w:rsid w:val="007B0D95"/>
    <w:rsid w:val="007B0F39"/>
    <w:rsid w:val="007C13DD"/>
    <w:rsid w:val="007C164A"/>
    <w:rsid w:val="007C171C"/>
    <w:rsid w:val="007C1890"/>
    <w:rsid w:val="007C2F9D"/>
    <w:rsid w:val="007C3D73"/>
    <w:rsid w:val="007C54DC"/>
    <w:rsid w:val="007C58EA"/>
    <w:rsid w:val="007C5A21"/>
    <w:rsid w:val="007C6B95"/>
    <w:rsid w:val="007D0A98"/>
    <w:rsid w:val="007D25C5"/>
    <w:rsid w:val="007D2C58"/>
    <w:rsid w:val="007D2DDB"/>
    <w:rsid w:val="007D501C"/>
    <w:rsid w:val="007D5B06"/>
    <w:rsid w:val="007D60DC"/>
    <w:rsid w:val="007D7362"/>
    <w:rsid w:val="007D7BF2"/>
    <w:rsid w:val="007E0037"/>
    <w:rsid w:val="007E0205"/>
    <w:rsid w:val="007E088B"/>
    <w:rsid w:val="007E1295"/>
    <w:rsid w:val="007E14AC"/>
    <w:rsid w:val="007E1E79"/>
    <w:rsid w:val="007E3059"/>
    <w:rsid w:val="007E4CF4"/>
    <w:rsid w:val="007E6EFC"/>
    <w:rsid w:val="007E70BA"/>
    <w:rsid w:val="007E70DA"/>
    <w:rsid w:val="007E79D3"/>
    <w:rsid w:val="007F01B6"/>
    <w:rsid w:val="007F0DB0"/>
    <w:rsid w:val="007F2D58"/>
    <w:rsid w:val="007F30EF"/>
    <w:rsid w:val="007F3B53"/>
    <w:rsid w:val="007F532B"/>
    <w:rsid w:val="007F55BE"/>
    <w:rsid w:val="007F5EC7"/>
    <w:rsid w:val="007F7979"/>
    <w:rsid w:val="00800DA6"/>
    <w:rsid w:val="00801BDB"/>
    <w:rsid w:val="00802733"/>
    <w:rsid w:val="008048DC"/>
    <w:rsid w:val="008050E9"/>
    <w:rsid w:val="008057C2"/>
    <w:rsid w:val="008058A3"/>
    <w:rsid w:val="008060ED"/>
    <w:rsid w:val="0080709C"/>
    <w:rsid w:val="00807853"/>
    <w:rsid w:val="00807A63"/>
    <w:rsid w:val="0081058B"/>
    <w:rsid w:val="008118B7"/>
    <w:rsid w:val="00811A1E"/>
    <w:rsid w:val="00812D78"/>
    <w:rsid w:val="00814942"/>
    <w:rsid w:val="00815105"/>
    <w:rsid w:val="00815255"/>
    <w:rsid w:val="00815977"/>
    <w:rsid w:val="00815E9E"/>
    <w:rsid w:val="008166E7"/>
    <w:rsid w:val="008208C6"/>
    <w:rsid w:val="00820ADF"/>
    <w:rsid w:val="00820D8C"/>
    <w:rsid w:val="00824448"/>
    <w:rsid w:val="00824EC0"/>
    <w:rsid w:val="00825EF2"/>
    <w:rsid w:val="00827CF5"/>
    <w:rsid w:val="00830F7A"/>
    <w:rsid w:val="008319C6"/>
    <w:rsid w:val="0083477F"/>
    <w:rsid w:val="008357C7"/>
    <w:rsid w:val="00836144"/>
    <w:rsid w:val="008361DC"/>
    <w:rsid w:val="00840E31"/>
    <w:rsid w:val="0084232D"/>
    <w:rsid w:val="00843343"/>
    <w:rsid w:val="00843506"/>
    <w:rsid w:val="008435E3"/>
    <w:rsid w:val="008447E9"/>
    <w:rsid w:val="00845337"/>
    <w:rsid w:val="00846825"/>
    <w:rsid w:val="008468BA"/>
    <w:rsid w:val="00846900"/>
    <w:rsid w:val="00851481"/>
    <w:rsid w:val="008519C3"/>
    <w:rsid w:val="00852D08"/>
    <w:rsid w:val="0085614D"/>
    <w:rsid w:val="008612D2"/>
    <w:rsid w:val="0086237E"/>
    <w:rsid w:val="008623FB"/>
    <w:rsid w:val="00863142"/>
    <w:rsid w:val="00865628"/>
    <w:rsid w:val="0086575F"/>
    <w:rsid w:val="008662C8"/>
    <w:rsid w:val="00866384"/>
    <w:rsid w:val="00870C60"/>
    <w:rsid w:val="00871046"/>
    <w:rsid w:val="00871739"/>
    <w:rsid w:val="0087174B"/>
    <w:rsid w:val="00871ECE"/>
    <w:rsid w:val="00872FA5"/>
    <w:rsid w:val="00872FE7"/>
    <w:rsid w:val="008737B0"/>
    <w:rsid w:val="00877067"/>
    <w:rsid w:val="00877F38"/>
    <w:rsid w:val="0088015B"/>
    <w:rsid w:val="00880646"/>
    <w:rsid w:val="008811FC"/>
    <w:rsid w:val="008837BA"/>
    <w:rsid w:val="00886258"/>
    <w:rsid w:val="00886AB7"/>
    <w:rsid w:val="00886FA0"/>
    <w:rsid w:val="0089195E"/>
    <w:rsid w:val="00892552"/>
    <w:rsid w:val="00892F1A"/>
    <w:rsid w:val="00893065"/>
    <w:rsid w:val="00894FD5"/>
    <w:rsid w:val="00895037"/>
    <w:rsid w:val="008955AD"/>
    <w:rsid w:val="0089572F"/>
    <w:rsid w:val="00896260"/>
    <w:rsid w:val="008977BC"/>
    <w:rsid w:val="008A1457"/>
    <w:rsid w:val="008A1F78"/>
    <w:rsid w:val="008A2161"/>
    <w:rsid w:val="008A27BA"/>
    <w:rsid w:val="008A2B09"/>
    <w:rsid w:val="008A2CAB"/>
    <w:rsid w:val="008A31CB"/>
    <w:rsid w:val="008A54DB"/>
    <w:rsid w:val="008A5CEA"/>
    <w:rsid w:val="008A62A1"/>
    <w:rsid w:val="008A6C0D"/>
    <w:rsid w:val="008A6FD4"/>
    <w:rsid w:val="008A7197"/>
    <w:rsid w:val="008A7427"/>
    <w:rsid w:val="008A7E8A"/>
    <w:rsid w:val="008B03A8"/>
    <w:rsid w:val="008B0982"/>
    <w:rsid w:val="008B1F81"/>
    <w:rsid w:val="008B2855"/>
    <w:rsid w:val="008B3532"/>
    <w:rsid w:val="008B44D3"/>
    <w:rsid w:val="008B4A70"/>
    <w:rsid w:val="008B4D44"/>
    <w:rsid w:val="008B50D7"/>
    <w:rsid w:val="008B60E7"/>
    <w:rsid w:val="008B689A"/>
    <w:rsid w:val="008B7297"/>
    <w:rsid w:val="008B7AED"/>
    <w:rsid w:val="008B7CF1"/>
    <w:rsid w:val="008C009B"/>
    <w:rsid w:val="008C199E"/>
    <w:rsid w:val="008C28DD"/>
    <w:rsid w:val="008C2F9D"/>
    <w:rsid w:val="008C3496"/>
    <w:rsid w:val="008C3AC6"/>
    <w:rsid w:val="008C537E"/>
    <w:rsid w:val="008C5C81"/>
    <w:rsid w:val="008C7A2F"/>
    <w:rsid w:val="008D1B7E"/>
    <w:rsid w:val="008D3DE1"/>
    <w:rsid w:val="008D4A26"/>
    <w:rsid w:val="008D4E57"/>
    <w:rsid w:val="008D546F"/>
    <w:rsid w:val="008D605F"/>
    <w:rsid w:val="008D6C1E"/>
    <w:rsid w:val="008D789E"/>
    <w:rsid w:val="008E043C"/>
    <w:rsid w:val="008E0995"/>
    <w:rsid w:val="008E1AD7"/>
    <w:rsid w:val="008E3207"/>
    <w:rsid w:val="008E37D8"/>
    <w:rsid w:val="008E417A"/>
    <w:rsid w:val="008E41F8"/>
    <w:rsid w:val="008E428A"/>
    <w:rsid w:val="008E53DE"/>
    <w:rsid w:val="008E5AEF"/>
    <w:rsid w:val="008E7CCE"/>
    <w:rsid w:val="008E7D48"/>
    <w:rsid w:val="008F0844"/>
    <w:rsid w:val="008F201B"/>
    <w:rsid w:val="008F253C"/>
    <w:rsid w:val="008F2F92"/>
    <w:rsid w:val="008F477A"/>
    <w:rsid w:val="008F56BA"/>
    <w:rsid w:val="008F5D48"/>
    <w:rsid w:val="008F6276"/>
    <w:rsid w:val="008F6A56"/>
    <w:rsid w:val="008F6ED4"/>
    <w:rsid w:val="008F7EDA"/>
    <w:rsid w:val="00900682"/>
    <w:rsid w:val="00901B64"/>
    <w:rsid w:val="009025E3"/>
    <w:rsid w:val="0090289A"/>
    <w:rsid w:val="00904F09"/>
    <w:rsid w:val="00905DB7"/>
    <w:rsid w:val="00906500"/>
    <w:rsid w:val="00906708"/>
    <w:rsid w:val="00906F40"/>
    <w:rsid w:val="00907A6A"/>
    <w:rsid w:val="00910186"/>
    <w:rsid w:val="00910A2D"/>
    <w:rsid w:val="00910F58"/>
    <w:rsid w:val="00911302"/>
    <w:rsid w:val="009124F2"/>
    <w:rsid w:val="00912A16"/>
    <w:rsid w:val="00912A38"/>
    <w:rsid w:val="00914C85"/>
    <w:rsid w:val="00915044"/>
    <w:rsid w:val="00917EE5"/>
    <w:rsid w:val="00920482"/>
    <w:rsid w:val="009207E0"/>
    <w:rsid w:val="00921392"/>
    <w:rsid w:val="00922166"/>
    <w:rsid w:val="009231EA"/>
    <w:rsid w:val="00923646"/>
    <w:rsid w:val="009240FC"/>
    <w:rsid w:val="009259CF"/>
    <w:rsid w:val="0092692C"/>
    <w:rsid w:val="009276A1"/>
    <w:rsid w:val="009308E0"/>
    <w:rsid w:val="00930C9A"/>
    <w:rsid w:val="00931FC2"/>
    <w:rsid w:val="00935FD2"/>
    <w:rsid w:val="0093631E"/>
    <w:rsid w:val="00937529"/>
    <w:rsid w:val="00937E2A"/>
    <w:rsid w:val="00940691"/>
    <w:rsid w:val="0094140F"/>
    <w:rsid w:val="00943343"/>
    <w:rsid w:val="00943704"/>
    <w:rsid w:val="0094370F"/>
    <w:rsid w:val="0094475A"/>
    <w:rsid w:val="00944DFB"/>
    <w:rsid w:val="0094511D"/>
    <w:rsid w:val="00947C94"/>
    <w:rsid w:val="00947F20"/>
    <w:rsid w:val="00947F57"/>
    <w:rsid w:val="009503BA"/>
    <w:rsid w:val="00951A29"/>
    <w:rsid w:val="00952477"/>
    <w:rsid w:val="00952F45"/>
    <w:rsid w:val="009541BB"/>
    <w:rsid w:val="009543E1"/>
    <w:rsid w:val="0095564C"/>
    <w:rsid w:val="0095576A"/>
    <w:rsid w:val="00955A99"/>
    <w:rsid w:val="0095682D"/>
    <w:rsid w:val="00961123"/>
    <w:rsid w:val="009616A9"/>
    <w:rsid w:val="00961A3E"/>
    <w:rsid w:val="00961AF4"/>
    <w:rsid w:val="00961CC7"/>
    <w:rsid w:val="00961E6E"/>
    <w:rsid w:val="0096251A"/>
    <w:rsid w:val="009629CD"/>
    <w:rsid w:val="00962FBF"/>
    <w:rsid w:val="00963AEF"/>
    <w:rsid w:val="00963B43"/>
    <w:rsid w:val="00964027"/>
    <w:rsid w:val="009668ED"/>
    <w:rsid w:val="00967061"/>
    <w:rsid w:val="0096758F"/>
    <w:rsid w:val="00973DD6"/>
    <w:rsid w:val="0097443A"/>
    <w:rsid w:val="00974F5F"/>
    <w:rsid w:val="00975945"/>
    <w:rsid w:val="009764B7"/>
    <w:rsid w:val="00976F03"/>
    <w:rsid w:val="00981107"/>
    <w:rsid w:val="009812AE"/>
    <w:rsid w:val="009818A5"/>
    <w:rsid w:val="00981C20"/>
    <w:rsid w:val="00983F1C"/>
    <w:rsid w:val="0098448F"/>
    <w:rsid w:val="00984493"/>
    <w:rsid w:val="009847A8"/>
    <w:rsid w:val="0098518A"/>
    <w:rsid w:val="00986976"/>
    <w:rsid w:val="0098735C"/>
    <w:rsid w:val="009873D8"/>
    <w:rsid w:val="009904C7"/>
    <w:rsid w:val="00991B32"/>
    <w:rsid w:val="00991E98"/>
    <w:rsid w:val="009953F3"/>
    <w:rsid w:val="009A025F"/>
    <w:rsid w:val="009A0596"/>
    <w:rsid w:val="009A05E8"/>
    <w:rsid w:val="009A0619"/>
    <w:rsid w:val="009A069F"/>
    <w:rsid w:val="009A0BA0"/>
    <w:rsid w:val="009A10C9"/>
    <w:rsid w:val="009A178A"/>
    <w:rsid w:val="009A1D52"/>
    <w:rsid w:val="009A30B0"/>
    <w:rsid w:val="009A36CA"/>
    <w:rsid w:val="009A404F"/>
    <w:rsid w:val="009A467E"/>
    <w:rsid w:val="009A6957"/>
    <w:rsid w:val="009A72DA"/>
    <w:rsid w:val="009A73F2"/>
    <w:rsid w:val="009B08F6"/>
    <w:rsid w:val="009B1E14"/>
    <w:rsid w:val="009B2EEC"/>
    <w:rsid w:val="009B30C8"/>
    <w:rsid w:val="009B347B"/>
    <w:rsid w:val="009B38A0"/>
    <w:rsid w:val="009B3924"/>
    <w:rsid w:val="009B44C3"/>
    <w:rsid w:val="009B4D1C"/>
    <w:rsid w:val="009B5E4C"/>
    <w:rsid w:val="009B6550"/>
    <w:rsid w:val="009B72A6"/>
    <w:rsid w:val="009B7FD6"/>
    <w:rsid w:val="009C0305"/>
    <w:rsid w:val="009C14CC"/>
    <w:rsid w:val="009C1EE7"/>
    <w:rsid w:val="009C2BD6"/>
    <w:rsid w:val="009C2C15"/>
    <w:rsid w:val="009C3D52"/>
    <w:rsid w:val="009C5C63"/>
    <w:rsid w:val="009C69CE"/>
    <w:rsid w:val="009C7598"/>
    <w:rsid w:val="009C75EF"/>
    <w:rsid w:val="009D093A"/>
    <w:rsid w:val="009D0DFA"/>
    <w:rsid w:val="009D0F99"/>
    <w:rsid w:val="009D1D8A"/>
    <w:rsid w:val="009D2CB8"/>
    <w:rsid w:val="009D4124"/>
    <w:rsid w:val="009D4139"/>
    <w:rsid w:val="009D4730"/>
    <w:rsid w:val="009D5888"/>
    <w:rsid w:val="009D6CB5"/>
    <w:rsid w:val="009D73DD"/>
    <w:rsid w:val="009E01D8"/>
    <w:rsid w:val="009E2E01"/>
    <w:rsid w:val="009E3140"/>
    <w:rsid w:val="009E334B"/>
    <w:rsid w:val="009E57EE"/>
    <w:rsid w:val="009E606D"/>
    <w:rsid w:val="009F1913"/>
    <w:rsid w:val="009F1973"/>
    <w:rsid w:val="009F20E3"/>
    <w:rsid w:val="009F34C0"/>
    <w:rsid w:val="009F3FFB"/>
    <w:rsid w:val="009F49B6"/>
    <w:rsid w:val="009F4BE2"/>
    <w:rsid w:val="009F513D"/>
    <w:rsid w:val="009F5561"/>
    <w:rsid w:val="009F5596"/>
    <w:rsid w:val="009F76BB"/>
    <w:rsid w:val="00A01CA2"/>
    <w:rsid w:val="00A0231F"/>
    <w:rsid w:val="00A033FF"/>
    <w:rsid w:val="00A03602"/>
    <w:rsid w:val="00A03ADB"/>
    <w:rsid w:val="00A044BD"/>
    <w:rsid w:val="00A05558"/>
    <w:rsid w:val="00A05860"/>
    <w:rsid w:val="00A05AF6"/>
    <w:rsid w:val="00A07459"/>
    <w:rsid w:val="00A10242"/>
    <w:rsid w:val="00A12C3A"/>
    <w:rsid w:val="00A137D4"/>
    <w:rsid w:val="00A14441"/>
    <w:rsid w:val="00A14540"/>
    <w:rsid w:val="00A14C86"/>
    <w:rsid w:val="00A152AF"/>
    <w:rsid w:val="00A1649E"/>
    <w:rsid w:val="00A2075D"/>
    <w:rsid w:val="00A20B2D"/>
    <w:rsid w:val="00A22504"/>
    <w:rsid w:val="00A22C2C"/>
    <w:rsid w:val="00A22EC1"/>
    <w:rsid w:val="00A22EFE"/>
    <w:rsid w:val="00A23B63"/>
    <w:rsid w:val="00A23CF0"/>
    <w:rsid w:val="00A2459A"/>
    <w:rsid w:val="00A24661"/>
    <w:rsid w:val="00A2472B"/>
    <w:rsid w:val="00A24C80"/>
    <w:rsid w:val="00A26665"/>
    <w:rsid w:val="00A26EDA"/>
    <w:rsid w:val="00A2776B"/>
    <w:rsid w:val="00A32771"/>
    <w:rsid w:val="00A33CEB"/>
    <w:rsid w:val="00A33D83"/>
    <w:rsid w:val="00A33EC9"/>
    <w:rsid w:val="00A3492C"/>
    <w:rsid w:val="00A35231"/>
    <w:rsid w:val="00A35EF2"/>
    <w:rsid w:val="00A36508"/>
    <w:rsid w:val="00A37D7B"/>
    <w:rsid w:val="00A37E20"/>
    <w:rsid w:val="00A40EBE"/>
    <w:rsid w:val="00A4118C"/>
    <w:rsid w:val="00A41A39"/>
    <w:rsid w:val="00A42729"/>
    <w:rsid w:val="00A430D0"/>
    <w:rsid w:val="00A43737"/>
    <w:rsid w:val="00A44C1B"/>
    <w:rsid w:val="00A45FBE"/>
    <w:rsid w:val="00A47A55"/>
    <w:rsid w:val="00A47D15"/>
    <w:rsid w:val="00A50EAF"/>
    <w:rsid w:val="00A51608"/>
    <w:rsid w:val="00A52BA1"/>
    <w:rsid w:val="00A52DC3"/>
    <w:rsid w:val="00A534C6"/>
    <w:rsid w:val="00A540EC"/>
    <w:rsid w:val="00A55D44"/>
    <w:rsid w:val="00A57C1F"/>
    <w:rsid w:val="00A57F35"/>
    <w:rsid w:val="00A61E93"/>
    <w:rsid w:val="00A6425E"/>
    <w:rsid w:val="00A655DD"/>
    <w:rsid w:val="00A67BCB"/>
    <w:rsid w:val="00A70142"/>
    <w:rsid w:val="00A70212"/>
    <w:rsid w:val="00A706B9"/>
    <w:rsid w:val="00A70988"/>
    <w:rsid w:val="00A71A9B"/>
    <w:rsid w:val="00A72203"/>
    <w:rsid w:val="00A72784"/>
    <w:rsid w:val="00A72C3E"/>
    <w:rsid w:val="00A72D2D"/>
    <w:rsid w:val="00A74750"/>
    <w:rsid w:val="00A74D37"/>
    <w:rsid w:val="00A762AC"/>
    <w:rsid w:val="00A773B6"/>
    <w:rsid w:val="00A77C90"/>
    <w:rsid w:val="00A80123"/>
    <w:rsid w:val="00A82694"/>
    <w:rsid w:val="00A8275E"/>
    <w:rsid w:val="00A84DBC"/>
    <w:rsid w:val="00A868D7"/>
    <w:rsid w:val="00A87470"/>
    <w:rsid w:val="00A8792F"/>
    <w:rsid w:val="00A902EE"/>
    <w:rsid w:val="00A9064C"/>
    <w:rsid w:val="00A90E8E"/>
    <w:rsid w:val="00A9173A"/>
    <w:rsid w:val="00A91EA1"/>
    <w:rsid w:val="00A91F30"/>
    <w:rsid w:val="00A92FC1"/>
    <w:rsid w:val="00A931F4"/>
    <w:rsid w:val="00A93883"/>
    <w:rsid w:val="00A9477D"/>
    <w:rsid w:val="00A9569D"/>
    <w:rsid w:val="00A956DC"/>
    <w:rsid w:val="00A96083"/>
    <w:rsid w:val="00A97294"/>
    <w:rsid w:val="00AA1142"/>
    <w:rsid w:val="00AA2699"/>
    <w:rsid w:val="00AA4838"/>
    <w:rsid w:val="00AA54F7"/>
    <w:rsid w:val="00AA5AA9"/>
    <w:rsid w:val="00AA781C"/>
    <w:rsid w:val="00AB01BF"/>
    <w:rsid w:val="00AB0935"/>
    <w:rsid w:val="00AB147E"/>
    <w:rsid w:val="00AB1B14"/>
    <w:rsid w:val="00AB1D58"/>
    <w:rsid w:val="00AB20C7"/>
    <w:rsid w:val="00AB20EB"/>
    <w:rsid w:val="00AB59A7"/>
    <w:rsid w:val="00AB6C7B"/>
    <w:rsid w:val="00AC1C8E"/>
    <w:rsid w:val="00AC2388"/>
    <w:rsid w:val="00AC262A"/>
    <w:rsid w:val="00AC35AA"/>
    <w:rsid w:val="00AC3A44"/>
    <w:rsid w:val="00AC4860"/>
    <w:rsid w:val="00AC4DCD"/>
    <w:rsid w:val="00AC57F6"/>
    <w:rsid w:val="00AC5810"/>
    <w:rsid w:val="00AD001A"/>
    <w:rsid w:val="00AD07AC"/>
    <w:rsid w:val="00AD1B8F"/>
    <w:rsid w:val="00AD29D5"/>
    <w:rsid w:val="00AD507D"/>
    <w:rsid w:val="00AD5E22"/>
    <w:rsid w:val="00AD61DA"/>
    <w:rsid w:val="00AD779E"/>
    <w:rsid w:val="00AD7F2B"/>
    <w:rsid w:val="00AE0025"/>
    <w:rsid w:val="00AE0465"/>
    <w:rsid w:val="00AE0487"/>
    <w:rsid w:val="00AE13F4"/>
    <w:rsid w:val="00AE3A9C"/>
    <w:rsid w:val="00AE4475"/>
    <w:rsid w:val="00AE7BF5"/>
    <w:rsid w:val="00AF043F"/>
    <w:rsid w:val="00AF0AC1"/>
    <w:rsid w:val="00AF1023"/>
    <w:rsid w:val="00AF32E5"/>
    <w:rsid w:val="00AF52D2"/>
    <w:rsid w:val="00AF60C4"/>
    <w:rsid w:val="00AF64F9"/>
    <w:rsid w:val="00AF702F"/>
    <w:rsid w:val="00AF75D3"/>
    <w:rsid w:val="00AF7C2D"/>
    <w:rsid w:val="00B005F9"/>
    <w:rsid w:val="00B01D83"/>
    <w:rsid w:val="00B01F29"/>
    <w:rsid w:val="00B032E6"/>
    <w:rsid w:val="00B03B7A"/>
    <w:rsid w:val="00B0432A"/>
    <w:rsid w:val="00B046F0"/>
    <w:rsid w:val="00B05245"/>
    <w:rsid w:val="00B05FCD"/>
    <w:rsid w:val="00B11990"/>
    <w:rsid w:val="00B13294"/>
    <w:rsid w:val="00B13415"/>
    <w:rsid w:val="00B136BD"/>
    <w:rsid w:val="00B14D72"/>
    <w:rsid w:val="00B14FC5"/>
    <w:rsid w:val="00B1540A"/>
    <w:rsid w:val="00B15713"/>
    <w:rsid w:val="00B224D5"/>
    <w:rsid w:val="00B22E07"/>
    <w:rsid w:val="00B23CA0"/>
    <w:rsid w:val="00B243DB"/>
    <w:rsid w:val="00B255DC"/>
    <w:rsid w:val="00B25F30"/>
    <w:rsid w:val="00B2629A"/>
    <w:rsid w:val="00B26591"/>
    <w:rsid w:val="00B270F5"/>
    <w:rsid w:val="00B32D71"/>
    <w:rsid w:val="00B33B0E"/>
    <w:rsid w:val="00B34237"/>
    <w:rsid w:val="00B34BA3"/>
    <w:rsid w:val="00B3645C"/>
    <w:rsid w:val="00B368B2"/>
    <w:rsid w:val="00B41923"/>
    <w:rsid w:val="00B419B0"/>
    <w:rsid w:val="00B42B75"/>
    <w:rsid w:val="00B42DAE"/>
    <w:rsid w:val="00B4446E"/>
    <w:rsid w:val="00B44C5C"/>
    <w:rsid w:val="00B45E50"/>
    <w:rsid w:val="00B47A21"/>
    <w:rsid w:val="00B47C5B"/>
    <w:rsid w:val="00B5483B"/>
    <w:rsid w:val="00B576CD"/>
    <w:rsid w:val="00B6136B"/>
    <w:rsid w:val="00B61878"/>
    <w:rsid w:val="00B61BBE"/>
    <w:rsid w:val="00B654F8"/>
    <w:rsid w:val="00B66D04"/>
    <w:rsid w:val="00B713F1"/>
    <w:rsid w:val="00B718CF"/>
    <w:rsid w:val="00B71BF7"/>
    <w:rsid w:val="00B7250A"/>
    <w:rsid w:val="00B7283E"/>
    <w:rsid w:val="00B73E31"/>
    <w:rsid w:val="00B73F67"/>
    <w:rsid w:val="00B749EF"/>
    <w:rsid w:val="00B74B47"/>
    <w:rsid w:val="00B75915"/>
    <w:rsid w:val="00B75C1A"/>
    <w:rsid w:val="00B75F45"/>
    <w:rsid w:val="00B76A78"/>
    <w:rsid w:val="00B76D55"/>
    <w:rsid w:val="00B77590"/>
    <w:rsid w:val="00B80AD2"/>
    <w:rsid w:val="00B8221D"/>
    <w:rsid w:val="00B82F43"/>
    <w:rsid w:val="00B831D3"/>
    <w:rsid w:val="00B83C9D"/>
    <w:rsid w:val="00B83D99"/>
    <w:rsid w:val="00B849A4"/>
    <w:rsid w:val="00B905B8"/>
    <w:rsid w:val="00B91CC4"/>
    <w:rsid w:val="00B91D32"/>
    <w:rsid w:val="00B925A7"/>
    <w:rsid w:val="00B93143"/>
    <w:rsid w:val="00B93203"/>
    <w:rsid w:val="00B93D4C"/>
    <w:rsid w:val="00B947E4"/>
    <w:rsid w:val="00B96198"/>
    <w:rsid w:val="00B961C1"/>
    <w:rsid w:val="00B968D7"/>
    <w:rsid w:val="00B97E43"/>
    <w:rsid w:val="00BA027F"/>
    <w:rsid w:val="00BA0457"/>
    <w:rsid w:val="00BA1F90"/>
    <w:rsid w:val="00BA202F"/>
    <w:rsid w:val="00BA2B39"/>
    <w:rsid w:val="00BA6462"/>
    <w:rsid w:val="00BA655B"/>
    <w:rsid w:val="00BA656F"/>
    <w:rsid w:val="00BA65D5"/>
    <w:rsid w:val="00BA7F0E"/>
    <w:rsid w:val="00BB15FF"/>
    <w:rsid w:val="00BB1E30"/>
    <w:rsid w:val="00BB3ACD"/>
    <w:rsid w:val="00BB3CA5"/>
    <w:rsid w:val="00BB4C8F"/>
    <w:rsid w:val="00BB509A"/>
    <w:rsid w:val="00BB5C9D"/>
    <w:rsid w:val="00BB65F0"/>
    <w:rsid w:val="00BB6617"/>
    <w:rsid w:val="00BB6CB7"/>
    <w:rsid w:val="00BB7511"/>
    <w:rsid w:val="00BC042F"/>
    <w:rsid w:val="00BC04F9"/>
    <w:rsid w:val="00BC08B9"/>
    <w:rsid w:val="00BC0C0B"/>
    <w:rsid w:val="00BC1503"/>
    <w:rsid w:val="00BC16DC"/>
    <w:rsid w:val="00BC1D06"/>
    <w:rsid w:val="00BC1DC5"/>
    <w:rsid w:val="00BC26C7"/>
    <w:rsid w:val="00BC2AA9"/>
    <w:rsid w:val="00BC370B"/>
    <w:rsid w:val="00BC38A5"/>
    <w:rsid w:val="00BC48DA"/>
    <w:rsid w:val="00BC49EC"/>
    <w:rsid w:val="00BC5AA7"/>
    <w:rsid w:val="00BC66B5"/>
    <w:rsid w:val="00BC6700"/>
    <w:rsid w:val="00BC6975"/>
    <w:rsid w:val="00BC769B"/>
    <w:rsid w:val="00BD14EE"/>
    <w:rsid w:val="00BD174A"/>
    <w:rsid w:val="00BD1A80"/>
    <w:rsid w:val="00BD2E15"/>
    <w:rsid w:val="00BD470C"/>
    <w:rsid w:val="00BD55BE"/>
    <w:rsid w:val="00BD583B"/>
    <w:rsid w:val="00BD5A63"/>
    <w:rsid w:val="00BD5DA4"/>
    <w:rsid w:val="00BD7EF2"/>
    <w:rsid w:val="00BE0276"/>
    <w:rsid w:val="00BE138B"/>
    <w:rsid w:val="00BE1996"/>
    <w:rsid w:val="00BE2032"/>
    <w:rsid w:val="00BE220C"/>
    <w:rsid w:val="00BE41BF"/>
    <w:rsid w:val="00BE5428"/>
    <w:rsid w:val="00BE6678"/>
    <w:rsid w:val="00BE7F41"/>
    <w:rsid w:val="00BF25F1"/>
    <w:rsid w:val="00BF27C9"/>
    <w:rsid w:val="00BF32E3"/>
    <w:rsid w:val="00BF41EC"/>
    <w:rsid w:val="00BF44B6"/>
    <w:rsid w:val="00BF4A62"/>
    <w:rsid w:val="00BF5AF6"/>
    <w:rsid w:val="00BF5EE7"/>
    <w:rsid w:val="00BF6369"/>
    <w:rsid w:val="00C01233"/>
    <w:rsid w:val="00C03456"/>
    <w:rsid w:val="00C044D9"/>
    <w:rsid w:val="00C04D0B"/>
    <w:rsid w:val="00C10364"/>
    <w:rsid w:val="00C11406"/>
    <w:rsid w:val="00C120BB"/>
    <w:rsid w:val="00C13A16"/>
    <w:rsid w:val="00C13C88"/>
    <w:rsid w:val="00C15523"/>
    <w:rsid w:val="00C15650"/>
    <w:rsid w:val="00C16FFC"/>
    <w:rsid w:val="00C17AA5"/>
    <w:rsid w:val="00C20C4F"/>
    <w:rsid w:val="00C20F7C"/>
    <w:rsid w:val="00C2206D"/>
    <w:rsid w:val="00C23A11"/>
    <w:rsid w:val="00C243AF"/>
    <w:rsid w:val="00C24F98"/>
    <w:rsid w:val="00C24FD9"/>
    <w:rsid w:val="00C2515E"/>
    <w:rsid w:val="00C31869"/>
    <w:rsid w:val="00C31CD8"/>
    <w:rsid w:val="00C34958"/>
    <w:rsid w:val="00C350F4"/>
    <w:rsid w:val="00C3558A"/>
    <w:rsid w:val="00C356C8"/>
    <w:rsid w:val="00C37161"/>
    <w:rsid w:val="00C3796B"/>
    <w:rsid w:val="00C4074A"/>
    <w:rsid w:val="00C40C35"/>
    <w:rsid w:val="00C40EB1"/>
    <w:rsid w:val="00C41AA7"/>
    <w:rsid w:val="00C41BE4"/>
    <w:rsid w:val="00C4206A"/>
    <w:rsid w:val="00C42B4A"/>
    <w:rsid w:val="00C45816"/>
    <w:rsid w:val="00C45ED6"/>
    <w:rsid w:val="00C4610F"/>
    <w:rsid w:val="00C505D2"/>
    <w:rsid w:val="00C50637"/>
    <w:rsid w:val="00C53B0B"/>
    <w:rsid w:val="00C53E1A"/>
    <w:rsid w:val="00C54056"/>
    <w:rsid w:val="00C549BE"/>
    <w:rsid w:val="00C57DA3"/>
    <w:rsid w:val="00C61BFB"/>
    <w:rsid w:val="00C628B6"/>
    <w:rsid w:val="00C6381D"/>
    <w:rsid w:val="00C63B9C"/>
    <w:rsid w:val="00C63BB8"/>
    <w:rsid w:val="00C64CC9"/>
    <w:rsid w:val="00C678A5"/>
    <w:rsid w:val="00C70558"/>
    <w:rsid w:val="00C70596"/>
    <w:rsid w:val="00C71672"/>
    <w:rsid w:val="00C7175C"/>
    <w:rsid w:val="00C72352"/>
    <w:rsid w:val="00C732DB"/>
    <w:rsid w:val="00C74556"/>
    <w:rsid w:val="00C766D5"/>
    <w:rsid w:val="00C76C1F"/>
    <w:rsid w:val="00C7738C"/>
    <w:rsid w:val="00C77952"/>
    <w:rsid w:val="00C8007F"/>
    <w:rsid w:val="00C824B7"/>
    <w:rsid w:val="00C83834"/>
    <w:rsid w:val="00C84893"/>
    <w:rsid w:val="00C848B6"/>
    <w:rsid w:val="00C86C76"/>
    <w:rsid w:val="00C8766E"/>
    <w:rsid w:val="00C911B5"/>
    <w:rsid w:val="00C92ED0"/>
    <w:rsid w:val="00C96449"/>
    <w:rsid w:val="00C964CF"/>
    <w:rsid w:val="00C97AB0"/>
    <w:rsid w:val="00CA0118"/>
    <w:rsid w:val="00CA065C"/>
    <w:rsid w:val="00CA2251"/>
    <w:rsid w:val="00CA24B4"/>
    <w:rsid w:val="00CA2EEE"/>
    <w:rsid w:val="00CA3ACA"/>
    <w:rsid w:val="00CA40C6"/>
    <w:rsid w:val="00CA6682"/>
    <w:rsid w:val="00CA6DC3"/>
    <w:rsid w:val="00CB0808"/>
    <w:rsid w:val="00CB0E26"/>
    <w:rsid w:val="00CB1D22"/>
    <w:rsid w:val="00CB219F"/>
    <w:rsid w:val="00CB2C72"/>
    <w:rsid w:val="00CB2E05"/>
    <w:rsid w:val="00CB2E29"/>
    <w:rsid w:val="00CB2F16"/>
    <w:rsid w:val="00CB4A23"/>
    <w:rsid w:val="00CB50C9"/>
    <w:rsid w:val="00CB53E4"/>
    <w:rsid w:val="00CB56EB"/>
    <w:rsid w:val="00CB60B9"/>
    <w:rsid w:val="00CB6676"/>
    <w:rsid w:val="00CB7311"/>
    <w:rsid w:val="00CB7BA7"/>
    <w:rsid w:val="00CC0D88"/>
    <w:rsid w:val="00CC1207"/>
    <w:rsid w:val="00CC22C2"/>
    <w:rsid w:val="00CC4176"/>
    <w:rsid w:val="00CC53C5"/>
    <w:rsid w:val="00CC5658"/>
    <w:rsid w:val="00CC5D3A"/>
    <w:rsid w:val="00CC6806"/>
    <w:rsid w:val="00CC742D"/>
    <w:rsid w:val="00CD087F"/>
    <w:rsid w:val="00CD1095"/>
    <w:rsid w:val="00CD17EA"/>
    <w:rsid w:val="00CD3280"/>
    <w:rsid w:val="00CD3306"/>
    <w:rsid w:val="00CD351A"/>
    <w:rsid w:val="00CD49FB"/>
    <w:rsid w:val="00CD5530"/>
    <w:rsid w:val="00CD5725"/>
    <w:rsid w:val="00CD5DC1"/>
    <w:rsid w:val="00CD6A50"/>
    <w:rsid w:val="00CD6E8D"/>
    <w:rsid w:val="00CD788F"/>
    <w:rsid w:val="00CE05D6"/>
    <w:rsid w:val="00CE2C2B"/>
    <w:rsid w:val="00CE2F17"/>
    <w:rsid w:val="00CE31BC"/>
    <w:rsid w:val="00CE38DE"/>
    <w:rsid w:val="00CE48A8"/>
    <w:rsid w:val="00CE524A"/>
    <w:rsid w:val="00CE5FAB"/>
    <w:rsid w:val="00CE66E4"/>
    <w:rsid w:val="00CF0D16"/>
    <w:rsid w:val="00CF1D37"/>
    <w:rsid w:val="00CF35F7"/>
    <w:rsid w:val="00CF3C9C"/>
    <w:rsid w:val="00CF3DFF"/>
    <w:rsid w:val="00CF6B50"/>
    <w:rsid w:val="00CF6CA9"/>
    <w:rsid w:val="00CF6CFC"/>
    <w:rsid w:val="00CF74AC"/>
    <w:rsid w:val="00CF74FC"/>
    <w:rsid w:val="00CF7824"/>
    <w:rsid w:val="00CF78F6"/>
    <w:rsid w:val="00D011D7"/>
    <w:rsid w:val="00D0151C"/>
    <w:rsid w:val="00D01F1B"/>
    <w:rsid w:val="00D02119"/>
    <w:rsid w:val="00D0275E"/>
    <w:rsid w:val="00D03D9D"/>
    <w:rsid w:val="00D0422E"/>
    <w:rsid w:val="00D04A43"/>
    <w:rsid w:val="00D04ECF"/>
    <w:rsid w:val="00D06760"/>
    <w:rsid w:val="00D077A4"/>
    <w:rsid w:val="00D1150A"/>
    <w:rsid w:val="00D118A2"/>
    <w:rsid w:val="00D13655"/>
    <w:rsid w:val="00D13C03"/>
    <w:rsid w:val="00D14D21"/>
    <w:rsid w:val="00D15A49"/>
    <w:rsid w:val="00D21D86"/>
    <w:rsid w:val="00D239CC"/>
    <w:rsid w:val="00D239ED"/>
    <w:rsid w:val="00D2401F"/>
    <w:rsid w:val="00D249C6"/>
    <w:rsid w:val="00D24E01"/>
    <w:rsid w:val="00D26AFB"/>
    <w:rsid w:val="00D30284"/>
    <w:rsid w:val="00D30847"/>
    <w:rsid w:val="00D30E07"/>
    <w:rsid w:val="00D33141"/>
    <w:rsid w:val="00D336E7"/>
    <w:rsid w:val="00D33838"/>
    <w:rsid w:val="00D349DB"/>
    <w:rsid w:val="00D3602E"/>
    <w:rsid w:val="00D36414"/>
    <w:rsid w:val="00D36460"/>
    <w:rsid w:val="00D364C9"/>
    <w:rsid w:val="00D37282"/>
    <w:rsid w:val="00D404DD"/>
    <w:rsid w:val="00D40B57"/>
    <w:rsid w:val="00D41523"/>
    <w:rsid w:val="00D41C66"/>
    <w:rsid w:val="00D44BD9"/>
    <w:rsid w:val="00D44FFF"/>
    <w:rsid w:val="00D4581F"/>
    <w:rsid w:val="00D45F4F"/>
    <w:rsid w:val="00D46F64"/>
    <w:rsid w:val="00D53CF8"/>
    <w:rsid w:val="00D55441"/>
    <w:rsid w:val="00D56FE9"/>
    <w:rsid w:val="00D57CC5"/>
    <w:rsid w:val="00D6009E"/>
    <w:rsid w:val="00D605AF"/>
    <w:rsid w:val="00D6109E"/>
    <w:rsid w:val="00D614D6"/>
    <w:rsid w:val="00D62A44"/>
    <w:rsid w:val="00D6332E"/>
    <w:rsid w:val="00D638D1"/>
    <w:rsid w:val="00D63CAC"/>
    <w:rsid w:val="00D642B6"/>
    <w:rsid w:val="00D64FFF"/>
    <w:rsid w:val="00D6754A"/>
    <w:rsid w:val="00D70399"/>
    <w:rsid w:val="00D70898"/>
    <w:rsid w:val="00D70E1B"/>
    <w:rsid w:val="00D70EAA"/>
    <w:rsid w:val="00D71B13"/>
    <w:rsid w:val="00D73624"/>
    <w:rsid w:val="00D74837"/>
    <w:rsid w:val="00D75758"/>
    <w:rsid w:val="00D75941"/>
    <w:rsid w:val="00D77E22"/>
    <w:rsid w:val="00D80F1F"/>
    <w:rsid w:val="00D82FEB"/>
    <w:rsid w:val="00D84125"/>
    <w:rsid w:val="00D844BE"/>
    <w:rsid w:val="00D86E73"/>
    <w:rsid w:val="00D878E7"/>
    <w:rsid w:val="00D908EF"/>
    <w:rsid w:val="00D90A93"/>
    <w:rsid w:val="00D90B14"/>
    <w:rsid w:val="00D91187"/>
    <w:rsid w:val="00D93BEB"/>
    <w:rsid w:val="00D93CC7"/>
    <w:rsid w:val="00D94C63"/>
    <w:rsid w:val="00D96FDE"/>
    <w:rsid w:val="00DA0496"/>
    <w:rsid w:val="00DA0CC7"/>
    <w:rsid w:val="00DA0CEE"/>
    <w:rsid w:val="00DA145F"/>
    <w:rsid w:val="00DA1B22"/>
    <w:rsid w:val="00DA248C"/>
    <w:rsid w:val="00DA2496"/>
    <w:rsid w:val="00DA51FE"/>
    <w:rsid w:val="00DA5E8D"/>
    <w:rsid w:val="00DB1566"/>
    <w:rsid w:val="00DB1AEE"/>
    <w:rsid w:val="00DB2B99"/>
    <w:rsid w:val="00DB2D2B"/>
    <w:rsid w:val="00DB33BC"/>
    <w:rsid w:val="00DB3F0C"/>
    <w:rsid w:val="00DB4682"/>
    <w:rsid w:val="00DB533F"/>
    <w:rsid w:val="00DB59A0"/>
    <w:rsid w:val="00DB70FD"/>
    <w:rsid w:val="00DB7502"/>
    <w:rsid w:val="00DB7ABE"/>
    <w:rsid w:val="00DB7FBC"/>
    <w:rsid w:val="00DC172C"/>
    <w:rsid w:val="00DC22AB"/>
    <w:rsid w:val="00DC23E7"/>
    <w:rsid w:val="00DC2549"/>
    <w:rsid w:val="00DC2DE7"/>
    <w:rsid w:val="00DC3C13"/>
    <w:rsid w:val="00DC4994"/>
    <w:rsid w:val="00DC58E6"/>
    <w:rsid w:val="00DC5F13"/>
    <w:rsid w:val="00DD00AE"/>
    <w:rsid w:val="00DD0974"/>
    <w:rsid w:val="00DD1244"/>
    <w:rsid w:val="00DD1FD4"/>
    <w:rsid w:val="00DD2142"/>
    <w:rsid w:val="00DD24C7"/>
    <w:rsid w:val="00DD3054"/>
    <w:rsid w:val="00DD3D40"/>
    <w:rsid w:val="00DD4575"/>
    <w:rsid w:val="00DD5066"/>
    <w:rsid w:val="00DD50A8"/>
    <w:rsid w:val="00DD5AC9"/>
    <w:rsid w:val="00DD6796"/>
    <w:rsid w:val="00DD68EE"/>
    <w:rsid w:val="00DD6CDB"/>
    <w:rsid w:val="00DD7E86"/>
    <w:rsid w:val="00DE01E2"/>
    <w:rsid w:val="00DE0CC7"/>
    <w:rsid w:val="00DE1FA0"/>
    <w:rsid w:val="00DE3BE8"/>
    <w:rsid w:val="00DE506B"/>
    <w:rsid w:val="00DE5A1F"/>
    <w:rsid w:val="00DE6331"/>
    <w:rsid w:val="00DE7576"/>
    <w:rsid w:val="00DF029A"/>
    <w:rsid w:val="00DF0E4F"/>
    <w:rsid w:val="00DF12C6"/>
    <w:rsid w:val="00DF537B"/>
    <w:rsid w:val="00DF6947"/>
    <w:rsid w:val="00DF69F3"/>
    <w:rsid w:val="00DF75D4"/>
    <w:rsid w:val="00E0198E"/>
    <w:rsid w:val="00E028C9"/>
    <w:rsid w:val="00E03B10"/>
    <w:rsid w:val="00E05794"/>
    <w:rsid w:val="00E0639E"/>
    <w:rsid w:val="00E10F97"/>
    <w:rsid w:val="00E1100F"/>
    <w:rsid w:val="00E11119"/>
    <w:rsid w:val="00E111CC"/>
    <w:rsid w:val="00E11C76"/>
    <w:rsid w:val="00E12BB3"/>
    <w:rsid w:val="00E13D01"/>
    <w:rsid w:val="00E14DD7"/>
    <w:rsid w:val="00E15881"/>
    <w:rsid w:val="00E1710B"/>
    <w:rsid w:val="00E200F1"/>
    <w:rsid w:val="00E20C9A"/>
    <w:rsid w:val="00E20CA9"/>
    <w:rsid w:val="00E20F83"/>
    <w:rsid w:val="00E21F9A"/>
    <w:rsid w:val="00E220E8"/>
    <w:rsid w:val="00E22778"/>
    <w:rsid w:val="00E228AE"/>
    <w:rsid w:val="00E229C3"/>
    <w:rsid w:val="00E23117"/>
    <w:rsid w:val="00E24110"/>
    <w:rsid w:val="00E2416C"/>
    <w:rsid w:val="00E24A17"/>
    <w:rsid w:val="00E24DA7"/>
    <w:rsid w:val="00E26856"/>
    <w:rsid w:val="00E2718C"/>
    <w:rsid w:val="00E27246"/>
    <w:rsid w:val="00E27CEF"/>
    <w:rsid w:val="00E30369"/>
    <w:rsid w:val="00E3057E"/>
    <w:rsid w:val="00E31728"/>
    <w:rsid w:val="00E321DE"/>
    <w:rsid w:val="00E32722"/>
    <w:rsid w:val="00E33D1D"/>
    <w:rsid w:val="00E349CD"/>
    <w:rsid w:val="00E34CEF"/>
    <w:rsid w:val="00E356B7"/>
    <w:rsid w:val="00E37BB5"/>
    <w:rsid w:val="00E40EF5"/>
    <w:rsid w:val="00E41771"/>
    <w:rsid w:val="00E42A4E"/>
    <w:rsid w:val="00E4476F"/>
    <w:rsid w:val="00E447EF"/>
    <w:rsid w:val="00E450BD"/>
    <w:rsid w:val="00E46E89"/>
    <w:rsid w:val="00E47D78"/>
    <w:rsid w:val="00E5283C"/>
    <w:rsid w:val="00E53130"/>
    <w:rsid w:val="00E53AA0"/>
    <w:rsid w:val="00E5439D"/>
    <w:rsid w:val="00E54D7E"/>
    <w:rsid w:val="00E60451"/>
    <w:rsid w:val="00E60659"/>
    <w:rsid w:val="00E60898"/>
    <w:rsid w:val="00E61202"/>
    <w:rsid w:val="00E6267F"/>
    <w:rsid w:val="00E62DB9"/>
    <w:rsid w:val="00E63B23"/>
    <w:rsid w:val="00E6448B"/>
    <w:rsid w:val="00E64964"/>
    <w:rsid w:val="00E65507"/>
    <w:rsid w:val="00E658FE"/>
    <w:rsid w:val="00E65EEA"/>
    <w:rsid w:val="00E66CA3"/>
    <w:rsid w:val="00E67943"/>
    <w:rsid w:val="00E71219"/>
    <w:rsid w:val="00E712B7"/>
    <w:rsid w:val="00E7157B"/>
    <w:rsid w:val="00E71F25"/>
    <w:rsid w:val="00E71FEE"/>
    <w:rsid w:val="00E725CA"/>
    <w:rsid w:val="00E725D3"/>
    <w:rsid w:val="00E72A0D"/>
    <w:rsid w:val="00E72D39"/>
    <w:rsid w:val="00E737F2"/>
    <w:rsid w:val="00E7383B"/>
    <w:rsid w:val="00E74A8E"/>
    <w:rsid w:val="00E74AA0"/>
    <w:rsid w:val="00E75711"/>
    <w:rsid w:val="00E76D0B"/>
    <w:rsid w:val="00E80B51"/>
    <w:rsid w:val="00E80E6F"/>
    <w:rsid w:val="00E810C5"/>
    <w:rsid w:val="00E810F7"/>
    <w:rsid w:val="00E832E6"/>
    <w:rsid w:val="00E84B36"/>
    <w:rsid w:val="00E9000B"/>
    <w:rsid w:val="00E91932"/>
    <w:rsid w:val="00E91BC7"/>
    <w:rsid w:val="00E92A9E"/>
    <w:rsid w:val="00E93132"/>
    <w:rsid w:val="00E93AFC"/>
    <w:rsid w:val="00E9403D"/>
    <w:rsid w:val="00E94459"/>
    <w:rsid w:val="00E959EB"/>
    <w:rsid w:val="00EA21FA"/>
    <w:rsid w:val="00EA25F1"/>
    <w:rsid w:val="00EA26BB"/>
    <w:rsid w:val="00EA26D8"/>
    <w:rsid w:val="00EA305E"/>
    <w:rsid w:val="00EA306E"/>
    <w:rsid w:val="00EA3514"/>
    <w:rsid w:val="00EA36AE"/>
    <w:rsid w:val="00EA3EEE"/>
    <w:rsid w:val="00EA440F"/>
    <w:rsid w:val="00EA465A"/>
    <w:rsid w:val="00EA52E1"/>
    <w:rsid w:val="00EA63BF"/>
    <w:rsid w:val="00EB08A4"/>
    <w:rsid w:val="00EB22A1"/>
    <w:rsid w:val="00EB25CB"/>
    <w:rsid w:val="00EB3C13"/>
    <w:rsid w:val="00EB48A3"/>
    <w:rsid w:val="00EB58C9"/>
    <w:rsid w:val="00EB5AA3"/>
    <w:rsid w:val="00EB6D51"/>
    <w:rsid w:val="00EB7093"/>
    <w:rsid w:val="00EC0B1E"/>
    <w:rsid w:val="00EC0B2F"/>
    <w:rsid w:val="00EC0D46"/>
    <w:rsid w:val="00EC132A"/>
    <w:rsid w:val="00EC1579"/>
    <w:rsid w:val="00EC20D6"/>
    <w:rsid w:val="00EC2E90"/>
    <w:rsid w:val="00EC42F3"/>
    <w:rsid w:val="00EC4B96"/>
    <w:rsid w:val="00EC7DD1"/>
    <w:rsid w:val="00ED1EEA"/>
    <w:rsid w:val="00ED1F6B"/>
    <w:rsid w:val="00ED21AC"/>
    <w:rsid w:val="00ED2271"/>
    <w:rsid w:val="00ED2453"/>
    <w:rsid w:val="00ED57D6"/>
    <w:rsid w:val="00ED5F27"/>
    <w:rsid w:val="00ED6870"/>
    <w:rsid w:val="00ED7EEA"/>
    <w:rsid w:val="00EE0979"/>
    <w:rsid w:val="00EE0A89"/>
    <w:rsid w:val="00EE1C78"/>
    <w:rsid w:val="00EE297B"/>
    <w:rsid w:val="00EE3247"/>
    <w:rsid w:val="00EE32C9"/>
    <w:rsid w:val="00EE3453"/>
    <w:rsid w:val="00EE3987"/>
    <w:rsid w:val="00EE44A9"/>
    <w:rsid w:val="00EE4620"/>
    <w:rsid w:val="00EE5B38"/>
    <w:rsid w:val="00EE6397"/>
    <w:rsid w:val="00EE7FC0"/>
    <w:rsid w:val="00EF14FA"/>
    <w:rsid w:val="00EF21C2"/>
    <w:rsid w:val="00EF5081"/>
    <w:rsid w:val="00EF6C9D"/>
    <w:rsid w:val="00F00E9F"/>
    <w:rsid w:val="00F03031"/>
    <w:rsid w:val="00F03E8D"/>
    <w:rsid w:val="00F04395"/>
    <w:rsid w:val="00F04F88"/>
    <w:rsid w:val="00F05BFB"/>
    <w:rsid w:val="00F06910"/>
    <w:rsid w:val="00F06DEA"/>
    <w:rsid w:val="00F07BB0"/>
    <w:rsid w:val="00F07ED1"/>
    <w:rsid w:val="00F11147"/>
    <w:rsid w:val="00F11467"/>
    <w:rsid w:val="00F11611"/>
    <w:rsid w:val="00F1342A"/>
    <w:rsid w:val="00F13E24"/>
    <w:rsid w:val="00F13F31"/>
    <w:rsid w:val="00F1477F"/>
    <w:rsid w:val="00F1560C"/>
    <w:rsid w:val="00F16092"/>
    <w:rsid w:val="00F1693F"/>
    <w:rsid w:val="00F17433"/>
    <w:rsid w:val="00F201FB"/>
    <w:rsid w:val="00F20BDF"/>
    <w:rsid w:val="00F21592"/>
    <w:rsid w:val="00F21DE7"/>
    <w:rsid w:val="00F22A07"/>
    <w:rsid w:val="00F22BA5"/>
    <w:rsid w:val="00F23A79"/>
    <w:rsid w:val="00F2507E"/>
    <w:rsid w:val="00F25184"/>
    <w:rsid w:val="00F26844"/>
    <w:rsid w:val="00F2748D"/>
    <w:rsid w:val="00F27699"/>
    <w:rsid w:val="00F30DAE"/>
    <w:rsid w:val="00F32A35"/>
    <w:rsid w:val="00F32A99"/>
    <w:rsid w:val="00F32B89"/>
    <w:rsid w:val="00F339FC"/>
    <w:rsid w:val="00F3630B"/>
    <w:rsid w:val="00F36F36"/>
    <w:rsid w:val="00F379E4"/>
    <w:rsid w:val="00F411A1"/>
    <w:rsid w:val="00F42601"/>
    <w:rsid w:val="00F43321"/>
    <w:rsid w:val="00F43703"/>
    <w:rsid w:val="00F43CE5"/>
    <w:rsid w:val="00F445AF"/>
    <w:rsid w:val="00F46C94"/>
    <w:rsid w:val="00F46FDD"/>
    <w:rsid w:val="00F476A4"/>
    <w:rsid w:val="00F507AE"/>
    <w:rsid w:val="00F51C2E"/>
    <w:rsid w:val="00F535FE"/>
    <w:rsid w:val="00F54F66"/>
    <w:rsid w:val="00F556FE"/>
    <w:rsid w:val="00F55EA4"/>
    <w:rsid w:val="00F5701E"/>
    <w:rsid w:val="00F57BA6"/>
    <w:rsid w:val="00F60916"/>
    <w:rsid w:val="00F626A6"/>
    <w:rsid w:val="00F63E6F"/>
    <w:rsid w:val="00F6468D"/>
    <w:rsid w:val="00F647D7"/>
    <w:rsid w:val="00F6484E"/>
    <w:rsid w:val="00F67111"/>
    <w:rsid w:val="00F7193B"/>
    <w:rsid w:val="00F72A85"/>
    <w:rsid w:val="00F73085"/>
    <w:rsid w:val="00F7383F"/>
    <w:rsid w:val="00F75CF4"/>
    <w:rsid w:val="00F76CF5"/>
    <w:rsid w:val="00F81042"/>
    <w:rsid w:val="00F819D3"/>
    <w:rsid w:val="00F8395A"/>
    <w:rsid w:val="00F83FD9"/>
    <w:rsid w:val="00F8467E"/>
    <w:rsid w:val="00F8638D"/>
    <w:rsid w:val="00F87351"/>
    <w:rsid w:val="00F90D93"/>
    <w:rsid w:val="00F912D2"/>
    <w:rsid w:val="00F91D69"/>
    <w:rsid w:val="00F92570"/>
    <w:rsid w:val="00F92663"/>
    <w:rsid w:val="00F93A18"/>
    <w:rsid w:val="00F94228"/>
    <w:rsid w:val="00F97327"/>
    <w:rsid w:val="00FA06D0"/>
    <w:rsid w:val="00FA0825"/>
    <w:rsid w:val="00FA28C6"/>
    <w:rsid w:val="00FA2B26"/>
    <w:rsid w:val="00FA3590"/>
    <w:rsid w:val="00FA3BA1"/>
    <w:rsid w:val="00FA44D0"/>
    <w:rsid w:val="00FA5365"/>
    <w:rsid w:val="00FA5370"/>
    <w:rsid w:val="00FA5425"/>
    <w:rsid w:val="00FA7147"/>
    <w:rsid w:val="00FA723D"/>
    <w:rsid w:val="00FA78B7"/>
    <w:rsid w:val="00FA7CB7"/>
    <w:rsid w:val="00FB0664"/>
    <w:rsid w:val="00FB0893"/>
    <w:rsid w:val="00FB142A"/>
    <w:rsid w:val="00FB1817"/>
    <w:rsid w:val="00FB19DD"/>
    <w:rsid w:val="00FB1C26"/>
    <w:rsid w:val="00FB29C1"/>
    <w:rsid w:val="00FB31A6"/>
    <w:rsid w:val="00FB337E"/>
    <w:rsid w:val="00FB35AB"/>
    <w:rsid w:val="00FB3743"/>
    <w:rsid w:val="00FB4303"/>
    <w:rsid w:val="00FB64D9"/>
    <w:rsid w:val="00FB6A27"/>
    <w:rsid w:val="00FB6DB5"/>
    <w:rsid w:val="00FB70F0"/>
    <w:rsid w:val="00FC2479"/>
    <w:rsid w:val="00FC2E7C"/>
    <w:rsid w:val="00FC67AA"/>
    <w:rsid w:val="00FC70A6"/>
    <w:rsid w:val="00FC762B"/>
    <w:rsid w:val="00FC7E47"/>
    <w:rsid w:val="00FD1180"/>
    <w:rsid w:val="00FD15B5"/>
    <w:rsid w:val="00FD1A66"/>
    <w:rsid w:val="00FD310B"/>
    <w:rsid w:val="00FD36FD"/>
    <w:rsid w:val="00FD3BC5"/>
    <w:rsid w:val="00FD44AF"/>
    <w:rsid w:val="00FD660F"/>
    <w:rsid w:val="00FD79F0"/>
    <w:rsid w:val="00FD7C66"/>
    <w:rsid w:val="00FD7E1F"/>
    <w:rsid w:val="00FE15BB"/>
    <w:rsid w:val="00FE3069"/>
    <w:rsid w:val="00FE3E77"/>
    <w:rsid w:val="00FE5432"/>
    <w:rsid w:val="00FE5465"/>
    <w:rsid w:val="00FE5AEE"/>
    <w:rsid w:val="00FE6391"/>
    <w:rsid w:val="00FE66D7"/>
    <w:rsid w:val="00FE7AED"/>
    <w:rsid w:val="00FE7C3D"/>
    <w:rsid w:val="00FF02FD"/>
    <w:rsid w:val="00FF2AAF"/>
    <w:rsid w:val="00FF3775"/>
    <w:rsid w:val="00FF392C"/>
    <w:rsid w:val="00FF45A0"/>
    <w:rsid w:val="00FF4D43"/>
    <w:rsid w:val="00FF5176"/>
    <w:rsid w:val="00FF5B88"/>
    <w:rsid w:val="00FF6027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  <w:style w:type="paragraph" w:customStyle="1" w:styleId="4">
    <w:name w:val="Без интервала4"/>
    <w:rsid w:val="003E161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C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69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D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paragraph" w:customStyle="1" w:styleId="a3">
    <w:name w:val="Комментарий"/>
    <w:basedOn w:val="a"/>
    <w:next w:val="a"/>
    <w:rsid w:val="006D691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D691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D691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rsid w:val="006D6918"/>
    <w:pPr>
      <w:ind w:firstLine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D6918"/>
    <w:pPr>
      <w:ind w:firstLine="0"/>
      <w:jc w:val="left"/>
    </w:pPr>
  </w:style>
  <w:style w:type="table" w:styleId="a8">
    <w:name w:val="Table Grid"/>
    <w:basedOn w:val="a1"/>
    <w:rsid w:val="006D691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D6918"/>
    <w:rPr>
      <w:color w:val="0000FF"/>
      <w:u w:val="single"/>
    </w:rPr>
  </w:style>
  <w:style w:type="paragraph" w:customStyle="1" w:styleId="ConsPlusNormal">
    <w:name w:val="ConsPlusNormal"/>
    <w:rsid w:val="00DA0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60FA5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2B2BE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ac">
    <w:name w:val="Знак Знак Знак"/>
    <w:basedOn w:val="a"/>
    <w:rsid w:val="003A7E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1040C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10">
    <w:name w:val="Без интервала1"/>
    <w:rsid w:val="008A62A1"/>
    <w:rPr>
      <w:rFonts w:ascii="Calibri" w:hAnsi="Calibri"/>
      <w:sz w:val="22"/>
      <w:szCs w:val="22"/>
    </w:rPr>
  </w:style>
  <w:style w:type="paragraph" w:customStyle="1" w:styleId="2">
    <w:name w:val="Без интервала2"/>
    <w:rsid w:val="008B1F81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F32B89"/>
  </w:style>
  <w:style w:type="paragraph" w:customStyle="1" w:styleId="12">
    <w:name w:val="Обычный1"/>
    <w:rsid w:val="00F32B8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ad">
    <w:name w:val="Body Text"/>
    <w:basedOn w:val="12"/>
    <w:link w:val="ae"/>
    <w:rsid w:val="00F556FE"/>
    <w:pPr>
      <w:spacing w:after="120"/>
    </w:pPr>
  </w:style>
  <w:style w:type="character" w:customStyle="1" w:styleId="ae">
    <w:name w:val="Основной текст Знак"/>
    <w:link w:val="ad"/>
    <w:rsid w:val="00F556FE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">
    <w:name w:val="Гипертекстовая ссылка"/>
    <w:uiPriority w:val="99"/>
    <w:rsid w:val="000F5AEC"/>
    <w:rPr>
      <w:b/>
      <w:bCs/>
      <w:color w:val="106BBE"/>
    </w:rPr>
  </w:style>
  <w:style w:type="character" w:customStyle="1" w:styleId="af0">
    <w:name w:val="Цветовое выделение"/>
    <w:uiPriority w:val="99"/>
    <w:rsid w:val="00554F37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554F37"/>
    <w:pPr>
      <w:ind w:firstLine="0"/>
    </w:pPr>
    <w:rPr>
      <w:sz w:val="24"/>
      <w:szCs w:val="24"/>
    </w:rPr>
  </w:style>
  <w:style w:type="paragraph" w:customStyle="1" w:styleId="ConsPlusNonformat">
    <w:name w:val="ConsPlusNonformat"/>
    <w:rsid w:val="004823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4823C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3">
    <w:name w:val="No Spacing"/>
    <w:link w:val="af4"/>
    <w:uiPriority w:val="1"/>
    <w:qFormat/>
    <w:rsid w:val="004823CB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4823CB"/>
    <w:rPr>
      <w:rFonts w:ascii="Calibri" w:hAnsi="Calibri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BC66B5"/>
    <w:rPr>
      <w:rFonts w:ascii="Arial" w:hAnsi="Arial" w:cs="Arial"/>
    </w:rPr>
  </w:style>
  <w:style w:type="paragraph" w:styleId="af7">
    <w:name w:val="footer"/>
    <w:basedOn w:val="a"/>
    <w:link w:val="af8"/>
    <w:rsid w:val="00BC66B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rsid w:val="00BC66B5"/>
    <w:rPr>
      <w:rFonts w:ascii="Arial" w:hAnsi="Arial" w:cs="Arial"/>
    </w:rPr>
  </w:style>
  <w:style w:type="paragraph" w:customStyle="1" w:styleId="3">
    <w:name w:val="Без интервала3"/>
    <w:rsid w:val="00BD583B"/>
    <w:rPr>
      <w:rFonts w:ascii="Calibri" w:hAnsi="Calibri"/>
      <w:sz w:val="22"/>
      <w:szCs w:val="22"/>
    </w:rPr>
  </w:style>
  <w:style w:type="character" w:styleId="af9">
    <w:name w:val="Emphasis"/>
    <w:qFormat/>
    <w:rsid w:val="00780A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3709D9013A1ABDC8E20D3439DE43246D16A78DD9F868F64E30E6085470096ADA6619D0675E0A6140690B8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0606-7C5C-4985-AB41-1D5C81B4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17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vt:lpstr>
    </vt:vector>
  </TitlesOfParts>
  <Company>УТ и СЗН</Company>
  <LinksUpToDate>false</LinksUpToDate>
  <CharactersWithSpaces>34368</CharactersWithSpaces>
  <SharedDoc>false</SharedDoc>
  <HLinks>
    <vt:vector size="12" baseType="variant">
      <vt:variant>
        <vt:i4>5701635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комплексной муниципальной целевой программы «Социальная поддержка населения города-курорта Пятигорска на 2009-   2011 годы» в части организации  работы по предоставлению права приобретения льготного месячного проездного билета учащи</dc:title>
  <dc:creator>User</dc:creator>
  <cp:lastModifiedBy>inform6</cp:lastModifiedBy>
  <cp:revision>54</cp:revision>
  <cp:lastPrinted>2018-08-07T06:28:00Z</cp:lastPrinted>
  <dcterms:created xsi:type="dcterms:W3CDTF">2018-06-27T08:27:00Z</dcterms:created>
  <dcterms:modified xsi:type="dcterms:W3CDTF">2019-06-28T11:41:00Z</dcterms:modified>
</cp:coreProperties>
</file>