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20" w:rsidRPr="00213CE4" w:rsidRDefault="00AE3E85" w:rsidP="00151F20">
      <w:pPr>
        <w:autoSpaceDE w:val="0"/>
        <w:autoSpaceDN w:val="0"/>
        <w:adjustRightInd w:val="0"/>
        <w:spacing w:after="0" w:line="240" w:lineRule="auto"/>
        <w:jc w:val="center"/>
        <w:rPr>
          <w:rFonts w:ascii="Times New Roman" w:hAnsi="Times New Roman" w:cs="Times New Roman"/>
          <w:bCs/>
          <w:sz w:val="4"/>
          <w:szCs w:val="4"/>
        </w:rPr>
      </w:pPr>
      <w:r w:rsidRPr="00213CE4">
        <w:rPr>
          <w:rFonts w:ascii="Times New Roman" w:hAnsi="Times New Roman" w:cs="Times New Roman"/>
          <w:bCs/>
          <w:noProof/>
          <w:sz w:val="4"/>
          <w:szCs w:val="4"/>
        </w:rPr>
        <w:drawing>
          <wp:anchor distT="0" distB="0" distL="0" distR="0" simplePos="0" relativeHeight="251659264" behindDoc="0" locked="0" layoutInCell="1" allowOverlap="1">
            <wp:simplePos x="0" y="0"/>
            <wp:positionH relativeFrom="column">
              <wp:align>center</wp:align>
            </wp:positionH>
            <wp:positionV relativeFrom="paragraph">
              <wp:posOffset>3810</wp:posOffset>
            </wp:positionV>
            <wp:extent cx="723900" cy="85725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855345"/>
                    </a:xfrm>
                    <a:prstGeom prst="rect">
                      <a:avLst/>
                    </a:prstGeom>
                    <a:solidFill>
                      <a:srgbClr val="FFFFFF"/>
                    </a:solidFill>
                  </pic:spPr>
                </pic:pic>
              </a:graphicData>
            </a:graphic>
          </wp:anchor>
        </w:drawing>
      </w:r>
    </w:p>
    <w:p w:rsidR="00AE3E85" w:rsidRPr="006E50CA" w:rsidRDefault="00AE3E85" w:rsidP="00AE3E85">
      <w:pPr>
        <w:pStyle w:val="af1"/>
        <w:jc w:val="center"/>
        <w:rPr>
          <w:rFonts w:ascii="Times New Roman" w:hAnsi="Times New Roman"/>
          <w:bCs/>
          <w:sz w:val="32"/>
          <w:szCs w:val="32"/>
        </w:rPr>
      </w:pPr>
      <w:r w:rsidRPr="006E50CA">
        <w:rPr>
          <w:rFonts w:ascii="Times New Roman" w:hAnsi="Times New Roman"/>
          <w:sz w:val="32"/>
          <w:szCs w:val="32"/>
        </w:rPr>
        <w:t>Российская Федерация</w:t>
      </w:r>
    </w:p>
    <w:p w:rsidR="00AE3E85" w:rsidRPr="006E50CA" w:rsidRDefault="00AE3E85" w:rsidP="00AE3E85">
      <w:pPr>
        <w:pStyle w:val="af1"/>
        <w:jc w:val="center"/>
        <w:rPr>
          <w:rFonts w:ascii="Times New Roman" w:hAnsi="Times New Roman"/>
          <w:b/>
          <w:sz w:val="56"/>
        </w:rPr>
      </w:pPr>
      <w:proofErr w:type="gramStart"/>
      <w:r w:rsidRPr="006E50CA">
        <w:rPr>
          <w:rFonts w:ascii="Times New Roman" w:hAnsi="Times New Roman"/>
          <w:b/>
          <w:sz w:val="56"/>
        </w:rPr>
        <w:t>Р</w:t>
      </w:r>
      <w:proofErr w:type="gramEnd"/>
      <w:r w:rsidRPr="006E50CA">
        <w:rPr>
          <w:rFonts w:ascii="Times New Roman" w:hAnsi="Times New Roman"/>
          <w:b/>
          <w:sz w:val="56"/>
        </w:rPr>
        <w:t xml:space="preserve"> Е Ш Е Н И Е</w:t>
      </w:r>
    </w:p>
    <w:p w:rsidR="00AE3E85" w:rsidRPr="006E50CA" w:rsidRDefault="00AE3E85" w:rsidP="00AE3E85">
      <w:pPr>
        <w:pStyle w:val="af1"/>
        <w:jc w:val="center"/>
        <w:rPr>
          <w:rFonts w:ascii="Times New Roman" w:hAnsi="Times New Roman"/>
          <w:bCs/>
          <w:sz w:val="32"/>
          <w:szCs w:val="32"/>
        </w:rPr>
      </w:pPr>
      <w:r w:rsidRPr="006E50CA">
        <w:rPr>
          <w:rFonts w:ascii="Times New Roman" w:hAnsi="Times New Roman"/>
          <w:sz w:val="32"/>
          <w:szCs w:val="32"/>
        </w:rPr>
        <w:t>Думы города Пятигорска</w:t>
      </w:r>
    </w:p>
    <w:p w:rsidR="00AE3E85" w:rsidRPr="006E50CA" w:rsidRDefault="00AE3E85" w:rsidP="00AE3E85">
      <w:pPr>
        <w:pStyle w:val="af1"/>
        <w:jc w:val="center"/>
        <w:rPr>
          <w:rFonts w:ascii="Times New Roman" w:hAnsi="Times New Roman"/>
          <w:sz w:val="32"/>
          <w:szCs w:val="32"/>
        </w:rPr>
      </w:pPr>
      <w:r w:rsidRPr="006E50CA">
        <w:rPr>
          <w:rFonts w:ascii="Times New Roman" w:hAnsi="Times New Roman"/>
          <w:sz w:val="32"/>
          <w:szCs w:val="32"/>
        </w:rPr>
        <w:t>Ставропольского края</w:t>
      </w:r>
    </w:p>
    <w:p w:rsidR="006D68B0" w:rsidRDefault="006D68B0" w:rsidP="00151F20">
      <w:pPr>
        <w:autoSpaceDE w:val="0"/>
        <w:autoSpaceDN w:val="0"/>
        <w:adjustRightInd w:val="0"/>
        <w:spacing w:after="0" w:line="240" w:lineRule="auto"/>
        <w:jc w:val="both"/>
        <w:rPr>
          <w:rFonts w:ascii="Times New Roman" w:hAnsi="Times New Roman" w:cs="Times New Roman"/>
          <w:bCs/>
          <w:sz w:val="28"/>
          <w:szCs w:val="28"/>
        </w:rPr>
      </w:pPr>
    </w:p>
    <w:p w:rsidR="00213CE4" w:rsidRDefault="00213CE4" w:rsidP="00151F20">
      <w:pPr>
        <w:autoSpaceDE w:val="0"/>
        <w:autoSpaceDN w:val="0"/>
        <w:adjustRightInd w:val="0"/>
        <w:spacing w:after="0" w:line="240" w:lineRule="auto"/>
        <w:jc w:val="both"/>
        <w:rPr>
          <w:rFonts w:ascii="Times New Roman" w:hAnsi="Times New Roman" w:cs="Times New Roman"/>
          <w:bCs/>
          <w:sz w:val="28"/>
          <w:szCs w:val="28"/>
        </w:rPr>
      </w:pPr>
    </w:p>
    <w:p w:rsidR="00151F20" w:rsidRPr="00151F20" w:rsidRDefault="00A7745A" w:rsidP="00222E9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w:t>
      </w:r>
      <w:r w:rsidR="0042380C">
        <w:rPr>
          <w:rFonts w:ascii="Times New Roman" w:hAnsi="Times New Roman" w:cs="Times New Roman"/>
          <w:bCs/>
          <w:sz w:val="28"/>
          <w:szCs w:val="28"/>
        </w:rPr>
        <w:t>бутверждении</w:t>
      </w:r>
      <w:r w:rsidR="00653117">
        <w:rPr>
          <w:rFonts w:ascii="Times New Roman" w:hAnsi="Times New Roman" w:cs="Times New Roman"/>
          <w:bCs/>
          <w:sz w:val="28"/>
          <w:szCs w:val="28"/>
        </w:rPr>
        <w:t xml:space="preserve"> Положени</w:t>
      </w:r>
      <w:r w:rsidR="0042380C">
        <w:rPr>
          <w:rFonts w:ascii="Times New Roman" w:hAnsi="Times New Roman" w:cs="Times New Roman"/>
          <w:bCs/>
          <w:sz w:val="28"/>
          <w:szCs w:val="28"/>
        </w:rPr>
        <w:t>я</w:t>
      </w:r>
      <w:r w:rsidR="00653117">
        <w:rPr>
          <w:rFonts w:ascii="Times New Roman" w:hAnsi="Times New Roman" w:cs="Times New Roman"/>
          <w:bCs/>
          <w:sz w:val="28"/>
          <w:szCs w:val="28"/>
        </w:rPr>
        <w:t xml:space="preserve"> о муниципальном учреждении </w:t>
      </w:r>
      <w:r w:rsidR="0070142B">
        <w:rPr>
          <w:rFonts w:ascii="Times New Roman" w:hAnsi="Times New Roman" w:cs="Times New Roman"/>
          <w:sz w:val="28"/>
          <w:szCs w:val="28"/>
        </w:rPr>
        <w:t>«</w:t>
      </w:r>
      <w:r w:rsidR="00653117">
        <w:rPr>
          <w:rFonts w:ascii="Times New Roman" w:hAnsi="Times New Roman" w:cs="Times New Roman"/>
          <w:bCs/>
          <w:sz w:val="28"/>
          <w:szCs w:val="28"/>
        </w:rPr>
        <w:t xml:space="preserve">Управление </w:t>
      </w:r>
      <w:r w:rsidR="005452B7">
        <w:rPr>
          <w:rFonts w:ascii="Times New Roman" w:hAnsi="Times New Roman" w:cs="Times New Roman"/>
          <w:bCs/>
          <w:sz w:val="28"/>
          <w:szCs w:val="28"/>
        </w:rPr>
        <w:t xml:space="preserve">городского </w:t>
      </w:r>
      <w:r w:rsidR="00653117">
        <w:rPr>
          <w:rFonts w:ascii="Times New Roman" w:hAnsi="Times New Roman" w:cs="Times New Roman"/>
          <w:bCs/>
          <w:sz w:val="28"/>
          <w:szCs w:val="28"/>
        </w:rPr>
        <w:t>хозяйства</w:t>
      </w:r>
      <w:r w:rsidR="005452B7">
        <w:rPr>
          <w:rFonts w:ascii="Times New Roman" w:hAnsi="Times New Roman" w:cs="Times New Roman"/>
          <w:bCs/>
          <w:sz w:val="28"/>
          <w:szCs w:val="28"/>
        </w:rPr>
        <w:t>, транспорта и связи</w:t>
      </w:r>
      <w:r w:rsidR="00653117">
        <w:rPr>
          <w:rFonts w:ascii="Times New Roman" w:hAnsi="Times New Roman" w:cs="Times New Roman"/>
          <w:bCs/>
          <w:sz w:val="28"/>
          <w:szCs w:val="28"/>
        </w:rPr>
        <w:t xml:space="preserve"> администрации города Пятигорска</w:t>
      </w:r>
      <w:r w:rsidR="0070142B">
        <w:rPr>
          <w:rFonts w:ascii="Times New Roman" w:hAnsi="Times New Roman" w:cs="Times New Roman"/>
          <w:sz w:val="28"/>
          <w:szCs w:val="28"/>
        </w:rPr>
        <w:t>»</w:t>
      </w:r>
    </w:p>
    <w:p w:rsidR="00151F20" w:rsidRDefault="00151F20" w:rsidP="00151F20">
      <w:pPr>
        <w:autoSpaceDE w:val="0"/>
        <w:autoSpaceDN w:val="0"/>
        <w:adjustRightInd w:val="0"/>
        <w:spacing w:after="0" w:line="240" w:lineRule="auto"/>
        <w:jc w:val="both"/>
        <w:rPr>
          <w:rFonts w:ascii="Times New Roman" w:hAnsi="Times New Roman" w:cs="Times New Roman"/>
          <w:sz w:val="28"/>
          <w:szCs w:val="28"/>
        </w:rPr>
      </w:pPr>
    </w:p>
    <w:p w:rsidR="00213CE4" w:rsidRPr="00151F20" w:rsidRDefault="00213CE4" w:rsidP="00151F20">
      <w:pPr>
        <w:autoSpaceDE w:val="0"/>
        <w:autoSpaceDN w:val="0"/>
        <w:adjustRightInd w:val="0"/>
        <w:spacing w:after="0" w:line="240" w:lineRule="auto"/>
        <w:jc w:val="both"/>
        <w:rPr>
          <w:rFonts w:ascii="Times New Roman" w:hAnsi="Times New Roman" w:cs="Times New Roman"/>
          <w:sz w:val="28"/>
          <w:szCs w:val="28"/>
        </w:rPr>
      </w:pPr>
    </w:p>
    <w:p w:rsidR="00C964EC" w:rsidRDefault="00151F20" w:rsidP="00213CE4">
      <w:pPr>
        <w:autoSpaceDE w:val="0"/>
        <w:autoSpaceDN w:val="0"/>
        <w:adjustRightInd w:val="0"/>
        <w:spacing w:after="0" w:line="240" w:lineRule="auto"/>
        <w:ind w:firstLine="567"/>
        <w:jc w:val="both"/>
        <w:rPr>
          <w:rFonts w:ascii="Times New Roman" w:hAnsi="Times New Roman" w:cs="Times New Roman"/>
          <w:sz w:val="28"/>
          <w:szCs w:val="28"/>
        </w:rPr>
      </w:pPr>
      <w:r w:rsidRPr="00151F20">
        <w:rPr>
          <w:rFonts w:ascii="Times New Roman" w:hAnsi="Times New Roman" w:cs="Times New Roman"/>
          <w:sz w:val="28"/>
          <w:szCs w:val="28"/>
        </w:rPr>
        <w:t xml:space="preserve">В соответствии с Федеральным </w:t>
      </w:r>
      <w:hyperlink r:id="rId7" w:history="1">
        <w:r w:rsidRPr="006D68B0">
          <w:rPr>
            <w:rFonts w:ascii="Times New Roman" w:hAnsi="Times New Roman" w:cs="Times New Roman"/>
            <w:sz w:val="28"/>
            <w:szCs w:val="28"/>
          </w:rPr>
          <w:t>законом</w:t>
        </w:r>
      </w:hyperlink>
      <w:r w:rsidR="00213CE4">
        <w:t xml:space="preserve"> </w:t>
      </w:r>
      <w:r w:rsidR="006D68B0">
        <w:rPr>
          <w:rFonts w:ascii="Times New Roman" w:hAnsi="Times New Roman" w:cs="Times New Roman"/>
          <w:sz w:val="28"/>
          <w:szCs w:val="28"/>
        </w:rPr>
        <w:t>«</w:t>
      </w:r>
      <w:r w:rsidRPr="00151F20">
        <w:rPr>
          <w:rFonts w:ascii="Times New Roman" w:hAnsi="Times New Roman" w:cs="Times New Roman"/>
          <w:sz w:val="28"/>
          <w:szCs w:val="28"/>
        </w:rPr>
        <w:t>Об общих принципах организации местного самоуп</w:t>
      </w:r>
      <w:r w:rsidR="006D68B0">
        <w:rPr>
          <w:rFonts w:ascii="Times New Roman" w:hAnsi="Times New Roman" w:cs="Times New Roman"/>
          <w:sz w:val="28"/>
          <w:szCs w:val="28"/>
        </w:rPr>
        <w:t>равления в Российской Федерации»</w:t>
      </w:r>
      <w:r w:rsidR="00C82694">
        <w:rPr>
          <w:rFonts w:ascii="Times New Roman" w:hAnsi="Times New Roman" w:cs="Times New Roman"/>
          <w:sz w:val="28"/>
          <w:szCs w:val="28"/>
        </w:rPr>
        <w:t>,</w:t>
      </w:r>
      <w:r w:rsidR="00213CE4">
        <w:rPr>
          <w:rFonts w:ascii="Times New Roman" w:hAnsi="Times New Roman" w:cs="Times New Roman"/>
          <w:sz w:val="28"/>
          <w:szCs w:val="28"/>
        </w:rPr>
        <w:t xml:space="preserve"> </w:t>
      </w:r>
      <w:r w:rsidR="00C82694" w:rsidRPr="00C82694">
        <w:rPr>
          <w:rFonts w:ascii="Times New Roman" w:hAnsi="Times New Roman" w:cs="Times New Roman"/>
          <w:sz w:val="28"/>
          <w:szCs w:val="28"/>
        </w:rPr>
        <w:t>Гражданским кодексом Российской Федерации</w:t>
      </w:r>
      <w:r w:rsidRPr="00151F20">
        <w:rPr>
          <w:rFonts w:ascii="Times New Roman" w:hAnsi="Times New Roman" w:cs="Times New Roman"/>
          <w:sz w:val="28"/>
          <w:szCs w:val="28"/>
        </w:rPr>
        <w:t xml:space="preserve">, </w:t>
      </w:r>
      <w:hyperlink r:id="rId8" w:history="1">
        <w:r w:rsidRPr="00C964EC">
          <w:rPr>
            <w:rFonts w:ascii="Times New Roman" w:hAnsi="Times New Roman" w:cs="Times New Roman"/>
            <w:sz w:val="28"/>
            <w:szCs w:val="28"/>
          </w:rPr>
          <w:t>Уставом</w:t>
        </w:r>
      </w:hyperlink>
      <w:r w:rsidR="00213CE4">
        <w:t xml:space="preserve"> </w:t>
      </w:r>
      <w:r w:rsidRPr="00151F20">
        <w:rPr>
          <w:rFonts w:ascii="Times New Roman" w:hAnsi="Times New Roman" w:cs="Times New Roman"/>
          <w:sz w:val="28"/>
          <w:szCs w:val="28"/>
        </w:rPr>
        <w:t xml:space="preserve">муниципального образования города-курорта </w:t>
      </w:r>
      <w:r w:rsidR="00653117">
        <w:rPr>
          <w:rFonts w:ascii="Times New Roman" w:hAnsi="Times New Roman" w:cs="Times New Roman"/>
          <w:sz w:val="28"/>
          <w:szCs w:val="28"/>
        </w:rPr>
        <w:t>Пятигорска</w:t>
      </w:r>
      <w:r w:rsidR="00475D0D">
        <w:rPr>
          <w:rFonts w:ascii="Times New Roman" w:hAnsi="Times New Roman" w:cs="Times New Roman"/>
          <w:sz w:val="28"/>
          <w:szCs w:val="28"/>
        </w:rPr>
        <w:t>,</w:t>
      </w:r>
      <w:r w:rsidR="00213CE4">
        <w:rPr>
          <w:rFonts w:ascii="Times New Roman" w:hAnsi="Times New Roman" w:cs="Times New Roman"/>
          <w:sz w:val="28"/>
          <w:szCs w:val="28"/>
        </w:rPr>
        <w:t xml:space="preserve"> </w:t>
      </w:r>
    </w:p>
    <w:p w:rsidR="00C964EC" w:rsidRDefault="00C964EC" w:rsidP="00213CE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Дума города Пятигорска</w:t>
      </w:r>
    </w:p>
    <w:p w:rsidR="00C964EC" w:rsidRDefault="00C964EC" w:rsidP="00C964EC">
      <w:pPr>
        <w:autoSpaceDE w:val="0"/>
        <w:autoSpaceDN w:val="0"/>
        <w:adjustRightInd w:val="0"/>
        <w:spacing w:after="0" w:line="240" w:lineRule="auto"/>
        <w:jc w:val="both"/>
        <w:rPr>
          <w:rFonts w:ascii="Times New Roman" w:hAnsi="Times New Roman" w:cs="Times New Roman"/>
          <w:sz w:val="28"/>
          <w:szCs w:val="28"/>
        </w:rPr>
      </w:pPr>
    </w:p>
    <w:p w:rsidR="00151F20" w:rsidRPr="00151F20" w:rsidRDefault="00C964EC" w:rsidP="00C964EC">
      <w:pPr>
        <w:autoSpaceDE w:val="0"/>
        <w:autoSpaceDN w:val="0"/>
        <w:adjustRightInd w:val="0"/>
        <w:spacing w:after="0" w:line="240" w:lineRule="auto"/>
        <w:jc w:val="both"/>
        <w:rPr>
          <w:rFonts w:ascii="Times New Roman" w:hAnsi="Times New Roman" w:cs="Times New Roman"/>
          <w:sz w:val="28"/>
          <w:szCs w:val="28"/>
        </w:rPr>
      </w:pPr>
      <w:r w:rsidRPr="00151F20">
        <w:rPr>
          <w:rFonts w:ascii="Times New Roman" w:hAnsi="Times New Roman" w:cs="Times New Roman"/>
          <w:sz w:val="28"/>
          <w:szCs w:val="28"/>
        </w:rPr>
        <w:t>РЕШИЛА:</w:t>
      </w:r>
    </w:p>
    <w:p w:rsidR="00151F20" w:rsidRPr="00151F20" w:rsidRDefault="00151F20" w:rsidP="00213CE4">
      <w:pPr>
        <w:autoSpaceDE w:val="0"/>
        <w:autoSpaceDN w:val="0"/>
        <w:adjustRightInd w:val="0"/>
        <w:spacing w:after="0" w:line="240" w:lineRule="auto"/>
        <w:ind w:firstLine="709"/>
        <w:jc w:val="both"/>
        <w:rPr>
          <w:rFonts w:ascii="Times New Roman" w:hAnsi="Times New Roman" w:cs="Times New Roman"/>
          <w:sz w:val="28"/>
          <w:szCs w:val="28"/>
        </w:rPr>
      </w:pPr>
    </w:p>
    <w:p w:rsidR="00E76D6D" w:rsidRDefault="00E76D6D" w:rsidP="00213CE4">
      <w:pPr>
        <w:pStyle w:val="a3"/>
        <w:numPr>
          <w:ilvl w:val="0"/>
          <w:numId w:val="39"/>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Утвердить </w:t>
      </w:r>
      <w:r>
        <w:rPr>
          <w:rFonts w:ascii="Times New Roman" w:hAnsi="Times New Roman" w:cs="Times New Roman"/>
          <w:bCs/>
          <w:sz w:val="28"/>
          <w:szCs w:val="28"/>
        </w:rPr>
        <w:t xml:space="preserve">Положение о муниципальном учреждении </w:t>
      </w:r>
      <w:r>
        <w:rPr>
          <w:rFonts w:ascii="Times New Roman" w:hAnsi="Times New Roman" w:cs="Times New Roman"/>
          <w:sz w:val="28"/>
          <w:szCs w:val="28"/>
        </w:rPr>
        <w:t>«</w:t>
      </w:r>
      <w:r w:rsidR="005452B7">
        <w:rPr>
          <w:rFonts w:ascii="Times New Roman" w:hAnsi="Times New Roman" w:cs="Times New Roman"/>
          <w:bCs/>
          <w:sz w:val="28"/>
          <w:szCs w:val="28"/>
        </w:rPr>
        <w:t>Управление городского хозяйства, транспорта и связи администрации города Пятигорска</w:t>
      </w:r>
      <w:r>
        <w:rPr>
          <w:rFonts w:ascii="Times New Roman" w:hAnsi="Times New Roman" w:cs="Times New Roman"/>
          <w:sz w:val="28"/>
          <w:szCs w:val="28"/>
        </w:rPr>
        <w:t>» согласно приложению к настоящему решению.</w:t>
      </w:r>
    </w:p>
    <w:p w:rsidR="00C73F3F" w:rsidRPr="00213CE4" w:rsidRDefault="0042380C" w:rsidP="00213CE4">
      <w:pPr>
        <w:pStyle w:val="a3"/>
        <w:numPr>
          <w:ilvl w:val="0"/>
          <w:numId w:val="39"/>
        </w:numPr>
        <w:autoSpaceDE w:val="0"/>
        <w:autoSpaceDN w:val="0"/>
        <w:adjustRightInd w:val="0"/>
        <w:spacing w:after="0" w:line="240" w:lineRule="auto"/>
        <w:ind w:left="0" w:firstLine="567"/>
        <w:jc w:val="both"/>
        <w:rPr>
          <w:rFonts w:ascii="Times New Roman" w:hAnsi="Times New Roman" w:cs="Times New Roman"/>
          <w:sz w:val="28"/>
          <w:szCs w:val="28"/>
        </w:rPr>
      </w:pPr>
      <w:r w:rsidRPr="00213CE4">
        <w:rPr>
          <w:rFonts w:ascii="Times New Roman" w:hAnsi="Times New Roman" w:cs="Times New Roman"/>
          <w:sz w:val="28"/>
          <w:szCs w:val="28"/>
        </w:rPr>
        <w:t>Признать утратившим силу</w:t>
      </w:r>
      <w:r w:rsidR="00213CE4" w:rsidRPr="00213CE4">
        <w:rPr>
          <w:rFonts w:ascii="Times New Roman" w:hAnsi="Times New Roman" w:cs="Times New Roman"/>
          <w:sz w:val="28"/>
          <w:szCs w:val="28"/>
        </w:rPr>
        <w:t xml:space="preserve"> </w:t>
      </w:r>
      <w:r w:rsidR="007F744F" w:rsidRPr="00213CE4">
        <w:rPr>
          <w:rFonts w:ascii="Times New Roman" w:hAnsi="Times New Roman" w:cs="Times New Roman"/>
          <w:bCs/>
          <w:sz w:val="28"/>
          <w:szCs w:val="28"/>
        </w:rPr>
        <w:t>решение Думы города Пятигорска</w:t>
      </w:r>
      <w:r w:rsidR="00213CE4" w:rsidRPr="00213CE4">
        <w:rPr>
          <w:rFonts w:ascii="Times New Roman" w:hAnsi="Times New Roman" w:cs="Times New Roman"/>
          <w:bCs/>
          <w:sz w:val="28"/>
          <w:szCs w:val="28"/>
        </w:rPr>
        <w:t xml:space="preserve"> </w:t>
      </w:r>
      <w:r w:rsidR="00213CE4" w:rsidRPr="00213CE4">
        <w:rPr>
          <w:rFonts w:ascii="Times New Roman" w:hAnsi="Times New Roman" w:cs="Times New Roman"/>
          <w:sz w:val="28"/>
          <w:szCs w:val="28"/>
        </w:rPr>
        <w:t>от 29</w:t>
      </w:r>
      <w:r w:rsidR="00213CE4">
        <w:rPr>
          <w:rFonts w:ascii="Times New Roman" w:hAnsi="Times New Roman" w:cs="Times New Roman"/>
          <w:sz w:val="28"/>
          <w:szCs w:val="28"/>
        </w:rPr>
        <w:t xml:space="preserve"> ноября </w:t>
      </w:r>
      <w:r w:rsidR="00213CE4" w:rsidRPr="00213CE4">
        <w:rPr>
          <w:rFonts w:ascii="Times New Roman" w:hAnsi="Times New Roman" w:cs="Times New Roman"/>
          <w:sz w:val="28"/>
          <w:szCs w:val="28"/>
        </w:rPr>
        <w:t xml:space="preserve">2018 </w:t>
      </w:r>
      <w:r w:rsidR="00213CE4">
        <w:rPr>
          <w:rFonts w:ascii="Times New Roman" w:hAnsi="Times New Roman" w:cs="Times New Roman"/>
          <w:sz w:val="28"/>
          <w:szCs w:val="28"/>
        </w:rPr>
        <w:t xml:space="preserve">года </w:t>
      </w:r>
      <w:r w:rsidR="00213CE4" w:rsidRPr="00213CE4">
        <w:rPr>
          <w:rFonts w:ascii="Times New Roman" w:hAnsi="Times New Roman" w:cs="Times New Roman"/>
          <w:sz w:val="28"/>
          <w:szCs w:val="28"/>
        </w:rPr>
        <w:t>№58-30</w:t>
      </w:r>
      <w:r w:rsidR="00213CE4">
        <w:rPr>
          <w:rFonts w:ascii="Times New Roman" w:hAnsi="Times New Roman" w:cs="Times New Roman"/>
          <w:sz w:val="28"/>
          <w:szCs w:val="28"/>
        </w:rPr>
        <w:t xml:space="preserve"> </w:t>
      </w:r>
      <w:r w:rsidR="00213CE4" w:rsidRPr="00213CE4">
        <w:rPr>
          <w:rFonts w:ascii="Times New Roman" w:hAnsi="Times New Roman" w:cs="Times New Roman"/>
          <w:sz w:val="28"/>
          <w:szCs w:val="28"/>
        </w:rPr>
        <w:t xml:space="preserve">ГД </w:t>
      </w:r>
      <w:r w:rsidR="00213CE4" w:rsidRPr="00213CE4">
        <w:rPr>
          <w:rFonts w:ascii="Times New Roman" w:eastAsia="Calibri" w:hAnsi="Times New Roman" w:cs="Times New Roman"/>
          <w:sz w:val="28"/>
          <w:szCs w:val="28"/>
        </w:rPr>
        <w:t>«</w:t>
      </w:r>
      <w:r w:rsidR="00213CE4" w:rsidRPr="00213CE4">
        <w:rPr>
          <w:rFonts w:ascii="Times New Roman" w:hAnsi="Times New Roman" w:cs="Times New Roman"/>
          <w:bCs/>
          <w:sz w:val="28"/>
          <w:szCs w:val="28"/>
        </w:rPr>
        <w:t xml:space="preserve">Об утверждении Положения о муниципальном учреждении </w:t>
      </w:r>
      <w:r w:rsidR="00213CE4" w:rsidRPr="00213CE4">
        <w:rPr>
          <w:rFonts w:ascii="Times New Roman" w:hAnsi="Times New Roman" w:cs="Times New Roman"/>
          <w:sz w:val="28"/>
          <w:szCs w:val="28"/>
        </w:rPr>
        <w:t>«</w:t>
      </w:r>
      <w:r w:rsidR="00213CE4" w:rsidRPr="00213CE4">
        <w:rPr>
          <w:rFonts w:ascii="Times New Roman" w:hAnsi="Times New Roman" w:cs="Times New Roman"/>
          <w:bCs/>
          <w:sz w:val="28"/>
          <w:szCs w:val="28"/>
        </w:rPr>
        <w:t>Управление архитектуры, строительства и жилищно-коммунального хозяйства администрации города Пятигорска</w:t>
      </w:r>
      <w:r w:rsidR="00213CE4" w:rsidRPr="00213CE4">
        <w:rPr>
          <w:rFonts w:ascii="Times New Roman" w:hAnsi="Times New Roman" w:cs="Times New Roman"/>
          <w:sz w:val="28"/>
          <w:szCs w:val="28"/>
        </w:rPr>
        <w:t>»</w:t>
      </w:r>
      <w:r w:rsidR="005452B7" w:rsidRPr="00213CE4">
        <w:rPr>
          <w:rFonts w:ascii="Times New Roman" w:hAnsi="Times New Roman" w:cs="Times New Roman"/>
          <w:sz w:val="28"/>
          <w:szCs w:val="28"/>
        </w:rPr>
        <w:t>.</w:t>
      </w:r>
    </w:p>
    <w:p w:rsidR="00C73F3F" w:rsidRPr="00CB56F7" w:rsidRDefault="00BF10B4" w:rsidP="00213CE4">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3F5021">
        <w:rPr>
          <w:rFonts w:ascii="Times New Roman" w:hAnsi="Times New Roman" w:cs="Times New Roman"/>
          <w:color w:val="000000"/>
          <w:sz w:val="28"/>
          <w:szCs w:val="28"/>
          <w:shd w:val="clear" w:color="auto" w:fill="FFFFFF"/>
        </w:rPr>
        <w:t>. Администрации города Пятигорска обеспечить государственную регистрацию внесенных изменений в установленном законом порядке.</w:t>
      </w:r>
    </w:p>
    <w:p w:rsidR="00C73F3F" w:rsidRPr="0070142B" w:rsidRDefault="00BF10B4" w:rsidP="00213CE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269A2" w:rsidRPr="0070142B">
        <w:rPr>
          <w:rFonts w:ascii="Times New Roman" w:hAnsi="Times New Roman" w:cs="Times New Roman"/>
          <w:sz w:val="28"/>
          <w:szCs w:val="28"/>
        </w:rPr>
        <w:t xml:space="preserve">. </w:t>
      </w:r>
      <w:proofErr w:type="gramStart"/>
      <w:r w:rsidR="002269A2" w:rsidRPr="0070142B">
        <w:rPr>
          <w:rFonts w:ascii="Times New Roman" w:hAnsi="Times New Roman" w:cs="Times New Roman"/>
          <w:sz w:val="28"/>
          <w:szCs w:val="28"/>
        </w:rPr>
        <w:t>Контроль за</w:t>
      </w:r>
      <w:proofErr w:type="gramEnd"/>
      <w:r w:rsidR="002269A2" w:rsidRPr="0070142B">
        <w:rPr>
          <w:rFonts w:ascii="Times New Roman" w:hAnsi="Times New Roman" w:cs="Times New Roman"/>
          <w:sz w:val="28"/>
          <w:szCs w:val="28"/>
        </w:rPr>
        <w:t xml:space="preserve"> исполнением настоящего решения возложить на администрацию города Пятигорска.</w:t>
      </w:r>
    </w:p>
    <w:p w:rsidR="002269A2" w:rsidRPr="0070142B" w:rsidRDefault="00BF10B4" w:rsidP="00213CE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269A2" w:rsidRPr="0070142B">
        <w:rPr>
          <w:rFonts w:ascii="Times New Roman" w:hAnsi="Times New Roman" w:cs="Times New Roman"/>
          <w:sz w:val="28"/>
          <w:szCs w:val="28"/>
        </w:rPr>
        <w:t xml:space="preserve">. Настоящее решение вступает в силу </w:t>
      </w:r>
      <w:r w:rsidR="007D2DA3">
        <w:rPr>
          <w:rFonts w:ascii="Times New Roman" w:hAnsi="Times New Roman" w:cs="Times New Roman"/>
          <w:sz w:val="28"/>
          <w:szCs w:val="28"/>
        </w:rPr>
        <w:t>с</w:t>
      </w:r>
      <w:r w:rsidR="00134F2E">
        <w:rPr>
          <w:rFonts w:ascii="Times New Roman" w:hAnsi="Times New Roman" w:cs="Times New Roman"/>
          <w:sz w:val="28"/>
          <w:szCs w:val="28"/>
        </w:rPr>
        <w:t>о дня подписания</w:t>
      </w:r>
      <w:r w:rsidR="002269A2" w:rsidRPr="0070142B">
        <w:rPr>
          <w:rFonts w:ascii="Times New Roman" w:hAnsi="Times New Roman" w:cs="Times New Roman"/>
          <w:sz w:val="28"/>
          <w:szCs w:val="28"/>
        </w:rPr>
        <w:t>.</w:t>
      </w:r>
    </w:p>
    <w:p w:rsidR="007143F5" w:rsidRDefault="007143F5" w:rsidP="00946554">
      <w:pPr>
        <w:autoSpaceDE w:val="0"/>
        <w:autoSpaceDN w:val="0"/>
        <w:adjustRightInd w:val="0"/>
        <w:spacing w:after="0" w:line="240" w:lineRule="auto"/>
        <w:jc w:val="both"/>
        <w:rPr>
          <w:rFonts w:ascii="Times New Roman" w:hAnsi="Times New Roman" w:cs="Times New Roman"/>
          <w:sz w:val="28"/>
          <w:szCs w:val="28"/>
        </w:rPr>
      </w:pPr>
    </w:p>
    <w:p w:rsidR="00213CE4" w:rsidRPr="007143F5" w:rsidRDefault="00213CE4" w:rsidP="00946554">
      <w:pPr>
        <w:autoSpaceDE w:val="0"/>
        <w:autoSpaceDN w:val="0"/>
        <w:adjustRightInd w:val="0"/>
        <w:spacing w:after="0" w:line="240" w:lineRule="auto"/>
        <w:jc w:val="both"/>
        <w:rPr>
          <w:rFonts w:ascii="Times New Roman" w:hAnsi="Times New Roman" w:cs="Times New Roman"/>
          <w:sz w:val="28"/>
          <w:szCs w:val="28"/>
        </w:rPr>
      </w:pPr>
    </w:p>
    <w:p w:rsidR="00151F20" w:rsidRPr="00946554" w:rsidRDefault="00151F20" w:rsidP="00946554">
      <w:pPr>
        <w:autoSpaceDE w:val="0"/>
        <w:autoSpaceDN w:val="0"/>
        <w:adjustRightInd w:val="0"/>
        <w:spacing w:after="0" w:line="240" w:lineRule="auto"/>
        <w:jc w:val="both"/>
        <w:rPr>
          <w:rFonts w:ascii="Times New Roman" w:hAnsi="Times New Roman" w:cs="Times New Roman"/>
          <w:sz w:val="28"/>
          <w:szCs w:val="28"/>
        </w:rPr>
      </w:pPr>
      <w:r w:rsidRPr="00946554">
        <w:rPr>
          <w:rFonts w:ascii="Times New Roman" w:hAnsi="Times New Roman" w:cs="Times New Roman"/>
          <w:sz w:val="28"/>
          <w:szCs w:val="28"/>
        </w:rPr>
        <w:t>Председатель</w:t>
      </w:r>
    </w:p>
    <w:p w:rsidR="00C73F3F" w:rsidRDefault="00151F20" w:rsidP="00151F20">
      <w:pPr>
        <w:autoSpaceDE w:val="0"/>
        <w:autoSpaceDN w:val="0"/>
        <w:adjustRightInd w:val="0"/>
        <w:spacing w:after="0" w:line="240" w:lineRule="auto"/>
        <w:jc w:val="both"/>
        <w:rPr>
          <w:rFonts w:ascii="Times New Roman" w:hAnsi="Times New Roman" w:cs="Times New Roman"/>
          <w:sz w:val="28"/>
          <w:szCs w:val="28"/>
        </w:rPr>
      </w:pPr>
      <w:r w:rsidRPr="00151F20">
        <w:rPr>
          <w:rFonts w:ascii="Times New Roman" w:hAnsi="Times New Roman" w:cs="Times New Roman"/>
          <w:sz w:val="28"/>
          <w:szCs w:val="28"/>
        </w:rPr>
        <w:t xml:space="preserve">Думы города </w:t>
      </w:r>
      <w:r w:rsidR="003528B7">
        <w:rPr>
          <w:rFonts w:ascii="Times New Roman" w:hAnsi="Times New Roman" w:cs="Times New Roman"/>
          <w:sz w:val="28"/>
          <w:szCs w:val="28"/>
        </w:rPr>
        <w:t>Пятигорска</w:t>
      </w:r>
      <w:r w:rsidR="003528B7">
        <w:rPr>
          <w:rFonts w:ascii="Times New Roman" w:hAnsi="Times New Roman" w:cs="Times New Roman"/>
          <w:sz w:val="28"/>
          <w:szCs w:val="28"/>
        </w:rPr>
        <w:tab/>
      </w:r>
      <w:r w:rsidR="003528B7">
        <w:rPr>
          <w:rFonts w:ascii="Times New Roman" w:hAnsi="Times New Roman" w:cs="Times New Roman"/>
          <w:sz w:val="28"/>
          <w:szCs w:val="28"/>
        </w:rPr>
        <w:tab/>
      </w:r>
      <w:r w:rsidR="003528B7">
        <w:rPr>
          <w:rFonts w:ascii="Times New Roman" w:hAnsi="Times New Roman" w:cs="Times New Roman"/>
          <w:sz w:val="28"/>
          <w:szCs w:val="28"/>
        </w:rPr>
        <w:tab/>
      </w:r>
      <w:r w:rsidR="003528B7">
        <w:rPr>
          <w:rFonts w:ascii="Times New Roman" w:hAnsi="Times New Roman" w:cs="Times New Roman"/>
          <w:sz w:val="28"/>
          <w:szCs w:val="28"/>
        </w:rPr>
        <w:tab/>
      </w:r>
      <w:r w:rsidR="003528B7">
        <w:rPr>
          <w:rFonts w:ascii="Times New Roman" w:hAnsi="Times New Roman" w:cs="Times New Roman"/>
          <w:sz w:val="28"/>
          <w:szCs w:val="28"/>
        </w:rPr>
        <w:tab/>
      </w:r>
      <w:r w:rsidR="003528B7">
        <w:rPr>
          <w:rFonts w:ascii="Times New Roman" w:hAnsi="Times New Roman" w:cs="Times New Roman"/>
          <w:sz w:val="28"/>
          <w:szCs w:val="28"/>
        </w:rPr>
        <w:tab/>
      </w:r>
      <w:r w:rsidR="00213CE4">
        <w:rPr>
          <w:rFonts w:ascii="Times New Roman" w:hAnsi="Times New Roman" w:cs="Times New Roman"/>
          <w:sz w:val="28"/>
          <w:szCs w:val="28"/>
        </w:rPr>
        <w:t xml:space="preserve">      </w:t>
      </w:r>
      <w:proofErr w:type="spellStart"/>
      <w:r w:rsidRPr="00151F20">
        <w:rPr>
          <w:rFonts w:ascii="Times New Roman" w:hAnsi="Times New Roman" w:cs="Times New Roman"/>
          <w:sz w:val="28"/>
          <w:szCs w:val="28"/>
        </w:rPr>
        <w:t>Л.В.П</w:t>
      </w:r>
      <w:r w:rsidR="009D7315">
        <w:rPr>
          <w:rFonts w:ascii="Times New Roman" w:hAnsi="Times New Roman" w:cs="Times New Roman"/>
          <w:sz w:val="28"/>
          <w:szCs w:val="28"/>
        </w:rPr>
        <w:t>охилько</w:t>
      </w:r>
      <w:proofErr w:type="spellEnd"/>
    </w:p>
    <w:p w:rsidR="00403483" w:rsidRDefault="00403483" w:rsidP="006D1478">
      <w:pPr>
        <w:autoSpaceDE w:val="0"/>
        <w:autoSpaceDN w:val="0"/>
        <w:adjustRightInd w:val="0"/>
        <w:spacing w:after="0" w:line="240" w:lineRule="auto"/>
        <w:jc w:val="both"/>
        <w:rPr>
          <w:rFonts w:ascii="Times New Roman" w:hAnsi="Times New Roman" w:cs="Times New Roman"/>
          <w:sz w:val="28"/>
          <w:szCs w:val="28"/>
        </w:rPr>
      </w:pPr>
    </w:p>
    <w:p w:rsidR="00403483" w:rsidRDefault="00403483" w:rsidP="006D1478">
      <w:pPr>
        <w:autoSpaceDE w:val="0"/>
        <w:autoSpaceDN w:val="0"/>
        <w:adjustRightInd w:val="0"/>
        <w:spacing w:after="0" w:line="240" w:lineRule="auto"/>
        <w:jc w:val="both"/>
        <w:rPr>
          <w:rFonts w:ascii="Times New Roman" w:hAnsi="Times New Roman" w:cs="Times New Roman"/>
          <w:sz w:val="28"/>
          <w:szCs w:val="28"/>
        </w:rPr>
      </w:pPr>
    </w:p>
    <w:p w:rsidR="00403483" w:rsidRDefault="00953955" w:rsidP="006D14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 сентября 2020 г.</w:t>
      </w:r>
    </w:p>
    <w:p w:rsidR="00213CE4" w:rsidRDefault="00213CE4" w:rsidP="006D14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53955">
        <w:rPr>
          <w:rFonts w:ascii="Times New Roman" w:hAnsi="Times New Roman" w:cs="Times New Roman"/>
          <w:sz w:val="28"/>
          <w:szCs w:val="28"/>
        </w:rPr>
        <w:t xml:space="preserve">  48-58 ГД </w:t>
      </w:r>
    </w:p>
    <w:p w:rsidR="004E4A1A" w:rsidRDefault="004E4A1A" w:rsidP="00213CE4">
      <w:pPr>
        <w:autoSpaceDE w:val="0"/>
        <w:autoSpaceDN w:val="0"/>
        <w:adjustRightInd w:val="0"/>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E4A1A" w:rsidRDefault="004E4A1A" w:rsidP="00213CE4">
      <w:pPr>
        <w:autoSpaceDE w:val="0"/>
        <w:autoSpaceDN w:val="0"/>
        <w:adjustRightInd w:val="0"/>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к решению Думы города Пятигорска</w:t>
      </w:r>
    </w:p>
    <w:p w:rsidR="004E4A1A" w:rsidRDefault="004E4A1A" w:rsidP="00213CE4">
      <w:pPr>
        <w:autoSpaceDE w:val="0"/>
        <w:autoSpaceDN w:val="0"/>
        <w:adjustRightInd w:val="0"/>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от </w:t>
      </w:r>
      <w:r w:rsidR="00953955">
        <w:rPr>
          <w:rFonts w:ascii="Times New Roman" w:hAnsi="Times New Roman" w:cs="Times New Roman"/>
          <w:sz w:val="28"/>
          <w:szCs w:val="28"/>
        </w:rPr>
        <w:t xml:space="preserve"> 18 сентября 2020 года </w:t>
      </w:r>
      <w:r>
        <w:rPr>
          <w:rFonts w:ascii="Times New Roman" w:hAnsi="Times New Roman" w:cs="Times New Roman"/>
          <w:sz w:val="28"/>
          <w:szCs w:val="28"/>
        </w:rPr>
        <w:t xml:space="preserve"> №</w:t>
      </w:r>
      <w:r w:rsidR="00953955">
        <w:rPr>
          <w:rFonts w:ascii="Times New Roman" w:hAnsi="Times New Roman" w:cs="Times New Roman"/>
          <w:sz w:val="28"/>
          <w:szCs w:val="28"/>
        </w:rPr>
        <w:t xml:space="preserve"> 48-58 ГД</w:t>
      </w:r>
    </w:p>
    <w:p w:rsidR="007F744F" w:rsidRDefault="007F744F" w:rsidP="007F744F">
      <w:pPr>
        <w:pStyle w:val="ConsPlusTitle"/>
        <w:widowControl/>
        <w:jc w:val="right"/>
        <w:rPr>
          <w:rFonts w:ascii="Times New Roman" w:hAnsi="Times New Roman" w:cs="Times New Roman"/>
          <w:b w:val="0"/>
          <w:sz w:val="28"/>
          <w:szCs w:val="28"/>
        </w:rPr>
      </w:pPr>
    </w:p>
    <w:p w:rsidR="004E4A1A" w:rsidRDefault="004E4A1A" w:rsidP="007F744F">
      <w:pPr>
        <w:pStyle w:val="ConsPlusTitle"/>
        <w:widowControl/>
        <w:jc w:val="right"/>
        <w:rPr>
          <w:rFonts w:ascii="Times New Roman" w:hAnsi="Times New Roman" w:cs="Times New Roman"/>
          <w:b w:val="0"/>
          <w:sz w:val="28"/>
          <w:szCs w:val="28"/>
        </w:rPr>
      </w:pPr>
    </w:p>
    <w:p w:rsidR="007F744F" w:rsidRDefault="007F744F" w:rsidP="007F744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7F744F" w:rsidRDefault="007F744F" w:rsidP="007F744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О МУНИЦИПАЛЬНОМ УЧРЕЖДЕНИИ </w:t>
      </w:r>
    </w:p>
    <w:p w:rsidR="007F744F" w:rsidRDefault="007F744F" w:rsidP="007F744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«УПРАВЛЕНИЕ </w:t>
      </w:r>
      <w:r w:rsidR="005452B7">
        <w:rPr>
          <w:rFonts w:ascii="Times New Roman" w:hAnsi="Times New Roman" w:cs="Times New Roman"/>
          <w:b w:val="0"/>
          <w:sz w:val="28"/>
          <w:szCs w:val="28"/>
        </w:rPr>
        <w:t xml:space="preserve">ГОРОДСКОГО </w:t>
      </w:r>
      <w:r>
        <w:rPr>
          <w:rFonts w:ascii="Times New Roman" w:hAnsi="Times New Roman" w:cs="Times New Roman"/>
          <w:b w:val="0"/>
          <w:sz w:val="28"/>
          <w:szCs w:val="28"/>
        </w:rPr>
        <w:t>ХОЗЯЙСТВА</w:t>
      </w:r>
      <w:r w:rsidR="005452B7">
        <w:rPr>
          <w:rFonts w:ascii="Times New Roman" w:hAnsi="Times New Roman" w:cs="Times New Roman"/>
          <w:b w:val="0"/>
          <w:sz w:val="28"/>
          <w:szCs w:val="28"/>
        </w:rPr>
        <w:t>, ТРАНСПОРТА И СВЯЗИ</w:t>
      </w:r>
    </w:p>
    <w:p w:rsidR="007F744F" w:rsidRDefault="007F744F" w:rsidP="007F744F">
      <w:pPr>
        <w:pStyle w:val="ConsPlusTitle"/>
        <w:widowControl/>
        <w:jc w:val="center"/>
        <w:rPr>
          <w:rFonts w:ascii="Times New Roman" w:hAnsi="Times New Roman" w:cs="Times New Roman"/>
          <w:sz w:val="28"/>
          <w:szCs w:val="28"/>
        </w:rPr>
      </w:pPr>
      <w:r>
        <w:rPr>
          <w:rFonts w:ascii="Times New Roman" w:hAnsi="Times New Roman" w:cs="Times New Roman"/>
          <w:b w:val="0"/>
          <w:sz w:val="28"/>
          <w:szCs w:val="28"/>
        </w:rPr>
        <w:t>АДМИНИСТРАЦИИ ГОРОДА ПЯТИГОРСКА»</w:t>
      </w:r>
    </w:p>
    <w:p w:rsidR="007F744F" w:rsidRDefault="007F744F" w:rsidP="007F744F">
      <w:pPr>
        <w:pStyle w:val="ConsPlusNonformat"/>
        <w:widowControl/>
        <w:jc w:val="both"/>
        <w:rPr>
          <w:rFonts w:ascii="Times New Roman" w:hAnsi="Times New Roman" w:cs="Times New Roman"/>
          <w:sz w:val="28"/>
          <w:szCs w:val="28"/>
        </w:rPr>
      </w:pPr>
    </w:p>
    <w:p w:rsidR="007F744F" w:rsidRDefault="007F744F" w:rsidP="007F744F">
      <w:pPr>
        <w:pStyle w:val="ConsPlusNormal"/>
        <w:widowControl/>
        <w:numPr>
          <w:ilvl w:val="0"/>
          <w:numId w:val="31"/>
        </w:numPr>
        <w:tabs>
          <w:tab w:val="left" w:pos="3261"/>
          <w:tab w:val="left" w:pos="3402"/>
          <w:tab w:val="left" w:pos="4253"/>
        </w:tabs>
        <w:suppressAutoHyphens/>
        <w:autoSpaceDE/>
        <w:autoSpaceDN/>
        <w:spacing w:line="100" w:lineRule="atLeast"/>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7F744F" w:rsidRDefault="007F744F" w:rsidP="007F744F">
      <w:pPr>
        <w:pStyle w:val="ConsPlusNormal"/>
        <w:widowControl/>
        <w:tabs>
          <w:tab w:val="left" w:pos="3261"/>
          <w:tab w:val="left" w:pos="3402"/>
          <w:tab w:val="left" w:pos="4253"/>
        </w:tabs>
        <w:rPr>
          <w:rFonts w:ascii="Times New Roman" w:hAnsi="Times New Roman" w:cs="Times New Roman"/>
          <w:sz w:val="28"/>
          <w:szCs w:val="28"/>
        </w:rPr>
      </w:pPr>
    </w:p>
    <w:p w:rsidR="004B56C2" w:rsidRDefault="007F744F" w:rsidP="00AC00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Муниципальное учреждение «</w:t>
      </w:r>
      <w:r w:rsidR="005452B7">
        <w:rPr>
          <w:rFonts w:ascii="Times New Roman" w:hAnsi="Times New Roman" w:cs="Times New Roman"/>
          <w:bCs/>
          <w:sz w:val="28"/>
          <w:szCs w:val="28"/>
        </w:rPr>
        <w:t>Управление городского хозяйства, транспорта и связи администрации города Пятигорска</w:t>
      </w:r>
      <w:r>
        <w:rPr>
          <w:rFonts w:ascii="Times New Roman" w:hAnsi="Times New Roman" w:cs="Times New Roman"/>
          <w:sz w:val="28"/>
          <w:szCs w:val="28"/>
        </w:rPr>
        <w:t xml:space="preserve">» (далее – «Управление») является отраслевым (функциональным) органом (структурным подразделением) администрации города Пятигорска, осуществляющим в порядке и пределах, определенных муниципальными правовыми актами Думы города Пятигорска и администрации города Пятигорска полномочия в сфере </w:t>
      </w:r>
      <w:r w:rsidR="004E4A1A">
        <w:rPr>
          <w:rFonts w:ascii="Times New Roman" w:hAnsi="Times New Roman" w:cs="Times New Roman"/>
          <w:sz w:val="28"/>
          <w:szCs w:val="28"/>
        </w:rPr>
        <w:t xml:space="preserve">строительства </w:t>
      </w:r>
      <w:r>
        <w:rPr>
          <w:rFonts w:ascii="Times New Roman" w:hAnsi="Times New Roman" w:cs="Times New Roman"/>
          <w:sz w:val="28"/>
          <w:szCs w:val="28"/>
        </w:rPr>
        <w:t>и жилищно-коммунального хозяйства</w:t>
      </w:r>
      <w:r w:rsidR="005452B7">
        <w:rPr>
          <w:rFonts w:ascii="Times New Roman" w:hAnsi="Times New Roman" w:cs="Times New Roman"/>
          <w:sz w:val="28"/>
          <w:szCs w:val="28"/>
        </w:rPr>
        <w:t>, транспорта и связи</w:t>
      </w:r>
      <w:r>
        <w:rPr>
          <w:rFonts w:ascii="Times New Roman" w:hAnsi="Times New Roman" w:cs="Times New Roman"/>
          <w:sz w:val="28"/>
          <w:szCs w:val="28"/>
        </w:rPr>
        <w:t>, а также координирующим деятельность в указанных сферах</w:t>
      </w:r>
      <w:r w:rsidR="004B56C2">
        <w:rPr>
          <w:rFonts w:ascii="Times New Roman" w:hAnsi="Times New Roman" w:cs="Times New Roman"/>
          <w:sz w:val="28"/>
          <w:szCs w:val="28"/>
        </w:rPr>
        <w:t xml:space="preserve"> в случаях, предусмотренных законодательством.</w:t>
      </w:r>
      <w:proofErr w:type="gramEnd"/>
    </w:p>
    <w:p w:rsidR="007F744F" w:rsidRDefault="007F744F" w:rsidP="00AC0007">
      <w:pPr>
        <w:pStyle w:val="ConsPlusNonformat"/>
        <w:widowContro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Управление является юридическим лицом, имеет лицевые счета, печать и бланки.</w:t>
      </w:r>
    </w:p>
    <w:p w:rsidR="007F744F" w:rsidRDefault="007F744F" w:rsidP="007F744F">
      <w:pPr>
        <w:pStyle w:val="ConsPlusNormal"/>
        <w:widowControl/>
        <w:tabs>
          <w:tab w:val="left" w:pos="792"/>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Полное наименование Управления: Муниципальное учреждение «</w:t>
      </w:r>
      <w:r w:rsidR="005452B7">
        <w:rPr>
          <w:rFonts w:ascii="Times New Roman" w:hAnsi="Times New Roman" w:cs="Times New Roman"/>
          <w:bCs/>
          <w:sz w:val="28"/>
          <w:szCs w:val="28"/>
        </w:rPr>
        <w:t>Управление городского хозяйства, транспорта и связи администрации города Пятигорска</w:t>
      </w:r>
      <w:r>
        <w:rPr>
          <w:rFonts w:ascii="Times New Roman" w:hAnsi="Times New Roman" w:cs="Times New Roman"/>
          <w:sz w:val="28"/>
          <w:szCs w:val="28"/>
        </w:rPr>
        <w:t>».</w:t>
      </w:r>
    </w:p>
    <w:p w:rsidR="007F744F" w:rsidRDefault="007F744F" w:rsidP="007F744F">
      <w:pPr>
        <w:pStyle w:val="ConsPlusNormal"/>
        <w:widowControl/>
        <w:tabs>
          <w:tab w:val="left" w:pos="792"/>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Сокращенное наименование Управления: МУ «</w:t>
      </w:r>
      <w:proofErr w:type="spellStart"/>
      <w:r>
        <w:rPr>
          <w:rFonts w:ascii="Times New Roman" w:hAnsi="Times New Roman" w:cs="Times New Roman"/>
          <w:sz w:val="28"/>
          <w:szCs w:val="28"/>
        </w:rPr>
        <w:t>У</w:t>
      </w:r>
      <w:r w:rsidR="005452B7">
        <w:rPr>
          <w:rFonts w:ascii="Times New Roman" w:hAnsi="Times New Roman" w:cs="Times New Roman"/>
          <w:sz w:val="28"/>
          <w:szCs w:val="28"/>
        </w:rPr>
        <w:t>ГХТиС</w:t>
      </w:r>
      <w:proofErr w:type="spellEnd"/>
      <w:r>
        <w:rPr>
          <w:rFonts w:ascii="Times New Roman" w:hAnsi="Times New Roman" w:cs="Times New Roman"/>
          <w:sz w:val="28"/>
          <w:szCs w:val="28"/>
        </w:rPr>
        <w:t xml:space="preserve"> администрации г. Пятигорска».</w:t>
      </w:r>
    </w:p>
    <w:p w:rsidR="007F744F" w:rsidRDefault="007F744F" w:rsidP="007F744F">
      <w:pPr>
        <w:pStyle w:val="ConsPlusNormal"/>
        <w:widowControl/>
        <w:tabs>
          <w:tab w:val="left" w:pos="792"/>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Место нахождения (юридический адрес) Управления: 357550, Ставропольский край, г. Пятигорск, пл. Ленина, 2.</w:t>
      </w:r>
      <w:proofErr w:type="gramEnd"/>
    </w:p>
    <w:p w:rsidR="007F744F" w:rsidRDefault="007F744F" w:rsidP="007F744F">
      <w:pPr>
        <w:pStyle w:val="ConsPlusNormal"/>
        <w:widowContro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 Управление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Ставропольского края, Уставом муниципального образования города</w:t>
      </w:r>
      <w:r w:rsidR="004B56C2">
        <w:rPr>
          <w:rFonts w:ascii="Times New Roman" w:hAnsi="Times New Roman" w:cs="Times New Roman"/>
          <w:sz w:val="28"/>
          <w:szCs w:val="28"/>
        </w:rPr>
        <w:t>-</w:t>
      </w:r>
      <w:r>
        <w:rPr>
          <w:rFonts w:ascii="Times New Roman" w:hAnsi="Times New Roman" w:cs="Times New Roman"/>
          <w:sz w:val="28"/>
          <w:szCs w:val="28"/>
        </w:rPr>
        <w:t xml:space="preserve"> курорта Пятигорска, муниципальными правовыми актами города-курорта Пятигорска, а также настоящим Положением.</w:t>
      </w:r>
    </w:p>
    <w:p w:rsidR="007F744F" w:rsidRPr="00953955" w:rsidRDefault="007F744F" w:rsidP="00D7325B">
      <w:pPr>
        <w:pStyle w:val="ConsPlusNonformat"/>
        <w:widowControl/>
        <w:jc w:val="both"/>
        <w:rPr>
          <w:rFonts w:ascii="Times New Roman" w:hAnsi="Times New Roman" w:cs="Times New Roman"/>
          <w:sz w:val="28"/>
          <w:szCs w:val="28"/>
        </w:rPr>
      </w:pPr>
    </w:p>
    <w:p w:rsidR="007F744F" w:rsidRPr="00953955" w:rsidRDefault="007F744F" w:rsidP="00D7325B">
      <w:pPr>
        <w:pStyle w:val="ConsPlusNormal"/>
        <w:widowControl/>
        <w:numPr>
          <w:ilvl w:val="0"/>
          <w:numId w:val="31"/>
        </w:numPr>
        <w:tabs>
          <w:tab w:val="left" w:pos="3261"/>
          <w:tab w:val="left" w:pos="3402"/>
          <w:tab w:val="left" w:pos="4253"/>
        </w:tabs>
        <w:suppressAutoHyphens/>
        <w:autoSpaceDE/>
        <w:autoSpaceDN/>
        <w:spacing w:line="100" w:lineRule="atLeast"/>
        <w:jc w:val="center"/>
        <w:rPr>
          <w:rFonts w:ascii="Times New Roman" w:hAnsi="Times New Roman" w:cs="Times New Roman"/>
          <w:sz w:val="28"/>
          <w:szCs w:val="28"/>
        </w:rPr>
      </w:pPr>
      <w:r w:rsidRPr="00953955">
        <w:rPr>
          <w:rFonts w:ascii="Times New Roman" w:hAnsi="Times New Roman" w:cs="Times New Roman"/>
          <w:sz w:val="28"/>
          <w:szCs w:val="28"/>
        </w:rPr>
        <w:t>ОСНОВНЫЕ ЗАДАЧИ</w:t>
      </w:r>
    </w:p>
    <w:p w:rsidR="007F744F" w:rsidRPr="00953955" w:rsidRDefault="007F744F" w:rsidP="00D7325B">
      <w:pPr>
        <w:pStyle w:val="ConsPlusNormal"/>
        <w:widowControl/>
        <w:tabs>
          <w:tab w:val="left" w:pos="3261"/>
          <w:tab w:val="left" w:pos="3402"/>
          <w:tab w:val="left" w:pos="4253"/>
        </w:tabs>
        <w:spacing w:line="100" w:lineRule="atLeast"/>
        <w:ind w:firstLine="709"/>
        <w:jc w:val="both"/>
        <w:rPr>
          <w:rFonts w:ascii="Times New Roman" w:hAnsi="Times New Roman" w:cs="Times New Roman"/>
          <w:sz w:val="28"/>
          <w:szCs w:val="28"/>
        </w:rPr>
      </w:pPr>
    </w:p>
    <w:p w:rsidR="007F744F" w:rsidRPr="00953955" w:rsidRDefault="007F744F" w:rsidP="00D7325B">
      <w:pPr>
        <w:pStyle w:val="21"/>
        <w:ind w:left="0" w:firstLine="709"/>
        <w:jc w:val="both"/>
        <w:rPr>
          <w:sz w:val="28"/>
          <w:szCs w:val="28"/>
        </w:rPr>
      </w:pPr>
      <w:r w:rsidRPr="00953955">
        <w:rPr>
          <w:sz w:val="28"/>
          <w:szCs w:val="28"/>
        </w:rPr>
        <w:t>7. Основными задачами Управления являются:</w:t>
      </w:r>
    </w:p>
    <w:p w:rsidR="007F744F" w:rsidRPr="00953955" w:rsidRDefault="007F744F" w:rsidP="00D7325B">
      <w:pPr>
        <w:pStyle w:val="21"/>
        <w:numPr>
          <w:ilvl w:val="0"/>
          <w:numId w:val="33"/>
        </w:numPr>
        <w:ind w:left="0" w:firstLine="709"/>
        <w:jc w:val="both"/>
        <w:rPr>
          <w:sz w:val="28"/>
          <w:szCs w:val="28"/>
        </w:rPr>
      </w:pPr>
      <w:r w:rsidRPr="00953955">
        <w:rPr>
          <w:sz w:val="28"/>
          <w:szCs w:val="28"/>
        </w:rPr>
        <w:t>управление в области строительства и жилищно-коммунального хозяйс</w:t>
      </w:r>
      <w:r w:rsidR="00410BEC" w:rsidRPr="00953955">
        <w:rPr>
          <w:sz w:val="28"/>
          <w:szCs w:val="28"/>
        </w:rPr>
        <w:t xml:space="preserve">тва в рамках полномочий </w:t>
      </w:r>
      <w:r w:rsidRPr="00953955">
        <w:rPr>
          <w:sz w:val="28"/>
          <w:szCs w:val="28"/>
        </w:rPr>
        <w:t>а</w:t>
      </w:r>
      <w:r w:rsidR="00410BEC" w:rsidRPr="00953955">
        <w:rPr>
          <w:sz w:val="28"/>
          <w:szCs w:val="28"/>
        </w:rPr>
        <w:t>дминистрации города</w:t>
      </w:r>
      <w:r w:rsidRPr="00953955">
        <w:rPr>
          <w:sz w:val="28"/>
          <w:szCs w:val="28"/>
        </w:rPr>
        <w:t xml:space="preserve"> Пятигорска;</w:t>
      </w:r>
    </w:p>
    <w:p w:rsidR="007F744F" w:rsidRPr="00953955" w:rsidRDefault="007F744F" w:rsidP="00D7325B">
      <w:pPr>
        <w:pStyle w:val="21"/>
        <w:numPr>
          <w:ilvl w:val="0"/>
          <w:numId w:val="33"/>
        </w:numPr>
        <w:ind w:left="0" w:firstLine="709"/>
        <w:jc w:val="both"/>
        <w:rPr>
          <w:sz w:val="28"/>
          <w:szCs w:val="28"/>
        </w:rPr>
      </w:pPr>
      <w:r w:rsidRPr="00953955">
        <w:rPr>
          <w:sz w:val="28"/>
          <w:szCs w:val="28"/>
        </w:rPr>
        <w:lastRenderedPageBreak/>
        <w:t>развитие инженерной инфраструктуры города-курорта Пятигорска, обеспечение устойчивой работы организаций строительного комплекса и жилищно-коммунального хозяйства города-курорта Пятигорска;</w:t>
      </w:r>
    </w:p>
    <w:p w:rsidR="007F744F" w:rsidRPr="00953955" w:rsidRDefault="007F744F" w:rsidP="00D7325B">
      <w:pPr>
        <w:pStyle w:val="21"/>
        <w:numPr>
          <w:ilvl w:val="0"/>
          <w:numId w:val="33"/>
        </w:numPr>
        <w:ind w:left="0" w:firstLine="709"/>
        <w:jc w:val="both"/>
        <w:rPr>
          <w:sz w:val="28"/>
          <w:szCs w:val="28"/>
        </w:rPr>
      </w:pPr>
      <w:r w:rsidRPr="00953955">
        <w:rPr>
          <w:sz w:val="28"/>
          <w:szCs w:val="28"/>
        </w:rPr>
        <w:t>стимулирование реформирования жилищно-коммунального хозяйства в городе-курорте Пятигорске, в том числе посредством мер по демонополизации и созданию конкурентной среды  на рынке жилищно-коммунальных услуг;</w:t>
      </w:r>
    </w:p>
    <w:p w:rsidR="007F744F" w:rsidRPr="00953955" w:rsidRDefault="007F744F" w:rsidP="00D7325B">
      <w:pPr>
        <w:pStyle w:val="21"/>
        <w:numPr>
          <w:ilvl w:val="0"/>
          <w:numId w:val="33"/>
        </w:numPr>
        <w:ind w:left="0" w:firstLine="709"/>
        <w:jc w:val="both"/>
        <w:rPr>
          <w:sz w:val="28"/>
          <w:szCs w:val="28"/>
        </w:rPr>
      </w:pPr>
      <w:r w:rsidRPr="00953955">
        <w:rPr>
          <w:sz w:val="28"/>
          <w:szCs w:val="28"/>
        </w:rPr>
        <w:t>участие в разработке и реализации мер (в том числе государственной) поддержки, с целью привлечения инвестиций и кредитных ресурсов для развития жилищно-коммунального хозяйства, строительства;</w:t>
      </w:r>
    </w:p>
    <w:p w:rsidR="007F744F" w:rsidRPr="00953955" w:rsidRDefault="007F744F" w:rsidP="00D7325B">
      <w:pPr>
        <w:pStyle w:val="21"/>
        <w:numPr>
          <w:ilvl w:val="0"/>
          <w:numId w:val="33"/>
        </w:numPr>
        <w:ind w:left="0" w:firstLine="709"/>
        <w:jc w:val="both"/>
        <w:rPr>
          <w:bCs/>
          <w:iCs/>
          <w:sz w:val="28"/>
          <w:szCs w:val="28"/>
        </w:rPr>
      </w:pPr>
      <w:r w:rsidRPr="00953955">
        <w:rPr>
          <w:sz w:val="28"/>
          <w:szCs w:val="28"/>
        </w:rPr>
        <w:t xml:space="preserve">обеспечение развития </w:t>
      </w:r>
      <w:r w:rsidR="00955EE0" w:rsidRPr="00953955">
        <w:rPr>
          <w:sz w:val="28"/>
          <w:szCs w:val="28"/>
        </w:rPr>
        <w:t>муниципально</w:t>
      </w:r>
      <w:r w:rsidRPr="00953955">
        <w:rPr>
          <w:sz w:val="28"/>
          <w:szCs w:val="28"/>
        </w:rPr>
        <w:t>-частного партнерства в области жилищно-коммунального хозяйства, строительства;</w:t>
      </w:r>
    </w:p>
    <w:p w:rsidR="007F744F" w:rsidRPr="00953955" w:rsidRDefault="007F744F" w:rsidP="00D7325B">
      <w:pPr>
        <w:pStyle w:val="21"/>
        <w:numPr>
          <w:ilvl w:val="0"/>
          <w:numId w:val="33"/>
        </w:numPr>
        <w:ind w:left="0" w:firstLine="709"/>
        <w:jc w:val="both"/>
        <w:rPr>
          <w:sz w:val="28"/>
          <w:szCs w:val="28"/>
        </w:rPr>
      </w:pPr>
      <w:r w:rsidRPr="00953955">
        <w:rPr>
          <w:bCs/>
          <w:iCs/>
          <w:sz w:val="28"/>
          <w:szCs w:val="28"/>
        </w:rPr>
        <w:t xml:space="preserve">создание условий для устойчивого развития территорий города-курорта Пятигорска, сохранения окружающей среды и </w:t>
      </w:r>
      <w:r w:rsidR="00BC3226" w:rsidRPr="00953955">
        <w:rPr>
          <w:bCs/>
          <w:iCs/>
          <w:sz w:val="28"/>
          <w:szCs w:val="28"/>
        </w:rPr>
        <w:t>объектов культурного наследия</w:t>
      </w:r>
      <w:r w:rsidR="00420082" w:rsidRPr="00953955">
        <w:rPr>
          <w:bCs/>
          <w:iCs/>
          <w:sz w:val="28"/>
          <w:szCs w:val="28"/>
        </w:rPr>
        <w:t>;</w:t>
      </w:r>
    </w:p>
    <w:p w:rsidR="00420082" w:rsidRPr="00953955" w:rsidRDefault="00420082" w:rsidP="00D7325B">
      <w:pPr>
        <w:pStyle w:val="a3"/>
        <w:numPr>
          <w:ilvl w:val="0"/>
          <w:numId w:val="33"/>
        </w:numPr>
        <w:spacing w:after="0" w:line="100" w:lineRule="atLeast"/>
        <w:ind w:left="0" w:firstLine="720"/>
        <w:jc w:val="both"/>
        <w:rPr>
          <w:rFonts w:ascii="Times New Roman" w:hAnsi="Times New Roman" w:cs="Times New Roman"/>
          <w:sz w:val="28"/>
          <w:szCs w:val="28"/>
        </w:rPr>
      </w:pPr>
      <w:r w:rsidRPr="00953955">
        <w:rPr>
          <w:rFonts w:ascii="Times New Roman" w:hAnsi="Times New Roman" w:cs="Times New Roman"/>
          <w:sz w:val="28"/>
          <w:szCs w:val="28"/>
        </w:rPr>
        <w:t>формирование</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и</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реализация</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городской</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политики</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развития</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и</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функционирования</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городского</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общественного</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пассажирского</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и</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других</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видов</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транспорта, организации</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дорожного</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движения, расширения</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и</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повышения</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качества</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оказываемых</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транспортных</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услуг</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и</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услуг</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связи</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населению</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города-курорта</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Пятигорска;</w:t>
      </w:r>
    </w:p>
    <w:p w:rsidR="00420082" w:rsidRPr="00953955" w:rsidRDefault="00420082" w:rsidP="00D7325B">
      <w:pPr>
        <w:pStyle w:val="a3"/>
        <w:numPr>
          <w:ilvl w:val="0"/>
          <w:numId w:val="33"/>
        </w:numPr>
        <w:spacing w:after="0" w:line="100" w:lineRule="atLeast"/>
        <w:ind w:left="0" w:firstLine="770"/>
        <w:jc w:val="both"/>
        <w:rPr>
          <w:rFonts w:ascii="Times New Roman" w:hAnsi="Times New Roman" w:cs="Times New Roman"/>
          <w:sz w:val="28"/>
          <w:szCs w:val="28"/>
        </w:rPr>
      </w:pPr>
      <w:r w:rsidRPr="00953955">
        <w:rPr>
          <w:rFonts w:ascii="Times New Roman" w:hAnsi="Times New Roman" w:cs="Times New Roman"/>
          <w:sz w:val="28"/>
          <w:szCs w:val="28"/>
        </w:rPr>
        <w:t>принятие</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мер</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по</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созданию</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условий</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для</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предоставления</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транспортных</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услуг</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и</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услуг</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связи</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населению</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на</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территории</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города-курорта</w:t>
      </w:r>
      <w:r w:rsidR="004B56C2" w:rsidRPr="00953955">
        <w:rPr>
          <w:rFonts w:ascii="Times New Roman" w:hAnsi="Times New Roman" w:cs="Times New Roman"/>
          <w:sz w:val="28"/>
          <w:szCs w:val="28"/>
        </w:rPr>
        <w:t xml:space="preserve"> </w:t>
      </w:r>
      <w:r w:rsidRPr="00953955">
        <w:rPr>
          <w:rFonts w:ascii="Times New Roman" w:hAnsi="Times New Roman" w:cs="Times New Roman"/>
          <w:sz w:val="28"/>
          <w:szCs w:val="28"/>
        </w:rPr>
        <w:t>Пятигорска;</w:t>
      </w:r>
    </w:p>
    <w:p w:rsidR="00420082" w:rsidRPr="00953955" w:rsidRDefault="00420082" w:rsidP="00D7325B">
      <w:pPr>
        <w:pStyle w:val="a3"/>
        <w:numPr>
          <w:ilvl w:val="0"/>
          <w:numId w:val="33"/>
        </w:numPr>
        <w:spacing w:after="0" w:line="100" w:lineRule="atLeast"/>
        <w:ind w:left="0" w:firstLine="720"/>
        <w:jc w:val="both"/>
        <w:rPr>
          <w:rFonts w:ascii="Times New Roman" w:hAnsi="Times New Roman" w:cs="Times New Roman"/>
          <w:sz w:val="28"/>
          <w:szCs w:val="28"/>
        </w:rPr>
      </w:pPr>
      <w:r w:rsidRPr="00953955">
        <w:rPr>
          <w:rFonts w:ascii="Times New Roman" w:hAnsi="Times New Roman" w:cs="Times New Roman"/>
          <w:sz w:val="28"/>
          <w:szCs w:val="28"/>
        </w:rPr>
        <w:t>организация транспортного обслуживания населения в границах города-курорта Пятигорска;</w:t>
      </w:r>
    </w:p>
    <w:p w:rsidR="00420082" w:rsidRPr="00953955" w:rsidRDefault="00420082" w:rsidP="00D7325B">
      <w:pPr>
        <w:pStyle w:val="a3"/>
        <w:numPr>
          <w:ilvl w:val="0"/>
          <w:numId w:val="33"/>
        </w:numPr>
        <w:spacing w:after="0" w:line="100" w:lineRule="atLeast"/>
        <w:ind w:left="0" w:firstLine="720"/>
        <w:jc w:val="both"/>
        <w:rPr>
          <w:rFonts w:ascii="Times New Roman" w:hAnsi="Times New Roman" w:cs="Times New Roman"/>
          <w:sz w:val="28"/>
          <w:szCs w:val="28"/>
        </w:rPr>
      </w:pPr>
      <w:r w:rsidRPr="00953955">
        <w:rPr>
          <w:rFonts w:ascii="Times New Roman" w:hAnsi="Times New Roman" w:cs="Times New Roman"/>
          <w:sz w:val="28"/>
          <w:szCs w:val="28"/>
        </w:rPr>
        <w:t>организация контроля в установленном порядке в сфере транспортного обслуживания населения на территории города-курорта Пятигорска;</w:t>
      </w:r>
    </w:p>
    <w:p w:rsidR="00420082" w:rsidRPr="00953955" w:rsidRDefault="00420082" w:rsidP="00D7325B">
      <w:pPr>
        <w:pStyle w:val="a3"/>
        <w:numPr>
          <w:ilvl w:val="0"/>
          <w:numId w:val="33"/>
        </w:numPr>
        <w:spacing w:after="0" w:line="100" w:lineRule="atLeast"/>
        <w:jc w:val="both"/>
        <w:rPr>
          <w:rFonts w:ascii="Times New Roman" w:hAnsi="Times New Roman" w:cs="Times New Roman"/>
          <w:sz w:val="28"/>
          <w:szCs w:val="28"/>
        </w:rPr>
      </w:pPr>
      <w:r w:rsidRPr="00953955">
        <w:rPr>
          <w:rFonts w:ascii="Times New Roman" w:hAnsi="Times New Roman" w:cs="Times New Roman"/>
          <w:sz w:val="28"/>
          <w:szCs w:val="28"/>
        </w:rPr>
        <w:t xml:space="preserve"> разработка и реализация стратегии технического развития парка </w:t>
      </w:r>
    </w:p>
    <w:p w:rsidR="00420082" w:rsidRPr="00953955" w:rsidRDefault="00420082" w:rsidP="00D7325B">
      <w:pPr>
        <w:pStyle w:val="a3"/>
        <w:spacing w:after="0" w:line="100" w:lineRule="atLeast"/>
        <w:ind w:left="0"/>
        <w:jc w:val="both"/>
        <w:rPr>
          <w:rFonts w:ascii="Times New Roman" w:hAnsi="Times New Roman" w:cs="Times New Roman"/>
          <w:sz w:val="28"/>
          <w:szCs w:val="28"/>
        </w:rPr>
      </w:pPr>
      <w:r w:rsidRPr="00953955">
        <w:rPr>
          <w:rFonts w:ascii="Times New Roman" w:hAnsi="Times New Roman" w:cs="Times New Roman"/>
          <w:sz w:val="28"/>
          <w:szCs w:val="28"/>
        </w:rPr>
        <w:t>муниципального транспорта и</w:t>
      </w:r>
      <w:r w:rsidRPr="00953955">
        <w:rPr>
          <w:rFonts w:ascii="Times New Roman" w:hAnsi="Times New Roman" w:cs="Times New Roman"/>
          <w:color w:val="000000"/>
          <w:sz w:val="28"/>
          <w:szCs w:val="28"/>
        </w:rPr>
        <w:t xml:space="preserve"> средств регулирования дорожн</w:t>
      </w:r>
      <w:r w:rsidR="00666829" w:rsidRPr="00953955">
        <w:rPr>
          <w:rFonts w:ascii="Times New Roman" w:hAnsi="Times New Roman" w:cs="Times New Roman"/>
          <w:color w:val="000000"/>
          <w:sz w:val="28"/>
          <w:szCs w:val="28"/>
        </w:rPr>
        <w:t>ого</w:t>
      </w:r>
      <w:r w:rsidRPr="00953955">
        <w:rPr>
          <w:rFonts w:ascii="Times New Roman" w:hAnsi="Times New Roman" w:cs="Times New Roman"/>
          <w:color w:val="000000"/>
          <w:sz w:val="28"/>
          <w:szCs w:val="28"/>
        </w:rPr>
        <w:t xml:space="preserve"> движени</w:t>
      </w:r>
      <w:r w:rsidR="00666829" w:rsidRPr="00953955">
        <w:rPr>
          <w:rFonts w:ascii="Times New Roman" w:hAnsi="Times New Roman" w:cs="Times New Roman"/>
          <w:color w:val="000000"/>
          <w:sz w:val="28"/>
          <w:szCs w:val="28"/>
        </w:rPr>
        <w:t>я</w:t>
      </w:r>
      <w:r w:rsidRPr="00953955">
        <w:rPr>
          <w:rFonts w:ascii="Times New Roman" w:hAnsi="Times New Roman" w:cs="Times New Roman"/>
          <w:color w:val="000000"/>
          <w:sz w:val="28"/>
          <w:szCs w:val="28"/>
        </w:rPr>
        <w:t xml:space="preserve"> </w:t>
      </w:r>
      <w:r w:rsidRPr="00953955">
        <w:rPr>
          <w:rFonts w:ascii="Times New Roman" w:hAnsi="Times New Roman" w:cs="Times New Roman"/>
          <w:sz w:val="28"/>
          <w:szCs w:val="28"/>
        </w:rPr>
        <w:t>на территории города-курорта Пятигорска;</w:t>
      </w:r>
    </w:p>
    <w:p w:rsidR="00420082" w:rsidRPr="00953955" w:rsidRDefault="00420082" w:rsidP="00D7325B">
      <w:pPr>
        <w:pStyle w:val="a3"/>
        <w:numPr>
          <w:ilvl w:val="0"/>
          <w:numId w:val="33"/>
        </w:numPr>
        <w:spacing w:after="0" w:line="100" w:lineRule="atLeast"/>
        <w:ind w:left="0" w:firstLine="720"/>
        <w:jc w:val="both"/>
        <w:rPr>
          <w:rFonts w:ascii="Times New Roman" w:hAnsi="Times New Roman" w:cs="Times New Roman"/>
          <w:sz w:val="28"/>
          <w:szCs w:val="28"/>
        </w:rPr>
      </w:pPr>
      <w:r w:rsidRPr="00953955">
        <w:rPr>
          <w:rFonts w:ascii="Times New Roman" w:hAnsi="Times New Roman" w:cs="Times New Roman"/>
          <w:sz w:val="28"/>
          <w:szCs w:val="28"/>
        </w:rPr>
        <w:t xml:space="preserve"> полное и своевременное удовлетворение потребностей жителей города-курорта Пятигорска в пассажирских перевозках по городским маршрутам регулярного сообщения.</w:t>
      </w:r>
    </w:p>
    <w:p w:rsidR="007F744F" w:rsidRPr="00953955" w:rsidRDefault="007F744F" w:rsidP="00D7325B">
      <w:pPr>
        <w:spacing w:after="0" w:line="100" w:lineRule="atLeast"/>
        <w:ind w:firstLine="709"/>
        <w:jc w:val="both"/>
        <w:rPr>
          <w:rFonts w:ascii="Times New Roman" w:hAnsi="Times New Roman" w:cs="Times New Roman"/>
          <w:sz w:val="28"/>
          <w:szCs w:val="28"/>
        </w:rPr>
      </w:pPr>
      <w:r w:rsidRPr="00953955">
        <w:rPr>
          <w:rFonts w:ascii="Times New Roman" w:hAnsi="Times New Roman" w:cs="Times New Roman"/>
          <w:sz w:val="28"/>
          <w:szCs w:val="28"/>
        </w:rPr>
        <w:t xml:space="preserve">8. На </w:t>
      </w:r>
      <w:r w:rsidR="00666829" w:rsidRPr="00953955">
        <w:rPr>
          <w:rFonts w:ascii="Times New Roman" w:hAnsi="Times New Roman" w:cs="Times New Roman"/>
          <w:sz w:val="28"/>
          <w:szCs w:val="28"/>
        </w:rPr>
        <w:t>У</w:t>
      </w:r>
      <w:r w:rsidRPr="00953955">
        <w:rPr>
          <w:rFonts w:ascii="Times New Roman" w:hAnsi="Times New Roman" w:cs="Times New Roman"/>
          <w:sz w:val="28"/>
          <w:szCs w:val="28"/>
        </w:rPr>
        <w:t>правление могут быть возложены иные задачи в соответствии с федеральными законами, законами Ставропольского края и муниципальными правовыми актами города-курорта Пятигорска.</w:t>
      </w:r>
    </w:p>
    <w:p w:rsidR="007F744F" w:rsidRDefault="007F744F" w:rsidP="007F744F">
      <w:pPr>
        <w:pStyle w:val="ConsPlusNormal"/>
        <w:widowControl/>
        <w:tabs>
          <w:tab w:val="left" w:pos="3261"/>
          <w:tab w:val="left" w:pos="3402"/>
          <w:tab w:val="left" w:pos="4253"/>
        </w:tabs>
        <w:jc w:val="center"/>
        <w:rPr>
          <w:rFonts w:ascii="Times New Roman" w:hAnsi="Times New Roman" w:cs="Times New Roman"/>
          <w:sz w:val="28"/>
          <w:szCs w:val="28"/>
        </w:rPr>
      </w:pPr>
    </w:p>
    <w:p w:rsidR="007F744F" w:rsidRDefault="007F744F" w:rsidP="007F744F">
      <w:pPr>
        <w:pStyle w:val="ConsPlusNormal"/>
        <w:widowControl/>
        <w:numPr>
          <w:ilvl w:val="0"/>
          <w:numId w:val="31"/>
        </w:numPr>
        <w:tabs>
          <w:tab w:val="left" w:pos="3261"/>
          <w:tab w:val="left" w:pos="3402"/>
          <w:tab w:val="left" w:pos="4253"/>
        </w:tabs>
        <w:suppressAutoHyphens/>
        <w:autoSpaceDE/>
        <w:autoSpaceDN/>
        <w:spacing w:line="100" w:lineRule="atLeast"/>
        <w:jc w:val="center"/>
        <w:rPr>
          <w:rFonts w:ascii="Times New Roman" w:hAnsi="Times New Roman" w:cs="Times New Roman"/>
          <w:sz w:val="28"/>
          <w:szCs w:val="28"/>
        </w:rPr>
      </w:pPr>
      <w:r>
        <w:rPr>
          <w:rFonts w:ascii="Times New Roman" w:hAnsi="Times New Roman" w:cs="Times New Roman"/>
          <w:sz w:val="28"/>
          <w:szCs w:val="28"/>
        </w:rPr>
        <w:t>ПОЛНОМОЧИЯ УПРАВЛЕНИЯ</w:t>
      </w:r>
    </w:p>
    <w:p w:rsidR="007F744F" w:rsidRDefault="007F744F" w:rsidP="007F744F">
      <w:pPr>
        <w:pStyle w:val="ConsPlusNonformat"/>
        <w:widowControl/>
        <w:ind w:firstLine="709"/>
        <w:jc w:val="both"/>
        <w:rPr>
          <w:rFonts w:ascii="Times New Roman" w:hAnsi="Times New Roman" w:cs="Times New Roman"/>
          <w:sz w:val="28"/>
          <w:szCs w:val="28"/>
        </w:rPr>
      </w:pPr>
    </w:p>
    <w:p w:rsidR="007F744F" w:rsidRDefault="007F744F" w:rsidP="007F744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Осуществление в порядке и пределах, определенных муниципальными правовыми актами Думы города Пятигорска и администрации города Пятигорска, полномочий в сфере </w:t>
      </w:r>
      <w:r w:rsidR="004E4A1A">
        <w:rPr>
          <w:rFonts w:ascii="Times New Roman" w:hAnsi="Times New Roman" w:cs="Times New Roman"/>
          <w:sz w:val="28"/>
          <w:szCs w:val="28"/>
        </w:rPr>
        <w:t>строительства</w:t>
      </w:r>
      <w:r w:rsidR="00BC3226">
        <w:rPr>
          <w:rFonts w:ascii="Times New Roman" w:hAnsi="Times New Roman" w:cs="Times New Roman"/>
          <w:sz w:val="28"/>
          <w:szCs w:val="28"/>
        </w:rPr>
        <w:t>,</w:t>
      </w:r>
      <w:r w:rsidR="00666829">
        <w:rPr>
          <w:rFonts w:ascii="Times New Roman" w:hAnsi="Times New Roman" w:cs="Times New Roman"/>
          <w:sz w:val="28"/>
          <w:szCs w:val="28"/>
        </w:rPr>
        <w:t xml:space="preserve"> </w:t>
      </w:r>
      <w:r>
        <w:rPr>
          <w:rFonts w:ascii="Times New Roman" w:hAnsi="Times New Roman" w:cs="Times New Roman"/>
          <w:sz w:val="28"/>
          <w:szCs w:val="28"/>
        </w:rPr>
        <w:t>жилищно-коммунального хозяйства</w:t>
      </w:r>
      <w:r w:rsidR="00BC3226">
        <w:rPr>
          <w:rFonts w:ascii="Times New Roman" w:hAnsi="Times New Roman" w:cs="Times New Roman"/>
          <w:sz w:val="28"/>
          <w:szCs w:val="28"/>
        </w:rPr>
        <w:t>, транспорта и связи</w:t>
      </w:r>
      <w:r>
        <w:rPr>
          <w:rFonts w:ascii="Times New Roman" w:hAnsi="Times New Roman" w:cs="Times New Roman"/>
          <w:sz w:val="28"/>
          <w:szCs w:val="28"/>
        </w:rPr>
        <w:t xml:space="preserve">, а также реконструкции, капитального ремонта  объектов капитального строительства, </w:t>
      </w:r>
      <w:r>
        <w:rPr>
          <w:rFonts w:ascii="Times New Roman" w:hAnsi="Times New Roman" w:cs="Times New Roman"/>
          <w:sz w:val="28"/>
          <w:szCs w:val="28"/>
        </w:rPr>
        <w:lastRenderedPageBreak/>
        <w:t>находящихся в собственности города-курорта Пятигорска, строительства объектов капитального строительства за счет средств бюджета города-курорта Пятигорска в рамках решения органами местного самоуправления города-курорта Пятигорска вопросов местного значения, определенных</w:t>
      </w:r>
      <w:proofErr w:type="gramEnd"/>
      <w:r>
        <w:rPr>
          <w:rFonts w:ascii="Times New Roman" w:hAnsi="Times New Roman" w:cs="Times New Roman"/>
          <w:sz w:val="28"/>
          <w:szCs w:val="28"/>
        </w:rPr>
        <w:t xml:space="preserve"> законодательством Российской Федерации.</w:t>
      </w:r>
    </w:p>
    <w:p w:rsidR="007F744F" w:rsidRDefault="007F744F" w:rsidP="007F744F">
      <w:pPr>
        <w:pStyle w:val="ConsPlusNonformat"/>
        <w:widowControl/>
        <w:ind w:firstLine="709"/>
        <w:jc w:val="both"/>
        <w:rPr>
          <w:rFonts w:ascii="Times New Roman" w:hAnsi="Times New Roman" w:cs="Times New Roman"/>
          <w:sz w:val="28"/>
          <w:szCs w:val="28"/>
        </w:rPr>
      </w:pPr>
    </w:p>
    <w:p w:rsidR="000A5C72" w:rsidRPr="000A5C72" w:rsidRDefault="007F744F" w:rsidP="00666829">
      <w:pPr>
        <w:pStyle w:val="ConsPlusNonformat"/>
        <w:widowControl/>
        <w:numPr>
          <w:ilvl w:val="0"/>
          <w:numId w:val="31"/>
        </w:numPr>
        <w:tabs>
          <w:tab w:val="left" w:pos="1125"/>
        </w:tabs>
        <w:jc w:val="center"/>
        <w:rPr>
          <w:rFonts w:ascii="Times New Roman" w:hAnsi="Times New Roman" w:cs="Times New Roman"/>
          <w:sz w:val="28"/>
          <w:szCs w:val="28"/>
        </w:rPr>
      </w:pPr>
      <w:r>
        <w:rPr>
          <w:rFonts w:ascii="Times New Roman" w:hAnsi="Times New Roman" w:cs="Times New Roman"/>
          <w:sz w:val="28"/>
          <w:szCs w:val="28"/>
        </w:rPr>
        <w:t>ФУНКЦИИ УПРАВЛЕНИЯ</w:t>
      </w:r>
    </w:p>
    <w:p w:rsidR="007F744F" w:rsidRDefault="007F744F" w:rsidP="007F744F">
      <w:pPr>
        <w:pStyle w:val="ConsPlusNormal"/>
        <w:widowControl/>
        <w:ind w:firstLine="709"/>
        <w:jc w:val="both"/>
        <w:rPr>
          <w:rFonts w:ascii="Times New Roman" w:hAnsi="Times New Roman" w:cs="Times New Roman"/>
          <w:sz w:val="28"/>
          <w:szCs w:val="28"/>
        </w:rPr>
      </w:pPr>
    </w:p>
    <w:p w:rsidR="00CC61F0" w:rsidRDefault="007F744F" w:rsidP="007F744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Управление, в соответствии с полномочиями</w:t>
      </w:r>
      <w:r>
        <w:rPr>
          <w:rFonts w:ascii="Times New Roman" w:hAnsi="Times New Roman" w:cs="Times New Roman"/>
          <w:i/>
          <w:iCs/>
          <w:sz w:val="28"/>
          <w:szCs w:val="28"/>
        </w:rPr>
        <w:t>,</w:t>
      </w:r>
      <w:r>
        <w:rPr>
          <w:rFonts w:ascii="Times New Roman" w:hAnsi="Times New Roman" w:cs="Times New Roman"/>
          <w:sz w:val="28"/>
          <w:szCs w:val="28"/>
        </w:rPr>
        <w:t xml:space="preserve"> осуществляет следующие функции:</w:t>
      </w:r>
    </w:p>
    <w:p w:rsidR="007F744F" w:rsidRPr="00DB7F5B" w:rsidRDefault="00DB7F5B" w:rsidP="00DB7F5B">
      <w:pPr>
        <w:pStyle w:val="af1"/>
        <w:jc w:val="both"/>
        <w:rPr>
          <w:rFonts w:ascii="Times New Roman" w:hAnsi="Times New Roman"/>
          <w:sz w:val="28"/>
          <w:szCs w:val="28"/>
        </w:rPr>
      </w:pPr>
      <w:r>
        <w:rPr>
          <w:rFonts w:ascii="Times New Roman" w:hAnsi="Times New Roman"/>
          <w:sz w:val="28"/>
          <w:szCs w:val="28"/>
        </w:rPr>
        <w:tab/>
      </w:r>
      <w:r w:rsidR="007F744F" w:rsidRPr="00DB7F5B">
        <w:rPr>
          <w:rFonts w:ascii="Times New Roman" w:hAnsi="Times New Roman"/>
          <w:sz w:val="28"/>
          <w:szCs w:val="28"/>
        </w:rPr>
        <w:t>1) обеспечивает разработку и реализацию на территории муниципального образования города-курорта Пятигорска:</w:t>
      </w:r>
    </w:p>
    <w:p w:rsidR="007F744F" w:rsidRPr="00DB7F5B" w:rsidRDefault="00955EE0" w:rsidP="00DB7F5B">
      <w:pPr>
        <w:pStyle w:val="af1"/>
        <w:jc w:val="both"/>
        <w:rPr>
          <w:rFonts w:ascii="Times New Roman" w:hAnsi="Times New Roman"/>
          <w:sz w:val="28"/>
          <w:szCs w:val="28"/>
        </w:rPr>
      </w:pPr>
      <w:r>
        <w:rPr>
          <w:rFonts w:ascii="Times New Roman" w:hAnsi="Times New Roman"/>
          <w:sz w:val="28"/>
          <w:szCs w:val="28"/>
        </w:rPr>
        <w:tab/>
      </w:r>
      <w:r w:rsidR="007F744F" w:rsidRPr="00DB7F5B">
        <w:rPr>
          <w:rFonts w:ascii="Times New Roman" w:hAnsi="Times New Roman"/>
          <w:sz w:val="28"/>
          <w:szCs w:val="28"/>
        </w:rPr>
        <w:t>проектов планов и программ развития города-курорта Пятигорска в сфере</w:t>
      </w:r>
      <w:r w:rsidR="00737622">
        <w:rPr>
          <w:rFonts w:ascii="Times New Roman" w:hAnsi="Times New Roman"/>
          <w:sz w:val="28"/>
          <w:szCs w:val="28"/>
        </w:rPr>
        <w:t xml:space="preserve"> капитального строительства и </w:t>
      </w:r>
      <w:r w:rsidR="00410BEC">
        <w:rPr>
          <w:rFonts w:ascii="Times New Roman" w:hAnsi="Times New Roman"/>
          <w:sz w:val="28"/>
          <w:szCs w:val="28"/>
        </w:rPr>
        <w:t>жилищно-коммунального хозяйства</w:t>
      </w:r>
      <w:r w:rsidR="00403483">
        <w:rPr>
          <w:rFonts w:ascii="Times New Roman" w:hAnsi="Times New Roman"/>
          <w:sz w:val="28"/>
          <w:szCs w:val="28"/>
        </w:rPr>
        <w:t>, транспорта и связи</w:t>
      </w:r>
      <w:r w:rsidR="007F744F" w:rsidRPr="00DB7F5B">
        <w:rPr>
          <w:rFonts w:ascii="Times New Roman" w:hAnsi="Times New Roman"/>
          <w:sz w:val="28"/>
          <w:szCs w:val="28"/>
        </w:rPr>
        <w:t>;</w:t>
      </w:r>
    </w:p>
    <w:p w:rsidR="007F744F" w:rsidRPr="00DB7F5B" w:rsidRDefault="00955EE0" w:rsidP="00DB7F5B">
      <w:pPr>
        <w:pStyle w:val="af1"/>
        <w:jc w:val="both"/>
        <w:rPr>
          <w:rFonts w:ascii="Times New Roman" w:hAnsi="Times New Roman"/>
          <w:sz w:val="28"/>
          <w:szCs w:val="28"/>
        </w:rPr>
      </w:pPr>
      <w:r>
        <w:rPr>
          <w:rFonts w:ascii="Times New Roman" w:hAnsi="Times New Roman"/>
          <w:sz w:val="28"/>
          <w:szCs w:val="28"/>
        </w:rPr>
        <w:tab/>
      </w:r>
      <w:r w:rsidR="007F744F" w:rsidRPr="00DB7F5B">
        <w:rPr>
          <w:rFonts w:ascii="Times New Roman" w:hAnsi="Times New Roman"/>
          <w:sz w:val="28"/>
          <w:szCs w:val="28"/>
        </w:rPr>
        <w:t>программ комплексного развития систем коммунальной инфраструктуры города-курорта Пятигорска, организует их исполнение, а также готовит отчеты об их исполнении;</w:t>
      </w:r>
    </w:p>
    <w:p w:rsidR="007F744F" w:rsidRPr="00DB7F5B" w:rsidRDefault="00955EE0" w:rsidP="00DB7F5B">
      <w:pPr>
        <w:pStyle w:val="af1"/>
        <w:jc w:val="both"/>
        <w:rPr>
          <w:rFonts w:ascii="Times New Roman" w:hAnsi="Times New Roman"/>
          <w:sz w:val="28"/>
          <w:szCs w:val="28"/>
        </w:rPr>
      </w:pPr>
      <w:r>
        <w:rPr>
          <w:rFonts w:ascii="Times New Roman" w:hAnsi="Times New Roman"/>
          <w:sz w:val="28"/>
          <w:szCs w:val="28"/>
        </w:rPr>
        <w:tab/>
      </w:r>
      <w:r w:rsidR="00BE3E51" w:rsidRPr="00DB7F5B">
        <w:rPr>
          <w:rFonts w:ascii="Times New Roman" w:hAnsi="Times New Roman"/>
          <w:sz w:val="28"/>
          <w:szCs w:val="28"/>
        </w:rPr>
        <w:t>муниципальных программ</w:t>
      </w:r>
      <w:r w:rsidR="00666829">
        <w:rPr>
          <w:rFonts w:ascii="Times New Roman" w:hAnsi="Times New Roman"/>
          <w:sz w:val="28"/>
          <w:szCs w:val="28"/>
        </w:rPr>
        <w:t xml:space="preserve"> </w:t>
      </w:r>
      <w:r w:rsidR="00BE3E51" w:rsidRPr="00BE3E51">
        <w:rPr>
          <w:rFonts w:ascii="Times New Roman" w:hAnsi="Times New Roman"/>
          <w:sz w:val="28"/>
          <w:szCs w:val="28"/>
        </w:rPr>
        <w:t>города-курорта Пятигорска</w:t>
      </w:r>
      <w:r w:rsidR="00666829">
        <w:rPr>
          <w:rFonts w:ascii="Times New Roman" w:hAnsi="Times New Roman"/>
          <w:sz w:val="28"/>
          <w:szCs w:val="28"/>
        </w:rPr>
        <w:t xml:space="preserve"> </w:t>
      </w:r>
      <w:r w:rsidR="007F744F" w:rsidRPr="00DB7F5B">
        <w:rPr>
          <w:rFonts w:ascii="Times New Roman" w:hAnsi="Times New Roman"/>
          <w:sz w:val="28"/>
          <w:szCs w:val="28"/>
        </w:rPr>
        <w:t>в области энергосбережения и повышения энергетической эффективности;</w:t>
      </w:r>
    </w:p>
    <w:p w:rsidR="00CC61F0" w:rsidRPr="00DB7F5B" w:rsidRDefault="00BE3E51" w:rsidP="00DB7F5B">
      <w:pPr>
        <w:pStyle w:val="af1"/>
        <w:jc w:val="both"/>
        <w:rPr>
          <w:rFonts w:ascii="Times New Roman" w:hAnsi="Times New Roman"/>
          <w:sz w:val="28"/>
          <w:szCs w:val="28"/>
        </w:rPr>
      </w:pPr>
      <w:r>
        <w:rPr>
          <w:rFonts w:ascii="Times New Roman" w:hAnsi="Times New Roman"/>
          <w:sz w:val="28"/>
          <w:szCs w:val="28"/>
        </w:rPr>
        <w:tab/>
      </w:r>
      <w:r w:rsidR="007F744F" w:rsidRPr="00DB7F5B">
        <w:rPr>
          <w:rFonts w:ascii="Times New Roman" w:hAnsi="Times New Roman"/>
          <w:sz w:val="28"/>
          <w:szCs w:val="28"/>
        </w:rPr>
        <w:t>инвестиционных проектов</w:t>
      </w:r>
      <w:r w:rsidR="00666829">
        <w:rPr>
          <w:rFonts w:ascii="Times New Roman" w:hAnsi="Times New Roman"/>
          <w:sz w:val="28"/>
          <w:szCs w:val="28"/>
        </w:rPr>
        <w:t>;</w:t>
      </w:r>
    </w:p>
    <w:p w:rsidR="007F744F" w:rsidRPr="00DB7F5B" w:rsidRDefault="00DB7F5B" w:rsidP="00DB7F5B">
      <w:pPr>
        <w:pStyle w:val="af1"/>
        <w:jc w:val="both"/>
        <w:rPr>
          <w:rFonts w:ascii="Times New Roman" w:hAnsi="Times New Roman"/>
          <w:sz w:val="28"/>
          <w:szCs w:val="28"/>
        </w:rPr>
      </w:pPr>
      <w:r>
        <w:rPr>
          <w:rFonts w:ascii="Times New Roman" w:hAnsi="Times New Roman"/>
          <w:sz w:val="28"/>
          <w:szCs w:val="28"/>
        </w:rPr>
        <w:tab/>
      </w:r>
      <w:r w:rsidR="007F744F" w:rsidRPr="00DB7F5B">
        <w:rPr>
          <w:rFonts w:ascii="Times New Roman" w:hAnsi="Times New Roman"/>
          <w:sz w:val="28"/>
          <w:szCs w:val="28"/>
        </w:rPr>
        <w:t xml:space="preserve">2) осуществляет подготовку </w:t>
      </w:r>
      <w:proofErr w:type="gramStart"/>
      <w:r w:rsidR="007F744F" w:rsidRPr="00DB7F5B">
        <w:rPr>
          <w:rFonts w:ascii="Times New Roman" w:hAnsi="Times New Roman"/>
          <w:sz w:val="28"/>
          <w:szCs w:val="28"/>
        </w:rPr>
        <w:t>проектов муниципальных правовых актов администрации города Пятигорска</w:t>
      </w:r>
      <w:proofErr w:type="gramEnd"/>
      <w:r w:rsidR="00C70ECE">
        <w:rPr>
          <w:rFonts w:ascii="Times New Roman" w:hAnsi="Times New Roman"/>
          <w:sz w:val="28"/>
          <w:szCs w:val="28"/>
        </w:rPr>
        <w:t xml:space="preserve"> и проектов муниципальных правовых актов </w:t>
      </w:r>
      <w:r w:rsidR="003244AA">
        <w:rPr>
          <w:rFonts w:ascii="Times New Roman" w:hAnsi="Times New Roman"/>
          <w:sz w:val="28"/>
          <w:szCs w:val="28"/>
        </w:rPr>
        <w:t>Думы города Пятигорска</w:t>
      </w:r>
      <w:r w:rsidR="007F744F" w:rsidRPr="00DB7F5B">
        <w:rPr>
          <w:rFonts w:ascii="Times New Roman" w:hAnsi="Times New Roman"/>
          <w:sz w:val="28"/>
          <w:szCs w:val="28"/>
        </w:rPr>
        <w:t>:</w:t>
      </w:r>
    </w:p>
    <w:p w:rsidR="00CC61F0" w:rsidRPr="007F3546" w:rsidRDefault="00DB7F5B" w:rsidP="00DB7F5B">
      <w:pPr>
        <w:pStyle w:val="af1"/>
        <w:jc w:val="both"/>
        <w:rPr>
          <w:rFonts w:ascii="Times New Roman" w:hAnsi="Times New Roman"/>
          <w:sz w:val="28"/>
          <w:szCs w:val="28"/>
        </w:rPr>
      </w:pPr>
      <w:r>
        <w:rPr>
          <w:rFonts w:ascii="Times New Roman" w:hAnsi="Times New Roman"/>
          <w:sz w:val="28"/>
          <w:szCs w:val="28"/>
        </w:rPr>
        <w:tab/>
      </w:r>
      <w:r w:rsidR="004E4A1A" w:rsidRPr="00DB7F5B">
        <w:rPr>
          <w:rFonts w:ascii="Times New Roman" w:hAnsi="Times New Roman"/>
          <w:sz w:val="28"/>
          <w:szCs w:val="28"/>
        </w:rPr>
        <w:t>а</w:t>
      </w:r>
      <w:r w:rsidR="007F744F" w:rsidRPr="00DB7F5B">
        <w:rPr>
          <w:rFonts w:ascii="Times New Roman" w:hAnsi="Times New Roman"/>
          <w:sz w:val="28"/>
          <w:szCs w:val="28"/>
        </w:rPr>
        <w:t xml:space="preserve">) о назначении публичных слушаний </w:t>
      </w:r>
      <w:r w:rsidR="004E4A1A" w:rsidRPr="00DB7F5B">
        <w:rPr>
          <w:rFonts w:ascii="Times New Roman" w:hAnsi="Times New Roman"/>
          <w:sz w:val="28"/>
          <w:szCs w:val="28"/>
        </w:rPr>
        <w:t xml:space="preserve">по </w:t>
      </w:r>
      <w:r w:rsidR="004E4A1A" w:rsidRPr="007F3546">
        <w:rPr>
          <w:rFonts w:ascii="Times New Roman" w:hAnsi="Times New Roman"/>
          <w:sz w:val="28"/>
          <w:szCs w:val="28"/>
        </w:rPr>
        <w:t xml:space="preserve">вопросам </w:t>
      </w:r>
      <w:r w:rsidR="008F75F2" w:rsidRPr="007F3546">
        <w:rPr>
          <w:rFonts w:ascii="Times New Roman" w:hAnsi="Times New Roman"/>
          <w:sz w:val="28"/>
          <w:szCs w:val="28"/>
        </w:rPr>
        <w:t xml:space="preserve">благоустройства и </w:t>
      </w:r>
      <w:r w:rsidR="004E4A1A" w:rsidRPr="007F3546">
        <w:rPr>
          <w:rFonts w:ascii="Times New Roman" w:hAnsi="Times New Roman"/>
          <w:sz w:val="28"/>
          <w:szCs w:val="28"/>
        </w:rPr>
        <w:t>жилищно-коммунального хозяйства</w:t>
      </w:r>
      <w:r w:rsidR="007F744F" w:rsidRPr="007F3546">
        <w:rPr>
          <w:rFonts w:ascii="Times New Roman" w:hAnsi="Times New Roman"/>
          <w:sz w:val="28"/>
          <w:szCs w:val="28"/>
        </w:rPr>
        <w:t>;</w:t>
      </w:r>
    </w:p>
    <w:p w:rsidR="003244AA" w:rsidRPr="007F3546" w:rsidRDefault="003244AA" w:rsidP="00DB7F5B">
      <w:pPr>
        <w:pStyle w:val="af1"/>
        <w:jc w:val="both"/>
        <w:rPr>
          <w:rFonts w:ascii="Times New Roman" w:hAnsi="Times New Roman"/>
          <w:sz w:val="28"/>
          <w:szCs w:val="28"/>
        </w:rPr>
      </w:pPr>
      <w:r w:rsidRPr="007F3546">
        <w:rPr>
          <w:rFonts w:ascii="Times New Roman" w:hAnsi="Times New Roman"/>
          <w:sz w:val="28"/>
          <w:szCs w:val="28"/>
        </w:rPr>
        <w:tab/>
        <w:t>б) об утверждении правил благоустройства города-курорта Пятигорска</w:t>
      </w:r>
      <w:r w:rsidR="00666829">
        <w:rPr>
          <w:rFonts w:ascii="Times New Roman" w:hAnsi="Times New Roman"/>
          <w:sz w:val="28"/>
          <w:szCs w:val="28"/>
        </w:rPr>
        <w:t xml:space="preserve"> и внесения в них изменений</w:t>
      </w:r>
      <w:r w:rsidRPr="007F3546">
        <w:rPr>
          <w:rFonts w:ascii="Times New Roman" w:hAnsi="Times New Roman"/>
          <w:sz w:val="28"/>
          <w:szCs w:val="28"/>
        </w:rPr>
        <w:t>;</w:t>
      </w:r>
    </w:p>
    <w:p w:rsidR="003244AA" w:rsidRPr="00981D38" w:rsidRDefault="003244AA" w:rsidP="00DB7F5B">
      <w:pPr>
        <w:pStyle w:val="af1"/>
        <w:jc w:val="both"/>
        <w:rPr>
          <w:rFonts w:ascii="Times New Roman" w:hAnsi="Times New Roman"/>
          <w:sz w:val="28"/>
          <w:szCs w:val="28"/>
          <w:lang w:eastAsia="ru-RU"/>
        </w:rPr>
      </w:pPr>
      <w:r w:rsidRPr="007F3546">
        <w:rPr>
          <w:rFonts w:ascii="Times New Roman" w:hAnsi="Times New Roman"/>
          <w:sz w:val="28"/>
          <w:szCs w:val="28"/>
        </w:rPr>
        <w:tab/>
        <w:t xml:space="preserve">в) об утверждении </w:t>
      </w:r>
      <w:r w:rsidRPr="007F3546">
        <w:rPr>
          <w:rFonts w:ascii="Times New Roman" w:hAnsi="Times New Roman"/>
          <w:sz w:val="28"/>
          <w:szCs w:val="28"/>
          <w:lang w:eastAsia="ru-RU"/>
        </w:rPr>
        <w:t>правил использования водных объектов общего</w:t>
      </w:r>
      <w:r w:rsidRPr="003244AA">
        <w:rPr>
          <w:rFonts w:ascii="Times New Roman" w:hAnsi="Times New Roman"/>
          <w:sz w:val="28"/>
          <w:szCs w:val="28"/>
          <w:lang w:eastAsia="ru-RU"/>
        </w:rPr>
        <w:t xml:space="preserve">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244AA" w:rsidRPr="00981D38" w:rsidRDefault="003244AA" w:rsidP="00DB7F5B">
      <w:pPr>
        <w:pStyle w:val="af1"/>
        <w:jc w:val="both"/>
        <w:rPr>
          <w:rFonts w:ascii="Times New Roman" w:hAnsi="Times New Roman"/>
          <w:sz w:val="28"/>
          <w:szCs w:val="28"/>
        </w:rPr>
      </w:pPr>
      <w:r w:rsidRPr="00981D38">
        <w:rPr>
          <w:rFonts w:ascii="Times New Roman" w:hAnsi="Times New Roman"/>
          <w:sz w:val="28"/>
          <w:szCs w:val="28"/>
          <w:lang w:eastAsia="ru-RU"/>
        </w:rPr>
        <w:tab/>
        <w:t>г) иных проектов нормативн</w:t>
      </w:r>
      <w:r w:rsidR="00981D38" w:rsidRPr="00981D38">
        <w:rPr>
          <w:rFonts w:ascii="Times New Roman" w:hAnsi="Times New Roman"/>
          <w:sz w:val="28"/>
          <w:szCs w:val="28"/>
          <w:lang w:eastAsia="ru-RU"/>
        </w:rPr>
        <w:t xml:space="preserve">ых </w:t>
      </w:r>
      <w:r w:rsidRPr="00981D38">
        <w:rPr>
          <w:rFonts w:ascii="Times New Roman" w:hAnsi="Times New Roman"/>
          <w:sz w:val="28"/>
          <w:szCs w:val="28"/>
          <w:lang w:eastAsia="ru-RU"/>
        </w:rPr>
        <w:t>правовых актов по вопросам деятельности Управления;</w:t>
      </w:r>
    </w:p>
    <w:p w:rsidR="007F744F" w:rsidRPr="00981D38" w:rsidRDefault="00DB7F5B" w:rsidP="00981D38">
      <w:pPr>
        <w:autoSpaceDE w:val="0"/>
        <w:autoSpaceDN w:val="0"/>
        <w:adjustRightInd w:val="0"/>
        <w:spacing w:after="0" w:line="240" w:lineRule="auto"/>
        <w:jc w:val="both"/>
        <w:rPr>
          <w:rFonts w:ascii="Times New Roman" w:hAnsi="Times New Roman" w:cs="Times New Roman"/>
          <w:sz w:val="28"/>
          <w:szCs w:val="28"/>
        </w:rPr>
      </w:pPr>
      <w:r w:rsidRPr="00981D38">
        <w:rPr>
          <w:rFonts w:ascii="Times New Roman" w:hAnsi="Times New Roman" w:cs="Times New Roman"/>
          <w:sz w:val="28"/>
          <w:szCs w:val="28"/>
        </w:rPr>
        <w:tab/>
      </w:r>
      <w:r w:rsidR="00CC61F0" w:rsidRPr="00981D38">
        <w:rPr>
          <w:rFonts w:ascii="Times New Roman" w:hAnsi="Times New Roman" w:cs="Times New Roman"/>
          <w:sz w:val="28"/>
          <w:szCs w:val="28"/>
        </w:rPr>
        <w:t>3</w:t>
      </w:r>
      <w:r w:rsidR="007F744F" w:rsidRPr="00981D38">
        <w:rPr>
          <w:rFonts w:ascii="Times New Roman" w:hAnsi="Times New Roman" w:cs="Times New Roman"/>
          <w:sz w:val="28"/>
          <w:szCs w:val="28"/>
        </w:rPr>
        <w:t xml:space="preserve">) осуществляет обеспечение деятельности комиссии </w:t>
      </w:r>
      <w:r w:rsidR="00981D38" w:rsidRPr="00981D38">
        <w:rPr>
          <w:rFonts w:ascii="Times New Roman" w:hAnsi="Times New Roman" w:cs="Times New Roman"/>
          <w:sz w:val="28"/>
          <w:szCs w:val="28"/>
        </w:rPr>
        <w:t>по благоустройству и санитарному состоянию муниципального образования города-курорта Пятигорска</w:t>
      </w:r>
      <w:r w:rsidR="007F744F" w:rsidRPr="00981D38">
        <w:rPr>
          <w:rFonts w:ascii="Times New Roman" w:hAnsi="Times New Roman" w:cs="Times New Roman"/>
          <w:sz w:val="28"/>
          <w:szCs w:val="28"/>
        </w:rPr>
        <w:t>;</w:t>
      </w:r>
    </w:p>
    <w:p w:rsidR="000A5C72" w:rsidRPr="000A5C72" w:rsidRDefault="00DB7F5B" w:rsidP="00DB7F5B">
      <w:pPr>
        <w:pStyle w:val="af1"/>
        <w:jc w:val="both"/>
        <w:rPr>
          <w:rFonts w:ascii="Times New Roman" w:hAnsi="Times New Roman"/>
          <w:sz w:val="28"/>
          <w:szCs w:val="28"/>
        </w:rPr>
      </w:pPr>
      <w:r w:rsidRPr="00981D38">
        <w:rPr>
          <w:rFonts w:ascii="Times New Roman" w:hAnsi="Times New Roman"/>
          <w:sz w:val="28"/>
          <w:szCs w:val="28"/>
        </w:rPr>
        <w:tab/>
      </w:r>
      <w:proofErr w:type="gramStart"/>
      <w:r w:rsidR="00CC61F0" w:rsidRPr="00981D38">
        <w:rPr>
          <w:rFonts w:ascii="Times New Roman" w:hAnsi="Times New Roman"/>
          <w:sz w:val="28"/>
          <w:szCs w:val="28"/>
        </w:rPr>
        <w:t>4</w:t>
      </w:r>
      <w:r w:rsidR="007F744F" w:rsidRPr="00981D38">
        <w:rPr>
          <w:rFonts w:ascii="Times New Roman" w:hAnsi="Times New Roman"/>
          <w:sz w:val="28"/>
          <w:szCs w:val="28"/>
        </w:rPr>
        <w:t xml:space="preserve">) </w:t>
      </w:r>
      <w:r w:rsidR="000A5C72" w:rsidRPr="00981D38">
        <w:rPr>
          <w:rFonts w:ascii="Times New Roman" w:hAnsi="Times New Roman"/>
          <w:sz w:val="28"/>
          <w:szCs w:val="28"/>
        </w:rPr>
        <w:t>обращается в организацию, осуществляющую эксплуатацию сетей инженерно-технического обеспечения,</w:t>
      </w:r>
      <w:r w:rsidR="000A5C72" w:rsidRPr="000A5C72">
        <w:rPr>
          <w:rFonts w:ascii="Times New Roman" w:hAnsi="Times New Roman"/>
          <w:sz w:val="28"/>
          <w:szCs w:val="28"/>
        </w:rPr>
        <w:t xml:space="preserve"> к которым планируется подключение объектов капитального строительства и оборудования для получения технических условий присоединения к сетям инженерно-технического обеспечения, в том числе, и в случае принятия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w:t>
      </w:r>
      <w:r w:rsidR="000A5C72" w:rsidRPr="000A5C72">
        <w:rPr>
          <w:rFonts w:ascii="Times New Roman" w:hAnsi="Times New Roman"/>
          <w:sz w:val="28"/>
          <w:szCs w:val="28"/>
        </w:rPr>
        <w:lastRenderedPageBreak/>
        <w:t>муниципальной собственности, или земельного участка, государственнаясобственность</w:t>
      </w:r>
      <w:proofErr w:type="gramEnd"/>
      <w:r w:rsidR="000A5C72" w:rsidRPr="000A5C72">
        <w:rPr>
          <w:rFonts w:ascii="Times New Roman" w:hAnsi="Times New Roman"/>
          <w:sz w:val="28"/>
          <w:szCs w:val="28"/>
        </w:rPr>
        <w:t xml:space="preserve"> на который не разграничена;</w:t>
      </w:r>
    </w:p>
    <w:p w:rsidR="007F744F" w:rsidRPr="00DB7F5B" w:rsidRDefault="00DB7F5B" w:rsidP="00DB7F5B">
      <w:pPr>
        <w:pStyle w:val="af1"/>
        <w:jc w:val="both"/>
        <w:rPr>
          <w:rFonts w:ascii="Times New Roman" w:hAnsi="Times New Roman"/>
          <w:sz w:val="28"/>
          <w:szCs w:val="28"/>
        </w:rPr>
      </w:pPr>
      <w:r>
        <w:rPr>
          <w:rFonts w:ascii="Times New Roman" w:hAnsi="Times New Roman"/>
          <w:sz w:val="28"/>
          <w:szCs w:val="28"/>
        </w:rPr>
        <w:tab/>
      </w:r>
      <w:r w:rsidR="00CC61F0" w:rsidRPr="00DB7F5B">
        <w:rPr>
          <w:rFonts w:ascii="Times New Roman" w:hAnsi="Times New Roman"/>
          <w:sz w:val="28"/>
          <w:szCs w:val="28"/>
        </w:rPr>
        <w:t>5</w:t>
      </w:r>
      <w:r w:rsidR="007F744F" w:rsidRPr="00DB7F5B">
        <w:rPr>
          <w:rFonts w:ascii="Times New Roman" w:hAnsi="Times New Roman"/>
          <w:sz w:val="28"/>
          <w:szCs w:val="28"/>
        </w:rPr>
        <w:t>) осуществляет в порядке и пределах, определенных муниципальными правовыми актами города-курорта Пятигорска, учет и управление имуществом, составляющим казну города-курорта Пятигорска, в отношении объектов благоустройства, дорожно-мостового хозяйства города, инженерных сооружений, гидротехнических сооружений, объектов коммунального хозяйства и инженерной инфраструктуры;</w:t>
      </w:r>
    </w:p>
    <w:p w:rsidR="007F744F" w:rsidRPr="001D029B" w:rsidRDefault="00DB7F5B" w:rsidP="001D02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ab/>
      </w:r>
      <w:proofErr w:type="gramStart"/>
      <w:r w:rsidR="00CC61F0" w:rsidRPr="00DB7F5B">
        <w:rPr>
          <w:rFonts w:ascii="Times New Roman" w:hAnsi="Times New Roman"/>
          <w:sz w:val="28"/>
          <w:szCs w:val="28"/>
        </w:rPr>
        <w:t>6</w:t>
      </w:r>
      <w:r w:rsidR="007F744F" w:rsidRPr="00DB7F5B">
        <w:rPr>
          <w:rFonts w:ascii="Times New Roman" w:hAnsi="Times New Roman"/>
          <w:sz w:val="28"/>
          <w:szCs w:val="28"/>
        </w:rPr>
        <w:t xml:space="preserve">) осуществляет дорожную деятельность в отношении автомобильных дорог местного значения в границах города-курорта Пятигорска и обеспечивает безопасность дорожного движения на них, включая создание и обеспечение функционирования парковок (парковочных мест), </w:t>
      </w:r>
      <w:r w:rsidR="001D029B" w:rsidRPr="001D029B">
        <w:rPr>
          <w:rFonts w:ascii="Times New Roman" w:hAnsi="Times New Roman" w:cs="Times New Roman"/>
          <w:sz w:val="28"/>
          <w:szCs w:val="28"/>
        </w:rPr>
        <w:t>осуществление муниципального контроля за сохранностью автомобильных дорог местного значения в границах городского округа, организацию дорожного движения, а также исполнение иных полномочий в области использования автомобильных дорог и осуществления дорожной деятельности всоответствии</w:t>
      </w:r>
      <w:proofErr w:type="gramEnd"/>
      <w:r w:rsidR="001D029B" w:rsidRPr="001D029B">
        <w:rPr>
          <w:rFonts w:ascii="Times New Roman" w:hAnsi="Times New Roman" w:cs="Times New Roman"/>
          <w:sz w:val="28"/>
          <w:szCs w:val="28"/>
        </w:rPr>
        <w:t xml:space="preserve"> с законодательством Российской Федерации;</w:t>
      </w:r>
    </w:p>
    <w:p w:rsidR="007F744F" w:rsidRPr="00DB7F5B" w:rsidRDefault="00DB7F5B" w:rsidP="00DB7F5B">
      <w:pPr>
        <w:pStyle w:val="af1"/>
        <w:jc w:val="both"/>
        <w:rPr>
          <w:rFonts w:ascii="Times New Roman" w:hAnsi="Times New Roman"/>
          <w:sz w:val="28"/>
          <w:szCs w:val="28"/>
        </w:rPr>
      </w:pPr>
      <w:r>
        <w:rPr>
          <w:rFonts w:ascii="Times New Roman" w:hAnsi="Times New Roman"/>
          <w:sz w:val="28"/>
          <w:szCs w:val="28"/>
        </w:rPr>
        <w:tab/>
      </w:r>
      <w:r w:rsidR="00CC61F0" w:rsidRPr="00DB7F5B">
        <w:rPr>
          <w:rFonts w:ascii="Times New Roman" w:hAnsi="Times New Roman"/>
          <w:sz w:val="28"/>
          <w:szCs w:val="28"/>
        </w:rPr>
        <w:t>7</w:t>
      </w:r>
      <w:r w:rsidR="007F744F" w:rsidRPr="00DB7F5B">
        <w:rPr>
          <w:rFonts w:ascii="Times New Roman" w:hAnsi="Times New Roman"/>
          <w:sz w:val="28"/>
          <w:szCs w:val="28"/>
        </w:rPr>
        <w:t xml:space="preserve">) осуществляет в порядке и пределах, определенных законодательством Российской Федерации, муниципальными правовыми актами города-курорта Пятигорска, организацию присоединения объекта дорожного сервиса к автомобильным дорогам общего пользования местного значения; </w:t>
      </w:r>
      <w:proofErr w:type="gramStart"/>
      <w:r w:rsidR="007F744F" w:rsidRPr="00DB7F5B">
        <w:rPr>
          <w:rFonts w:ascii="Times New Roman" w:hAnsi="Times New Roman"/>
          <w:sz w:val="28"/>
          <w:szCs w:val="28"/>
        </w:rPr>
        <w:t>согласовывает маршрут движения транспортных средств, осуществляющих перевозку опасных, тяжеловесных и (или) крупногабаритных грузов по автомобильным дорогам общего пользования местного значения города-курорта Пятигорска и осуществляет выдачу специальных разрешений на перевозку опасных, тяжеловесных и (или) крупногабаритных грузов по указанным автомобильным дорогам,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местногозначения</w:t>
      </w:r>
      <w:proofErr w:type="gramEnd"/>
      <w:r w:rsidR="007F744F" w:rsidRPr="00DB7F5B">
        <w:rPr>
          <w:rFonts w:ascii="Times New Roman" w:hAnsi="Times New Roman"/>
          <w:sz w:val="28"/>
          <w:szCs w:val="28"/>
        </w:rPr>
        <w:t xml:space="preserve"> города-курорта Пятигорска и не проходят по автомобильным дорогам федерального, регионального или межмуниципального значения; осуществляет расчет, начисление и взимание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для зачисления в бюджет города-курорта Пятигорска, если иное не предусмотрено законодательством Российской Федерации;</w:t>
      </w:r>
    </w:p>
    <w:p w:rsidR="007F744F" w:rsidRDefault="00DB7F5B" w:rsidP="00AD5ACC">
      <w:pPr>
        <w:pStyle w:val="af1"/>
        <w:tabs>
          <w:tab w:val="left" w:pos="709"/>
        </w:tabs>
        <w:jc w:val="both"/>
        <w:rPr>
          <w:rFonts w:ascii="Times New Roman" w:hAnsi="Times New Roman"/>
          <w:sz w:val="28"/>
          <w:szCs w:val="28"/>
        </w:rPr>
      </w:pPr>
      <w:r>
        <w:rPr>
          <w:rFonts w:ascii="Times New Roman" w:hAnsi="Times New Roman"/>
          <w:sz w:val="28"/>
          <w:szCs w:val="28"/>
        </w:rPr>
        <w:tab/>
      </w:r>
      <w:proofErr w:type="gramStart"/>
      <w:r w:rsidR="00CC61F0" w:rsidRPr="00DB7F5B">
        <w:rPr>
          <w:rFonts w:ascii="Times New Roman" w:hAnsi="Times New Roman"/>
          <w:sz w:val="28"/>
          <w:szCs w:val="28"/>
        </w:rPr>
        <w:t>8</w:t>
      </w:r>
      <w:r w:rsidR="007F744F" w:rsidRPr="00DB7F5B">
        <w:rPr>
          <w:rFonts w:ascii="Times New Roman" w:hAnsi="Times New Roman"/>
          <w:sz w:val="28"/>
          <w:szCs w:val="28"/>
        </w:rPr>
        <w:t xml:space="preserve">) осуществляет муниципальный жилищный контроль на территории города-курорта Пятигорска при проведении проверок соблюдения юридическими лицами и индивидуальными предпринимателями обязательных требований, предусмотренных </w:t>
      </w:r>
      <w:r w:rsidR="00666829">
        <w:rPr>
          <w:rFonts w:ascii="Times New Roman" w:hAnsi="Times New Roman"/>
          <w:sz w:val="28"/>
          <w:szCs w:val="28"/>
        </w:rPr>
        <w:t>частью 1</w:t>
      </w:r>
      <w:r w:rsidR="00666829" w:rsidRPr="00666829">
        <w:rPr>
          <w:rFonts w:ascii="Times New Roman" w:hAnsi="Times New Roman"/>
          <w:sz w:val="28"/>
          <w:szCs w:val="28"/>
          <w:vertAlign w:val="superscript"/>
        </w:rPr>
        <w:t>1</w:t>
      </w:r>
      <w:r w:rsidR="007F744F" w:rsidRPr="00DB7F5B">
        <w:rPr>
          <w:rFonts w:ascii="Times New Roman" w:hAnsi="Times New Roman"/>
          <w:sz w:val="28"/>
          <w:szCs w:val="28"/>
        </w:rPr>
        <w:t xml:space="preserve"> стать</w:t>
      </w:r>
      <w:r w:rsidR="00666829">
        <w:rPr>
          <w:rFonts w:ascii="Times New Roman" w:hAnsi="Times New Roman"/>
          <w:sz w:val="28"/>
          <w:szCs w:val="28"/>
        </w:rPr>
        <w:t>и</w:t>
      </w:r>
      <w:r w:rsidR="007F744F" w:rsidRPr="00DB7F5B">
        <w:rPr>
          <w:rFonts w:ascii="Times New Roman" w:hAnsi="Times New Roman"/>
          <w:sz w:val="28"/>
          <w:szCs w:val="28"/>
        </w:rPr>
        <w:t xml:space="preserve"> 20 Жилищного кодекса Российской Федерации, установленных в отношении муниципального жилищного фонда федеральными законами и законами Ставропольского края в области жилищных отношений, а также муниципальными правовыми актами города-курорта Пятигорска;</w:t>
      </w:r>
      <w:proofErr w:type="gramEnd"/>
    </w:p>
    <w:p w:rsidR="00AD5ACC" w:rsidRPr="00DB7F5B" w:rsidRDefault="00AD5ACC" w:rsidP="00AD5ACC">
      <w:pPr>
        <w:pStyle w:val="af1"/>
        <w:tabs>
          <w:tab w:val="left" w:pos="709"/>
        </w:tabs>
        <w:ind w:firstLine="709"/>
        <w:jc w:val="both"/>
        <w:rPr>
          <w:rFonts w:ascii="Times New Roman" w:hAnsi="Times New Roman"/>
          <w:sz w:val="28"/>
          <w:szCs w:val="28"/>
        </w:rPr>
      </w:pPr>
      <w:proofErr w:type="gramStart"/>
      <w:r w:rsidRPr="00255B01">
        <w:rPr>
          <w:rFonts w:ascii="Times New Roman" w:hAnsi="Times New Roman"/>
          <w:kern w:val="1"/>
          <w:sz w:val="28"/>
          <w:szCs w:val="28"/>
          <w:lang w:eastAsia="ar-SA"/>
        </w:rPr>
        <w:lastRenderedPageBreak/>
        <w:t xml:space="preserve">9) осуществляет проведение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и выдает рекомендации об устранении выявленных в ходе таких осмотров нарушений в случаях, предусмотренных Градостроительным кодексом; </w:t>
      </w:r>
      <w:proofErr w:type="gramEnd"/>
    </w:p>
    <w:p w:rsidR="007F744F" w:rsidRPr="00DB7F5B" w:rsidRDefault="00DB7F5B" w:rsidP="00DB7F5B">
      <w:pPr>
        <w:pStyle w:val="af1"/>
        <w:jc w:val="both"/>
        <w:rPr>
          <w:rFonts w:ascii="Times New Roman" w:hAnsi="Times New Roman"/>
          <w:sz w:val="28"/>
          <w:szCs w:val="28"/>
        </w:rPr>
      </w:pPr>
      <w:r>
        <w:rPr>
          <w:rFonts w:ascii="Times New Roman" w:hAnsi="Times New Roman"/>
          <w:sz w:val="28"/>
          <w:szCs w:val="28"/>
        </w:rPr>
        <w:tab/>
      </w:r>
      <w:r w:rsidR="00AD5ACC">
        <w:rPr>
          <w:rFonts w:ascii="Times New Roman" w:hAnsi="Times New Roman"/>
          <w:sz w:val="28"/>
          <w:szCs w:val="28"/>
        </w:rPr>
        <w:t>10</w:t>
      </w:r>
      <w:r w:rsidR="007F744F" w:rsidRPr="00DB7F5B">
        <w:rPr>
          <w:rFonts w:ascii="Times New Roman" w:hAnsi="Times New Roman"/>
          <w:sz w:val="28"/>
          <w:szCs w:val="28"/>
        </w:rPr>
        <w:t>) в случаях, предусмотренных законодательством Российской Федерации, проводит открытый конкурс по отбору управляющей организации для управления многоквартирным домом; рассматривает обращения о невыполнении управляющими организациями обязательств и организует проведение проверок их деятельности; предоставляет гражданам по их запросам информацию в пределах, установленных нормативными правовыми актами Российской Федерации, в том числе о муниципальных программах в жилищной сфере и в сфере коммунальных услуг, о нормативных правовых актах органов местного самоуправления города-курорта Пятигорска, регулирующих отношения в данных сферах;</w:t>
      </w:r>
    </w:p>
    <w:p w:rsidR="007F744F" w:rsidRPr="00DB7F5B" w:rsidRDefault="00DB7F5B" w:rsidP="00DB7F5B">
      <w:pPr>
        <w:pStyle w:val="af1"/>
        <w:jc w:val="both"/>
        <w:rPr>
          <w:rFonts w:ascii="Times New Roman" w:hAnsi="Times New Roman"/>
          <w:sz w:val="28"/>
          <w:szCs w:val="28"/>
        </w:rPr>
      </w:pPr>
      <w:r>
        <w:rPr>
          <w:rFonts w:ascii="Times New Roman" w:hAnsi="Times New Roman"/>
          <w:sz w:val="28"/>
          <w:szCs w:val="28"/>
        </w:rPr>
        <w:tab/>
      </w:r>
      <w:r w:rsidR="007F744F" w:rsidRPr="00DB7F5B">
        <w:rPr>
          <w:rFonts w:ascii="Times New Roman" w:hAnsi="Times New Roman"/>
          <w:sz w:val="28"/>
          <w:szCs w:val="28"/>
        </w:rPr>
        <w:t>1</w:t>
      </w:r>
      <w:r w:rsidR="00AD5ACC">
        <w:rPr>
          <w:rFonts w:ascii="Times New Roman" w:hAnsi="Times New Roman"/>
          <w:sz w:val="28"/>
          <w:szCs w:val="28"/>
        </w:rPr>
        <w:t>1</w:t>
      </w:r>
      <w:r w:rsidR="007F744F" w:rsidRPr="00DB7F5B">
        <w:rPr>
          <w:rFonts w:ascii="Times New Roman" w:hAnsi="Times New Roman"/>
          <w:sz w:val="28"/>
          <w:szCs w:val="28"/>
        </w:rPr>
        <w:t>)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города-курорта Пятигорска,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7F744F" w:rsidRPr="00DB7F5B" w:rsidRDefault="00DB7F5B" w:rsidP="00DB7F5B">
      <w:pPr>
        <w:pStyle w:val="af1"/>
        <w:jc w:val="both"/>
        <w:rPr>
          <w:rFonts w:ascii="Times New Roman" w:hAnsi="Times New Roman"/>
          <w:sz w:val="28"/>
          <w:szCs w:val="28"/>
        </w:rPr>
      </w:pPr>
      <w:r>
        <w:rPr>
          <w:rFonts w:ascii="Times New Roman" w:hAnsi="Times New Roman"/>
          <w:sz w:val="28"/>
          <w:szCs w:val="28"/>
        </w:rPr>
        <w:tab/>
      </w:r>
      <w:r w:rsidR="007F744F" w:rsidRPr="00DB7F5B">
        <w:rPr>
          <w:rFonts w:ascii="Times New Roman" w:hAnsi="Times New Roman"/>
          <w:sz w:val="28"/>
          <w:szCs w:val="28"/>
        </w:rPr>
        <w:t>1</w:t>
      </w:r>
      <w:r w:rsidR="00AD5ACC">
        <w:rPr>
          <w:rFonts w:ascii="Times New Roman" w:hAnsi="Times New Roman"/>
          <w:sz w:val="28"/>
          <w:szCs w:val="28"/>
        </w:rPr>
        <w:t>2</w:t>
      </w:r>
      <w:r w:rsidR="007F744F" w:rsidRPr="00DB7F5B">
        <w:rPr>
          <w:rFonts w:ascii="Times New Roman" w:hAnsi="Times New Roman"/>
          <w:sz w:val="28"/>
          <w:szCs w:val="28"/>
        </w:rPr>
        <w:t>) в пределах полномочий организует в границах территории города-курорта Пятигорска электро-, тепл</w:t>
      </w:r>
      <w:proofErr w:type="gramStart"/>
      <w:r w:rsidR="007F744F" w:rsidRPr="00DB7F5B">
        <w:rPr>
          <w:rFonts w:ascii="Times New Roman" w:hAnsi="Times New Roman"/>
          <w:sz w:val="28"/>
          <w:szCs w:val="28"/>
        </w:rPr>
        <w:t>о-</w:t>
      </w:r>
      <w:proofErr w:type="gramEnd"/>
      <w:r w:rsidR="007F744F" w:rsidRPr="00DB7F5B">
        <w:rPr>
          <w:rFonts w:ascii="Times New Roman" w:hAnsi="Times New Roman"/>
          <w:sz w:val="28"/>
          <w:szCs w:val="28"/>
        </w:rPr>
        <w:t>, газо- и водоснабжение населения, водоотведение, реализует полномочия по организации теплоснабжения в городе-курорте Пятигорске, предусмотренные Федеральным законом «О теплоснабжении», полномочия в сфере водоснабжения и водоотведения, предусмотренные Федеральным законом «О водоснабжении и водоотведении»;</w:t>
      </w:r>
    </w:p>
    <w:p w:rsidR="007F744F" w:rsidRPr="00DB7F5B" w:rsidRDefault="00DB7F5B" w:rsidP="00DB7F5B">
      <w:pPr>
        <w:pStyle w:val="af1"/>
        <w:jc w:val="both"/>
        <w:rPr>
          <w:rFonts w:ascii="Times New Roman" w:hAnsi="Times New Roman"/>
          <w:sz w:val="28"/>
          <w:szCs w:val="28"/>
        </w:rPr>
      </w:pPr>
      <w:r>
        <w:rPr>
          <w:rFonts w:ascii="Times New Roman" w:hAnsi="Times New Roman"/>
          <w:sz w:val="28"/>
          <w:szCs w:val="28"/>
        </w:rPr>
        <w:tab/>
      </w:r>
      <w:r w:rsidR="007F744F" w:rsidRPr="00DB7F5B">
        <w:rPr>
          <w:rFonts w:ascii="Times New Roman" w:hAnsi="Times New Roman"/>
          <w:sz w:val="28"/>
          <w:szCs w:val="28"/>
        </w:rPr>
        <w:t>1</w:t>
      </w:r>
      <w:r w:rsidR="00AD5ACC">
        <w:rPr>
          <w:rFonts w:ascii="Times New Roman" w:hAnsi="Times New Roman"/>
          <w:sz w:val="28"/>
          <w:szCs w:val="28"/>
        </w:rPr>
        <w:t>3</w:t>
      </w:r>
      <w:r w:rsidR="007F744F" w:rsidRPr="00DB7F5B">
        <w:rPr>
          <w:rFonts w:ascii="Times New Roman" w:hAnsi="Times New Roman"/>
          <w:sz w:val="28"/>
          <w:szCs w:val="28"/>
        </w:rPr>
        <w:t>) осуществляет организацию ритуальных услуг; содержание и  благоустройство мест захоронения;</w:t>
      </w:r>
    </w:p>
    <w:p w:rsidR="007F744F" w:rsidRDefault="00DB7F5B" w:rsidP="00D022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ab/>
      </w:r>
      <w:r w:rsidR="007F744F" w:rsidRPr="00DB7F5B">
        <w:rPr>
          <w:rFonts w:ascii="Times New Roman" w:hAnsi="Times New Roman" w:cs="Times New Roman"/>
          <w:sz w:val="28"/>
          <w:szCs w:val="28"/>
        </w:rPr>
        <w:t>1</w:t>
      </w:r>
      <w:r w:rsidR="00AD5ACC">
        <w:rPr>
          <w:rFonts w:ascii="Times New Roman" w:hAnsi="Times New Roman" w:cs="Times New Roman"/>
          <w:sz w:val="28"/>
          <w:szCs w:val="28"/>
        </w:rPr>
        <w:t>4</w:t>
      </w:r>
      <w:r w:rsidR="007F744F" w:rsidRPr="00DB7F5B">
        <w:rPr>
          <w:rFonts w:ascii="Times New Roman" w:hAnsi="Times New Roman" w:cs="Times New Roman"/>
          <w:sz w:val="28"/>
          <w:szCs w:val="28"/>
        </w:rPr>
        <w:t xml:space="preserve">) </w:t>
      </w:r>
      <w:r w:rsidR="00D022A7">
        <w:rPr>
          <w:rFonts w:ascii="Times New Roman" w:hAnsi="Times New Roman" w:cs="Times New Roman"/>
          <w:sz w:val="28"/>
          <w:szCs w:val="28"/>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города-курорта Пятигорска;</w:t>
      </w:r>
    </w:p>
    <w:p w:rsidR="0099436A" w:rsidRDefault="003244AA" w:rsidP="00D022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1</w:t>
      </w:r>
      <w:r w:rsidR="00AD5ACC">
        <w:rPr>
          <w:rFonts w:ascii="Times New Roman" w:hAnsi="Times New Roman" w:cs="Times New Roman"/>
          <w:sz w:val="28"/>
          <w:szCs w:val="28"/>
        </w:rPr>
        <w:t>5</w:t>
      </w:r>
      <w:r>
        <w:rPr>
          <w:rFonts w:ascii="Times New Roman" w:hAnsi="Times New Roman" w:cs="Times New Roman"/>
          <w:sz w:val="28"/>
          <w:szCs w:val="28"/>
        </w:rPr>
        <w:t xml:space="preserve">) </w:t>
      </w:r>
      <w:r w:rsidR="00CE696C" w:rsidRPr="00CE696C">
        <w:rPr>
          <w:rFonts w:ascii="Times New Roman" w:hAnsi="Times New Roman"/>
          <w:sz w:val="28"/>
          <w:szCs w:val="28"/>
        </w:rPr>
        <w:t xml:space="preserve">осуществляет контроль за санитарным состоянием и организацию благоустройства территории города-курорта Пятигорска в соответствии с правилами благоустройства территории муниципального образования города-курорта, </w:t>
      </w:r>
      <w:r w:rsidR="00CE696C" w:rsidRPr="00CE696C">
        <w:rPr>
          <w:rFonts w:ascii="Times New Roman" w:hAnsi="Times New Roman"/>
          <w:kern w:val="1"/>
          <w:sz w:val="28"/>
          <w:szCs w:val="28"/>
          <w:lang w:eastAsia="ar-SA"/>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города-курорта Пятигорска)</w:t>
      </w:r>
      <w:r w:rsidR="0099436A" w:rsidRPr="00CE696C">
        <w:rPr>
          <w:rFonts w:ascii="Times New Roman" w:hAnsi="Times New Roman" w:cs="Times New Roman"/>
          <w:sz w:val="28"/>
          <w:szCs w:val="28"/>
        </w:rPr>
        <w:t>;</w:t>
      </w:r>
      <w:proofErr w:type="gramEnd"/>
    </w:p>
    <w:p w:rsidR="007F744F" w:rsidRPr="003244AA" w:rsidRDefault="00DB7F5B" w:rsidP="003244AA">
      <w:pPr>
        <w:pStyle w:val="af1"/>
        <w:jc w:val="both"/>
        <w:rPr>
          <w:rFonts w:ascii="Times New Roman" w:hAnsi="Times New Roman"/>
          <w:sz w:val="28"/>
          <w:szCs w:val="28"/>
        </w:rPr>
      </w:pPr>
      <w:r>
        <w:tab/>
      </w:r>
      <w:r w:rsidRPr="003244AA">
        <w:rPr>
          <w:rFonts w:ascii="Times New Roman" w:hAnsi="Times New Roman"/>
          <w:sz w:val="28"/>
          <w:szCs w:val="28"/>
        </w:rPr>
        <w:t>1</w:t>
      </w:r>
      <w:r w:rsidR="00AD5ACC">
        <w:rPr>
          <w:rFonts w:ascii="Times New Roman" w:hAnsi="Times New Roman"/>
          <w:sz w:val="28"/>
          <w:szCs w:val="28"/>
        </w:rPr>
        <w:t>6</w:t>
      </w:r>
      <w:r w:rsidR="007F744F" w:rsidRPr="003244AA">
        <w:rPr>
          <w:rFonts w:ascii="Times New Roman" w:hAnsi="Times New Roman"/>
          <w:sz w:val="28"/>
          <w:szCs w:val="28"/>
        </w:rPr>
        <w:t>) осуществляет</w:t>
      </w:r>
      <w:r w:rsidR="003244AA" w:rsidRPr="003244AA">
        <w:rPr>
          <w:rFonts w:ascii="Times New Roman" w:hAnsi="Times New Roman"/>
          <w:sz w:val="28"/>
          <w:szCs w:val="28"/>
        </w:rPr>
        <w:t xml:space="preserve"> муниципальный лесной контроль;</w:t>
      </w:r>
    </w:p>
    <w:p w:rsidR="007F744F" w:rsidRPr="003244AA" w:rsidRDefault="00DB7F5B" w:rsidP="003244AA">
      <w:pPr>
        <w:pStyle w:val="af1"/>
        <w:jc w:val="both"/>
        <w:rPr>
          <w:rFonts w:ascii="Times New Roman" w:hAnsi="Times New Roman"/>
          <w:sz w:val="28"/>
          <w:szCs w:val="28"/>
        </w:rPr>
      </w:pPr>
      <w:r w:rsidRPr="003244AA">
        <w:rPr>
          <w:rFonts w:ascii="Times New Roman" w:hAnsi="Times New Roman"/>
          <w:sz w:val="28"/>
          <w:szCs w:val="28"/>
        </w:rPr>
        <w:lastRenderedPageBreak/>
        <w:tab/>
        <w:t>1</w:t>
      </w:r>
      <w:r w:rsidR="00AD5ACC">
        <w:rPr>
          <w:rFonts w:ascii="Times New Roman" w:hAnsi="Times New Roman"/>
          <w:sz w:val="28"/>
          <w:szCs w:val="28"/>
        </w:rPr>
        <w:t>7</w:t>
      </w:r>
      <w:r w:rsidR="007F744F" w:rsidRPr="003244AA">
        <w:rPr>
          <w:rFonts w:ascii="Times New Roman" w:hAnsi="Times New Roman"/>
          <w:sz w:val="28"/>
          <w:szCs w:val="28"/>
        </w:rPr>
        <w:t>) участвует в предупреждении и ликвидации последствий чрезвычайных ситуаций в границах города-курорта Пятигорска;</w:t>
      </w:r>
    </w:p>
    <w:p w:rsidR="003244AA" w:rsidRPr="003244AA" w:rsidRDefault="00DB7F5B" w:rsidP="003244AA">
      <w:pPr>
        <w:pStyle w:val="af1"/>
        <w:jc w:val="both"/>
        <w:rPr>
          <w:rFonts w:ascii="Times New Roman" w:hAnsi="Times New Roman"/>
          <w:sz w:val="28"/>
          <w:szCs w:val="28"/>
        </w:rPr>
      </w:pPr>
      <w:r w:rsidRPr="003244AA">
        <w:rPr>
          <w:rFonts w:ascii="Times New Roman" w:hAnsi="Times New Roman"/>
          <w:sz w:val="28"/>
          <w:szCs w:val="28"/>
        </w:rPr>
        <w:tab/>
        <w:t>1</w:t>
      </w:r>
      <w:r w:rsidR="00AD5ACC">
        <w:rPr>
          <w:rFonts w:ascii="Times New Roman" w:hAnsi="Times New Roman"/>
          <w:sz w:val="28"/>
          <w:szCs w:val="28"/>
        </w:rPr>
        <w:t>8</w:t>
      </w:r>
      <w:r w:rsidR="007F744F" w:rsidRPr="003244AA">
        <w:rPr>
          <w:rFonts w:ascii="Times New Roman" w:hAnsi="Times New Roman"/>
          <w:sz w:val="28"/>
          <w:szCs w:val="28"/>
        </w:rPr>
        <w:t xml:space="preserve">) </w:t>
      </w:r>
      <w:r w:rsidR="002B21F1">
        <w:rPr>
          <w:rFonts w:ascii="Times New Roman" w:hAnsi="Times New Roman"/>
          <w:sz w:val="28"/>
          <w:szCs w:val="28"/>
        </w:rPr>
        <w:t>организует</w:t>
      </w:r>
      <w:r w:rsidR="007F744F" w:rsidRPr="003244AA">
        <w:rPr>
          <w:rFonts w:ascii="Times New Roman" w:hAnsi="Times New Roman"/>
          <w:sz w:val="28"/>
          <w:szCs w:val="28"/>
        </w:rPr>
        <w:t xml:space="preserve"> обеспечени</w:t>
      </w:r>
      <w:r w:rsidR="002B21F1">
        <w:rPr>
          <w:rFonts w:ascii="Times New Roman" w:hAnsi="Times New Roman"/>
          <w:sz w:val="28"/>
          <w:szCs w:val="28"/>
        </w:rPr>
        <w:t>е</w:t>
      </w:r>
      <w:r w:rsidR="007F744F" w:rsidRPr="003244AA">
        <w:rPr>
          <w:rFonts w:ascii="Times New Roman" w:hAnsi="Times New Roman"/>
          <w:sz w:val="28"/>
          <w:szCs w:val="28"/>
        </w:rPr>
        <w:t xml:space="preserve"> безопасности людей на водных объектах, охране их жизни и здоровья</w:t>
      </w:r>
      <w:r w:rsidR="00737622">
        <w:rPr>
          <w:rFonts w:ascii="Times New Roman" w:hAnsi="Times New Roman"/>
          <w:sz w:val="28"/>
          <w:szCs w:val="28"/>
        </w:rPr>
        <w:t>;</w:t>
      </w:r>
    </w:p>
    <w:p w:rsidR="007F744F" w:rsidRPr="003244AA" w:rsidRDefault="003244AA" w:rsidP="003244AA">
      <w:pPr>
        <w:pStyle w:val="af1"/>
        <w:jc w:val="both"/>
        <w:rPr>
          <w:rFonts w:ascii="Times New Roman" w:hAnsi="Times New Roman"/>
          <w:sz w:val="28"/>
          <w:szCs w:val="28"/>
        </w:rPr>
      </w:pPr>
      <w:r w:rsidRPr="003244AA">
        <w:rPr>
          <w:rFonts w:ascii="Times New Roman" w:hAnsi="Times New Roman"/>
          <w:sz w:val="28"/>
          <w:szCs w:val="28"/>
        </w:rPr>
        <w:tab/>
      </w:r>
      <w:r w:rsidR="00BE3E51">
        <w:rPr>
          <w:rFonts w:ascii="Times New Roman" w:hAnsi="Times New Roman"/>
          <w:sz w:val="28"/>
          <w:szCs w:val="28"/>
        </w:rPr>
        <w:t>1</w:t>
      </w:r>
      <w:r w:rsidR="00AD5ACC">
        <w:rPr>
          <w:rFonts w:ascii="Times New Roman" w:hAnsi="Times New Roman"/>
          <w:sz w:val="28"/>
          <w:szCs w:val="28"/>
        </w:rPr>
        <w:t>9</w:t>
      </w:r>
      <w:r w:rsidR="00C70ECE" w:rsidRPr="003244AA">
        <w:rPr>
          <w:rFonts w:ascii="Times New Roman" w:hAnsi="Times New Roman"/>
          <w:sz w:val="28"/>
          <w:szCs w:val="28"/>
        </w:rPr>
        <w:t xml:space="preserve">) </w:t>
      </w:r>
      <w:r w:rsidR="00C70ECE" w:rsidRPr="003244AA">
        <w:rPr>
          <w:rFonts w:ascii="Times New Roman" w:hAnsi="Times New Roman"/>
          <w:sz w:val="28"/>
          <w:szCs w:val="28"/>
          <w:lang w:eastAsia="ru-RU"/>
        </w:rPr>
        <w:t>осуществл</w:t>
      </w:r>
      <w:r w:rsidR="00C70ECE" w:rsidRPr="003244AA">
        <w:rPr>
          <w:rFonts w:ascii="Times New Roman" w:hAnsi="Times New Roman"/>
          <w:sz w:val="28"/>
          <w:szCs w:val="28"/>
        </w:rPr>
        <w:t>яет</w:t>
      </w:r>
      <w:r w:rsidR="00C70ECE" w:rsidRPr="003244AA">
        <w:rPr>
          <w:rFonts w:ascii="Times New Roman" w:hAnsi="Times New Roman"/>
          <w:sz w:val="28"/>
          <w:szCs w:val="28"/>
          <w:lang w:eastAsia="ru-RU"/>
        </w:rPr>
        <w:t xml:space="preserve"> в пределах, установленных водным </w:t>
      </w:r>
      <w:hyperlink r:id="rId9" w:history="1">
        <w:r w:rsidR="00C70ECE" w:rsidRPr="003244AA">
          <w:rPr>
            <w:rFonts w:ascii="Times New Roman" w:hAnsi="Times New Roman"/>
            <w:sz w:val="28"/>
            <w:szCs w:val="28"/>
            <w:lang w:eastAsia="ru-RU"/>
          </w:rPr>
          <w:t>законодательством</w:t>
        </w:r>
      </w:hyperlink>
      <w:r w:rsidR="00C70ECE" w:rsidRPr="003244AA">
        <w:rPr>
          <w:rFonts w:ascii="Times New Roman" w:hAnsi="Times New Roman"/>
          <w:sz w:val="28"/>
          <w:szCs w:val="28"/>
          <w:lang w:eastAsia="ru-RU"/>
        </w:rPr>
        <w:t xml:space="preserve"> Российской Федерации, полномочи</w:t>
      </w:r>
      <w:r w:rsidRPr="003244AA">
        <w:rPr>
          <w:rFonts w:ascii="Times New Roman" w:hAnsi="Times New Roman"/>
          <w:sz w:val="28"/>
          <w:szCs w:val="28"/>
        </w:rPr>
        <w:t>я собственника водных объектов</w:t>
      </w:r>
      <w:r w:rsidR="007F744F" w:rsidRPr="003244AA">
        <w:rPr>
          <w:rFonts w:ascii="Times New Roman" w:hAnsi="Times New Roman"/>
          <w:sz w:val="28"/>
          <w:szCs w:val="28"/>
        </w:rPr>
        <w:t>;</w:t>
      </w:r>
    </w:p>
    <w:p w:rsidR="007F744F" w:rsidRPr="003244AA" w:rsidRDefault="00DB7F5B" w:rsidP="003244AA">
      <w:pPr>
        <w:pStyle w:val="af1"/>
        <w:jc w:val="both"/>
        <w:rPr>
          <w:rFonts w:ascii="Times New Roman" w:hAnsi="Times New Roman"/>
          <w:sz w:val="28"/>
          <w:szCs w:val="28"/>
        </w:rPr>
      </w:pPr>
      <w:r w:rsidRPr="0099436A">
        <w:rPr>
          <w:rFonts w:ascii="Times New Roman" w:hAnsi="Times New Roman"/>
          <w:sz w:val="28"/>
          <w:szCs w:val="28"/>
        </w:rPr>
        <w:tab/>
      </w:r>
      <w:r w:rsidR="00AD5ACC">
        <w:rPr>
          <w:rFonts w:ascii="Times New Roman" w:hAnsi="Times New Roman"/>
          <w:sz w:val="28"/>
          <w:szCs w:val="28"/>
        </w:rPr>
        <w:t>20</w:t>
      </w:r>
      <w:r w:rsidR="007F744F" w:rsidRPr="0099436A">
        <w:rPr>
          <w:rFonts w:ascii="Times New Roman" w:hAnsi="Times New Roman"/>
          <w:sz w:val="28"/>
          <w:szCs w:val="28"/>
        </w:rPr>
        <w:t xml:space="preserve">) </w:t>
      </w:r>
      <w:r w:rsidR="00134F2E">
        <w:rPr>
          <w:rFonts w:ascii="Times New Roman" w:hAnsi="Times New Roman"/>
          <w:sz w:val="28"/>
          <w:szCs w:val="28"/>
        </w:rPr>
        <w:t xml:space="preserve">организация мероприятий по </w:t>
      </w:r>
      <w:r w:rsidR="0099436A" w:rsidRPr="0099436A">
        <w:rPr>
          <w:rFonts w:ascii="Times New Roman" w:hAnsi="Times New Roman"/>
          <w:sz w:val="28"/>
          <w:szCs w:val="28"/>
        </w:rPr>
        <w:t>демонтаж</w:t>
      </w:r>
      <w:r w:rsidR="00670BEB">
        <w:rPr>
          <w:rFonts w:ascii="Times New Roman" w:hAnsi="Times New Roman"/>
          <w:sz w:val="28"/>
          <w:szCs w:val="28"/>
        </w:rPr>
        <w:t>у</w:t>
      </w:r>
      <w:r w:rsidR="0099436A" w:rsidRPr="0099436A">
        <w:rPr>
          <w:rFonts w:ascii="Times New Roman" w:hAnsi="Times New Roman"/>
          <w:sz w:val="28"/>
          <w:szCs w:val="28"/>
        </w:rPr>
        <w:t xml:space="preserve"> рекламных конструкций</w:t>
      </w:r>
      <w:r w:rsidR="00670BEB">
        <w:rPr>
          <w:rFonts w:ascii="Times New Roman" w:hAnsi="Times New Roman"/>
          <w:sz w:val="28"/>
          <w:szCs w:val="28"/>
        </w:rPr>
        <w:t xml:space="preserve">, </w:t>
      </w:r>
      <w:r w:rsidR="00134F2E">
        <w:rPr>
          <w:rFonts w:ascii="Times New Roman" w:hAnsi="Times New Roman"/>
          <w:sz w:val="28"/>
          <w:szCs w:val="28"/>
        </w:rPr>
        <w:t xml:space="preserve"> нестационарных объектов</w:t>
      </w:r>
      <w:r w:rsidR="00670BEB">
        <w:rPr>
          <w:rFonts w:ascii="Times New Roman" w:hAnsi="Times New Roman"/>
          <w:sz w:val="28"/>
          <w:szCs w:val="28"/>
        </w:rPr>
        <w:t xml:space="preserve"> и объектов капитального строительства</w:t>
      </w:r>
      <w:r w:rsidR="0099436A" w:rsidRPr="0099436A">
        <w:rPr>
          <w:rFonts w:ascii="Times New Roman" w:hAnsi="Times New Roman"/>
          <w:sz w:val="28"/>
          <w:szCs w:val="28"/>
        </w:rPr>
        <w:t xml:space="preserve"> в соответствии с нормативными правовыми актами Российской Федерации, Ставропольского края и города-курорта Пятигорска</w:t>
      </w:r>
      <w:r w:rsidR="007F744F" w:rsidRPr="003244AA">
        <w:rPr>
          <w:rFonts w:ascii="Times New Roman" w:hAnsi="Times New Roman"/>
          <w:sz w:val="28"/>
          <w:szCs w:val="28"/>
        </w:rPr>
        <w:t xml:space="preserve">; </w:t>
      </w:r>
    </w:p>
    <w:p w:rsidR="007F744F" w:rsidRPr="003244AA" w:rsidRDefault="00DB7F5B" w:rsidP="003244AA">
      <w:pPr>
        <w:pStyle w:val="af1"/>
        <w:jc w:val="both"/>
        <w:rPr>
          <w:rFonts w:ascii="Times New Roman" w:hAnsi="Times New Roman"/>
          <w:sz w:val="28"/>
          <w:szCs w:val="28"/>
        </w:rPr>
      </w:pPr>
      <w:r w:rsidRPr="003244AA">
        <w:rPr>
          <w:rFonts w:ascii="Times New Roman" w:hAnsi="Times New Roman"/>
          <w:sz w:val="28"/>
          <w:szCs w:val="28"/>
        </w:rPr>
        <w:tab/>
        <w:t>2</w:t>
      </w:r>
      <w:r w:rsidR="00AD5ACC">
        <w:rPr>
          <w:rFonts w:ascii="Times New Roman" w:hAnsi="Times New Roman"/>
          <w:sz w:val="28"/>
          <w:szCs w:val="28"/>
        </w:rPr>
        <w:t>1</w:t>
      </w:r>
      <w:r w:rsidR="007F744F" w:rsidRPr="003244AA">
        <w:rPr>
          <w:rFonts w:ascii="Times New Roman" w:hAnsi="Times New Roman"/>
          <w:sz w:val="28"/>
          <w:szCs w:val="28"/>
        </w:rPr>
        <w:t>) в соответствии с муниципальными правовыми актами города-курорта Пятигорска привлекает жителей города к выполнению на добровольной основе социально значимых для города-курорта Пятигорска работ, не требующих специальной профессиональной подготовки;</w:t>
      </w:r>
    </w:p>
    <w:p w:rsidR="007F744F" w:rsidRPr="00DB7F5B" w:rsidRDefault="00DB7F5B" w:rsidP="00DB7F5B">
      <w:pPr>
        <w:pStyle w:val="af1"/>
        <w:jc w:val="both"/>
        <w:rPr>
          <w:rFonts w:ascii="Times New Roman" w:hAnsi="Times New Roman"/>
          <w:sz w:val="28"/>
          <w:szCs w:val="28"/>
        </w:rPr>
      </w:pPr>
      <w:r>
        <w:rPr>
          <w:rFonts w:ascii="Times New Roman" w:hAnsi="Times New Roman"/>
          <w:sz w:val="28"/>
          <w:szCs w:val="28"/>
        </w:rPr>
        <w:tab/>
      </w:r>
      <w:r w:rsidR="007F744F" w:rsidRPr="00DB7F5B">
        <w:rPr>
          <w:rFonts w:ascii="Times New Roman" w:hAnsi="Times New Roman"/>
          <w:sz w:val="28"/>
          <w:szCs w:val="28"/>
        </w:rPr>
        <w:t>2</w:t>
      </w:r>
      <w:r w:rsidR="00AD5ACC">
        <w:rPr>
          <w:rFonts w:ascii="Times New Roman" w:hAnsi="Times New Roman"/>
          <w:sz w:val="28"/>
          <w:szCs w:val="28"/>
        </w:rPr>
        <w:t>2</w:t>
      </w:r>
      <w:r w:rsidR="007F744F" w:rsidRPr="00DB7F5B">
        <w:rPr>
          <w:rFonts w:ascii="Times New Roman" w:hAnsi="Times New Roman"/>
          <w:sz w:val="28"/>
          <w:szCs w:val="28"/>
        </w:rPr>
        <w:t>) участвует в осуществлении регулирования тарифов на подключение к системам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F744F" w:rsidRPr="00DB7F5B" w:rsidRDefault="00DB7F5B" w:rsidP="00DB7F5B">
      <w:pPr>
        <w:pStyle w:val="af1"/>
        <w:jc w:val="both"/>
        <w:rPr>
          <w:rFonts w:ascii="Times New Roman" w:hAnsi="Times New Roman"/>
          <w:sz w:val="28"/>
          <w:szCs w:val="28"/>
        </w:rPr>
      </w:pPr>
      <w:r>
        <w:rPr>
          <w:rFonts w:ascii="Times New Roman" w:hAnsi="Times New Roman"/>
          <w:sz w:val="28"/>
          <w:szCs w:val="28"/>
        </w:rPr>
        <w:tab/>
      </w:r>
      <w:r w:rsidR="007F3546">
        <w:rPr>
          <w:rFonts w:ascii="Times New Roman" w:hAnsi="Times New Roman"/>
          <w:sz w:val="28"/>
          <w:szCs w:val="28"/>
        </w:rPr>
        <w:t>2</w:t>
      </w:r>
      <w:r w:rsidR="00AD5ACC">
        <w:rPr>
          <w:rFonts w:ascii="Times New Roman" w:hAnsi="Times New Roman"/>
          <w:sz w:val="28"/>
          <w:szCs w:val="28"/>
        </w:rPr>
        <w:t>3</w:t>
      </w:r>
      <w:r w:rsidR="007F744F" w:rsidRPr="00DB7F5B">
        <w:rPr>
          <w:rFonts w:ascii="Times New Roman" w:hAnsi="Times New Roman"/>
          <w:sz w:val="28"/>
          <w:szCs w:val="28"/>
        </w:rPr>
        <w:t>) организует строительство муниципального жилищного фонда, создает условия для жилищного строительства;</w:t>
      </w:r>
    </w:p>
    <w:p w:rsidR="007F744F" w:rsidRPr="00DB7F5B" w:rsidRDefault="00DB7F5B" w:rsidP="00DB7F5B">
      <w:pPr>
        <w:pStyle w:val="af1"/>
        <w:jc w:val="both"/>
        <w:rPr>
          <w:rFonts w:ascii="Times New Roman" w:hAnsi="Times New Roman"/>
          <w:sz w:val="28"/>
          <w:szCs w:val="28"/>
        </w:rPr>
      </w:pPr>
      <w:r>
        <w:rPr>
          <w:rFonts w:ascii="Times New Roman" w:hAnsi="Times New Roman"/>
          <w:sz w:val="28"/>
          <w:szCs w:val="28"/>
        </w:rPr>
        <w:tab/>
      </w:r>
      <w:r w:rsidR="007F744F" w:rsidRPr="00DB7F5B">
        <w:rPr>
          <w:rFonts w:ascii="Times New Roman" w:hAnsi="Times New Roman"/>
          <w:sz w:val="28"/>
          <w:szCs w:val="28"/>
        </w:rPr>
        <w:t>2</w:t>
      </w:r>
      <w:r w:rsidR="00AD5ACC">
        <w:rPr>
          <w:rFonts w:ascii="Times New Roman" w:hAnsi="Times New Roman"/>
          <w:sz w:val="28"/>
          <w:szCs w:val="28"/>
        </w:rPr>
        <w:t>4</w:t>
      </w:r>
      <w:r w:rsidR="007F744F" w:rsidRPr="00DB7F5B">
        <w:rPr>
          <w:rFonts w:ascii="Times New Roman" w:hAnsi="Times New Roman"/>
          <w:sz w:val="28"/>
          <w:szCs w:val="28"/>
        </w:rPr>
        <w:t>) организует проведение мероприятий по охране окружающей среды;</w:t>
      </w:r>
    </w:p>
    <w:p w:rsidR="0099436A" w:rsidRDefault="00DB7F5B" w:rsidP="00DB7F5B">
      <w:pPr>
        <w:pStyle w:val="af1"/>
        <w:jc w:val="both"/>
        <w:rPr>
          <w:rFonts w:ascii="Times New Roman" w:hAnsi="Times New Roman"/>
          <w:bCs/>
          <w:sz w:val="28"/>
          <w:szCs w:val="28"/>
        </w:rPr>
      </w:pPr>
      <w:r>
        <w:rPr>
          <w:rFonts w:ascii="Times New Roman" w:hAnsi="Times New Roman"/>
          <w:sz w:val="28"/>
          <w:szCs w:val="28"/>
        </w:rPr>
        <w:tab/>
      </w:r>
      <w:r w:rsidR="0099436A">
        <w:rPr>
          <w:rFonts w:ascii="Times New Roman" w:hAnsi="Times New Roman"/>
          <w:bCs/>
          <w:sz w:val="28"/>
          <w:szCs w:val="28"/>
        </w:rPr>
        <w:t>2</w:t>
      </w:r>
      <w:r w:rsidR="0027135A">
        <w:rPr>
          <w:rFonts w:ascii="Times New Roman" w:hAnsi="Times New Roman"/>
          <w:bCs/>
          <w:sz w:val="28"/>
          <w:szCs w:val="28"/>
        </w:rPr>
        <w:t>5</w:t>
      </w:r>
      <w:r w:rsidR="0099436A" w:rsidRPr="00DB7F5B">
        <w:rPr>
          <w:rFonts w:ascii="Times New Roman" w:hAnsi="Times New Roman"/>
          <w:bCs/>
          <w:sz w:val="28"/>
          <w:szCs w:val="28"/>
        </w:rPr>
        <w:t>) выполняет необходимые мероприятия для строительства, реконструкции, капитального ре</w:t>
      </w:r>
      <w:r w:rsidR="0099436A">
        <w:rPr>
          <w:rFonts w:ascii="Times New Roman" w:hAnsi="Times New Roman"/>
          <w:bCs/>
          <w:sz w:val="28"/>
          <w:szCs w:val="28"/>
        </w:rPr>
        <w:t>монта</w:t>
      </w:r>
      <w:r w:rsidR="0099436A" w:rsidRPr="00DB7F5B">
        <w:rPr>
          <w:rFonts w:ascii="Times New Roman" w:hAnsi="Times New Roman"/>
          <w:bCs/>
          <w:sz w:val="28"/>
          <w:szCs w:val="28"/>
        </w:rPr>
        <w:t xml:space="preserve"> объектов капитального строительства</w:t>
      </w:r>
      <w:r w:rsidR="0099436A">
        <w:rPr>
          <w:rFonts w:ascii="Times New Roman" w:hAnsi="Times New Roman"/>
          <w:bCs/>
          <w:sz w:val="28"/>
          <w:szCs w:val="28"/>
        </w:rPr>
        <w:t>, находящихся в собственности города-курорта Пятигорска,</w:t>
      </w:r>
      <w:r w:rsidR="0099436A" w:rsidRPr="00DB7F5B">
        <w:rPr>
          <w:rFonts w:ascii="Times New Roman" w:hAnsi="Times New Roman"/>
          <w:bCs/>
          <w:sz w:val="28"/>
          <w:szCs w:val="28"/>
        </w:rPr>
        <w:t xml:space="preserve"> за счет средств бюджета города-курорта </w:t>
      </w:r>
      <w:r w:rsidR="0099436A">
        <w:rPr>
          <w:rFonts w:ascii="Times New Roman" w:hAnsi="Times New Roman"/>
          <w:bCs/>
          <w:sz w:val="28"/>
          <w:szCs w:val="28"/>
        </w:rPr>
        <w:t>Пятигорска;</w:t>
      </w:r>
    </w:p>
    <w:p w:rsidR="007F744F" w:rsidRPr="00DB7F5B" w:rsidRDefault="00DB7F5B" w:rsidP="00DB7F5B">
      <w:pPr>
        <w:pStyle w:val="af1"/>
        <w:jc w:val="both"/>
        <w:rPr>
          <w:rFonts w:ascii="Times New Roman" w:hAnsi="Times New Roman"/>
          <w:bCs/>
          <w:sz w:val="28"/>
          <w:szCs w:val="28"/>
        </w:rPr>
      </w:pPr>
      <w:r>
        <w:rPr>
          <w:rFonts w:ascii="Times New Roman" w:hAnsi="Times New Roman"/>
          <w:bCs/>
          <w:sz w:val="28"/>
          <w:szCs w:val="28"/>
        </w:rPr>
        <w:tab/>
        <w:t>2</w:t>
      </w:r>
      <w:r w:rsidR="0027135A">
        <w:rPr>
          <w:rFonts w:ascii="Times New Roman" w:hAnsi="Times New Roman"/>
          <w:bCs/>
          <w:sz w:val="28"/>
          <w:szCs w:val="28"/>
        </w:rPr>
        <w:t>6</w:t>
      </w:r>
      <w:r w:rsidR="007F744F" w:rsidRPr="00DB7F5B">
        <w:rPr>
          <w:rFonts w:ascii="Times New Roman" w:hAnsi="Times New Roman"/>
          <w:bCs/>
          <w:sz w:val="28"/>
          <w:szCs w:val="28"/>
        </w:rPr>
        <w:t>) готовит проекты соглашений и обоснования на предоставление субсидий из бюджета Ставропольского края, федерального бюджета, на софинансирование строительства, реконструкцию объектов капитального строительства муниципальной собственности, бюджетные инвестиции в которые осуществляются за счет средств бюджета города-курорта Пятигорска, подготовка соответствующей отчетности;</w:t>
      </w:r>
    </w:p>
    <w:p w:rsidR="007F744F" w:rsidRPr="00DB7F5B" w:rsidRDefault="00DB7F5B" w:rsidP="00DB7F5B">
      <w:pPr>
        <w:pStyle w:val="af1"/>
        <w:jc w:val="both"/>
        <w:rPr>
          <w:rFonts w:ascii="Times New Roman" w:hAnsi="Times New Roman"/>
          <w:bCs/>
          <w:sz w:val="28"/>
          <w:szCs w:val="28"/>
        </w:rPr>
      </w:pPr>
      <w:r>
        <w:rPr>
          <w:rFonts w:ascii="Times New Roman" w:hAnsi="Times New Roman"/>
          <w:bCs/>
          <w:sz w:val="28"/>
          <w:szCs w:val="28"/>
        </w:rPr>
        <w:tab/>
      </w:r>
      <w:r w:rsidR="007F3546">
        <w:rPr>
          <w:rFonts w:ascii="Times New Roman" w:hAnsi="Times New Roman"/>
          <w:bCs/>
          <w:sz w:val="28"/>
          <w:szCs w:val="28"/>
        </w:rPr>
        <w:t>2</w:t>
      </w:r>
      <w:r w:rsidR="0027135A">
        <w:rPr>
          <w:rFonts w:ascii="Times New Roman" w:hAnsi="Times New Roman"/>
          <w:bCs/>
          <w:sz w:val="28"/>
          <w:szCs w:val="28"/>
        </w:rPr>
        <w:t>7</w:t>
      </w:r>
      <w:r w:rsidR="007F744F" w:rsidRPr="00DB7F5B">
        <w:rPr>
          <w:rFonts w:ascii="Times New Roman" w:hAnsi="Times New Roman"/>
          <w:bCs/>
          <w:sz w:val="28"/>
          <w:szCs w:val="28"/>
        </w:rPr>
        <w:t xml:space="preserve">) </w:t>
      </w:r>
      <w:r w:rsidR="00886531">
        <w:rPr>
          <w:rFonts w:ascii="Times New Roman" w:hAnsi="Times New Roman"/>
          <w:bCs/>
          <w:sz w:val="28"/>
          <w:szCs w:val="28"/>
        </w:rPr>
        <w:t xml:space="preserve">осуществляет </w:t>
      </w:r>
      <w:r w:rsidR="007F744F" w:rsidRPr="00DB7F5B">
        <w:rPr>
          <w:rFonts w:ascii="Times New Roman" w:hAnsi="Times New Roman"/>
          <w:bCs/>
          <w:sz w:val="28"/>
          <w:szCs w:val="28"/>
        </w:rPr>
        <w:t>подготовк</w:t>
      </w:r>
      <w:r w:rsidR="00886531">
        <w:rPr>
          <w:rFonts w:ascii="Times New Roman" w:hAnsi="Times New Roman"/>
          <w:bCs/>
          <w:sz w:val="28"/>
          <w:szCs w:val="28"/>
        </w:rPr>
        <w:t>у</w:t>
      </w:r>
      <w:r w:rsidR="007F744F" w:rsidRPr="00DB7F5B">
        <w:rPr>
          <w:rFonts w:ascii="Times New Roman" w:hAnsi="Times New Roman"/>
          <w:bCs/>
          <w:sz w:val="28"/>
          <w:szCs w:val="28"/>
        </w:rPr>
        <w:t xml:space="preserve"> заданий для разработки и утверждения инвестиционной программы, исследование инвестиционных возможностей; управление процессом реализации инвестиционно-строительной программы после ее утверждения; </w:t>
      </w:r>
    </w:p>
    <w:p w:rsidR="007F744F" w:rsidRDefault="00DB7F5B" w:rsidP="00DB7F5B">
      <w:pPr>
        <w:pStyle w:val="af1"/>
        <w:jc w:val="both"/>
        <w:rPr>
          <w:rFonts w:ascii="Times New Roman" w:hAnsi="Times New Roman"/>
          <w:sz w:val="28"/>
          <w:szCs w:val="28"/>
        </w:rPr>
      </w:pPr>
      <w:r>
        <w:rPr>
          <w:rFonts w:ascii="Times New Roman" w:hAnsi="Times New Roman"/>
          <w:bCs/>
          <w:sz w:val="28"/>
          <w:szCs w:val="28"/>
        </w:rPr>
        <w:tab/>
      </w:r>
      <w:r w:rsidR="00403483">
        <w:rPr>
          <w:rFonts w:ascii="Times New Roman" w:hAnsi="Times New Roman"/>
          <w:bCs/>
          <w:sz w:val="28"/>
          <w:szCs w:val="28"/>
        </w:rPr>
        <w:t>2</w:t>
      </w:r>
      <w:r w:rsidR="0027135A">
        <w:rPr>
          <w:rFonts w:ascii="Times New Roman" w:hAnsi="Times New Roman"/>
          <w:bCs/>
          <w:sz w:val="28"/>
          <w:szCs w:val="28"/>
        </w:rPr>
        <w:t>8</w:t>
      </w:r>
      <w:r w:rsidR="00737622" w:rsidRPr="00AD5ACC">
        <w:rPr>
          <w:rFonts w:ascii="Times New Roman" w:hAnsi="Times New Roman"/>
          <w:bCs/>
          <w:sz w:val="28"/>
          <w:szCs w:val="28"/>
        </w:rPr>
        <w:t>)</w:t>
      </w:r>
      <w:r w:rsidR="00666829">
        <w:rPr>
          <w:rFonts w:ascii="Times New Roman" w:hAnsi="Times New Roman"/>
          <w:bCs/>
          <w:sz w:val="28"/>
          <w:szCs w:val="28"/>
        </w:rPr>
        <w:t xml:space="preserve"> </w:t>
      </w:r>
      <w:r w:rsidR="00AD5ACC" w:rsidRPr="00AD5ACC">
        <w:rPr>
          <w:rFonts w:ascii="Times New Roman" w:hAnsi="Times New Roman"/>
          <w:bCs/>
          <w:sz w:val="28"/>
          <w:szCs w:val="28"/>
        </w:rPr>
        <w:t>осуществляет в</w:t>
      </w:r>
      <w:r w:rsidR="00AD5ACC" w:rsidRPr="00AD5ACC">
        <w:rPr>
          <w:rFonts w:ascii="Times New Roman" w:hAnsi="Times New Roman"/>
          <w:sz w:val="28"/>
          <w:szCs w:val="28"/>
        </w:rPr>
        <w:t>ыдачу разрешений на захоронение (</w:t>
      </w:r>
      <w:proofErr w:type="spellStart"/>
      <w:r w:rsidR="00AD5ACC" w:rsidRPr="00AD5ACC">
        <w:rPr>
          <w:rFonts w:ascii="Times New Roman" w:hAnsi="Times New Roman"/>
          <w:sz w:val="28"/>
          <w:szCs w:val="28"/>
        </w:rPr>
        <w:t>подзахоронение</w:t>
      </w:r>
      <w:proofErr w:type="spellEnd"/>
      <w:r w:rsidR="00AD5ACC" w:rsidRPr="00AD5ACC">
        <w:rPr>
          <w:rFonts w:ascii="Times New Roman" w:hAnsi="Times New Roman"/>
          <w:sz w:val="28"/>
          <w:szCs w:val="28"/>
        </w:rPr>
        <w:t>), установку намогильных сооружений, закрепляет ответственных лиц по содержанию мест захоронений (могил)</w:t>
      </w:r>
      <w:r w:rsidR="007F744F" w:rsidRPr="00AD5ACC">
        <w:rPr>
          <w:rFonts w:ascii="Times New Roman" w:hAnsi="Times New Roman"/>
          <w:sz w:val="28"/>
          <w:szCs w:val="28"/>
        </w:rPr>
        <w:t>;</w:t>
      </w:r>
    </w:p>
    <w:p w:rsidR="007F744F" w:rsidRPr="003244AA" w:rsidRDefault="00DB7F5B" w:rsidP="003244AA">
      <w:pPr>
        <w:pStyle w:val="af1"/>
        <w:jc w:val="both"/>
        <w:rPr>
          <w:rFonts w:ascii="Times New Roman" w:hAnsi="Times New Roman"/>
          <w:sz w:val="28"/>
          <w:szCs w:val="28"/>
        </w:rPr>
      </w:pPr>
      <w:r w:rsidRPr="003244AA">
        <w:rPr>
          <w:rFonts w:ascii="Times New Roman" w:hAnsi="Times New Roman"/>
          <w:sz w:val="28"/>
          <w:szCs w:val="28"/>
        </w:rPr>
        <w:tab/>
      </w:r>
      <w:r w:rsidR="0027135A">
        <w:rPr>
          <w:rFonts w:ascii="Times New Roman" w:hAnsi="Times New Roman"/>
          <w:sz w:val="28"/>
          <w:szCs w:val="28"/>
        </w:rPr>
        <w:t>29</w:t>
      </w:r>
      <w:r w:rsidR="007F744F" w:rsidRPr="003244AA">
        <w:rPr>
          <w:rFonts w:ascii="Times New Roman" w:hAnsi="Times New Roman"/>
          <w:sz w:val="28"/>
          <w:szCs w:val="28"/>
        </w:rPr>
        <w:t>)</w:t>
      </w:r>
      <w:r w:rsidR="003F2F4F">
        <w:rPr>
          <w:rFonts w:ascii="Times New Roman" w:hAnsi="Times New Roman"/>
          <w:sz w:val="28"/>
          <w:szCs w:val="28"/>
        </w:rPr>
        <w:t xml:space="preserve"> </w:t>
      </w:r>
      <w:r w:rsidR="007F744F" w:rsidRPr="003244AA">
        <w:rPr>
          <w:rFonts w:ascii="Times New Roman" w:hAnsi="Times New Roman"/>
          <w:sz w:val="28"/>
          <w:szCs w:val="28"/>
        </w:rPr>
        <w:t>составляет протоколы об административных правонарушениях в соответствии с возложенными полномочиями</w:t>
      </w:r>
      <w:r w:rsidR="00515F9A">
        <w:rPr>
          <w:rFonts w:ascii="Times New Roman" w:hAnsi="Times New Roman"/>
          <w:sz w:val="28"/>
          <w:szCs w:val="28"/>
        </w:rPr>
        <w:t>;</w:t>
      </w:r>
    </w:p>
    <w:p w:rsidR="008B3A4B" w:rsidRDefault="003244AA" w:rsidP="003244AA">
      <w:pPr>
        <w:pStyle w:val="af1"/>
        <w:jc w:val="both"/>
        <w:rPr>
          <w:rFonts w:ascii="Times New Roman" w:hAnsi="Times New Roman"/>
          <w:sz w:val="28"/>
          <w:szCs w:val="28"/>
        </w:rPr>
      </w:pPr>
      <w:r>
        <w:rPr>
          <w:rFonts w:ascii="Times New Roman" w:hAnsi="Times New Roman"/>
          <w:sz w:val="28"/>
          <w:szCs w:val="28"/>
        </w:rPr>
        <w:tab/>
      </w:r>
      <w:r w:rsidR="00737622">
        <w:rPr>
          <w:rFonts w:ascii="Times New Roman" w:hAnsi="Times New Roman"/>
          <w:sz w:val="28"/>
          <w:szCs w:val="28"/>
        </w:rPr>
        <w:t>3</w:t>
      </w:r>
      <w:r w:rsidR="0027135A">
        <w:rPr>
          <w:rFonts w:ascii="Times New Roman" w:hAnsi="Times New Roman"/>
          <w:sz w:val="28"/>
          <w:szCs w:val="28"/>
        </w:rPr>
        <w:t>0</w:t>
      </w:r>
      <w:r w:rsidR="00737622">
        <w:rPr>
          <w:rFonts w:ascii="Times New Roman" w:hAnsi="Times New Roman"/>
          <w:sz w:val="28"/>
          <w:szCs w:val="28"/>
        </w:rPr>
        <w:t>)</w:t>
      </w:r>
      <w:r w:rsidR="003F2F4F">
        <w:rPr>
          <w:rFonts w:ascii="Times New Roman" w:hAnsi="Times New Roman"/>
          <w:sz w:val="28"/>
          <w:szCs w:val="28"/>
        </w:rPr>
        <w:t xml:space="preserve"> </w:t>
      </w:r>
      <w:r w:rsidR="00886531">
        <w:rPr>
          <w:rFonts w:ascii="Times New Roman" w:hAnsi="Times New Roman"/>
          <w:sz w:val="28"/>
          <w:szCs w:val="28"/>
        </w:rPr>
        <w:t>о</w:t>
      </w:r>
      <w:r w:rsidR="008B3A4B" w:rsidRPr="00955F46">
        <w:rPr>
          <w:rFonts w:ascii="Times New Roman" w:hAnsi="Times New Roman"/>
          <w:sz w:val="28"/>
          <w:szCs w:val="28"/>
        </w:rPr>
        <w:t>рганизует проведение мероприятий по снижению напряженности на рынке т</w:t>
      </w:r>
      <w:r w:rsidR="00955F46" w:rsidRPr="00955F46">
        <w:rPr>
          <w:rFonts w:ascii="Times New Roman" w:hAnsi="Times New Roman"/>
          <w:sz w:val="28"/>
          <w:szCs w:val="28"/>
        </w:rPr>
        <w:t>р</w:t>
      </w:r>
      <w:r w:rsidR="008B3A4B" w:rsidRPr="00955F46">
        <w:rPr>
          <w:rFonts w:ascii="Times New Roman" w:hAnsi="Times New Roman"/>
          <w:sz w:val="28"/>
          <w:szCs w:val="28"/>
        </w:rPr>
        <w:t>уда, в том числе организация общественных работ</w:t>
      </w:r>
      <w:r w:rsidR="0027135A">
        <w:rPr>
          <w:rFonts w:ascii="Times New Roman" w:hAnsi="Times New Roman"/>
          <w:sz w:val="28"/>
          <w:szCs w:val="28"/>
        </w:rPr>
        <w:t>;</w:t>
      </w:r>
    </w:p>
    <w:p w:rsidR="00FA69A9" w:rsidRPr="00FA69A9" w:rsidRDefault="00737622" w:rsidP="00134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lastRenderedPageBreak/>
        <w:tab/>
      </w:r>
      <w:r w:rsidR="00FA69A9" w:rsidRPr="009F3E69">
        <w:rPr>
          <w:rFonts w:ascii="Times New Roman" w:hAnsi="Times New Roman"/>
          <w:sz w:val="28"/>
          <w:szCs w:val="28"/>
        </w:rPr>
        <w:t>3</w:t>
      </w:r>
      <w:r w:rsidR="0027135A">
        <w:rPr>
          <w:rFonts w:ascii="Times New Roman" w:hAnsi="Times New Roman"/>
          <w:sz w:val="28"/>
          <w:szCs w:val="28"/>
        </w:rPr>
        <w:t>1</w:t>
      </w:r>
      <w:r w:rsidR="00FA69A9" w:rsidRPr="009F3E69">
        <w:rPr>
          <w:rFonts w:ascii="Times New Roman" w:hAnsi="Times New Roman"/>
          <w:sz w:val="28"/>
          <w:szCs w:val="28"/>
        </w:rPr>
        <w:t>)</w:t>
      </w:r>
      <w:r w:rsidR="003F2F4F">
        <w:rPr>
          <w:rFonts w:ascii="Times New Roman" w:hAnsi="Times New Roman"/>
          <w:sz w:val="28"/>
          <w:szCs w:val="28"/>
        </w:rPr>
        <w:t xml:space="preserve"> </w:t>
      </w:r>
      <w:r w:rsidR="00F6553D">
        <w:rPr>
          <w:rFonts w:ascii="Times New Roman" w:hAnsi="Times New Roman" w:cs="Times New Roman"/>
          <w:sz w:val="28"/>
          <w:szCs w:val="28"/>
          <w:shd w:val="clear" w:color="auto" w:fill="FFFFFF"/>
        </w:rPr>
        <w:t>в</w:t>
      </w:r>
      <w:r w:rsidR="00FA69A9" w:rsidRPr="009F3E69">
        <w:rPr>
          <w:rFonts w:ascii="Times New Roman" w:hAnsi="Times New Roman" w:cs="Times New Roman"/>
          <w:sz w:val="28"/>
          <w:szCs w:val="28"/>
          <w:shd w:val="clear" w:color="auto" w:fill="FFFFFF"/>
        </w:rPr>
        <w:t>еде</w:t>
      </w:r>
      <w:r w:rsidR="00F6553D">
        <w:rPr>
          <w:rFonts w:ascii="Times New Roman" w:hAnsi="Times New Roman" w:cs="Times New Roman"/>
          <w:sz w:val="28"/>
          <w:szCs w:val="28"/>
          <w:shd w:val="clear" w:color="auto" w:fill="FFFFFF"/>
        </w:rPr>
        <w:t>т</w:t>
      </w:r>
      <w:r w:rsidR="00FA69A9" w:rsidRPr="009F3E69">
        <w:rPr>
          <w:rFonts w:ascii="Times New Roman" w:hAnsi="Times New Roman" w:cs="Times New Roman"/>
          <w:sz w:val="28"/>
          <w:szCs w:val="28"/>
          <w:shd w:val="clear" w:color="auto" w:fill="FFFFFF"/>
        </w:rPr>
        <w:t xml:space="preserve"> реестр мест (площадок) накопления твердых коммунальных отходов </w:t>
      </w:r>
      <w:r w:rsidR="00C25A47" w:rsidRPr="009F3E69">
        <w:rPr>
          <w:rFonts w:ascii="Times New Roman" w:hAnsi="Times New Roman" w:cs="Times New Roman"/>
          <w:sz w:val="28"/>
          <w:szCs w:val="28"/>
          <w:shd w:val="clear" w:color="auto" w:fill="FFFFFF"/>
        </w:rPr>
        <w:t>на территории город</w:t>
      </w:r>
      <w:r w:rsidR="009F3E69" w:rsidRPr="009F3E69">
        <w:rPr>
          <w:rFonts w:ascii="Times New Roman" w:hAnsi="Times New Roman" w:cs="Times New Roman"/>
          <w:sz w:val="28"/>
          <w:szCs w:val="28"/>
          <w:shd w:val="clear" w:color="auto" w:fill="FFFFFF"/>
        </w:rPr>
        <w:t>а-курорта Пятигорска</w:t>
      </w:r>
      <w:r w:rsidR="00F6553D">
        <w:rPr>
          <w:rFonts w:ascii="Times New Roman" w:hAnsi="Times New Roman" w:cs="Times New Roman"/>
          <w:sz w:val="28"/>
          <w:szCs w:val="28"/>
          <w:shd w:val="clear" w:color="auto" w:fill="FFFFFF"/>
        </w:rPr>
        <w:t>;</w:t>
      </w:r>
    </w:p>
    <w:p w:rsidR="00DF1B9F" w:rsidRDefault="00DF1B9F" w:rsidP="0090523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w:t>
      </w:r>
      <w:r w:rsidR="0027135A">
        <w:rPr>
          <w:rFonts w:ascii="Times New Roman" w:hAnsi="Times New Roman"/>
          <w:sz w:val="28"/>
          <w:szCs w:val="28"/>
        </w:rPr>
        <w:t>2</w:t>
      </w:r>
      <w:r>
        <w:rPr>
          <w:rFonts w:ascii="Times New Roman" w:hAnsi="Times New Roman"/>
          <w:sz w:val="28"/>
          <w:szCs w:val="28"/>
        </w:rPr>
        <w:t xml:space="preserve">) </w:t>
      </w:r>
      <w:r w:rsidR="00F6553D">
        <w:rPr>
          <w:rFonts w:ascii="Times New Roman" w:hAnsi="Times New Roman"/>
          <w:sz w:val="28"/>
          <w:szCs w:val="28"/>
        </w:rPr>
        <w:t>з</w:t>
      </w:r>
      <w:r>
        <w:rPr>
          <w:rFonts w:ascii="Times New Roman" w:hAnsi="Times New Roman"/>
          <w:sz w:val="28"/>
          <w:szCs w:val="28"/>
        </w:rPr>
        <w:t>аключ</w:t>
      </w:r>
      <w:r w:rsidR="006979FF">
        <w:rPr>
          <w:rFonts w:ascii="Times New Roman" w:hAnsi="Times New Roman"/>
          <w:sz w:val="28"/>
          <w:szCs w:val="28"/>
        </w:rPr>
        <w:t>ает</w:t>
      </w:r>
      <w:r>
        <w:rPr>
          <w:rFonts w:ascii="Times New Roman" w:hAnsi="Times New Roman"/>
          <w:sz w:val="28"/>
          <w:szCs w:val="28"/>
        </w:rPr>
        <w:t xml:space="preserve"> договор</w:t>
      </w:r>
      <w:r w:rsidR="00134F2E">
        <w:rPr>
          <w:rFonts w:ascii="Times New Roman" w:hAnsi="Times New Roman"/>
          <w:sz w:val="28"/>
          <w:szCs w:val="28"/>
        </w:rPr>
        <w:t>ы</w:t>
      </w:r>
      <w:r>
        <w:rPr>
          <w:rFonts w:ascii="Times New Roman" w:hAnsi="Times New Roman"/>
          <w:sz w:val="28"/>
          <w:szCs w:val="28"/>
        </w:rPr>
        <w:t xml:space="preserve"> об обустройстве, оборудовании и содержании мест (площадок) накоплен</w:t>
      </w:r>
      <w:r w:rsidR="00D7325B">
        <w:rPr>
          <w:rFonts w:ascii="Times New Roman" w:hAnsi="Times New Roman"/>
          <w:sz w:val="28"/>
          <w:szCs w:val="28"/>
        </w:rPr>
        <w:t>ия твердых коммунальных отходов;</w:t>
      </w:r>
    </w:p>
    <w:p w:rsidR="00134F2E" w:rsidRDefault="00D7325B"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27135A">
        <w:rPr>
          <w:rFonts w:ascii="Times New Roman" w:hAnsi="Times New Roman" w:cs="Times New Roman"/>
          <w:sz w:val="28"/>
          <w:szCs w:val="28"/>
        </w:rPr>
        <w:t>3</w:t>
      </w:r>
      <w:r>
        <w:rPr>
          <w:rFonts w:ascii="Times New Roman" w:hAnsi="Times New Roman" w:cs="Times New Roman"/>
          <w:sz w:val="28"/>
          <w:szCs w:val="28"/>
        </w:rPr>
        <w:t xml:space="preserve">) </w:t>
      </w:r>
      <w:r w:rsidR="00134F2E">
        <w:rPr>
          <w:rFonts w:ascii="Times New Roman" w:hAnsi="Times New Roman" w:cs="Times New Roman"/>
          <w:sz w:val="28"/>
          <w:szCs w:val="28"/>
        </w:rPr>
        <w:t>проводит инвентаризацию водопроводных, тепловых, электрических</w:t>
      </w:r>
      <w:r w:rsidR="003F2F4F">
        <w:rPr>
          <w:rFonts w:ascii="Times New Roman" w:hAnsi="Times New Roman" w:cs="Times New Roman"/>
          <w:sz w:val="28"/>
          <w:szCs w:val="28"/>
        </w:rPr>
        <w:t xml:space="preserve"> </w:t>
      </w:r>
      <w:r w:rsidR="00670BEB">
        <w:rPr>
          <w:rFonts w:ascii="Times New Roman" w:hAnsi="Times New Roman" w:cs="Times New Roman"/>
          <w:sz w:val="28"/>
          <w:szCs w:val="28"/>
        </w:rPr>
        <w:t>сетей</w:t>
      </w:r>
      <w:r w:rsidR="00134F2E">
        <w:rPr>
          <w:rFonts w:ascii="Times New Roman" w:hAnsi="Times New Roman" w:cs="Times New Roman"/>
          <w:sz w:val="28"/>
          <w:szCs w:val="28"/>
        </w:rPr>
        <w:t>, расположенных на территории муниципального образования на предмет бесхозяйственных объектов инженерной инфраструктуры;</w:t>
      </w:r>
    </w:p>
    <w:p w:rsidR="00D7325B" w:rsidRPr="00D7325B" w:rsidRDefault="00134F2E"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27135A">
        <w:rPr>
          <w:rFonts w:ascii="Times New Roman" w:hAnsi="Times New Roman" w:cs="Times New Roman"/>
          <w:sz w:val="28"/>
          <w:szCs w:val="28"/>
        </w:rPr>
        <w:t>4</w:t>
      </w:r>
      <w:r>
        <w:rPr>
          <w:rFonts w:ascii="Times New Roman" w:hAnsi="Times New Roman" w:cs="Times New Roman"/>
          <w:sz w:val="28"/>
          <w:szCs w:val="28"/>
        </w:rPr>
        <w:t xml:space="preserve">) </w:t>
      </w:r>
      <w:r w:rsidR="00D7325B">
        <w:rPr>
          <w:rFonts w:ascii="Times New Roman" w:hAnsi="Times New Roman" w:cs="Times New Roman"/>
          <w:sz w:val="28"/>
          <w:szCs w:val="28"/>
        </w:rPr>
        <w:t>о</w:t>
      </w:r>
      <w:r w:rsidR="00D7325B" w:rsidRPr="00D7325B">
        <w:rPr>
          <w:rFonts w:ascii="Times New Roman" w:hAnsi="Times New Roman" w:cs="Times New Roman"/>
          <w:sz w:val="28"/>
          <w:szCs w:val="28"/>
        </w:rPr>
        <w:t>рганизует проведение обследования пассажиропотоков, определяет потребность населения города-курорта Пятигорска в городских пассажирских перевозках на основании данных, полученных при обследовании пассажиропотоков, рассматривает предложения населения и организаций по формированию городской маршрутной сети и маршрутного расписания (графика) движения транспортного средства</w:t>
      </w:r>
      <w:r w:rsidR="00D7325B">
        <w:rPr>
          <w:rFonts w:ascii="Times New Roman" w:hAnsi="Times New Roman" w:cs="Times New Roman"/>
          <w:sz w:val="28"/>
          <w:szCs w:val="28"/>
        </w:rPr>
        <w:t>;</w:t>
      </w:r>
    </w:p>
    <w:p w:rsidR="00D7325B" w:rsidRPr="00D7325B" w:rsidRDefault="00D7325B"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27135A">
        <w:rPr>
          <w:rFonts w:ascii="Times New Roman" w:hAnsi="Times New Roman" w:cs="Times New Roman"/>
          <w:sz w:val="28"/>
          <w:szCs w:val="28"/>
        </w:rPr>
        <w:t>5</w:t>
      </w:r>
      <w:r>
        <w:rPr>
          <w:rFonts w:ascii="Times New Roman" w:hAnsi="Times New Roman" w:cs="Times New Roman"/>
          <w:sz w:val="28"/>
          <w:szCs w:val="28"/>
        </w:rPr>
        <w:t>) р</w:t>
      </w:r>
      <w:r w:rsidRPr="00D7325B">
        <w:rPr>
          <w:rFonts w:ascii="Times New Roman" w:hAnsi="Times New Roman" w:cs="Times New Roman"/>
          <w:sz w:val="28"/>
          <w:szCs w:val="28"/>
        </w:rPr>
        <w:t>азрабатывает документ планирования регулярных перевозок. Формирует проект городской маршрутной сети, вносит предложения по установлению, изменению и отмене муниципальных маршрутов регулярных перевозок муниципальным маршрутам регулярных перевозок. Вносит предложения по открытию новых рейсов по действующим муниципальным маршрутам регулярных перевозок. Определяет эксплуатационные параметры муниципальных маршрутов регулярных перевозок, проводит информирование населения об изменениях в работе городского пассажирского транспорта</w:t>
      </w:r>
      <w:r>
        <w:rPr>
          <w:rFonts w:ascii="Times New Roman" w:hAnsi="Times New Roman" w:cs="Times New Roman"/>
          <w:sz w:val="28"/>
          <w:szCs w:val="28"/>
        </w:rPr>
        <w:t>;</w:t>
      </w:r>
    </w:p>
    <w:p w:rsidR="00D7325B" w:rsidRPr="00D7325B" w:rsidRDefault="00403483"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27135A">
        <w:rPr>
          <w:rFonts w:ascii="Times New Roman" w:hAnsi="Times New Roman" w:cs="Times New Roman"/>
          <w:sz w:val="28"/>
          <w:szCs w:val="28"/>
        </w:rPr>
        <w:t>6</w:t>
      </w:r>
      <w:r w:rsidR="00D7325B">
        <w:rPr>
          <w:rFonts w:ascii="Times New Roman" w:hAnsi="Times New Roman" w:cs="Times New Roman"/>
          <w:sz w:val="28"/>
          <w:szCs w:val="28"/>
        </w:rPr>
        <w:t>)</w:t>
      </w:r>
      <w:r w:rsidR="003F2F4F">
        <w:rPr>
          <w:rFonts w:ascii="Times New Roman" w:hAnsi="Times New Roman" w:cs="Times New Roman"/>
          <w:sz w:val="28"/>
          <w:szCs w:val="28"/>
        </w:rPr>
        <w:t xml:space="preserve"> </w:t>
      </w:r>
      <w:r w:rsidR="00D7325B">
        <w:rPr>
          <w:rFonts w:ascii="Times New Roman" w:hAnsi="Times New Roman" w:cs="Times New Roman"/>
          <w:sz w:val="28"/>
          <w:szCs w:val="28"/>
        </w:rPr>
        <w:t>о</w:t>
      </w:r>
      <w:r w:rsidR="00D7325B" w:rsidRPr="00D7325B">
        <w:rPr>
          <w:rFonts w:ascii="Times New Roman" w:hAnsi="Times New Roman" w:cs="Times New Roman"/>
          <w:sz w:val="28"/>
          <w:szCs w:val="28"/>
        </w:rPr>
        <w:t>существляет проведение открытого конкурса на право осуществления перевозок по маршрутам регулярных перевозок</w:t>
      </w:r>
      <w:r w:rsidR="00D7325B">
        <w:rPr>
          <w:rFonts w:ascii="Times New Roman" w:hAnsi="Times New Roman" w:cs="Times New Roman"/>
          <w:sz w:val="28"/>
          <w:szCs w:val="28"/>
        </w:rPr>
        <w:t>;</w:t>
      </w:r>
    </w:p>
    <w:p w:rsidR="00D7325B" w:rsidRPr="00D7325B" w:rsidRDefault="00403483"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27135A">
        <w:rPr>
          <w:rFonts w:ascii="Times New Roman" w:hAnsi="Times New Roman" w:cs="Times New Roman"/>
          <w:sz w:val="28"/>
          <w:szCs w:val="28"/>
        </w:rPr>
        <w:t>7</w:t>
      </w:r>
      <w:r w:rsidR="00D7325B">
        <w:rPr>
          <w:rFonts w:ascii="Times New Roman" w:hAnsi="Times New Roman" w:cs="Times New Roman"/>
          <w:sz w:val="28"/>
          <w:szCs w:val="28"/>
        </w:rPr>
        <w:t>) о</w:t>
      </w:r>
      <w:r w:rsidR="00D7325B" w:rsidRPr="00D7325B">
        <w:rPr>
          <w:rFonts w:ascii="Times New Roman" w:hAnsi="Times New Roman" w:cs="Times New Roman"/>
          <w:sz w:val="28"/>
          <w:szCs w:val="28"/>
        </w:rPr>
        <w:t>рганизует разработку паспорта муниципального маршрута регулярных перевозок, формирует и ведет реестр муниципальных маршрутов регулярных перевозок</w:t>
      </w:r>
      <w:r w:rsidR="00D7325B">
        <w:rPr>
          <w:rFonts w:ascii="Times New Roman" w:hAnsi="Times New Roman" w:cs="Times New Roman"/>
          <w:sz w:val="28"/>
          <w:szCs w:val="28"/>
        </w:rPr>
        <w:t>;</w:t>
      </w:r>
    </w:p>
    <w:p w:rsidR="00D7325B" w:rsidRPr="00D7325B" w:rsidRDefault="00134F2E"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27135A">
        <w:rPr>
          <w:rFonts w:ascii="Times New Roman" w:hAnsi="Times New Roman" w:cs="Times New Roman"/>
          <w:sz w:val="28"/>
          <w:szCs w:val="28"/>
        </w:rPr>
        <w:t>8</w:t>
      </w:r>
      <w:r w:rsidR="00D7325B">
        <w:rPr>
          <w:rFonts w:ascii="Times New Roman" w:hAnsi="Times New Roman" w:cs="Times New Roman"/>
          <w:sz w:val="28"/>
          <w:szCs w:val="28"/>
        </w:rPr>
        <w:t>) о</w:t>
      </w:r>
      <w:r w:rsidR="00D7325B" w:rsidRPr="00D7325B">
        <w:rPr>
          <w:rFonts w:ascii="Times New Roman" w:hAnsi="Times New Roman" w:cs="Times New Roman"/>
          <w:sz w:val="28"/>
          <w:szCs w:val="28"/>
        </w:rPr>
        <w:t>рганизует обследования дорожных условий на муниципальных маршрутах регулярных перевозок</w:t>
      </w:r>
      <w:r w:rsidR="00D7325B">
        <w:rPr>
          <w:rFonts w:ascii="Times New Roman" w:hAnsi="Times New Roman" w:cs="Times New Roman"/>
          <w:sz w:val="28"/>
          <w:szCs w:val="28"/>
        </w:rPr>
        <w:t>;</w:t>
      </w:r>
    </w:p>
    <w:p w:rsidR="00D7325B" w:rsidRPr="00D7325B" w:rsidRDefault="0027135A"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D7325B">
        <w:rPr>
          <w:rFonts w:ascii="Times New Roman" w:hAnsi="Times New Roman" w:cs="Times New Roman"/>
          <w:sz w:val="28"/>
          <w:szCs w:val="28"/>
        </w:rPr>
        <w:t>) у</w:t>
      </w:r>
      <w:r w:rsidR="00D7325B" w:rsidRPr="00D7325B">
        <w:rPr>
          <w:rFonts w:ascii="Times New Roman" w:hAnsi="Times New Roman" w:cs="Times New Roman"/>
          <w:sz w:val="28"/>
          <w:szCs w:val="28"/>
        </w:rPr>
        <w:t>частвует в работе комиссий по проведению ежегодного комплексного обследования улично-дорожной сети города-курорта Пятигорска, обследований железнодорожных переездов</w:t>
      </w:r>
      <w:r w:rsidR="00D7325B">
        <w:rPr>
          <w:rFonts w:ascii="Times New Roman" w:hAnsi="Times New Roman" w:cs="Times New Roman"/>
          <w:sz w:val="28"/>
          <w:szCs w:val="28"/>
        </w:rPr>
        <w:t>;</w:t>
      </w:r>
    </w:p>
    <w:p w:rsidR="00D7325B" w:rsidRPr="00D7325B" w:rsidRDefault="00D7325B"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27135A">
        <w:rPr>
          <w:rFonts w:ascii="Times New Roman" w:hAnsi="Times New Roman" w:cs="Times New Roman"/>
          <w:sz w:val="28"/>
          <w:szCs w:val="28"/>
        </w:rPr>
        <w:t>0</w:t>
      </w:r>
      <w:r>
        <w:rPr>
          <w:rFonts w:ascii="Times New Roman" w:hAnsi="Times New Roman" w:cs="Times New Roman"/>
          <w:sz w:val="28"/>
          <w:szCs w:val="28"/>
        </w:rPr>
        <w:t>)</w:t>
      </w:r>
      <w:r w:rsidR="003F2F4F">
        <w:rPr>
          <w:rFonts w:ascii="Times New Roman" w:hAnsi="Times New Roman" w:cs="Times New Roman"/>
          <w:sz w:val="28"/>
          <w:szCs w:val="28"/>
        </w:rPr>
        <w:t xml:space="preserve"> </w:t>
      </w:r>
      <w:r>
        <w:rPr>
          <w:rFonts w:ascii="Times New Roman" w:hAnsi="Times New Roman" w:cs="Times New Roman"/>
          <w:sz w:val="28"/>
          <w:szCs w:val="28"/>
        </w:rPr>
        <w:t>о</w:t>
      </w:r>
      <w:r w:rsidRPr="00D7325B">
        <w:rPr>
          <w:rFonts w:ascii="Times New Roman" w:hAnsi="Times New Roman" w:cs="Times New Roman"/>
          <w:sz w:val="28"/>
          <w:szCs w:val="28"/>
        </w:rPr>
        <w:t>существляет координацию работы индивидуальных предпринимателей, предприятий и организаций различных форм собственности, осуществляющих пассажирские перевозки. Проводит изучение общественного мнения в области пассажирских перевозок и организации дорожного движения в городе-курорте Пятигорске</w:t>
      </w:r>
      <w:r w:rsidR="0027135A">
        <w:rPr>
          <w:rFonts w:ascii="Times New Roman" w:hAnsi="Times New Roman" w:cs="Times New Roman"/>
          <w:sz w:val="28"/>
          <w:szCs w:val="28"/>
        </w:rPr>
        <w:t>;</w:t>
      </w:r>
    </w:p>
    <w:p w:rsidR="00D7325B" w:rsidRPr="00D7325B" w:rsidRDefault="00D7325B"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27135A">
        <w:rPr>
          <w:rFonts w:ascii="Times New Roman" w:hAnsi="Times New Roman" w:cs="Times New Roman"/>
          <w:sz w:val="28"/>
          <w:szCs w:val="28"/>
        </w:rPr>
        <w:t>1</w:t>
      </w:r>
      <w:r>
        <w:rPr>
          <w:rFonts w:ascii="Times New Roman" w:hAnsi="Times New Roman" w:cs="Times New Roman"/>
          <w:sz w:val="28"/>
          <w:szCs w:val="28"/>
        </w:rPr>
        <w:t>)</w:t>
      </w:r>
      <w:r w:rsidR="003F2F4F">
        <w:rPr>
          <w:rFonts w:ascii="Times New Roman" w:hAnsi="Times New Roman" w:cs="Times New Roman"/>
          <w:sz w:val="28"/>
          <w:szCs w:val="28"/>
        </w:rPr>
        <w:t xml:space="preserve"> </w:t>
      </w:r>
      <w:r>
        <w:rPr>
          <w:rFonts w:ascii="Times New Roman" w:hAnsi="Times New Roman" w:cs="Times New Roman"/>
          <w:sz w:val="28"/>
          <w:szCs w:val="28"/>
        </w:rPr>
        <w:t>о</w:t>
      </w:r>
      <w:r w:rsidRPr="00D7325B">
        <w:rPr>
          <w:rFonts w:ascii="Times New Roman" w:hAnsi="Times New Roman" w:cs="Times New Roman"/>
          <w:sz w:val="28"/>
          <w:szCs w:val="28"/>
        </w:rPr>
        <w:t>существляет выдачу свидетельств об осуществлении перевозок по муниципальному маршруту регулярных перевозок и карт соответствующего маршрута</w:t>
      </w:r>
      <w:r w:rsidR="0027135A">
        <w:rPr>
          <w:rFonts w:ascii="Times New Roman" w:hAnsi="Times New Roman" w:cs="Times New Roman"/>
          <w:sz w:val="28"/>
          <w:szCs w:val="28"/>
        </w:rPr>
        <w:t>;</w:t>
      </w:r>
    </w:p>
    <w:p w:rsidR="00D7325B" w:rsidRPr="00D7325B" w:rsidRDefault="00D7325B"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27135A">
        <w:rPr>
          <w:rFonts w:ascii="Times New Roman" w:hAnsi="Times New Roman" w:cs="Times New Roman"/>
          <w:sz w:val="28"/>
          <w:szCs w:val="28"/>
        </w:rPr>
        <w:t>2</w:t>
      </w:r>
      <w:r>
        <w:rPr>
          <w:rFonts w:ascii="Times New Roman" w:hAnsi="Times New Roman" w:cs="Times New Roman"/>
          <w:sz w:val="28"/>
          <w:szCs w:val="28"/>
        </w:rPr>
        <w:t>)</w:t>
      </w:r>
      <w:r w:rsidR="003F2F4F">
        <w:rPr>
          <w:rFonts w:ascii="Times New Roman" w:hAnsi="Times New Roman" w:cs="Times New Roman"/>
          <w:sz w:val="28"/>
          <w:szCs w:val="28"/>
        </w:rPr>
        <w:t xml:space="preserve"> </w:t>
      </w:r>
      <w:r>
        <w:rPr>
          <w:rFonts w:ascii="Times New Roman" w:hAnsi="Times New Roman" w:cs="Times New Roman"/>
          <w:sz w:val="28"/>
          <w:szCs w:val="28"/>
        </w:rPr>
        <w:t>о</w:t>
      </w:r>
      <w:r w:rsidRPr="00D7325B">
        <w:rPr>
          <w:rFonts w:ascii="Times New Roman" w:hAnsi="Times New Roman" w:cs="Times New Roman"/>
          <w:sz w:val="28"/>
          <w:szCs w:val="28"/>
        </w:rPr>
        <w:t xml:space="preserve">существляет в рамках полномочий </w:t>
      </w:r>
      <w:proofErr w:type="gramStart"/>
      <w:r w:rsidRPr="00D7325B">
        <w:rPr>
          <w:rFonts w:ascii="Times New Roman" w:hAnsi="Times New Roman" w:cs="Times New Roman"/>
          <w:sz w:val="28"/>
          <w:szCs w:val="28"/>
        </w:rPr>
        <w:t>контроль за</w:t>
      </w:r>
      <w:proofErr w:type="gramEnd"/>
      <w:r w:rsidRPr="00D7325B">
        <w:rPr>
          <w:rFonts w:ascii="Times New Roman" w:hAnsi="Times New Roman" w:cs="Times New Roman"/>
          <w:sz w:val="28"/>
          <w:szCs w:val="28"/>
        </w:rPr>
        <w:t xml:space="preserve"> работой городского пассажирского транспорта на муниципальных маршрутах регулярных перевозок</w:t>
      </w:r>
      <w:r>
        <w:rPr>
          <w:rFonts w:ascii="Times New Roman" w:hAnsi="Times New Roman" w:cs="Times New Roman"/>
          <w:sz w:val="28"/>
          <w:szCs w:val="28"/>
        </w:rPr>
        <w:t>;</w:t>
      </w:r>
    </w:p>
    <w:p w:rsidR="00D7325B" w:rsidRPr="00D7325B" w:rsidRDefault="00D7325B"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27135A">
        <w:rPr>
          <w:rFonts w:ascii="Times New Roman" w:hAnsi="Times New Roman" w:cs="Times New Roman"/>
          <w:sz w:val="28"/>
          <w:szCs w:val="28"/>
        </w:rPr>
        <w:t>3</w:t>
      </w:r>
      <w:r>
        <w:rPr>
          <w:rFonts w:ascii="Times New Roman" w:hAnsi="Times New Roman" w:cs="Times New Roman"/>
          <w:sz w:val="28"/>
          <w:szCs w:val="28"/>
        </w:rPr>
        <w:t>)</w:t>
      </w:r>
      <w:r w:rsidR="003F2F4F">
        <w:rPr>
          <w:rFonts w:ascii="Times New Roman" w:hAnsi="Times New Roman" w:cs="Times New Roman"/>
          <w:sz w:val="28"/>
          <w:szCs w:val="28"/>
        </w:rPr>
        <w:t xml:space="preserve"> </w:t>
      </w:r>
      <w:r>
        <w:rPr>
          <w:rFonts w:ascii="Times New Roman" w:hAnsi="Times New Roman" w:cs="Times New Roman"/>
          <w:sz w:val="28"/>
          <w:szCs w:val="28"/>
        </w:rPr>
        <w:t>п</w:t>
      </w:r>
      <w:r w:rsidRPr="00D7325B">
        <w:rPr>
          <w:rFonts w:ascii="Times New Roman" w:hAnsi="Times New Roman" w:cs="Times New Roman"/>
          <w:sz w:val="28"/>
          <w:szCs w:val="28"/>
        </w:rPr>
        <w:t>роводит изучение дорожно-транспортной обстановки с целью обеспечения наибольшей эффективности использования дорог и дорожно-транспортных сооружений, в том числе:</w:t>
      </w:r>
    </w:p>
    <w:p w:rsidR="003F2F4F" w:rsidRDefault="003F2F4F" w:rsidP="00D732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325B" w:rsidRPr="00D7325B">
        <w:rPr>
          <w:rFonts w:ascii="Times New Roman" w:hAnsi="Times New Roman" w:cs="Times New Roman"/>
          <w:sz w:val="28"/>
          <w:szCs w:val="28"/>
        </w:rPr>
        <w:t>сбор данных о дорожном движении, включая параметры транспортных и пассажирских потоков, дорожных условиях, действующей организации дорожного движения, стоянках и парковках;</w:t>
      </w:r>
      <w:r>
        <w:rPr>
          <w:rFonts w:ascii="Times New Roman" w:hAnsi="Times New Roman" w:cs="Times New Roman"/>
          <w:sz w:val="28"/>
          <w:szCs w:val="28"/>
        </w:rPr>
        <w:t xml:space="preserve"> </w:t>
      </w:r>
    </w:p>
    <w:p w:rsidR="00D7325B" w:rsidRPr="00D7325B" w:rsidRDefault="00D7325B" w:rsidP="00D7325B">
      <w:pPr>
        <w:autoSpaceDE w:val="0"/>
        <w:autoSpaceDN w:val="0"/>
        <w:adjustRightInd w:val="0"/>
        <w:spacing w:after="0" w:line="240" w:lineRule="auto"/>
        <w:jc w:val="both"/>
        <w:rPr>
          <w:rFonts w:ascii="Times New Roman" w:hAnsi="Times New Roman" w:cs="Times New Roman"/>
          <w:sz w:val="28"/>
          <w:szCs w:val="28"/>
        </w:rPr>
      </w:pPr>
      <w:r w:rsidRPr="00D7325B">
        <w:rPr>
          <w:rFonts w:ascii="Times New Roman" w:hAnsi="Times New Roman" w:cs="Times New Roman"/>
          <w:sz w:val="28"/>
          <w:szCs w:val="28"/>
        </w:rPr>
        <w:t>-</w:t>
      </w:r>
      <w:r w:rsidR="003F2F4F">
        <w:rPr>
          <w:rFonts w:ascii="Times New Roman" w:hAnsi="Times New Roman" w:cs="Times New Roman"/>
          <w:sz w:val="28"/>
          <w:szCs w:val="28"/>
        </w:rPr>
        <w:t xml:space="preserve"> </w:t>
      </w:r>
      <w:r w:rsidRPr="00D7325B">
        <w:rPr>
          <w:rFonts w:ascii="Times New Roman" w:hAnsi="Times New Roman" w:cs="Times New Roman"/>
          <w:sz w:val="28"/>
          <w:szCs w:val="28"/>
        </w:rPr>
        <w:t>проводит оценку существующих транспортных потоков, схем</w:t>
      </w:r>
      <w:r w:rsidR="003F2F4F">
        <w:rPr>
          <w:rFonts w:ascii="Times New Roman" w:hAnsi="Times New Roman" w:cs="Times New Roman"/>
          <w:sz w:val="28"/>
          <w:szCs w:val="28"/>
        </w:rPr>
        <w:t xml:space="preserve"> </w:t>
      </w:r>
      <w:r w:rsidRPr="00D7325B">
        <w:rPr>
          <w:rFonts w:ascii="Times New Roman" w:hAnsi="Times New Roman" w:cs="Times New Roman"/>
          <w:sz w:val="28"/>
          <w:szCs w:val="28"/>
        </w:rPr>
        <w:t xml:space="preserve"> и стратегий организации дорожного движения;</w:t>
      </w:r>
    </w:p>
    <w:p w:rsidR="00D7325B" w:rsidRPr="00D7325B" w:rsidRDefault="00D7325B" w:rsidP="00D7325B">
      <w:pPr>
        <w:autoSpaceDE w:val="0"/>
        <w:autoSpaceDN w:val="0"/>
        <w:adjustRightInd w:val="0"/>
        <w:spacing w:after="0" w:line="240" w:lineRule="auto"/>
        <w:jc w:val="both"/>
        <w:rPr>
          <w:rFonts w:ascii="Times New Roman" w:hAnsi="Times New Roman" w:cs="Times New Roman"/>
          <w:sz w:val="28"/>
          <w:szCs w:val="28"/>
        </w:rPr>
      </w:pPr>
      <w:r w:rsidRPr="00D7325B">
        <w:rPr>
          <w:rFonts w:ascii="Times New Roman" w:hAnsi="Times New Roman" w:cs="Times New Roman"/>
          <w:sz w:val="28"/>
          <w:szCs w:val="28"/>
        </w:rPr>
        <w:t>- осуществляет моделирование городских транспортных и пассажирских потоков</w:t>
      </w:r>
      <w:r w:rsidR="0027135A">
        <w:rPr>
          <w:rFonts w:ascii="Times New Roman" w:hAnsi="Times New Roman" w:cs="Times New Roman"/>
          <w:sz w:val="28"/>
          <w:szCs w:val="28"/>
        </w:rPr>
        <w:t>;</w:t>
      </w:r>
    </w:p>
    <w:p w:rsidR="00D7325B" w:rsidRPr="00D7325B" w:rsidRDefault="00D7325B"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27135A">
        <w:rPr>
          <w:rFonts w:ascii="Times New Roman" w:hAnsi="Times New Roman" w:cs="Times New Roman"/>
          <w:sz w:val="28"/>
          <w:szCs w:val="28"/>
        </w:rPr>
        <w:t>4</w:t>
      </w:r>
      <w:r>
        <w:rPr>
          <w:rFonts w:ascii="Times New Roman" w:hAnsi="Times New Roman" w:cs="Times New Roman"/>
          <w:sz w:val="28"/>
          <w:szCs w:val="28"/>
        </w:rPr>
        <w:t>)</w:t>
      </w:r>
      <w:r w:rsidR="003F2F4F">
        <w:rPr>
          <w:rFonts w:ascii="Times New Roman" w:hAnsi="Times New Roman" w:cs="Times New Roman"/>
          <w:sz w:val="28"/>
          <w:szCs w:val="28"/>
        </w:rPr>
        <w:t xml:space="preserve"> </w:t>
      </w:r>
      <w:r>
        <w:rPr>
          <w:rFonts w:ascii="Times New Roman" w:hAnsi="Times New Roman" w:cs="Times New Roman"/>
          <w:sz w:val="28"/>
          <w:szCs w:val="28"/>
        </w:rPr>
        <w:t>у</w:t>
      </w:r>
      <w:r w:rsidRPr="00D7325B">
        <w:rPr>
          <w:rFonts w:ascii="Times New Roman" w:hAnsi="Times New Roman" w:cs="Times New Roman"/>
          <w:sz w:val="28"/>
          <w:szCs w:val="28"/>
        </w:rPr>
        <w:t>частвует в разработке рекомендаций по повышению эффективности организации дорожного движения в городе-курорте Пятигорске, в разработке и корректировке программ развития улично-дорожной сети города-курорта Пятигорска</w:t>
      </w:r>
      <w:r w:rsidR="0027135A">
        <w:rPr>
          <w:rFonts w:ascii="Times New Roman" w:hAnsi="Times New Roman" w:cs="Times New Roman"/>
          <w:sz w:val="28"/>
          <w:szCs w:val="28"/>
        </w:rPr>
        <w:t>;</w:t>
      </w:r>
    </w:p>
    <w:p w:rsidR="00D7325B" w:rsidRPr="00D7325B" w:rsidRDefault="00D7325B"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27135A">
        <w:rPr>
          <w:rFonts w:ascii="Times New Roman" w:hAnsi="Times New Roman" w:cs="Times New Roman"/>
          <w:sz w:val="28"/>
          <w:szCs w:val="28"/>
        </w:rPr>
        <w:t>5</w:t>
      </w:r>
      <w:r>
        <w:rPr>
          <w:rFonts w:ascii="Times New Roman" w:hAnsi="Times New Roman" w:cs="Times New Roman"/>
          <w:sz w:val="28"/>
          <w:szCs w:val="28"/>
        </w:rPr>
        <w:t>) у</w:t>
      </w:r>
      <w:r w:rsidRPr="00D7325B">
        <w:rPr>
          <w:rFonts w:ascii="Times New Roman" w:hAnsi="Times New Roman" w:cs="Times New Roman"/>
          <w:sz w:val="28"/>
          <w:szCs w:val="28"/>
        </w:rPr>
        <w:t>частвует в разработке и реализации программ по снижению вредного воздействия автотранспорта на окружающую среду города-курорта Пятигорска;</w:t>
      </w:r>
    </w:p>
    <w:p w:rsidR="00D7325B" w:rsidRPr="00D7325B" w:rsidRDefault="00403483"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27135A">
        <w:rPr>
          <w:rFonts w:ascii="Times New Roman" w:hAnsi="Times New Roman" w:cs="Times New Roman"/>
          <w:sz w:val="28"/>
          <w:szCs w:val="28"/>
        </w:rPr>
        <w:t>6</w:t>
      </w:r>
      <w:r w:rsidR="00D7325B">
        <w:rPr>
          <w:rFonts w:ascii="Times New Roman" w:hAnsi="Times New Roman" w:cs="Times New Roman"/>
          <w:sz w:val="28"/>
          <w:szCs w:val="28"/>
        </w:rPr>
        <w:t>)</w:t>
      </w:r>
      <w:r w:rsidR="003F2F4F">
        <w:rPr>
          <w:rFonts w:ascii="Times New Roman" w:hAnsi="Times New Roman" w:cs="Times New Roman"/>
          <w:sz w:val="28"/>
          <w:szCs w:val="28"/>
        </w:rPr>
        <w:t xml:space="preserve"> </w:t>
      </w:r>
      <w:r w:rsidR="00D7325B">
        <w:rPr>
          <w:rFonts w:ascii="Times New Roman" w:hAnsi="Times New Roman" w:cs="Times New Roman"/>
          <w:sz w:val="28"/>
          <w:szCs w:val="28"/>
        </w:rPr>
        <w:t>в</w:t>
      </w:r>
      <w:r w:rsidR="00D7325B" w:rsidRPr="00D7325B">
        <w:rPr>
          <w:rFonts w:ascii="Times New Roman" w:hAnsi="Times New Roman" w:cs="Times New Roman"/>
          <w:sz w:val="28"/>
          <w:szCs w:val="28"/>
        </w:rPr>
        <w:t>носит предложения по размещению технических средств организации дорожного движения на улично-дорожной сети, находящейся  в ведении города-курорта Пятигорска</w:t>
      </w:r>
      <w:r w:rsidR="0027135A" w:rsidRPr="00D7325B">
        <w:rPr>
          <w:rFonts w:ascii="Times New Roman" w:hAnsi="Times New Roman" w:cs="Times New Roman"/>
          <w:sz w:val="28"/>
          <w:szCs w:val="28"/>
        </w:rPr>
        <w:t>;</w:t>
      </w:r>
    </w:p>
    <w:p w:rsidR="00D7325B" w:rsidRPr="00D7325B" w:rsidRDefault="00403483"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27135A">
        <w:rPr>
          <w:rFonts w:ascii="Times New Roman" w:hAnsi="Times New Roman" w:cs="Times New Roman"/>
          <w:sz w:val="28"/>
          <w:szCs w:val="28"/>
        </w:rPr>
        <w:t>7</w:t>
      </w:r>
      <w:r w:rsidR="00D7325B">
        <w:rPr>
          <w:rFonts w:ascii="Times New Roman" w:hAnsi="Times New Roman" w:cs="Times New Roman"/>
          <w:sz w:val="28"/>
          <w:szCs w:val="28"/>
        </w:rPr>
        <w:t>)</w:t>
      </w:r>
      <w:r w:rsidR="003F2F4F">
        <w:rPr>
          <w:rFonts w:ascii="Times New Roman" w:hAnsi="Times New Roman" w:cs="Times New Roman"/>
          <w:sz w:val="28"/>
          <w:szCs w:val="28"/>
        </w:rPr>
        <w:t xml:space="preserve"> </w:t>
      </w:r>
      <w:r w:rsidR="00D7325B">
        <w:rPr>
          <w:rFonts w:ascii="Times New Roman" w:hAnsi="Times New Roman" w:cs="Times New Roman"/>
          <w:sz w:val="28"/>
          <w:szCs w:val="28"/>
        </w:rPr>
        <w:t>п</w:t>
      </w:r>
      <w:r w:rsidR="00D7325B" w:rsidRPr="00D7325B">
        <w:rPr>
          <w:rFonts w:ascii="Times New Roman" w:hAnsi="Times New Roman" w:cs="Times New Roman"/>
          <w:sz w:val="28"/>
          <w:szCs w:val="28"/>
        </w:rPr>
        <w:t>ринимает участие в деятельности рабочих органов администрации города Пятигорска (комитеты, комиссии и т.д.)</w:t>
      </w:r>
      <w:r w:rsidR="0027135A">
        <w:rPr>
          <w:rFonts w:ascii="Times New Roman" w:hAnsi="Times New Roman" w:cs="Times New Roman"/>
          <w:sz w:val="28"/>
          <w:szCs w:val="28"/>
        </w:rPr>
        <w:t>;</w:t>
      </w:r>
    </w:p>
    <w:p w:rsidR="00D7325B" w:rsidRPr="00D7325B" w:rsidRDefault="00134F2E"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27135A">
        <w:rPr>
          <w:rFonts w:ascii="Times New Roman" w:hAnsi="Times New Roman" w:cs="Times New Roman"/>
          <w:sz w:val="28"/>
          <w:szCs w:val="28"/>
        </w:rPr>
        <w:t>8</w:t>
      </w:r>
      <w:r w:rsidR="00D7325B">
        <w:rPr>
          <w:rFonts w:ascii="Times New Roman" w:hAnsi="Times New Roman" w:cs="Times New Roman"/>
          <w:sz w:val="28"/>
          <w:szCs w:val="28"/>
        </w:rPr>
        <w:t>) о</w:t>
      </w:r>
      <w:r w:rsidR="00D7325B" w:rsidRPr="00D7325B">
        <w:rPr>
          <w:rFonts w:ascii="Times New Roman" w:hAnsi="Times New Roman" w:cs="Times New Roman"/>
          <w:sz w:val="28"/>
          <w:szCs w:val="28"/>
        </w:rPr>
        <w:t xml:space="preserve">рганизует освещение деятельности </w:t>
      </w:r>
      <w:r w:rsidR="003F2F4F">
        <w:rPr>
          <w:rFonts w:ascii="Times New Roman" w:hAnsi="Times New Roman" w:cs="Times New Roman"/>
          <w:sz w:val="28"/>
          <w:szCs w:val="28"/>
        </w:rPr>
        <w:t>Управления</w:t>
      </w:r>
      <w:r w:rsidR="00D7325B" w:rsidRPr="00D7325B">
        <w:rPr>
          <w:rFonts w:ascii="Times New Roman" w:hAnsi="Times New Roman" w:cs="Times New Roman"/>
          <w:sz w:val="28"/>
          <w:szCs w:val="28"/>
        </w:rPr>
        <w:t xml:space="preserve"> в средствах массовой информации</w:t>
      </w:r>
      <w:r w:rsidR="0027135A" w:rsidRPr="00D7325B">
        <w:rPr>
          <w:rFonts w:ascii="Times New Roman" w:hAnsi="Times New Roman" w:cs="Times New Roman"/>
          <w:sz w:val="28"/>
          <w:szCs w:val="28"/>
        </w:rPr>
        <w:t>;</w:t>
      </w:r>
    </w:p>
    <w:p w:rsidR="00D7325B" w:rsidRPr="00D7325B" w:rsidRDefault="0027135A"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00D7325B">
        <w:rPr>
          <w:rFonts w:ascii="Times New Roman" w:hAnsi="Times New Roman" w:cs="Times New Roman"/>
          <w:sz w:val="28"/>
          <w:szCs w:val="28"/>
        </w:rPr>
        <w:t>) р</w:t>
      </w:r>
      <w:r w:rsidR="00D7325B" w:rsidRPr="00D7325B">
        <w:rPr>
          <w:rFonts w:ascii="Times New Roman" w:hAnsi="Times New Roman" w:cs="Times New Roman"/>
          <w:sz w:val="28"/>
          <w:szCs w:val="28"/>
        </w:rPr>
        <w:t>ассматривает заявления, предложения, жалобы граждан и организаций по вопросам транспортного обслуживания и организации дорожного движения</w:t>
      </w:r>
      <w:r w:rsidR="00626672">
        <w:rPr>
          <w:rFonts w:ascii="Times New Roman" w:hAnsi="Times New Roman" w:cs="Times New Roman"/>
          <w:sz w:val="28"/>
          <w:szCs w:val="28"/>
        </w:rPr>
        <w:t>;</w:t>
      </w:r>
    </w:p>
    <w:p w:rsidR="00D7325B" w:rsidRPr="00D7325B" w:rsidRDefault="00D7325B"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7135A">
        <w:rPr>
          <w:rFonts w:ascii="Times New Roman" w:hAnsi="Times New Roman" w:cs="Times New Roman"/>
          <w:sz w:val="28"/>
          <w:szCs w:val="28"/>
        </w:rPr>
        <w:t>0</w:t>
      </w:r>
      <w:r>
        <w:rPr>
          <w:rFonts w:ascii="Times New Roman" w:hAnsi="Times New Roman" w:cs="Times New Roman"/>
          <w:sz w:val="28"/>
          <w:szCs w:val="28"/>
        </w:rPr>
        <w:t>)</w:t>
      </w:r>
      <w:r w:rsidR="003F2F4F">
        <w:rPr>
          <w:rFonts w:ascii="Times New Roman" w:hAnsi="Times New Roman" w:cs="Times New Roman"/>
          <w:sz w:val="28"/>
          <w:szCs w:val="28"/>
        </w:rPr>
        <w:t xml:space="preserve"> </w:t>
      </w:r>
      <w:r w:rsidR="0027135A">
        <w:rPr>
          <w:rFonts w:ascii="Times New Roman" w:hAnsi="Times New Roman" w:cs="Times New Roman"/>
          <w:sz w:val="28"/>
          <w:szCs w:val="28"/>
        </w:rPr>
        <w:t>в</w:t>
      </w:r>
      <w:r w:rsidRPr="00D7325B">
        <w:rPr>
          <w:rFonts w:ascii="Times New Roman" w:hAnsi="Times New Roman" w:cs="Times New Roman"/>
          <w:sz w:val="28"/>
          <w:szCs w:val="28"/>
        </w:rPr>
        <w:t xml:space="preserve">носит предложения о временных </w:t>
      </w:r>
      <w:proofErr w:type="gramStart"/>
      <w:r w:rsidRPr="00D7325B">
        <w:rPr>
          <w:rFonts w:ascii="Times New Roman" w:hAnsi="Times New Roman" w:cs="Times New Roman"/>
          <w:sz w:val="28"/>
          <w:szCs w:val="28"/>
        </w:rPr>
        <w:t>ограничении</w:t>
      </w:r>
      <w:proofErr w:type="gramEnd"/>
      <w:r w:rsidRPr="00D7325B">
        <w:rPr>
          <w:rFonts w:ascii="Times New Roman" w:hAnsi="Times New Roman" w:cs="Times New Roman"/>
          <w:sz w:val="28"/>
          <w:szCs w:val="28"/>
        </w:rPr>
        <w:t xml:space="preserve"> или прекращении движения транспортных средств по автомобильным дорогам</w:t>
      </w:r>
      <w:r w:rsidR="003F2F4F">
        <w:rPr>
          <w:rFonts w:ascii="Times New Roman" w:hAnsi="Times New Roman" w:cs="Times New Roman"/>
          <w:sz w:val="28"/>
          <w:szCs w:val="28"/>
        </w:rPr>
        <w:t xml:space="preserve"> </w:t>
      </w:r>
      <w:r w:rsidRPr="00D7325B">
        <w:rPr>
          <w:rFonts w:ascii="Times New Roman" w:hAnsi="Times New Roman" w:cs="Times New Roman"/>
          <w:sz w:val="28"/>
          <w:szCs w:val="28"/>
        </w:rPr>
        <w:t>общего пользования местного значения  города-курорта Пятигорска в  следующих случаях:</w:t>
      </w:r>
    </w:p>
    <w:p w:rsidR="00D7325B" w:rsidRPr="00D7325B" w:rsidRDefault="003F2F4F" w:rsidP="00D732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D7325B" w:rsidRPr="00D7325B">
        <w:rPr>
          <w:rFonts w:ascii="Times New Roman" w:hAnsi="Times New Roman" w:cs="Times New Roman"/>
          <w:sz w:val="28"/>
          <w:szCs w:val="28"/>
        </w:rPr>
        <w:t xml:space="preserve">) при </w:t>
      </w:r>
      <w:r>
        <w:rPr>
          <w:rFonts w:ascii="Times New Roman" w:hAnsi="Times New Roman" w:cs="Times New Roman"/>
          <w:sz w:val="28"/>
          <w:szCs w:val="28"/>
        </w:rPr>
        <w:t xml:space="preserve">строительстве, </w:t>
      </w:r>
      <w:r w:rsidR="00D7325B" w:rsidRPr="00D7325B">
        <w:rPr>
          <w:rFonts w:ascii="Times New Roman" w:hAnsi="Times New Roman" w:cs="Times New Roman"/>
          <w:sz w:val="28"/>
          <w:szCs w:val="28"/>
        </w:rPr>
        <w:t>реконструкции, капитальном ремонте и ремонте автомобильных дорог;</w:t>
      </w:r>
    </w:p>
    <w:p w:rsidR="00D7325B" w:rsidRPr="00D7325B" w:rsidRDefault="003F2F4F" w:rsidP="00D732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D7325B" w:rsidRPr="00D7325B">
        <w:rPr>
          <w:rFonts w:ascii="Times New Roman" w:hAnsi="Times New Roman" w:cs="Times New Roman"/>
          <w:sz w:val="28"/>
          <w:szCs w:val="28"/>
        </w:rPr>
        <w:t>)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D7325B" w:rsidRPr="00D7325B" w:rsidRDefault="003F2F4F" w:rsidP="00D732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D7325B" w:rsidRPr="00D7325B">
        <w:rPr>
          <w:rFonts w:ascii="Times New Roman" w:hAnsi="Times New Roman" w:cs="Times New Roman"/>
          <w:sz w:val="28"/>
          <w:szCs w:val="28"/>
        </w:rPr>
        <w:t>)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r w:rsidR="00626672">
        <w:rPr>
          <w:rFonts w:ascii="Times New Roman" w:hAnsi="Times New Roman" w:cs="Times New Roman"/>
          <w:sz w:val="28"/>
          <w:szCs w:val="28"/>
        </w:rPr>
        <w:t>;</w:t>
      </w:r>
    </w:p>
    <w:p w:rsidR="00D7325B" w:rsidRPr="00D7325B" w:rsidRDefault="00D7325B"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7135A">
        <w:rPr>
          <w:rFonts w:ascii="Times New Roman" w:hAnsi="Times New Roman" w:cs="Times New Roman"/>
          <w:sz w:val="28"/>
          <w:szCs w:val="28"/>
        </w:rPr>
        <w:t>1</w:t>
      </w:r>
      <w:r>
        <w:rPr>
          <w:rFonts w:ascii="Times New Roman" w:hAnsi="Times New Roman" w:cs="Times New Roman"/>
          <w:sz w:val="28"/>
          <w:szCs w:val="28"/>
        </w:rPr>
        <w:t>)</w:t>
      </w:r>
      <w:r w:rsidR="003F2F4F">
        <w:rPr>
          <w:rFonts w:ascii="Times New Roman" w:hAnsi="Times New Roman" w:cs="Times New Roman"/>
          <w:sz w:val="28"/>
          <w:szCs w:val="28"/>
        </w:rPr>
        <w:t xml:space="preserve"> </w:t>
      </w:r>
      <w:r>
        <w:rPr>
          <w:rFonts w:ascii="Times New Roman" w:hAnsi="Times New Roman" w:cs="Times New Roman"/>
          <w:sz w:val="28"/>
          <w:szCs w:val="28"/>
        </w:rPr>
        <w:t>о</w:t>
      </w:r>
      <w:r w:rsidRPr="00D7325B">
        <w:rPr>
          <w:rFonts w:ascii="Times New Roman" w:hAnsi="Times New Roman" w:cs="Times New Roman"/>
          <w:sz w:val="28"/>
          <w:szCs w:val="28"/>
        </w:rPr>
        <w:t xml:space="preserve">беспечивает информирование пользователей автомобильными дорогами общего пользования местного значения  города-курорта Пятигорска о сроках временных ограничения или прекращения движения транспортных средств и о возможности воспользоваться объездом. </w:t>
      </w:r>
      <w:r w:rsidRPr="00D7325B">
        <w:rPr>
          <w:rFonts w:ascii="Times New Roman" w:hAnsi="Times New Roman" w:cs="Times New Roman"/>
          <w:sz w:val="28"/>
          <w:szCs w:val="28"/>
        </w:rPr>
        <w:lastRenderedPageBreak/>
        <w:t>Принимает меры по организации дорожного движения, в том числе посредством устройства объездов</w:t>
      </w:r>
      <w:r>
        <w:rPr>
          <w:rFonts w:ascii="Times New Roman" w:hAnsi="Times New Roman" w:cs="Times New Roman"/>
          <w:sz w:val="28"/>
          <w:szCs w:val="28"/>
        </w:rPr>
        <w:t>;</w:t>
      </w:r>
    </w:p>
    <w:p w:rsidR="00D7325B" w:rsidRPr="00D7325B" w:rsidRDefault="00D7325B"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7135A">
        <w:rPr>
          <w:rFonts w:ascii="Times New Roman" w:hAnsi="Times New Roman" w:cs="Times New Roman"/>
          <w:sz w:val="28"/>
          <w:szCs w:val="28"/>
        </w:rPr>
        <w:t>2</w:t>
      </w:r>
      <w:r>
        <w:rPr>
          <w:rFonts w:ascii="Times New Roman" w:hAnsi="Times New Roman" w:cs="Times New Roman"/>
          <w:sz w:val="28"/>
          <w:szCs w:val="28"/>
        </w:rPr>
        <w:t>) п</w:t>
      </w:r>
      <w:r w:rsidRPr="00D7325B">
        <w:rPr>
          <w:rFonts w:ascii="Times New Roman" w:hAnsi="Times New Roman" w:cs="Times New Roman"/>
          <w:sz w:val="28"/>
          <w:szCs w:val="28"/>
        </w:rPr>
        <w:t xml:space="preserve">ринимает участие в  разработке основных направлений инвестиционной </w:t>
      </w:r>
      <w:proofErr w:type="gramStart"/>
      <w:r w:rsidRPr="00D7325B">
        <w:rPr>
          <w:rFonts w:ascii="Times New Roman" w:hAnsi="Times New Roman" w:cs="Times New Roman"/>
          <w:sz w:val="28"/>
          <w:szCs w:val="28"/>
        </w:rPr>
        <w:t>политики в области развития автомобильных дорог местного значения города-курорта Пятигорска</w:t>
      </w:r>
      <w:proofErr w:type="gramEnd"/>
      <w:r>
        <w:rPr>
          <w:rFonts w:ascii="Times New Roman" w:hAnsi="Times New Roman" w:cs="Times New Roman"/>
          <w:sz w:val="28"/>
          <w:szCs w:val="28"/>
        </w:rPr>
        <w:t>;</w:t>
      </w:r>
    </w:p>
    <w:p w:rsidR="00D7325B" w:rsidRPr="00D7325B" w:rsidRDefault="00D7325B"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7135A">
        <w:rPr>
          <w:rFonts w:ascii="Times New Roman" w:hAnsi="Times New Roman" w:cs="Times New Roman"/>
          <w:sz w:val="28"/>
          <w:szCs w:val="28"/>
        </w:rPr>
        <w:t>3</w:t>
      </w:r>
      <w:r>
        <w:rPr>
          <w:rFonts w:ascii="Times New Roman" w:hAnsi="Times New Roman" w:cs="Times New Roman"/>
          <w:sz w:val="28"/>
          <w:szCs w:val="28"/>
        </w:rPr>
        <w:t>) в</w:t>
      </w:r>
      <w:r w:rsidRPr="00D7325B">
        <w:rPr>
          <w:rFonts w:ascii="Times New Roman" w:hAnsi="Times New Roman" w:cs="Times New Roman"/>
          <w:sz w:val="28"/>
          <w:szCs w:val="28"/>
        </w:rPr>
        <w:t>носит предложения об использовании на платной основе автомобильных дорог общего пользования местного значения города-курорта Пятигорска, участков указанных автомобильных дорог и о прекращении такого использования</w:t>
      </w:r>
      <w:r>
        <w:rPr>
          <w:rFonts w:ascii="Times New Roman" w:hAnsi="Times New Roman" w:cs="Times New Roman"/>
          <w:sz w:val="28"/>
          <w:szCs w:val="28"/>
        </w:rPr>
        <w:t>;</w:t>
      </w:r>
    </w:p>
    <w:p w:rsidR="00D7325B" w:rsidRPr="00D7325B" w:rsidRDefault="00D7325B" w:rsidP="00D7325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7135A">
        <w:rPr>
          <w:rFonts w:ascii="Times New Roman" w:hAnsi="Times New Roman" w:cs="Times New Roman"/>
          <w:sz w:val="28"/>
          <w:szCs w:val="28"/>
        </w:rPr>
        <w:t>4</w:t>
      </w:r>
      <w:r>
        <w:rPr>
          <w:rFonts w:ascii="Times New Roman" w:hAnsi="Times New Roman" w:cs="Times New Roman"/>
          <w:sz w:val="28"/>
          <w:szCs w:val="28"/>
        </w:rPr>
        <w:t>)</w:t>
      </w:r>
      <w:r w:rsidR="003F2F4F">
        <w:rPr>
          <w:rFonts w:ascii="Times New Roman" w:hAnsi="Times New Roman" w:cs="Times New Roman"/>
          <w:sz w:val="28"/>
          <w:szCs w:val="28"/>
        </w:rPr>
        <w:t xml:space="preserve"> </w:t>
      </w:r>
      <w:r>
        <w:rPr>
          <w:rFonts w:ascii="Times New Roman" w:hAnsi="Times New Roman" w:cs="Times New Roman"/>
          <w:sz w:val="28"/>
          <w:szCs w:val="28"/>
        </w:rPr>
        <w:t>в</w:t>
      </w:r>
      <w:r w:rsidRPr="00D7325B">
        <w:rPr>
          <w:rFonts w:ascii="Times New Roman" w:hAnsi="Times New Roman" w:cs="Times New Roman"/>
          <w:sz w:val="28"/>
          <w:szCs w:val="28"/>
        </w:rPr>
        <w:t>носит предложения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города-курорта Пятигорска, и о прекращении такого использования</w:t>
      </w:r>
      <w:r w:rsidR="00626672">
        <w:rPr>
          <w:rFonts w:ascii="Times New Roman" w:hAnsi="Times New Roman" w:cs="Times New Roman"/>
          <w:sz w:val="28"/>
          <w:szCs w:val="28"/>
        </w:rPr>
        <w:t>;</w:t>
      </w:r>
    </w:p>
    <w:p w:rsidR="00D7325B" w:rsidRPr="00D7325B" w:rsidRDefault="00626672" w:rsidP="006266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7135A">
        <w:rPr>
          <w:rFonts w:ascii="Times New Roman" w:hAnsi="Times New Roman" w:cs="Times New Roman"/>
          <w:sz w:val="28"/>
          <w:szCs w:val="28"/>
        </w:rPr>
        <w:t>5</w:t>
      </w:r>
      <w:r>
        <w:rPr>
          <w:rFonts w:ascii="Times New Roman" w:hAnsi="Times New Roman" w:cs="Times New Roman"/>
          <w:sz w:val="28"/>
          <w:szCs w:val="28"/>
        </w:rPr>
        <w:t>) в</w:t>
      </w:r>
      <w:r w:rsidR="00D7325B" w:rsidRPr="00D7325B">
        <w:rPr>
          <w:rFonts w:ascii="Times New Roman" w:hAnsi="Times New Roman" w:cs="Times New Roman"/>
          <w:sz w:val="28"/>
          <w:szCs w:val="28"/>
        </w:rPr>
        <w:t>носит предложения 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города-курорта Пятигорска</w:t>
      </w:r>
      <w:r>
        <w:rPr>
          <w:rFonts w:ascii="Times New Roman" w:hAnsi="Times New Roman" w:cs="Times New Roman"/>
          <w:sz w:val="28"/>
          <w:szCs w:val="28"/>
        </w:rPr>
        <w:t>;</w:t>
      </w:r>
    </w:p>
    <w:p w:rsidR="00D7325B" w:rsidRPr="00D7325B" w:rsidRDefault="00403483" w:rsidP="006266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7135A">
        <w:rPr>
          <w:rFonts w:ascii="Times New Roman" w:hAnsi="Times New Roman" w:cs="Times New Roman"/>
          <w:sz w:val="28"/>
          <w:szCs w:val="28"/>
        </w:rPr>
        <w:t>6</w:t>
      </w:r>
      <w:r w:rsidR="00626672">
        <w:rPr>
          <w:rFonts w:ascii="Times New Roman" w:hAnsi="Times New Roman" w:cs="Times New Roman"/>
          <w:sz w:val="28"/>
          <w:szCs w:val="28"/>
        </w:rPr>
        <w:t>)</w:t>
      </w:r>
      <w:r w:rsidR="003F2F4F">
        <w:rPr>
          <w:rFonts w:ascii="Times New Roman" w:hAnsi="Times New Roman" w:cs="Times New Roman"/>
          <w:sz w:val="28"/>
          <w:szCs w:val="28"/>
        </w:rPr>
        <w:t xml:space="preserve"> </w:t>
      </w:r>
      <w:r w:rsidR="00626672">
        <w:rPr>
          <w:rFonts w:ascii="Times New Roman" w:hAnsi="Times New Roman" w:cs="Times New Roman"/>
          <w:sz w:val="28"/>
          <w:szCs w:val="28"/>
        </w:rPr>
        <w:t>в</w:t>
      </w:r>
      <w:r w:rsidR="00D7325B" w:rsidRPr="00D7325B">
        <w:rPr>
          <w:rFonts w:ascii="Times New Roman" w:hAnsi="Times New Roman" w:cs="Times New Roman"/>
          <w:sz w:val="28"/>
          <w:szCs w:val="28"/>
        </w:rPr>
        <w:t>носит предложения о размере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города-курорта Пятигорска</w:t>
      </w:r>
      <w:r w:rsidR="00626672">
        <w:rPr>
          <w:rFonts w:ascii="Times New Roman" w:hAnsi="Times New Roman" w:cs="Times New Roman"/>
          <w:sz w:val="28"/>
          <w:szCs w:val="28"/>
        </w:rPr>
        <w:t>;</w:t>
      </w:r>
    </w:p>
    <w:p w:rsidR="00D7325B" w:rsidRPr="00D7325B" w:rsidRDefault="00403483" w:rsidP="006266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7135A">
        <w:rPr>
          <w:rFonts w:ascii="Times New Roman" w:hAnsi="Times New Roman" w:cs="Times New Roman"/>
          <w:sz w:val="28"/>
          <w:szCs w:val="28"/>
        </w:rPr>
        <w:t>7</w:t>
      </w:r>
      <w:r w:rsidR="00626672">
        <w:rPr>
          <w:rFonts w:ascii="Times New Roman" w:hAnsi="Times New Roman" w:cs="Times New Roman"/>
          <w:sz w:val="28"/>
          <w:szCs w:val="28"/>
        </w:rPr>
        <w:t>)</w:t>
      </w:r>
      <w:r w:rsidR="00D7325B" w:rsidRPr="00D7325B">
        <w:rPr>
          <w:rFonts w:ascii="Times New Roman" w:hAnsi="Times New Roman" w:cs="Times New Roman"/>
          <w:sz w:val="28"/>
          <w:szCs w:val="28"/>
        </w:rPr>
        <w:t xml:space="preserve"> </w:t>
      </w:r>
      <w:r w:rsidR="003F2F4F">
        <w:rPr>
          <w:rFonts w:ascii="Times New Roman" w:hAnsi="Times New Roman" w:cs="Times New Roman"/>
          <w:sz w:val="28"/>
          <w:szCs w:val="28"/>
        </w:rPr>
        <w:t>в</w:t>
      </w:r>
      <w:r w:rsidR="00D7325B" w:rsidRPr="00D7325B">
        <w:rPr>
          <w:rFonts w:ascii="Times New Roman" w:hAnsi="Times New Roman" w:cs="Times New Roman"/>
          <w:sz w:val="28"/>
          <w:szCs w:val="28"/>
        </w:rPr>
        <w:t xml:space="preserve"> области связи:</w:t>
      </w:r>
    </w:p>
    <w:p w:rsidR="00D7325B" w:rsidRPr="00D7325B" w:rsidRDefault="00D7325B" w:rsidP="00D7325B">
      <w:pPr>
        <w:autoSpaceDE w:val="0"/>
        <w:autoSpaceDN w:val="0"/>
        <w:adjustRightInd w:val="0"/>
        <w:spacing w:after="0" w:line="240" w:lineRule="auto"/>
        <w:jc w:val="both"/>
        <w:rPr>
          <w:rFonts w:ascii="Times New Roman" w:hAnsi="Times New Roman" w:cs="Times New Roman"/>
          <w:sz w:val="28"/>
          <w:szCs w:val="28"/>
        </w:rPr>
      </w:pPr>
      <w:r w:rsidRPr="00D7325B">
        <w:rPr>
          <w:rFonts w:ascii="Times New Roman" w:hAnsi="Times New Roman" w:cs="Times New Roman"/>
          <w:sz w:val="28"/>
          <w:szCs w:val="28"/>
        </w:rPr>
        <w:t>- организ</w:t>
      </w:r>
      <w:r w:rsidR="003F2F4F">
        <w:rPr>
          <w:rFonts w:ascii="Times New Roman" w:hAnsi="Times New Roman" w:cs="Times New Roman"/>
          <w:sz w:val="28"/>
          <w:szCs w:val="28"/>
        </w:rPr>
        <w:t>уе</w:t>
      </w:r>
      <w:r w:rsidRPr="00D7325B">
        <w:rPr>
          <w:rFonts w:ascii="Times New Roman" w:hAnsi="Times New Roman" w:cs="Times New Roman"/>
          <w:sz w:val="28"/>
          <w:szCs w:val="28"/>
        </w:rPr>
        <w:t>т</w:t>
      </w:r>
      <w:r w:rsidR="003F2F4F">
        <w:rPr>
          <w:rFonts w:ascii="Times New Roman" w:hAnsi="Times New Roman" w:cs="Times New Roman"/>
          <w:sz w:val="28"/>
          <w:szCs w:val="28"/>
        </w:rPr>
        <w:t xml:space="preserve"> </w:t>
      </w:r>
      <w:r w:rsidRPr="00D7325B">
        <w:rPr>
          <w:rFonts w:ascii="Times New Roman" w:hAnsi="Times New Roman" w:cs="Times New Roman"/>
          <w:sz w:val="28"/>
          <w:szCs w:val="28"/>
        </w:rPr>
        <w:t xml:space="preserve"> решение вопросов развития и эксплуатации всех видов связи;</w:t>
      </w:r>
    </w:p>
    <w:p w:rsidR="00D7325B" w:rsidRPr="00D7325B" w:rsidRDefault="00D7325B" w:rsidP="00D7325B">
      <w:pPr>
        <w:autoSpaceDE w:val="0"/>
        <w:autoSpaceDN w:val="0"/>
        <w:adjustRightInd w:val="0"/>
        <w:spacing w:after="0" w:line="240" w:lineRule="auto"/>
        <w:jc w:val="both"/>
        <w:rPr>
          <w:rFonts w:ascii="Times New Roman" w:hAnsi="Times New Roman" w:cs="Times New Roman"/>
          <w:sz w:val="28"/>
          <w:szCs w:val="28"/>
        </w:rPr>
      </w:pPr>
      <w:r w:rsidRPr="00D7325B">
        <w:rPr>
          <w:rFonts w:ascii="Times New Roman" w:hAnsi="Times New Roman" w:cs="Times New Roman"/>
          <w:sz w:val="28"/>
          <w:szCs w:val="28"/>
        </w:rPr>
        <w:t>- оказывает содействие организациям почтовой связи в размещении на территории муниципального образования объектов почтовой связи;</w:t>
      </w:r>
    </w:p>
    <w:p w:rsidR="00D7325B" w:rsidRPr="00D7325B" w:rsidRDefault="00D7325B" w:rsidP="00D7325B">
      <w:pPr>
        <w:autoSpaceDE w:val="0"/>
        <w:autoSpaceDN w:val="0"/>
        <w:adjustRightInd w:val="0"/>
        <w:spacing w:after="0" w:line="240" w:lineRule="auto"/>
        <w:jc w:val="both"/>
        <w:rPr>
          <w:rFonts w:ascii="Times New Roman" w:hAnsi="Times New Roman" w:cs="Times New Roman"/>
          <w:sz w:val="28"/>
          <w:szCs w:val="28"/>
        </w:rPr>
      </w:pPr>
      <w:r w:rsidRPr="00D7325B">
        <w:rPr>
          <w:rFonts w:ascii="Times New Roman" w:hAnsi="Times New Roman" w:cs="Times New Roman"/>
          <w:sz w:val="28"/>
          <w:szCs w:val="28"/>
        </w:rPr>
        <w:t>- оказывает содействие организациям почтовой связи в размещении почтовых ящиков на территории муниципального образования,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D7325B" w:rsidRPr="00D7325B" w:rsidRDefault="00D7325B" w:rsidP="00D7325B">
      <w:pPr>
        <w:autoSpaceDE w:val="0"/>
        <w:autoSpaceDN w:val="0"/>
        <w:adjustRightInd w:val="0"/>
        <w:spacing w:after="0" w:line="240" w:lineRule="auto"/>
        <w:jc w:val="both"/>
        <w:rPr>
          <w:rFonts w:ascii="Times New Roman" w:hAnsi="Times New Roman" w:cs="Times New Roman"/>
          <w:sz w:val="28"/>
          <w:szCs w:val="28"/>
        </w:rPr>
      </w:pPr>
      <w:r w:rsidRPr="00D7325B">
        <w:rPr>
          <w:rFonts w:ascii="Times New Roman" w:hAnsi="Times New Roman" w:cs="Times New Roman"/>
          <w:sz w:val="28"/>
          <w:szCs w:val="28"/>
        </w:rPr>
        <w:t>- вносит в органы государственной власти Ставропольского края предложения о развитии сети почтовой связи на территории города-курорта Пятигорска;</w:t>
      </w:r>
    </w:p>
    <w:p w:rsidR="00D7325B" w:rsidRDefault="00D7325B" w:rsidP="00D7325B">
      <w:pPr>
        <w:autoSpaceDE w:val="0"/>
        <w:autoSpaceDN w:val="0"/>
        <w:adjustRightInd w:val="0"/>
        <w:spacing w:after="0" w:line="240" w:lineRule="auto"/>
        <w:jc w:val="both"/>
        <w:rPr>
          <w:rFonts w:ascii="Times New Roman" w:hAnsi="Times New Roman" w:cs="Times New Roman"/>
          <w:sz w:val="28"/>
          <w:szCs w:val="28"/>
        </w:rPr>
      </w:pPr>
      <w:r w:rsidRPr="00D7325B">
        <w:rPr>
          <w:rFonts w:ascii="Times New Roman" w:hAnsi="Times New Roman" w:cs="Times New Roman"/>
          <w:sz w:val="28"/>
          <w:szCs w:val="28"/>
        </w:rPr>
        <w:t>- вносит предложения  по развитию новых видов связи</w:t>
      </w:r>
      <w:r w:rsidR="00626672">
        <w:rPr>
          <w:rFonts w:ascii="Times New Roman" w:hAnsi="Times New Roman" w:cs="Times New Roman"/>
          <w:sz w:val="28"/>
          <w:szCs w:val="28"/>
        </w:rPr>
        <w:t>;</w:t>
      </w:r>
    </w:p>
    <w:p w:rsidR="00981D38" w:rsidRPr="00D7325B" w:rsidRDefault="00134F2E" w:rsidP="002B21F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7135A">
        <w:rPr>
          <w:rFonts w:ascii="Times New Roman" w:hAnsi="Times New Roman" w:cs="Times New Roman"/>
          <w:sz w:val="28"/>
          <w:szCs w:val="28"/>
        </w:rPr>
        <w:t>8</w:t>
      </w:r>
      <w:r w:rsidR="002B21F1">
        <w:rPr>
          <w:rFonts w:ascii="Times New Roman" w:hAnsi="Times New Roman" w:cs="Times New Roman"/>
          <w:sz w:val="28"/>
          <w:szCs w:val="28"/>
        </w:rPr>
        <w:t>) осуществляет в пределах своих полномочий исполнение решений судов и мировых соглашений по вопросам, отнесенным к компетенции Управления.</w:t>
      </w:r>
    </w:p>
    <w:p w:rsidR="007F744F" w:rsidRPr="00DB7F5B" w:rsidRDefault="00DB7F5B" w:rsidP="00DB7F5B">
      <w:pPr>
        <w:pStyle w:val="af1"/>
        <w:jc w:val="both"/>
        <w:rPr>
          <w:rFonts w:ascii="Times New Roman" w:hAnsi="Times New Roman"/>
          <w:sz w:val="28"/>
          <w:szCs w:val="28"/>
        </w:rPr>
      </w:pPr>
      <w:r>
        <w:rPr>
          <w:rFonts w:ascii="Times New Roman" w:hAnsi="Times New Roman"/>
          <w:sz w:val="28"/>
          <w:szCs w:val="28"/>
        </w:rPr>
        <w:tab/>
      </w:r>
      <w:r w:rsidR="003F2F4F">
        <w:rPr>
          <w:rFonts w:ascii="Times New Roman" w:hAnsi="Times New Roman"/>
          <w:sz w:val="28"/>
          <w:szCs w:val="28"/>
        </w:rPr>
        <w:t xml:space="preserve">11. </w:t>
      </w:r>
      <w:r w:rsidR="007F744F" w:rsidRPr="00DB7F5B">
        <w:rPr>
          <w:rFonts w:ascii="Times New Roman" w:hAnsi="Times New Roman"/>
          <w:sz w:val="28"/>
          <w:szCs w:val="28"/>
        </w:rPr>
        <w:t>Для осуществления своих функций Управление:</w:t>
      </w:r>
    </w:p>
    <w:p w:rsidR="007F744F" w:rsidRPr="00DB7F5B" w:rsidRDefault="00DB7F5B" w:rsidP="00DB7F5B">
      <w:pPr>
        <w:pStyle w:val="af1"/>
        <w:jc w:val="both"/>
        <w:rPr>
          <w:rFonts w:ascii="Times New Roman" w:hAnsi="Times New Roman"/>
          <w:sz w:val="28"/>
          <w:szCs w:val="28"/>
        </w:rPr>
      </w:pPr>
      <w:r>
        <w:rPr>
          <w:rFonts w:ascii="Times New Roman" w:hAnsi="Times New Roman"/>
          <w:sz w:val="28"/>
          <w:szCs w:val="28"/>
        </w:rPr>
        <w:tab/>
      </w:r>
      <w:r w:rsidR="003F2F4F">
        <w:rPr>
          <w:rFonts w:ascii="Times New Roman" w:hAnsi="Times New Roman"/>
          <w:sz w:val="28"/>
          <w:szCs w:val="28"/>
        </w:rPr>
        <w:t xml:space="preserve">1) </w:t>
      </w:r>
      <w:r w:rsidR="007F744F" w:rsidRPr="00DB7F5B">
        <w:rPr>
          <w:rFonts w:ascii="Times New Roman" w:hAnsi="Times New Roman"/>
          <w:sz w:val="28"/>
          <w:szCs w:val="28"/>
        </w:rPr>
        <w:t>принимает участие в подготовке проектов муниципальных правовых актов по вопросам, от</w:t>
      </w:r>
      <w:r w:rsidR="0027135A">
        <w:rPr>
          <w:rFonts w:ascii="Times New Roman" w:hAnsi="Times New Roman"/>
          <w:sz w:val="28"/>
          <w:szCs w:val="28"/>
        </w:rPr>
        <w:t>носящимся к функциям Управления</w:t>
      </w:r>
      <w:r w:rsidR="007F744F" w:rsidRPr="00DB7F5B">
        <w:rPr>
          <w:rFonts w:ascii="Times New Roman" w:hAnsi="Times New Roman"/>
          <w:sz w:val="28"/>
          <w:szCs w:val="28"/>
        </w:rPr>
        <w:t>;</w:t>
      </w:r>
    </w:p>
    <w:p w:rsidR="007F744F" w:rsidRPr="00DB7F5B" w:rsidRDefault="00DB7F5B" w:rsidP="00DB7F5B">
      <w:pPr>
        <w:pStyle w:val="af1"/>
        <w:jc w:val="both"/>
        <w:rPr>
          <w:rFonts w:ascii="Times New Roman" w:hAnsi="Times New Roman"/>
          <w:sz w:val="28"/>
          <w:szCs w:val="28"/>
        </w:rPr>
      </w:pPr>
      <w:r>
        <w:rPr>
          <w:rFonts w:ascii="Times New Roman" w:hAnsi="Times New Roman"/>
          <w:sz w:val="28"/>
          <w:szCs w:val="28"/>
        </w:rPr>
        <w:tab/>
      </w:r>
      <w:r w:rsidR="003F2F4F">
        <w:rPr>
          <w:rFonts w:ascii="Times New Roman" w:hAnsi="Times New Roman"/>
          <w:sz w:val="28"/>
          <w:szCs w:val="28"/>
        </w:rPr>
        <w:t xml:space="preserve">2) </w:t>
      </w:r>
      <w:r w:rsidR="007F744F" w:rsidRPr="00DB7F5B">
        <w:rPr>
          <w:rFonts w:ascii="Times New Roman" w:hAnsi="Times New Roman"/>
          <w:sz w:val="28"/>
          <w:szCs w:val="28"/>
        </w:rPr>
        <w:t>запрашивает и получает информацию о деятельности органов местного самоуправления города-курорта Пятигорска, муниципальных предприятий и муниципальных учреждений в объемах, необходимых для осуществления функций Управления;</w:t>
      </w:r>
    </w:p>
    <w:p w:rsidR="007F744F" w:rsidRPr="00DB7F5B" w:rsidRDefault="00DB7F5B" w:rsidP="00DB7F5B">
      <w:pPr>
        <w:pStyle w:val="af1"/>
        <w:jc w:val="both"/>
        <w:rPr>
          <w:rFonts w:ascii="Times New Roman" w:hAnsi="Times New Roman"/>
          <w:sz w:val="28"/>
          <w:szCs w:val="28"/>
        </w:rPr>
      </w:pPr>
      <w:r>
        <w:rPr>
          <w:rFonts w:ascii="Times New Roman" w:hAnsi="Times New Roman"/>
          <w:sz w:val="28"/>
          <w:szCs w:val="28"/>
        </w:rPr>
        <w:lastRenderedPageBreak/>
        <w:tab/>
      </w:r>
      <w:r w:rsidR="003F2F4F">
        <w:rPr>
          <w:rFonts w:ascii="Times New Roman" w:hAnsi="Times New Roman"/>
          <w:sz w:val="28"/>
          <w:szCs w:val="28"/>
        </w:rPr>
        <w:t xml:space="preserve">3) </w:t>
      </w:r>
      <w:r w:rsidR="007F744F" w:rsidRPr="00DB7F5B">
        <w:rPr>
          <w:rFonts w:ascii="Times New Roman" w:hAnsi="Times New Roman"/>
          <w:sz w:val="28"/>
          <w:szCs w:val="28"/>
        </w:rPr>
        <w:t>привлекает для разработки вопросов в установленной сфере деятельности научные и иные организации, ученых и специалистов;</w:t>
      </w:r>
    </w:p>
    <w:p w:rsidR="007F744F" w:rsidRPr="00DB7F5B" w:rsidRDefault="003F2F4F" w:rsidP="003F2F4F">
      <w:pPr>
        <w:pStyle w:val="af1"/>
        <w:ind w:firstLine="708"/>
        <w:jc w:val="both"/>
        <w:rPr>
          <w:rFonts w:ascii="Times New Roman" w:hAnsi="Times New Roman"/>
          <w:sz w:val="28"/>
          <w:szCs w:val="28"/>
        </w:rPr>
      </w:pPr>
      <w:r>
        <w:rPr>
          <w:rFonts w:ascii="Times New Roman" w:hAnsi="Times New Roman"/>
          <w:sz w:val="28"/>
          <w:szCs w:val="28"/>
        </w:rPr>
        <w:t xml:space="preserve">4) </w:t>
      </w:r>
      <w:r w:rsidR="007F744F" w:rsidRPr="00DB7F5B">
        <w:rPr>
          <w:rFonts w:ascii="Times New Roman" w:hAnsi="Times New Roman"/>
          <w:sz w:val="28"/>
          <w:szCs w:val="28"/>
        </w:rPr>
        <w:t>организует и ведет прием граждан и юридических лиц по вопросам, отнесенным к функциям Управления;</w:t>
      </w:r>
    </w:p>
    <w:p w:rsidR="007F744F" w:rsidRPr="00DB7F5B" w:rsidRDefault="00DB7F5B" w:rsidP="00DB7F5B">
      <w:pPr>
        <w:pStyle w:val="af1"/>
        <w:jc w:val="both"/>
        <w:rPr>
          <w:rFonts w:ascii="Times New Roman" w:hAnsi="Times New Roman"/>
          <w:sz w:val="28"/>
          <w:szCs w:val="28"/>
        </w:rPr>
      </w:pPr>
      <w:r>
        <w:rPr>
          <w:rFonts w:ascii="Times New Roman" w:hAnsi="Times New Roman"/>
          <w:sz w:val="28"/>
          <w:szCs w:val="28"/>
        </w:rPr>
        <w:tab/>
      </w:r>
      <w:r w:rsidR="003F2F4F">
        <w:rPr>
          <w:rFonts w:ascii="Times New Roman" w:hAnsi="Times New Roman"/>
          <w:sz w:val="28"/>
          <w:szCs w:val="28"/>
        </w:rPr>
        <w:t xml:space="preserve">5) </w:t>
      </w:r>
      <w:r w:rsidR="007F744F" w:rsidRPr="00DB7F5B">
        <w:rPr>
          <w:rFonts w:ascii="Times New Roman" w:hAnsi="Times New Roman"/>
          <w:sz w:val="28"/>
          <w:szCs w:val="28"/>
        </w:rPr>
        <w:t xml:space="preserve">рассматривает обращения граждан и юридических лиц по </w:t>
      </w:r>
      <w:proofErr w:type="gramStart"/>
      <w:r w:rsidR="007F744F" w:rsidRPr="00DB7F5B">
        <w:rPr>
          <w:rFonts w:ascii="Times New Roman" w:hAnsi="Times New Roman"/>
          <w:sz w:val="28"/>
          <w:szCs w:val="28"/>
        </w:rPr>
        <w:t>вопросам, отнесенным к функциям Управления и принимает</w:t>
      </w:r>
      <w:proofErr w:type="gramEnd"/>
      <w:r w:rsidR="007F744F" w:rsidRPr="00DB7F5B">
        <w:rPr>
          <w:rFonts w:ascii="Times New Roman" w:hAnsi="Times New Roman"/>
          <w:sz w:val="28"/>
          <w:szCs w:val="28"/>
        </w:rPr>
        <w:t xml:space="preserve"> необходимые меры по результатам их рассмотрения, ведет учет поступивших заявлений;</w:t>
      </w:r>
    </w:p>
    <w:p w:rsidR="007F744F" w:rsidRPr="00DB7F5B" w:rsidRDefault="00C70ECE" w:rsidP="00DB7F5B">
      <w:pPr>
        <w:pStyle w:val="af1"/>
        <w:jc w:val="both"/>
        <w:rPr>
          <w:rFonts w:ascii="Times New Roman" w:hAnsi="Times New Roman"/>
          <w:sz w:val="28"/>
          <w:szCs w:val="28"/>
        </w:rPr>
      </w:pPr>
      <w:r>
        <w:rPr>
          <w:rFonts w:ascii="Times New Roman" w:hAnsi="Times New Roman"/>
          <w:sz w:val="28"/>
          <w:szCs w:val="28"/>
        </w:rPr>
        <w:tab/>
      </w:r>
      <w:r w:rsidR="003F2F4F">
        <w:rPr>
          <w:rFonts w:ascii="Times New Roman" w:hAnsi="Times New Roman"/>
          <w:sz w:val="28"/>
          <w:szCs w:val="28"/>
        </w:rPr>
        <w:t xml:space="preserve">6) </w:t>
      </w:r>
      <w:r w:rsidR="007F744F" w:rsidRPr="00DB7F5B">
        <w:rPr>
          <w:rFonts w:ascii="Times New Roman" w:hAnsi="Times New Roman"/>
          <w:sz w:val="28"/>
          <w:szCs w:val="28"/>
        </w:rPr>
        <w:t>принимает участие в работе комиссий и рабочих гру</w:t>
      </w:r>
      <w:proofErr w:type="gramStart"/>
      <w:r w:rsidR="007F744F" w:rsidRPr="00DB7F5B">
        <w:rPr>
          <w:rFonts w:ascii="Times New Roman" w:hAnsi="Times New Roman"/>
          <w:sz w:val="28"/>
          <w:szCs w:val="28"/>
        </w:rPr>
        <w:t>пп в пр</w:t>
      </w:r>
      <w:proofErr w:type="gramEnd"/>
      <w:r w:rsidR="007F744F" w:rsidRPr="00DB7F5B">
        <w:rPr>
          <w:rFonts w:ascii="Times New Roman" w:hAnsi="Times New Roman"/>
          <w:sz w:val="28"/>
          <w:szCs w:val="28"/>
        </w:rPr>
        <w:t>еделах своей компетенции;</w:t>
      </w:r>
    </w:p>
    <w:p w:rsidR="007F744F" w:rsidRPr="00DB7F5B" w:rsidRDefault="00DB7F5B" w:rsidP="00DB7F5B">
      <w:pPr>
        <w:pStyle w:val="af1"/>
        <w:jc w:val="both"/>
        <w:rPr>
          <w:rFonts w:ascii="Times New Roman" w:hAnsi="Times New Roman"/>
          <w:sz w:val="28"/>
          <w:szCs w:val="28"/>
        </w:rPr>
      </w:pPr>
      <w:r>
        <w:rPr>
          <w:rFonts w:ascii="Times New Roman" w:hAnsi="Times New Roman"/>
          <w:sz w:val="28"/>
          <w:szCs w:val="28"/>
        </w:rPr>
        <w:tab/>
      </w:r>
      <w:r w:rsidR="003F2F4F">
        <w:rPr>
          <w:rFonts w:ascii="Times New Roman" w:hAnsi="Times New Roman"/>
          <w:sz w:val="28"/>
          <w:szCs w:val="28"/>
        </w:rPr>
        <w:t xml:space="preserve">7) </w:t>
      </w:r>
      <w:r w:rsidR="007F744F" w:rsidRPr="00DB7F5B">
        <w:rPr>
          <w:rFonts w:ascii="Times New Roman" w:hAnsi="Times New Roman"/>
          <w:sz w:val="28"/>
          <w:szCs w:val="28"/>
        </w:rPr>
        <w:t>выступает заказчиком при осуществлении закупок  товаров, работ, услуг для нужд Управления, в пределах своих полномочий;</w:t>
      </w:r>
    </w:p>
    <w:p w:rsidR="007F744F" w:rsidRPr="00DB7F5B" w:rsidRDefault="00905235" w:rsidP="00DB7F5B">
      <w:pPr>
        <w:pStyle w:val="af1"/>
        <w:jc w:val="both"/>
        <w:rPr>
          <w:rFonts w:ascii="Times New Roman" w:hAnsi="Times New Roman"/>
          <w:sz w:val="28"/>
          <w:szCs w:val="28"/>
        </w:rPr>
      </w:pPr>
      <w:r>
        <w:rPr>
          <w:rFonts w:ascii="Times New Roman" w:hAnsi="Times New Roman"/>
          <w:sz w:val="28"/>
          <w:szCs w:val="28"/>
        </w:rPr>
        <w:tab/>
      </w:r>
      <w:r w:rsidR="003F2F4F">
        <w:rPr>
          <w:rFonts w:ascii="Times New Roman" w:hAnsi="Times New Roman"/>
          <w:sz w:val="28"/>
          <w:szCs w:val="28"/>
        </w:rPr>
        <w:t xml:space="preserve">8) </w:t>
      </w:r>
      <w:r w:rsidR="007F744F" w:rsidRPr="00DB7F5B">
        <w:rPr>
          <w:rFonts w:ascii="Times New Roman" w:hAnsi="Times New Roman"/>
          <w:sz w:val="28"/>
          <w:szCs w:val="28"/>
        </w:rPr>
        <w:t>выполняет иные функции, предусмотренные законодательством и муниципальными правовыми актами города-курорта Пятигорска.</w:t>
      </w:r>
    </w:p>
    <w:p w:rsidR="008141B6" w:rsidRDefault="008141B6" w:rsidP="007F744F">
      <w:pPr>
        <w:pStyle w:val="ConsPlusNormal"/>
        <w:widowControl/>
        <w:tabs>
          <w:tab w:val="left" w:pos="3261"/>
          <w:tab w:val="left" w:pos="3402"/>
          <w:tab w:val="left" w:pos="4253"/>
        </w:tabs>
        <w:ind w:left="360"/>
        <w:jc w:val="center"/>
        <w:rPr>
          <w:rFonts w:ascii="Times New Roman" w:hAnsi="Times New Roman" w:cs="Times New Roman"/>
          <w:sz w:val="28"/>
          <w:szCs w:val="28"/>
        </w:rPr>
      </w:pPr>
    </w:p>
    <w:p w:rsidR="007F744F" w:rsidRDefault="007F744F" w:rsidP="003F2F4F">
      <w:pPr>
        <w:pStyle w:val="ConsPlusNormal"/>
        <w:widowControl/>
        <w:numPr>
          <w:ilvl w:val="0"/>
          <w:numId w:val="31"/>
        </w:numPr>
        <w:tabs>
          <w:tab w:val="left" w:pos="3261"/>
          <w:tab w:val="left" w:pos="3402"/>
          <w:tab w:val="left" w:pos="4253"/>
        </w:tabs>
        <w:jc w:val="center"/>
        <w:rPr>
          <w:rFonts w:ascii="Times New Roman" w:hAnsi="Times New Roman" w:cs="Times New Roman"/>
          <w:sz w:val="28"/>
          <w:szCs w:val="28"/>
        </w:rPr>
      </w:pPr>
      <w:r>
        <w:rPr>
          <w:rFonts w:ascii="Times New Roman" w:hAnsi="Times New Roman" w:cs="Times New Roman"/>
          <w:sz w:val="28"/>
          <w:szCs w:val="28"/>
        </w:rPr>
        <w:t>ОРГАНИЗАЦИЯ ДЕЯТЕЛЬНОСТИ УПРАВЛЕНИЯ</w:t>
      </w:r>
    </w:p>
    <w:p w:rsidR="003F2F4F" w:rsidRDefault="003F2F4F" w:rsidP="00AC0007">
      <w:pPr>
        <w:pStyle w:val="ConsPlusNormal"/>
        <w:widowControl/>
        <w:tabs>
          <w:tab w:val="left" w:pos="3261"/>
          <w:tab w:val="left" w:pos="3402"/>
          <w:tab w:val="left" w:pos="4253"/>
        </w:tabs>
        <w:ind w:left="360"/>
        <w:rPr>
          <w:rFonts w:ascii="Times New Roman" w:hAnsi="Times New Roman" w:cs="Times New Roman"/>
          <w:sz w:val="28"/>
          <w:szCs w:val="28"/>
        </w:rPr>
      </w:pPr>
    </w:p>
    <w:p w:rsidR="007F744F" w:rsidRPr="004E4A1A" w:rsidRDefault="007F744F" w:rsidP="003F2F4F">
      <w:pPr>
        <w:pStyle w:val="21"/>
        <w:numPr>
          <w:ilvl w:val="0"/>
          <w:numId w:val="35"/>
        </w:numPr>
        <w:spacing w:line="240" w:lineRule="auto"/>
        <w:ind w:left="0" w:firstLine="709"/>
        <w:jc w:val="both"/>
        <w:rPr>
          <w:sz w:val="28"/>
          <w:szCs w:val="28"/>
        </w:rPr>
      </w:pPr>
      <w:r w:rsidRPr="004E4A1A">
        <w:rPr>
          <w:sz w:val="28"/>
          <w:szCs w:val="28"/>
        </w:rPr>
        <w:t xml:space="preserve">Руководство Управлением осуществляет </w:t>
      </w:r>
      <w:r w:rsidR="00626672">
        <w:rPr>
          <w:sz w:val="28"/>
          <w:szCs w:val="28"/>
        </w:rPr>
        <w:t xml:space="preserve">заместитель главы администрации города Пятигорска - </w:t>
      </w:r>
      <w:r w:rsidRPr="004E4A1A">
        <w:rPr>
          <w:sz w:val="28"/>
          <w:szCs w:val="28"/>
        </w:rPr>
        <w:t xml:space="preserve">начальник Управления, назначаемый на должность и освобождаемый от должности Главой города Пятигорска. </w:t>
      </w:r>
    </w:p>
    <w:p w:rsidR="007F744F" w:rsidRPr="004E4A1A" w:rsidRDefault="00626672" w:rsidP="008141B6">
      <w:pPr>
        <w:pStyle w:val="21"/>
        <w:numPr>
          <w:ilvl w:val="0"/>
          <w:numId w:val="35"/>
        </w:numPr>
        <w:tabs>
          <w:tab w:val="clear" w:pos="720"/>
          <w:tab w:val="num" w:pos="284"/>
        </w:tabs>
        <w:ind w:left="0" w:firstLine="709"/>
        <w:jc w:val="both"/>
        <w:rPr>
          <w:sz w:val="28"/>
          <w:szCs w:val="28"/>
        </w:rPr>
      </w:pPr>
      <w:r>
        <w:rPr>
          <w:sz w:val="28"/>
          <w:szCs w:val="28"/>
        </w:rPr>
        <w:t xml:space="preserve">Заместитель главы администрации города Пятигорска - </w:t>
      </w:r>
      <w:r w:rsidRPr="004E4A1A">
        <w:rPr>
          <w:sz w:val="28"/>
          <w:szCs w:val="28"/>
        </w:rPr>
        <w:t>начальник Управления</w:t>
      </w:r>
      <w:r w:rsidR="007F744F" w:rsidRPr="004E4A1A">
        <w:rPr>
          <w:sz w:val="28"/>
          <w:szCs w:val="28"/>
        </w:rPr>
        <w:t xml:space="preserve"> руководит деятельностью Управления на основе единоначалия и несет персональную ответственность за выполнение возложенных на Управление функций, и подотчетен Главе города Пятигорска.</w:t>
      </w:r>
    </w:p>
    <w:p w:rsidR="007F744F" w:rsidRPr="004E4A1A" w:rsidRDefault="00626672" w:rsidP="007F744F">
      <w:pPr>
        <w:numPr>
          <w:ilvl w:val="0"/>
          <w:numId w:val="35"/>
        </w:numPr>
        <w:suppressAutoHyphens/>
        <w:spacing w:after="0" w:line="100" w:lineRule="atLeast"/>
        <w:ind w:left="0" w:firstLine="709"/>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города Пятигорска - н</w:t>
      </w:r>
      <w:r w:rsidR="007F744F" w:rsidRPr="004E4A1A">
        <w:rPr>
          <w:rFonts w:ascii="Times New Roman" w:hAnsi="Times New Roman" w:cs="Times New Roman"/>
          <w:sz w:val="28"/>
          <w:szCs w:val="28"/>
        </w:rPr>
        <w:t>ачальник Управления:</w:t>
      </w:r>
    </w:p>
    <w:p w:rsidR="007F744F" w:rsidRPr="008141B6" w:rsidRDefault="007F744F" w:rsidP="008141B6">
      <w:pPr>
        <w:pStyle w:val="a3"/>
        <w:numPr>
          <w:ilvl w:val="0"/>
          <w:numId w:val="37"/>
        </w:numPr>
        <w:tabs>
          <w:tab w:val="left" w:pos="0"/>
        </w:tabs>
        <w:suppressAutoHyphens/>
        <w:spacing w:after="0" w:line="100" w:lineRule="atLeast"/>
        <w:ind w:left="0" w:firstLine="709"/>
        <w:jc w:val="both"/>
        <w:rPr>
          <w:rFonts w:ascii="Times New Roman" w:hAnsi="Times New Roman" w:cs="Times New Roman"/>
          <w:sz w:val="28"/>
          <w:szCs w:val="28"/>
        </w:rPr>
      </w:pPr>
      <w:r w:rsidRPr="008141B6">
        <w:rPr>
          <w:rFonts w:ascii="Times New Roman" w:hAnsi="Times New Roman" w:cs="Times New Roman"/>
          <w:sz w:val="28"/>
          <w:szCs w:val="28"/>
        </w:rPr>
        <w:t>назначает на должность и освобождает от должности заместителей начальника Управления, других работников Управления;</w:t>
      </w:r>
    </w:p>
    <w:p w:rsidR="007F744F" w:rsidRPr="008141B6" w:rsidRDefault="007F744F" w:rsidP="008141B6">
      <w:pPr>
        <w:pStyle w:val="a3"/>
        <w:numPr>
          <w:ilvl w:val="0"/>
          <w:numId w:val="37"/>
        </w:numPr>
        <w:tabs>
          <w:tab w:val="left" w:pos="0"/>
        </w:tabs>
        <w:suppressAutoHyphens/>
        <w:spacing w:after="0" w:line="100" w:lineRule="atLeast"/>
        <w:ind w:left="0" w:firstLine="709"/>
        <w:jc w:val="both"/>
        <w:rPr>
          <w:rFonts w:ascii="Times New Roman" w:hAnsi="Times New Roman" w:cs="Times New Roman"/>
          <w:sz w:val="28"/>
          <w:szCs w:val="28"/>
        </w:rPr>
      </w:pPr>
      <w:r w:rsidRPr="008141B6">
        <w:rPr>
          <w:rFonts w:ascii="Times New Roman" w:hAnsi="Times New Roman" w:cs="Times New Roman"/>
          <w:sz w:val="28"/>
          <w:szCs w:val="28"/>
        </w:rPr>
        <w:t>распределяет обязанности между работниками Управления; утверждает положения о структурных подразделениях Управления;</w:t>
      </w:r>
    </w:p>
    <w:p w:rsidR="007F744F" w:rsidRPr="008141B6" w:rsidRDefault="007F744F" w:rsidP="008141B6">
      <w:pPr>
        <w:pStyle w:val="a3"/>
        <w:numPr>
          <w:ilvl w:val="0"/>
          <w:numId w:val="37"/>
        </w:numPr>
        <w:tabs>
          <w:tab w:val="left" w:pos="0"/>
        </w:tabs>
        <w:suppressAutoHyphens/>
        <w:spacing w:after="0" w:line="100" w:lineRule="atLeast"/>
        <w:ind w:left="0" w:firstLine="709"/>
        <w:jc w:val="both"/>
        <w:rPr>
          <w:rFonts w:ascii="Times New Roman" w:hAnsi="Times New Roman" w:cs="Times New Roman"/>
          <w:sz w:val="28"/>
          <w:szCs w:val="28"/>
        </w:rPr>
      </w:pPr>
      <w:r w:rsidRPr="008141B6">
        <w:rPr>
          <w:rFonts w:ascii="Times New Roman" w:hAnsi="Times New Roman" w:cs="Times New Roman"/>
          <w:sz w:val="28"/>
          <w:szCs w:val="28"/>
        </w:rPr>
        <w:t>утверждает структуру и штатное расписание Управления, смету расходов на содержание Управления в пределах</w:t>
      </w:r>
      <w:r w:rsidR="00AC0007">
        <w:rPr>
          <w:rFonts w:ascii="Times New Roman" w:hAnsi="Times New Roman" w:cs="Times New Roman"/>
          <w:sz w:val="28"/>
          <w:szCs w:val="28"/>
        </w:rPr>
        <w:t>,</w:t>
      </w:r>
      <w:r w:rsidRPr="008141B6">
        <w:rPr>
          <w:rFonts w:ascii="Times New Roman" w:hAnsi="Times New Roman" w:cs="Times New Roman"/>
          <w:sz w:val="28"/>
          <w:szCs w:val="28"/>
        </w:rPr>
        <w:t xml:space="preserve"> утвержденных на финансовый год лимитов бюджетных обязательств Управлению;</w:t>
      </w:r>
    </w:p>
    <w:p w:rsidR="007F744F" w:rsidRPr="008141B6" w:rsidRDefault="007F744F" w:rsidP="008141B6">
      <w:pPr>
        <w:pStyle w:val="a3"/>
        <w:numPr>
          <w:ilvl w:val="0"/>
          <w:numId w:val="37"/>
        </w:numPr>
        <w:tabs>
          <w:tab w:val="left" w:pos="0"/>
        </w:tabs>
        <w:suppressAutoHyphens/>
        <w:spacing w:after="0" w:line="100" w:lineRule="atLeast"/>
        <w:ind w:left="0" w:firstLine="709"/>
        <w:jc w:val="both"/>
        <w:rPr>
          <w:rFonts w:ascii="Times New Roman" w:hAnsi="Times New Roman" w:cs="Times New Roman"/>
          <w:sz w:val="28"/>
          <w:szCs w:val="28"/>
        </w:rPr>
      </w:pPr>
      <w:r w:rsidRPr="008141B6">
        <w:rPr>
          <w:rFonts w:ascii="Times New Roman" w:hAnsi="Times New Roman" w:cs="Times New Roman"/>
          <w:sz w:val="28"/>
          <w:szCs w:val="28"/>
        </w:rPr>
        <w:t xml:space="preserve">утверждает должностные инструкции работников Управления, замещающих должности муниципальной службы, а также работников Управления, не замещающих должности муниципальной службы города-курорта Пятигорска, и исполняющих обязанности по техническому обеспечению </w:t>
      </w:r>
      <w:proofErr w:type="gramStart"/>
      <w:r w:rsidRPr="008141B6">
        <w:rPr>
          <w:rFonts w:ascii="Times New Roman" w:hAnsi="Times New Roman" w:cs="Times New Roman"/>
          <w:sz w:val="28"/>
          <w:szCs w:val="28"/>
        </w:rPr>
        <w:t>деятельности органов местного самоуправления города-курорта Пятигорска</w:t>
      </w:r>
      <w:proofErr w:type="gramEnd"/>
      <w:r w:rsidRPr="008141B6">
        <w:rPr>
          <w:rFonts w:ascii="Times New Roman" w:hAnsi="Times New Roman" w:cs="Times New Roman"/>
          <w:sz w:val="28"/>
          <w:szCs w:val="28"/>
        </w:rPr>
        <w:t>;</w:t>
      </w:r>
    </w:p>
    <w:p w:rsidR="007F744F" w:rsidRPr="008141B6" w:rsidRDefault="007F744F" w:rsidP="008141B6">
      <w:pPr>
        <w:pStyle w:val="a3"/>
        <w:numPr>
          <w:ilvl w:val="0"/>
          <w:numId w:val="37"/>
        </w:numPr>
        <w:tabs>
          <w:tab w:val="left" w:pos="0"/>
        </w:tabs>
        <w:suppressAutoHyphens/>
        <w:spacing w:after="0" w:line="100" w:lineRule="atLeast"/>
        <w:ind w:left="0" w:firstLine="709"/>
        <w:jc w:val="both"/>
        <w:rPr>
          <w:rFonts w:ascii="Times New Roman" w:hAnsi="Times New Roman" w:cs="Times New Roman"/>
          <w:sz w:val="28"/>
          <w:szCs w:val="28"/>
        </w:rPr>
      </w:pPr>
      <w:r w:rsidRPr="008141B6">
        <w:rPr>
          <w:rFonts w:ascii="Times New Roman" w:hAnsi="Times New Roman" w:cs="Times New Roman"/>
          <w:sz w:val="28"/>
          <w:szCs w:val="28"/>
        </w:rPr>
        <w:t>издает в пределах полномочий приказы и распоряжения;</w:t>
      </w:r>
    </w:p>
    <w:p w:rsidR="007F744F" w:rsidRPr="008141B6" w:rsidRDefault="007F744F" w:rsidP="008141B6">
      <w:pPr>
        <w:pStyle w:val="a3"/>
        <w:numPr>
          <w:ilvl w:val="0"/>
          <w:numId w:val="37"/>
        </w:numPr>
        <w:tabs>
          <w:tab w:val="left" w:pos="0"/>
        </w:tabs>
        <w:suppressAutoHyphens/>
        <w:spacing w:after="0" w:line="100" w:lineRule="atLeast"/>
        <w:ind w:left="0" w:firstLine="709"/>
        <w:jc w:val="both"/>
        <w:rPr>
          <w:rFonts w:ascii="Times New Roman" w:hAnsi="Times New Roman" w:cs="Times New Roman"/>
          <w:sz w:val="28"/>
          <w:szCs w:val="28"/>
        </w:rPr>
      </w:pPr>
      <w:r w:rsidRPr="008141B6">
        <w:rPr>
          <w:rFonts w:ascii="Times New Roman" w:hAnsi="Times New Roman" w:cs="Times New Roman"/>
          <w:sz w:val="28"/>
          <w:szCs w:val="28"/>
        </w:rPr>
        <w:t>применяет меры поощрения и взыскания к работникам Управления;</w:t>
      </w:r>
    </w:p>
    <w:p w:rsidR="007F744F" w:rsidRPr="008141B6" w:rsidRDefault="007F744F" w:rsidP="008141B6">
      <w:pPr>
        <w:pStyle w:val="a3"/>
        <w:numPr>
          <w:ilvl w:val="0"/>
          <w:numId w:val="37"/>
        </w:numPr>
        <w:tabs>
          <w:tab w:val="left" w:pos="0"/>
        </w:tabs>
        <w:suppressAutoHyphens/>
        <w:spacing w:after="0" w:line="100" w:lineRule="atLeast"/>
        <w:ind w:left="0" w:firstLine="709"/>
        <w:jc w:val="both"/>
        <w:rPr>
          <w:rFonts w:ascii="Times New Roman" w:hAnsi="Times New Roman" w:cs="Times New Roman"/>
          <w:sz w:val="28"/>
          <w:szCs w:val="28"/>
        </w:rPr>
      </w:pPr>
      <w:r w:rsidRPr="008141B6">
        <w:rPr>
          <w:rFonts w:ascii="Times New Roman" w:hAnsi="Times New Roman" w:cs="Times New Roman"/>
          <w:sz w:val="28"/>
          <w:szCs w:val="28"/>
        </w:rPr>
        <w:t xml:space="preserve">действует от имени Управления без доверенности; </w:t>
      </w:r>
    </w:p>
    <w:p w:rsidR="007F744F" w:rsidRPr="008141B6" w:rsidRDefault="007F744F" w:rsidP="008141B6">
      <w:pPr>
        <w:pStyle w:val="a3"/>
        <w:numPr>
          <w:ilvl w:val="0"/>
          <w:numId w:val="37"/>
        </w:numPr>
        <w:tabs>
          <w:tab w:val="left" w:pos="0"/>
        </w:tabs>
        <w:suppressAutoHyphens/>
        <w:spacing w:after="0" w:line="100" w:lineRule="atLeast"/>
        <w:ind w:left="0" w:firstLine="709"/>
        <w:jc w:val="both"/>
        <w:rPr>
          <w:rFonts w:ascii="Times New Roman" w:hAnsi="Times New Roman" w:cs="Times New Roman"/>
          <w:sz w:val="28"/>
          <w:szCs w:val="28"/>
        </w:rPr>
      </w:pPr>
      <w:r w:rsidRPr="008141B6">
        <w:rPr>
          <w:rFonts w:ascii="Times New Roman" w:hAnsi="Times New Roman" w:cs="Times New Roman"/>
          <w:sz w:val="28"/>
          <w:szCs w:val="28"/>
        </w:rPr>
        <w:t>выдает доверенности от имени Управления;</w:t>
      </w:r>
    </w:p>
    <w:p w:rsidR="007F744F" w:rsidRPr="008141B6" w:rsidRDefault="007F744F" w:rsidP="008141B6">
      <w:pPr>
        <w:pStyle w:val="a3"/>
        <w:numPr>
          <w:ilvl w:val="0"/>
          <w:numId w:val="37"/>
        </w:numPr>
        <w:tabs>
          <w:tab w:val="left" w:pos="0"/>
        </w:tabs>
        <w:suppressAutoHyphens/>
        <w:spacing w:after="0" w:line="100" w:lineRule="atLeast"/>
        <w:ind w:left="0" w:firstLine="709"/>
        <w:jc w:val="both"/>
        <w:rPr>
          <w:rFonts w:ascii="Times New Roman" w:hAnsi="Times New Roman" w:cs="Times New Roman"/>
          <w:sz w:val="28"/>
          <w:szCs w:val="28"/>
        </w:rPr>
      </w:pPr>
      <w:r w:rsidRPr="008141B6">
        <w:rPr>
          <w:rFonts w:ascii="Times New Roman" w:hAnsi="Times New Roman" w:cs="Times New Roman"/>
          <w:sz w:val="28"/>
          <w:szCs w:val="28"/>
        </w:rPr>
        <w:t>подписывает договоры, соглашения, платежные документы и иные документы от имени Управления;</w:t>
      </w:r>
    </w:p>
    <w:p w:rsidR="007F744F" w:rsidRPr="008141B6" w:rsidRDefault="007F744F" w:rsidP="008141B6">
      <w:pPr>
        <w:pStyle w:val="a3"/>
        <w:numPr>
          <w:ilvl w:val="0"/>
          <w:numId w:val="37"/>
        </w:numPr>
        <w:tabs>
          <w:tab w:val="left" w:pos="0"/>
        </w:tabs>
        <w:suppressAutoHyphens/>
        <w:spacing w:after="0" w:line="100" w:lineRule="atLeast"/>
        <w:ind w:left="0" w:firstLine="709"/>
        <w:jc w:val="both"/>
        <w:rPr>
          <w:rFonts w:ascii="Times New Roman" w:hAnsi="Times New Roman" w:cs="Times New Roman"/>
          <w:sz w:val="28"/>
          <w:szCs w:val="28"/>
        </w:rPr>
      </w:pPr>
      <w:r w:rsidRPr="008141B6">
        <w:rPr>
          <w:rFonts w:ascii="Times New Roman" w:hAnsi="Times New Roman" w:cs="Times New Roman"/>
          <w:sz w:val="28"/>
          <w:szCs w:val="28"/>
        </w:rPr>
        <w:lastRenderedPageBreak/>
        <w:t>согласовывает проекты муниципальных правовых актов города-курорта Пятигорска в соответствии с компетенцией Управления;</w:t>
      </w:r>
    </w:p>
    <w:p w:rsidR="007F744F" w:rsidRPr="008141B6" w:rsidRDefault="007F744F" w:rsidP="008141B6">
      <w:pPr>
        <w:pStyle w:val="a3"/>
        <w:numPr>
          <w:ilvl w:val="0"/>
          <w:numId w:val="37"/>
        </w:numPr>
        <w:tabs>
          <w:tab w:val="left" w:pos="0"/>
        </w:tabs>
        <w:suppressAutoHyphens/>
        <w:spacing w:after="0" w:line="100" w:lineRule="atLeast"/>
        <w:ind w:left="0" w:firstLine="709"/>
        <w:jc w:val="both"/>
        <w:rPr>
          <w:rFonts w:ascii="Times New Roman" w:hAnsi="Times New Roman" w:cs="Times New Roman"/>
          <w:sz w:val="28"/>
          <w:szCs w:val="28"/>
        </w:rPr>
      </w:pPr>
      <w:r w:rsidRPr="008141B6">
        <w:rPr>
          <w:rFonts w:ascii="Times New Roman" w:hAnsi="Times New Roman" w:cs="Times New Roman"/>
          <w:sz w:val="28"/>
          <w:szCs w:val="28"/>
        </w:rPr>
        <w:t>распоряжается в установленном законом порядке выделенными Управлению финансовыми и материальными средствами, является распорядителем бюджетных ассигнований в пределах утвержденной сметы;</w:t>
      </w:r>
    </w:p>
    <w:p w:rsidR="007F744F" w:rsidRPr="008141B6" w:rsidRDefault="007F744F" w:rsidP="008141B6">
      <w:pPr>
        <w:pStyle w:val="a3"/>
        <w:numPr>
          <w:ilvl w:val="0"/>
          <w:numId w:val="37"/>
        </w:numPr>
        <w:tabs>
          <w:tab w:val="left" w:pos="0"/>
        </w:tabs>
        <w:suppressAutoHyphens/>
        <w:spacing w:after="0" w:line="100" w:lineRule="atLeast"/>
        <w:ind w:left="0" w:firstLine="709"/>
        <w:jc w:val="both"/>
        <w:rPr>
          <w:rFonts w:ascii="Times New Roman" w:hAnsi="Times New Roman" w:cs="Times New Roman"/>
          <w:sz w:val="28"/>
          <w:szCs w:val="28"/>
        </w:rPr>
      </w:pPr>
      <w:r w:rsidRPr="008141B6">
        <w:rPr>
          <w:rFonts w:ascii="Times New Roman" w:hAnsi="Times New Roman" w:cs="Times New Roman"/>
          <w:sz w:val="28"/>
          <w:szCs w:val="28"/>
        </w:rPr>
        <w:t>обеспечивает соблюдение финансовой дисциплины, сохранность средств и материальных ценностей в Управлении;</w:t>
      </w:r>
    </w:p>
    <w:p w:rsidR="007F744F" w:rsidRPr="008141B6" w:rsidRDefault="007F744F" w:rsidP="008141B6">
      <w:pPr>
        <w:pStyle w:val="a3"/>
        <w:numPr>
          <w:ilvl w:val="0"/>
          <w:numId w:val="37"/>
        </w:numPr>
        <w:tabs>
          <w:tab w:val="left" w:pos="0"/>
        </w:tabs>
        <w:suppressAutoHyphens/>
        <w:spacing w:after="0" w:line="100" w:lineRule="atLeast"/>
        <w:ind w:left="0" w:firstLine="709"/>
        <w:jc w:val="both"/>
        <w:rPr>
          <w:rFonts w:ascii="Times New Roman" w:hAnsi="Times New Roman" w:cs="Times New Roman"/>
          <w:sz w:val="28"/>
          <w:szCs w:val="28"/>
        </w:rPr>
      </w:pPr>
      <w:r w:rsidRPr="008141B6">
        <w:rPr>
          <w:rFonts w:ascii="Times New Roman" w:hAnsi="Times New Roman" w:cs="Times New Roman"/>
          <w:sz w:val="28"/>
          <w:szCs w:val="28"/>
        </w:rPr>
        <w:t>осуществляет иные полномочия в соответствии с законодательством Российской Федерации.</w:t>
      </w:r>
    </w:p>
    <w:p w:rsidR="007F744F" w:rsidRPr="004E4A1A" w:rsidRDefault="007F744F" w:rsidP="007F744F">
      <w:pPr>
        <w:pStyle w:val="21"/>
        <w:numPr>
          <w:ilvl w:val="0"/>
          <w:numId w:val="35"/>
        </w:numPr>
        <w:ind w:left="0" w:firstLine="709"/>
        <w:jc w:val="both"/>
        <w:rPr>
          <w:sz w:val="28"/>
          <w:szCs w:val="28"/>
        </w:rPr>
      </w:pPr>
      <w:r w:rsidRPr="004E4A1A">
        <w:rPr>
          <w:sz w:val="28"/>
          <w:szCs w:val="28"/>
        </w:rPr>
        <w:t xml:space="preserve">В случае временного </w:t>
      </w:r>
      <w:proofErr w:type="gramStart"/>
      <w:r w:rsidRPr="004E4A1A">
        <w:rPr>
          <w:sz w:val="28"/>
          <w:szCs w:val="28"/>
        </w:rPr>
        <w:t xml:space="preserve">отсутствия </w:t>
      </w:r>
      <w:r w:rsidR="00626672">
        <w:rPr>
          <w:sz w:val="28"/>
          <w:szCs w:val="28"/>
        </w:rPr>
        <w:t>заместителя главы администрации города</w:t>
      </w:r>
      <w:proofErr w:type="gramEnd"/>
      <w:r w:rsidR="00626672">
        <w:rPr>
          <w:sz w:val="28"/>
          <w:szCs w:val="28"/>
        </w:rPr>
        <w:t xml:space="preserve"> Пятигорска - н</w:t>
      </w:r>
      <w:r w:rsidR="00626672" w:rsidRPr="004E4A1A">
        <w:rPr>
          <w:sz w:val="28"/>
          <w:szCs w:val="28"/>
        </w:rPr>
        <w:t>ачальник</w:t>
      </w:r>
      <w:r w:rsidR="00626672">
        <w:rPr>
          <w:sz w:val="28"/>
          <w:szCs w:val="28"/>
        </w:rPr>
        <w:t>а</w:t>
      </w:r>
      <w:r w:rsidR="00626672" w:rsidRPr="004E4A1A">
        <w:rPr>
          <w:sz w:val="28"/>
          <w:szCs w:val="28"/>
        </w:rPr>
        <w:t xml:space="preserve"> Управления </w:t>
      </w:r>
      <w:r w:rsidRPr="004E4A1A">
        <w:rPr>
          <w:sz w:val="28"/>
          <w:szCs w:val="28"/>
        </w:rPr>
        <w:t>его обязанности исполняет один из заместителей начальника Управления, если иное не установлено Главой города Пятигорска.</w:t>
      </w:r>
    </w:p>
    <w:p w:rsidR="007F744F" w:rsidRPr="004E4A1A" w:rsidRDefault="007F744F" w:rsidP="007F744F">
      <w:pPr>
        <w:pStyle w:val="ConsPlusNormal"/>
        <w:widowControl/>
        <w:numPr>
          <w:ilvl w:val="0"/>
          <w:numId w:val="35"/>
        </w:numPr>
        <w:tabs>
          <w:tab w:val="left" w:pos="1418"/>
        </w:tabs>
        <w:suppressAutoHyphens/>
        <w:autoSpaceDE/>
        <w:autoSpaceDN/>
        <w:spacing w:line="100" w:lineRule="atLeast"/>
        <w:ind w:left="0" w:firstLine="709"/>
        <w:jc w:val="both"/>
        <w:rPr>
          <w:rFonts w:ascii="Times New Roman" w:hAnsi="Times New Roman" w:cs="Times New Roman"/>
          <w:sz w:val="28"/>
          <w:szCs w:val="28"/>
        </w:rPr>
      </w:pPr>
      <w:r w:rsidRPr="004E4A1A">
        <w:rPr>
          <w:rFonts w:ascii="Times New Roman" w:hAnsi="Times New Roman" w:cs="Times New Roman"/>
          <w:sz w:val="28"/>
          <w:szCs w:val="28"/>
        </w:rPr>
        <w:t xml:space="preserve">Распоряжения </w:t>
      </w:r>
      <w:r w:rsidR="00626672">
        <w:rPr>
          <w:rFonts w:ascii="Times New Roman" w:hAnsi="Times New Roman" w:cs="Times New Roman"/>
          <w:sz w:val="28"/>
          <w:szCs w:val="28"/>
        </w:rPr>
        <w:t>заместителя главы администрации города Пятигорска - н</w:t>
      </w:r>
      <w:r w:rsidR="00626672" w:rsidRPr="004E4A1A">
        <w:rPr>
          <w:rFonts w:ascii="Times New Roman" w:hAnsi="Times New Roman" w:cs="Times New Roman"/>
          <w:sz w:val="28"/>
          <w:szCs w:val="28"/>
        </w:rPr>
        <w:t>ачальник Управления</w:t>
      </w:r>
      <w:r w:rsidRPr="004E4A1A">
        <w:rPr>
          <w:rFonts w:ascii="Times New Roman" w:hAnsi="Times New Roman" w:cs="Times New Roman"/>
          <w:sz w:val="28"/>
          <w:szCs w:val="28"/>
        </w:rPr>
        <w:t xml:space="preserve">, принятые в пределах его компетенции, являются </w:t>
      </w:r>
      <w:proofErr w:type="gramStart"/>
      <w:r w:rsidRPr="004E4A1A">
        <w:rPr>
          <w:rFonts w:ascii="Times New Roman" w:hAnsi="Times New Roman" w:cs="Times New Roman"/>
          <w:sz w:val="28"/>
          <w:szCs w:val="28"/>
        </w:rPr>
        <w:t>обязательными к исполнению</w:t>
      </w:r>
      <w:proofErr w:type="gramEnd"/>
      <w:r w:rsidRPr="004E4A1A">
        <w:rPr>
          <w:rFonts w:ascii="Times New Roman" w:hAnsi="Times New Roman" w:cs="Times New Roman"/>
          <w:sz w:val="28"/>
          <w:szCs w:val="28"/>
        </w:rPr>
        <w:t xml:space="preserve"> для всех работников Управления.</w:t>
      </w:r>
    </w:p>
    <w:p w:rsidR="008141B6" w:rsidRPr="004E4A1A" w:rsidRDefault="008141B6" w:rsidP="007F744F">
      <w:pPr>
        <w:ind w:firstLine="709"/>
        <w:jc w:val="both"/>
        <w:rPr>
          <w:rFonts w:ascii="Times New Roman" w:hAnsi="Times New Roman" w:cs="Times New Roman"/>
          <w:sz w:val="28"/>
          <w:szCs w:val="28"/>
        </w:rPr>
      </w:pPr>
    </w:p>
    <w:p w:rsidR="007F744F" w:rsidRPr="004E4A1A" w:rsidRDefault="00444296" w:rsidP="00444296">
      <w:pPr>
        <w:pStyle w:val="ConsPlusNormal"/>
        <w:widowControl/>
        <w:tabs>
          <w:tab w:val="left" w:pos="3261"/>
          <w:tab w:val="left" w:pos="3402"/>
          <w:tab w:val="left" w:pos="4253"/>
        </w:tabs>
        <w:jc w:val="center"/>
        <w:rPr>
          <w:rFonts w:ascii="Times New Roman" w:hAnsi="Times New Roman" w:cs="Times New Roman"/>
          <w:sz w:val="28"/>
          <w:szCs w:val="28"/>
        </w:rPr>
      </w:pPr>
      <w:r>
        <w:rPr>
          <w:rFonts w:ascii="Times New Roman" w:hAnsi="Times New Roman" w:cs="Times New Roman"/>
          <w:sz w:val="28"/>
          <w:szCs w:val="28"/>
        </w:rPr>
        <w:t xml:space="preserve">6. </w:t>
      </w:r>
      <w:r w:rsidR="007F744F" w:rsidRPr="004E4A1A">
        <w:rPr>
          <w:rFonts w:ascii="Times New Roman" w:hAnsi="Times New Roman" w:cs="Times New Roman"/>
          <w:sz w:val="28"/>
          <w:szCs w:val="28"/>
        </w:rPr>
        <w:t>ИМУЩЕСТВО И ФИНАНСИРОВАНИЕ УПРАВЛЕНИЯ</w:t>
      </w:r>
    </w:p>
    <w:p w:rsidR="007F744F" w:rsidRPr="004E4A1A" w:rsidRDefault="007F744F" w:rsidP="007F744F">
      <w:pPr>
        <w:pStyle w:val="ConsPlusNonformat"/>
        <w:widowControl/>
        <w:ind w:firstLine="709"/>
        <w:jc w:val="both"/>
        <w:rPr>
          <w:rFonts w:ascii="Times New Roman" w:hAnsi="Times New Roman" w:cs="Times New Roman"/>
          <w:sz w:val="28"/>
          <w:szCs w:val="28"/>
        </w:rPr>
      </w:pPr>
    </w:p>
    <w:p w:rsidR="007F744F" w:rsidRPr="004E4A1A" w:rsidRDefault="007F744F" w:rsidP="007F744F">
      <w:pPr>
        <w:pStyle w:val="ConsPlusNormal"/>
        <w:widowControl/>
        <w:numPr>
          <w:ilvl w:val="0"/>
          <w:numId w:val="35"/>
        </w:numPr>
        <w:suppressAutoHyphens/>
        <w:autoSpaceDE/>
        <w:autoSpaceDN/>
        <w:spacing w:line="100" w:lineRule="atLeast"/>
        <w:ind w:left="0" w:firstLine="709"/>
        <w:jc w:val="both"/>
        <w:rPr>
          <w:rFonts w:ascii="Times New Roman" w:hAnsi="Times New Roman" w:cs="Times New Roman"/>
          <w:sz w:val="28"/>
          <w:szCs w:val="28"/>
        </w:rPr>
      </w:pPr>
      <w:r w:rsidRPr="004E4A1A">
        <w:rPr>
          <w:rFonts w:ascii="Times New Roman" w:hAnsi="Times New Roman" w:cs="Times New Roman"/>
          <w:sz w:val="28"/>
          <w:szCs w:val="28"/>
        </w:rPr>
        <w:t>Финансирование Управления осуществляется за счет средств бюджета</w:t>
      </w:r>
      <w:r w:rsidR="0021325A">
        <w:rPr>
          <w:rFonts w:ascii="Times New Roman" w:hAnsi="Times New Roman" w:cs="Times New Roman"/>
          <w:sz w:val="28"/>
          <w:szCs w:val="28"/>
        </w:rPr>
        <w:t xml:space="preserve"> города-курорта Пятигорска</w:t>
      </w:r>
      <w:r w:rsidRPr="004E4A1A">
        <w:rPr>
          <w:rFonts w:ascii="Times New Roman" w:hAnsi="Times New Roman" w:cs="Times New Roman"/>
          <w:sz w:val="28"/>
          <w:szCs w:val="28"/>
        </w:rPr>
        <w:t>.</w:t>
      </w:r>
    </w:p>
    <w:p w:rsidR="007F744F" w:rsidRPr="004E4A1A" w:rsidRDefault="007F744F" w:rsidP="007F744F">
      <w:pPr>
        <w:pStyle w:val="ConsPlusNormal"/>
        <w:widowControl/>
        <w:numPr>
          <w:ilvl w:val="0"/>
          <w:numId w:val="35"/>
        </w:numPr>
        <w:suppressAutoHyphens/>
        <w:autoSpaceDE/>
        <w:autoSpaceDN/>
        <w:spacing w:line="100" w:lineRule="atLeast"/>
        <w:ind w:left="0" w:firstLine="709"/>
        <w:jc w:val="both"/>
        <w:rPr>
          <w:rFonts w:ascii="Times New Roman" w:hAnsi="Times New Roman" w:cs="Times New Roman"/>
          <w:sz w:val="28"/>
          <w:szCs w:val="28"/>
        </w:rPr>
      </w:pPr>
      <w:r w:rsidRPr="004E4A1A">
        <w:rPr>
          <w:rFonts w:ascii="Times New Roman" w:hAnsi="Times New Roman" w:cs="Times New Roman"/>
          <w:sz w:val="28"/>
          <w:szCs w:val="28"/>
        </w:rPr>
        <w:t>Муниципальное имущество, передаваемое Управлению для осуществления своих функций, закрепляется за Управлением на праве оперативного управления.</w:t>
      </w:r>
    </w:p>
    <w:p w:rsidR="00AC0007" w:rsidRDefault="00AC0007" w:rsidP="00444296">
      <w:pPr>
        <w:pStyle w:val="ConsPlusNormal"/>
        <w:widowControl/>
        <w:tabs>
          <w:tab w:val="left" w:pos="1134"/>
          <w:tab w:val="left" w:pos="3261"/>
          <w:tab w:val="left" w:pos="3402"/>
          <w:tab w:val="left" w:pos="4253"/>
        </w:tabs>
        <w:suppressAutoHyphens/>
        <w:autoSpaceDE/>
        <w:autoSpaceDN/>
        <w:spacing w:line="100" w:lineRule="atLeast"/>
        <w:rPr>
          <w:rFonts w:ascii="Times New Roman" w:eastAsia="Times New Roman" w:hAnsi="Times New Roman" w:cs="Times New Roman"/>
          <w:kern w:val="1"/>
          <w:sz w:val="28"/>
          <w:szCs w:val="28"/>
          <w:lang w:eastAsia="ar-SA"/>
        </w:rPr>
      </w:pPr>
    </w:p>
    <w:p w:rsidR="007F744F" w:rsidRPr="004E4A1A" w:rsidRDefault="00444296" w:rsidP="00AC0007">
      <w:pPr>
        <w:pStyle w:val="ConsPlusNormal"/>
        <w:widowControl/>
        <w:tabs>
          <w:tab w:val="left" w:pos="1134"/>
          <w:tab w:val="left" w:pos="3261"/>
          <w:tab w:val="left" w:pos="3402"/>
          <w:tab w:val="left" w:pos="4253"/>
        </w:tabs>
        <w:suppressAutoHyphens/>
        <w:autoSpaceDE/>
        <w:autoSpaceDN/>
        <w:spacing w:line="100" w:lineRule="atLeast"/>
        <w:jc w:val="center"/>
        <w:rPr>
          <w:rFonts w:ascii="Times New Roman" w:hAnsi="Times New Roman" w:cs="Times New Roman"/>
          <w:sz w:val="28"/>
          <w:szCs w:val="28"/>
        </w:rPr>
      </w:pPr>
      <w:r>
        <w:rPr>
          <w:rFonts w:ascii="Times New Roman" w:hAnsi="Times New Roman" w:cs="Times New Roman"/>
          <w:sz w:val="28"/>
          <w:szCs w:val="28"/>
        </w:rPr>
        <w:t>7.</w:t>
      </w:r>
      <w:r w:rsidR="00AC0007">
        <w:rPr>
          <w:rFonts w:ascii="Times New Roman" w:hAnsi="Times New Roman" w:cs="Times New Roman"/>
          <w:sz w:val="28"/>
          <w:szCs w:val="28"/>
        </w:rPr>
        <w:t xml:space="preserve"> </w:t>
      </w:r>
      <w:r w:rsidR="007F744F" w:rsidRPr="004E4A1A">
        <w:rPr>
          <w:rFonts w:ascii="Times New Roman" w:hAnsi="Times New Roman" w:cs="Times New Roman"/>
          <w:sz w:val="28"/>
          <w:szCs w:val="28"/>
        </w:rPr>
        <w:t>ПРЕКРАЩЕНИЕ ДЕЯТЕЛЬНОСТИ УПРАВЛЕНИЯ</w:t>
      </w:r>
    </w:p>
    <w:p w:rsidR="007F744F" w:rsidRPr="004E4A1A" w:rsidRDefault="007F744F" w:rsidP="007F744F">
      <w:pPr>
        <w:pStyle w:val="ConsPlusNonformat"/>
        <w:widowControl/>
        <w:tabs>
          <w:tab w:val="left" w:pos="567"/>
        </w:tabs>
        <w:ind w:firstLine="709"/>
        <w:jc w:val="both"/>
        <w:rPr>
          <w:rFonts w:ascii="Times New Roman" w:hAnsi="Times New Roman" w:cs="Times New Roman"/>
          <w:sz w:val="28"/>
          <w:szCs w:val="28"/>
        </w:rPr>
      </w:pPr>
    </w:p>
    <w:p w:rsidR="007F744F" w:rsidRPr="004E4A1A" w:rsidRDefault="007F744F" w:rsidP="007F744F">
      <w:pPr>
        <w:ind w:firstLine="709"/>
        <w:jc w:val="both"/>
        <w:rPr>
          <w:rFonts w:ascii="Times New Roman" w:hAnsi="Times New Roman" w:cs="Times New Roman"/>
          <w:sz w:val="28"/>
          <w:szCs w:val="28"/>
        </w:rPr>
      </w:pPr>
      <w:r w:rsidRPr="004E4A1A">
        <w:rPr>
          <w:rFonts w:ascii="Times New Roman" w:hAnsi="Times New Roman" w:cs="Times New Roman"/>
          <w:sz w:val="28"/>
          <w:szCs w:val="28"/>
        </w:rPr>
        <w:t>1</w:t>
      </w:r>
      <w:r w:rsidR="00AC0007">
        <w:rPr>
          <w:rFonts w:ascii="Times New Roman" w:hAnsi="Times New Roman" w:cs="Times New Roman"/>
          <w:sz w:val="28"/>
          <w:szCs w:val="28"/>
        </w:rPr>
        <w:t>9</w:t>
      </w:r>
      <w:r w:rsidRPr="004E4A1A">
        <w:rPr>
          <w:rFonts w:ascii="Times New Roman" w:hAnsi="Times New Roman" w:cs="Times New Roman"/>
          <w:sz w:val="28"/>
          <w:szCs w:val="28"/>
        </w:rPr>
        <w:t>. Деятельность Управления прекращается в порядке, установленном законодательством Российской Федерации и Уставом муниципального образования города-курорта Пятигорска.</w:t>
      </w:r>
    </w:p>
    <w:p w:rsidR="007F744F" w:rsidRPr="004E4A1A" w:rsidRDefault="007F744F" w:rsidP="007F744F">
      <w:pPr>
        <w:pStyle w:val="ConsPlusNormal"/>
        <w:widowControl/>
        <w:jc w:val="both"/>
        <w:rPr>
          <w:rFonts w:ascii="Times New Roman" w:hAnsi="Times New Roman" w:cs="Times New Roman"/>
          <w:sz w:val="28"/>
          <w:szCs w:val="28"/>
        </w:rPr>
      </w:pPr>
    </w:p>
    <w:p w:rsidR="007F744F" w:rsidRDefault="007F744F" w:rsidP="00F84616">
      <w:pPr>
        <w:autoSpaceDE w:val="0"/>
        <w:autoSpaceDN w:val="0"/>
        <w:adjustRightInd w:val="0"/>
        <w:spacing w:after="0" w:line="240" w:lineRule="auto"/>
        <w:jc w:val="both"/>
        <w:rPr>
          <w:rFonts w:ascii="Times New Roman" w:hAnsi="Times New Roman" w:cs="Times New Roman"/>
          <w:sz w:val="28"/>
          <w:szCs w:val="28"/>
        </w:rPr>
      </w:pPr>
    </w:p>
    <w:p w:rsidR="00605100" w:rsidRDefault="00737622" w:rsidP="00F846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605100">
        <w:rPr>
          <w:rFonts w:ascii="Times New Roman" w:hAnsi="Times New Roman" w:cs="Times New Roman"/>
          <w:sz w:val="28"/>
          <w:szCs w:val="28"/>
        </w:rPr>
        <w:t>правляющ</w:t>
      </w:r>
      <w:r>
        <w:rPr>
          <w:rFonts w:ascii="Times New Roman" w:hAnsi="Times New Roman" w:cs="Times New Roman"/>
          <w:sz w:val="28"/>
          <w:szCs w:val="28"/>
        </w:rPr>
        <w:t>ий</w:t>
      </w:r>
      <w:r w:rsidR="00605100">
        <w:rPr>
          <w:rFonts w:ascii="Times New Roman" w:hAnsi="Times New Roman" w:cs="Times New Roman"/>
          <w:sz w:val="28"/>
          <w:szCs w:val="28"/>
        </w:rPr>
        <w:t>делами</w:t>
      </w:r>
    </w:p>
    <w:p w:rsidR="00605100" w:rsidRPr="00F84616" w:rsidRDefault="00605100" w:rsidP="00F846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Думы города Пятигорска</w:t>
      </w:r>
      <w:r>
        <w:rPr>
          <w:rFonts w:ascii="Times New Roman" w:hAnsi="Times New Roman" w:cs="Times New Roman"/>
          <w:sz w:val="28"/>
          <w:szCs w:val="28"/>
        </w:rPr>
        <w:tab/>
      </w:r>
      <w:r>
        <w:rPr>
          <w:rFonts w:ascii="Times New Roman" w:hAnsi="Times New Roman" w:cs="Times New Roman"/>
          <w:sz w:val="28"/>
          <w:szCs w:val="28"/>
        </w:rPr>
        <w:tab/>
      </w:r>
      <w:r w:rsidR="007C01A6">
        <w:rPr>
          <w:rFonts w:ascii="Times New Roman" w:hAnsi="Times New Roman" w:cs="Times New Roman"/>
          <w:sz w:val="28"/>
          <w:szCs w:val="28"/>
        </w:rPr>
        <w:tab/>
      </w:r>
      <w:r w:rsidR="007C01A6">
        <w:rPr>
          <w:rFonts w:ascii="Times New Roman" w:hAnsi="Times New Roman" w:cs="Times New Roman"/>
          <w:sz w:val="28"/>
          <w:szCs w:val="28"/>
        </w:rPr>
        <w:tab/>
      </w:r>
      <w:r w:rsidR="00AC0007">
        <w:rPr>
          <w:rFonts w:ascii="Times New Roman" w:hAnsi="Times New Roman" w:cs="Times New Roman"/>
          <w:sz w:val="28"/>
          <w:szCs w:val="28"/>
        </w:rPr>
        <w:t xml:space="preserve">                         </w:t>
      </w:r>
      <w:r w:rsidR="007C01A6">
        <w:rPr>
          <w:rFonts w:ascii="Times New Roman" w:hAnsi="Times New Roman" w:cs="Times New Roman"/>
          <w:sz w:val="28"/>
          <w:szCs w:val="28"/>
        </w:rPr>
        <w:t>Е.В.Михалева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91553" w:rsidRPr="00F84616" w:rsidRDefault="00B91553">
      <w:pPr>
        <w:autoSpaceDE w:val="0"/>
        <w:autoSpaceDN w:val="0"/>
        <w:adjustRightInd w:val="0"/>
        <w:spacing w:after="0" w:line="240" w:lineRule="auto"/>
        <w:jc w:val="both"/>
        <w:rPr>
          <w:rFonts w:ascii="Times New Roman" w:hAnsi="Times New Roman" w:cs="Times New Roman"/>
          <w:sz w:val="28"/>
          <w:szCs w:val="28"/>
        </w:rPr>
      </w:pPr>
    </w:p>
    <w:sectPr w:rsidR="00B91553" w:rsidRPr="00F84616" w:rsidSect="00213CE4">
      <w:pgSz w:w="11906" w:h="16838"/>
      <w:pgMar w:top="1134" w:right="567" w:bottom="1134" w:left="1985"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00000003"/>
    <w:multiLevelType w:val="multilevel"/>
    <w:tmpl w:val="00000003"/>
    <w:name w:val="WWNum4"/>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4"/>
    <w:multiLevelType w:val="multilevel"/>
    <w:tmpl w:val="00000004"/>
    <w:name w:val="WWNum10"/>
    <w:lvl w:ilvl="0">
      <w:start w:val="1"/>
      <w:numFmt w:val="decimal"/>
      <w:lvlText w:val="%1)"/>
      <w:lvlJc w:val="left"/>
      <w:pPr>
        <w:tabs>
          <w:tab w:val="num" w:pos="0"/>
        </w:tabs>
        <w:ind w:left="108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5"/>
    <w:multiLevelType w:val="multilevel"/>
    <w:tmpl w:val="DAB25DC4"/>
    <w:name w:val="WWNum11"/>
    <w:lvl w:ilvl="0">
      <w:start w:val="5"/>
      <w:numFmt w:val="decimal"/>
      <w:lvlText w:val="%1."/>
      <w:lvlJc w:val="left"/>
      <w:pPr>
        <w:tabs>
          <w:tab w:val="num" w:pos="630"/>
        </w:tabs>
        <w:ind w:left="630" w:hanging="630"/>
      </w:pPr>
    </w:lvl>
    <w:lvl w:ilvl="1">
      <w:start w:val="5"/>
      <w:numFmt w:val="decimal"/>
      <w:lvlText w:val="%1.%2."/>
      <w:lvlJc w:val="left"/>
      <w:pPr>
        <w:tabs>
          <w:tab w:val="num" w:pos="1074"/>
        </w:tabs>
        <w:ind w:left="1074" w:hanging="720"/>
      </w:pPr>
    </w:lvl>
    <w:lvl w:ilvl="2">
      <w:start w:val="1"/>
      <w:numFmt w:val="decimal"/>
      <w:lvlText w:val="%3."/>
      <w:lvlJc w:val="left"/>
      <w:pPr>
        <w:tabs>
          <w:tab w:val="num" w:pos="1428"/>
        </w:tabs>
        <w:ind w:left="1428" w:hanging="720"/>
      </w:pPr>
      <w:rPr>
        <w:rFonts w:hint="default"/>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06"/>
    <w:multiLevelType w:val="multilevel"/>
    <w:tmpl w:val="09069A54"/>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7"/>
    <w:multiLevelType w:val="multilevel"/>
    <w:tmpl w:val="00000007"/>
    <w:lvl w:ilvl="0">
      <w:start w:val="11"/>
      <w:numFmt w:val="decimal"/>
      <w:lvlText w:val="%1."/>
      <w:lvlJc w:val="left"/>
      <w:pPr>
        <w:tabs>
          <w:tab w:val="num" w:pos="0"/>
        </w:tabs>
        <w:ind w:left="1084" w:hanging="375"/>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6">
    <w:nsid w:val="048E6588"/>
    <w:multiLevelType w:val="hybridMultilevel"/>
    <w:tmpl w:val="B440918E"/>
    <w:lvl w:ilvl="0" w:tplc="B3F8BC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9BE6514"/>
    <w:multiLevelType w:val="hybridMultilevel"/>
    <w:tmpl w:val="1B10796E"/>
    <w:lvl w:ilvl="0" w:tplc="DC5EB46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09C85F15"/>
    <w:multiLevelType w:val="multilevel"/>
    <w:tmpl w:val="A5B8FF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855" w:hanging="720"/>
      </w:pPr>
      <w:rPr>
        <w:rFonts w:ascii="Times New Roman" w:hAnsi="Times New Roman" w:cs="Times New Roman" w:hint="default"/>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11081B95"/>
    <w:multiLevelType w:val="hybridMultilevel"/>
    <w:tmpl w:val="9CF4CEE4"/>
    <w:lvl w:ilvl="0" w:tplc="817E4D4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62407E6"/>
    <w:multiLevelType w:val="multilevel"/>
    <w:tmpl w:val="A3B00A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023077B"/>
    <w:multiLevelType w:val="hybridMultilevel"/>
    <w:tmpl w:val="61DE1290"/>
    <w:lvl w:ilvl="0" w:tplc="27A2D6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73B2F01"/>
    <w:multiLevelType w:val="multilevel"/>
    <w:tmpl w:val="D58286D6"/>
    <w:lvl w:ilvl="0">
      <w:start w:val="1"/>
      <w:numFmt w:val="decimal"/>
      <w:lvlText w:val="5.%1."/>
      <w:lvlJc w:val="left"/>
      <w:pPr>
        <w:ind w:left="720" w:hanging="360"/>
      </w:pPr>
      <w:rPr>
        <w:rFonts w:ascii="Times New Roman" w:hAnsi="Times New Roman" w:cs="Times New Roman" w:hint="default"/>
        <w:b w:val="0"/>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298106CE"/>
    <w:multiLevelType w:val="multilevel"/>
    <w:tmpl w:val="622E0B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855" w:hanging="720"/>
      </w:pPr>
      <w:rPr>
        <w:rFonts w:ascii="Times New Roman" w:hAnsi="Times New Roman" w:cs="Times New Roman" w:hint="default"/>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2DAC59D6"/>
    <w:multiLevelType w:val="multilevel"/>
    <w:tmpl w:val="622E0B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855" w:hanging="720"/>
      </w:pPr>
      <w:rPr>
        <w:rFonts w:ascii="Times New Roman" w:hAnsi="Times New Roman" w:cs="Times New Roman" w:hint="default"/>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2FD13177"/>
    <w:multiLevelType w:val="multilevel"/>
    <w:tmpl w:val="576C47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02C4800"/>
    <w:multiLevelType w:val="multilevel"/>
    <w:tmpl w:val="622E0B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288" w:hanging="720"/>
      </w:pPr>
      <w:rPr>
        <w:rFonts w:ascii="Times New Roman" w:hAnsi="Times New Roman" w:cs="Times New Roman" w:hint="default"/>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36FC1C59"/>
    <w:multiLevelType w:val="multilevel"/>
    <w:tmpl w:val="622E0B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288" w:hanging="720"/>
      </w:pPr>
      <w:rPr>
        <w:rFonts w:ascii="Times New Roman" w:hAnsi="Times New Roman" w:cs="Times New Roman" w:hint="default"/>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3920516A"/>
    <w:multiLevelType w:val="hybridMultilevel"/>
    <w:tmpl w:val="1086682C"/>
    <w:lvl w:ilvl="0" w:tplc="ADD2DE18">
      <w:start w:val="1"/>
      <w:numFmt w:val="decimal"/>
      <w:lvlText w:val="5.%1."/>
      <w:lvlJc w:val="left"/>
      <w:pPr>
        <w:ind w:left="2935"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BFB4506"/>
    <w:multiLevelType w:val="hybridMultilevel"/>
    <w:tmpl w:val="D090DDE0"/>
    <w:lvl w:ilvl="0" w:tplc="63A06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F3C2D2A"/>
    <w:multiLevelType w:val="multilevel"/>
    <w:tmpl w:val="A3B00A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24A4EA6"/>
    <w:multiLevelType w:val="hybridMultilevel"/>
    <w:tmpl w:val="E676DFC6"/>
    <w:lvl w:ilvl="0" w:tplc="63A06D5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B781030"/>
    <w:multiLevelType w:val="hybridMultilevel"/>
    <w:tmpl w:val="7DCED03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nsid w:val="4E432A51"/>
    <w:multiLevelType w:val="multilevel"/>
    <w:tmpl w:val="B41E7BD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51562815"/>
    <w:multiLevelType w:val="multilevel"/>
    <w:tmpl w:val="4B80E3C6"/>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855" w:hanging="720"/>
      </w:pPr>
      <w:rPr>
        <w:rFonts w:ascii="Times New Roman" w:hAnsi="Times New Roman" w:cs="Times New Roman" w:hint="default"/>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54492D65"/>
    <w:multiLevelType w:val="hybridMultilevel"/>
    <w:tmpl w:val="6C1612E4"/>
    <w:lvl w:ilvl="0" w:tplc="ADD2DE18">
      <w:start w:val="1"/>
      <w:numFmt w:val="decimal"/>
      <w:lvlText w:val="5.%1."/>
      <w:lvlJc w:val="left"/>
      <w:pPr>
        <w:ind w:left="2575" w:hanging="360"/>
      </w:pPr>
      <w:rPr>
        <w:rFonts w:ascii="Times New Roman" w:hAnsi="Times New Roman" w:cs="Times New Roman" w:hint="default"/>
        <w:b w:val="0"/>
      </w:rPr>
    </w:lvl>
    <w:lvl w:ilvl="1" w:tplc="04190019" w:tentative="1">
      <w:start w:val="1"/>
      <w:numFmt w:val="lowerLetter"/>
      <w:lvlText w:val="%2."/>
      <w:lvlJc w:val="left"/>
      <w:pPr>
        <w:ind w:left="3295" w:hanging="360"/>
      </w:pPr>
    </w:lvl>
    <w:lvl w:ilvl="2" w:tplc="0419001B" w:tentative="1">
      <w:start w:val="1"/>
      <w:numFmt w:val="lowerRoman"/>
      <w:lvlText w:val="%3."/>
      <w:lvlJc w:val="right"/>
      <w:pPr>
        <w:ind w:left="4015" w:hanging="180"/>
      </w:pPr>
    </w:lvl>
    <w:lvl w:ilvl="3" w:tplc="0419000F" w:tentative="1">
      <w:start w:val="1"/>
      <w:numFmt w:val="decimal"/>
      <w:lvlText w:val="%4."/>
      <w:lvlJc w:val="left"/>
      <w:pPr>
        <w:ind w:left="4735" w:hanging="360"/>
      </w:pPr>
    </w:lvl>
    <w:lvl w:ilvl="4" w:tplc="04190019" w:tentative="1">
      <w:start w:val="1"/>
      <w:numFmt w:val="lowerLetter"/>
      <w:lvlText w:val="%5."/>
      <w:lvlJc w:val="left"/>
      <w:pPr>
        <w:ind w:left="5455" w:hanging="360"/>
      </w:pPr>
    </w:lvl>
    <w:lvl w:ilvl="5" w:tplc="0419001B" w:tentative="1">
      <w:start w:val="1"/>
      <w:numFmt w:val="lowerRoman"/>
      <w:lvlText w:val="%6."/>
      <w:lvlJc w:val="right"/>
      <w:pPr>
        <w:ind w:left="6175" w:hanging="180"/>
      </w:pPr>
    </w:lvl>
    <w:lvl w:ilvl="6" w:tplc="0419000F" w:tentative="1">
      <w:start w:val="1"/>
      <w:numFmt w:val="decimal"/>
      <w:lvlText w:val="%7."/>
      <w:lvlJc w:val="left"/>
      <w:pPr>
        <w:ind w:left="6895" w:hanging="360"/>
      </w:pPr>
    </w:lvl>
    <w:lvl w:ilvl="7" w:tplc="04190019" w:tentative="1">
      <w:start w:val="1"/>
      <w:numFmt w:val="lowerLetter"/>
      <w:lvlText w:val="%8."/>
      <w:lvlJc w:val="left"/>
      <w:pPr>
        <w:ind w:left="7615" w:hanging="360"/>
      </w:pPr>
    </w:lvl>
    <w:lvl w:ilvl="8" w:tplc="0419001B" w:tentative="1">
      <w:start w:val="1"/>
      <w:numFmt w:val="lowerRoman"/>
      <w:lvlText w:val="%9."/>
      <w:lvlJc w:val="right"/>
      <w:pPr>
        <w:ind w:left="8335" w:hanging="180"/>
      </w:pPr>
    </w:lvl>
  </w:abstractNum>
  <w:abstractNum w:abstractNumId="26">
    <w:nsid w:val="56471DDE"/>
    <w:multiLevelType w:val="multilevel"/>
    <w:tmpl w:val="622E0B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855" w:hanging="720"/>
      </w:pPr>
      <w:rPr>
        <w:rFonts w:ascii="Times New Roman" w:hAnsi="Times New Roman" w:cs="Times New Roman" w:hint="default"/>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A0C45A1"/>
    <w:multiLevelType w:val="multilevel"/>
    <w:tmpl w:val="622E0B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855" w:hanging="720"/>
      </w:pPr>
      <w:rPr>
        <w:rFonts w:ascii="Times New Roman" w:hAnsi="Times New Roman" w:cs="Times New Roman" w:hint="default"/>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5CBF5868"/>
    <w:multiLevelType w:val="hybridMultilevel"/>
    <w:tmpl w:val="BDA632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0B72A50"/>
    <w:multiLevelType w:val="hybridMultilevel"/>
    <w:tmpl w:val="F940BABA"/>
    <w:lvl w:ilvl="0" w:tplc="EE2829C4">
      <w:start w:val="1"/>
      <w:numFmt w:val="decimal"/>
      <w:lvlText w:val="3.%1."/>
      <w:lvlJc w:val="left"/>
      <w:pPr>
        <w:ind w:left="1080" w:hanging="360"/>
      </w:pPr>
      <w:rPr>
        <w:rFonts w:ascii="Times New Roman" w:hAnsi="Times New Roman" w:cs="Times New Roman"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2CD0F04"/>
    <w:multiLevelType w:val="multilevel"/>
    <w:tmpl w:val="655AAA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5647B1C"/>
    <w:multiLevelType w:val="multilevel"/>
    <w:tmpl w:val="622E0B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855" w:hanging="720"/>
      </w:pPr>
      <w:rPr>
        <w:rFonts w:ascii="Times New Roman" w:hAnsi="Times New Roman" w:cs="Times New Roman" w:hint="default"/>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666E469A"/>
    <w:multiLevelType w:val="multilevel"/>
    <w:tmpl w:val="A5B8FF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855" w:hanging="720"/>
      </w:pPr>
      <w:rPr>
        <w:rFonts w:ascii="Times New Roman" w:hAnsi="Times New Roman" w:cs="Times New Roman" w:hint="default"/>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nsid w:val="6C1D5A32"/>
    <w:multiLevelType w:val="hybridMultilevel"/>
    <w:tmpl w:val="6C9AA77A"/>
    <w:lvl w:ilvl="0" w:tplc="494430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23B0565"/>
    <w:multiLevelType w:val="hybridMultilevel"/>
    <w:tmpl w:val="BD2608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375841"/>
    <w:multiLevelType w:val="multilevel"/>
    <w:tmpl w:val="576C478A"/>
    <w:lvl w:ilvl="0">
      <w:start w:val="1"/>
      <w:numFmt w:val="decimal"/>
      <w:lvlText w:val="%1."/>
      <w:lvlJc w:val="left"/>
      <w:pPr>
        <w:ind w:left="720" w:hanging="360"/>
      </w:pPr>
      <w:rPr>
        <w:rFonts w:hint="default"/>
        <w:b w:val="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5A80022"/>
    <w:multiLevelType w:val="multilevel"/>
    <w:tmpl w:val="B41E7BD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7B1A6619"/>
    <w:multiLevelType w:val="multilevel"/>
    <w:tmpl w:val="F4924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2%1..%3."/>
      <w:lvlJc w:val="left"/>
      <w:pPr>
        <w:ind w:left="1855" w:hanging="720"/>
      </w:pPr>
      <w:rPr>
        <w:rFonts w:ascii="Times New Roman" w:hAnsi="Times New Roman" w:cs="Times New Roman" w:hint="default"/>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nsid w:val="7C146769"/>
    <w:multiLevelType w:val="multilevel"/>
    <w:tmpl w:val="A3B00A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D5C0F14"/>
    <w:multiLevelType w:val="multilevel"/>
    <w:tmpl w:val="622E0B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1.%2.%3."/>
      <w:lvlJc w:val="left"/>
      <w:pPr>
        <w:ind w:left="1855" w:hanging="720"/>
      </w:pPr>
      <w:rPr>
        <w:rFonts w:ascii="Times New Roman" w:hAnsi="Times New Roman" w:cs="Times New Roman" w:hint="default"/>
        <w:sz w:val="28"/>
        <w:szCs w:val="28"/>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33"/>
  </w:num>
  <w:num w:numId="2">
    <w:abstractNumId w:val="11"/>
  </w:num>
  <w:num w:numId="3">
    <w:abstractNumId w:val="17"/>
  </w:num>
  <w:num w:numId="4">
    <w:abstractNumId w:val="36"/>
  </w:num>
  <w:num w:numId="5">
    <w:abstractNumId w:val="23"/>
  </w:num>
  <w:num w:numId="6">
    <w:abstractNumId w:val="30"/>
  </w:num>
  <w:num w:numId="7">
    <w:abstractNumId w:val="12"/>
  </w:num>
  <w:num w:numId="8">
    <w:abstractNumId w:val="28"/>
  </w:num>
  <w:num w:numId="9">
    <w:abstractNumId w:val="22"/>
  </w:num>
  <w:num w:numId="10">
    <w:abstractNumId w:val="24"/>
  </w:num>
  <w:num w:numId="11">
    <w:abstractNumId w:val="25"/>
  </w:num>
  <w:num w:numId="12">
    <w:abstractNumId w:val="18"/>
  </w:num>
  <w:num w:numId="13">
    <w:abstractNumId w:val="38"/>
  </w:num>
  <w:num w:numId="14">
    <w:abstractNumId w:val="8"/>
  </w:num>
  <w:num w:numId="15">
    <w:abstractNumId w:val="32"/>
  </w:num>
  <w:num w:numId="16">
    <w:abstractNumId w:val="39"/>
  </w:num>
  <w:num w:numId="17">
    <w:abstractNumId w:val="14"/>
  </w:num>
  <w:num w:numId="18">
    <w:abstractNumId w:val="13"/>
  </w:num>
  <w:num w:numId="19">
    <w:abstractNumId w:val="35"/>
  </w:num>
  <w:num w:numId="20">
    <w:abstractNumId w:val="29"/>
  </w:num>
  <w:num w:numId="21">
    <w:abstractNumId w:val="31"/>
  </w:num>
  <w:num w:numId="22">
    <w:abstractNumId w:val="26"/>
  </w:num>
  <w:num w:numId="23">
    <w:abstractNumId w:val="37"/>
  </w:num>
  <w:num w:numId="24">
    <w:abstractNumId w:val="27"/>
  </w:num>
  <w:num w:numId="25">
    <w:abstractNumId w:val="15"/>
  </w:num>
  <w:num w:numId="26">
    <w:abstractNumId w:val="10"/>
  </w:num>
  <w:num w:numId="27">
    <w:abstractNumId w:val="20"/>
  </w:num>
  <w:num w:numId="28">
    <w:abstractNumId w:val="16"/>
  </w:num>
  <w:num w:numId="29">
    <w:abstractNumId w:val="7"/>
  </w:num>
  <w:num w:numId="30">
    <w:abstractNumId w:val="34"/>
  </w:num>
  <w:num w:numId="31">
    <w:abstractNumId w:val="0"/>
  </w:num>
  <w:num w:numId="32">
    <w:abstractNumId w:val="1"/>
  </w:num>
  <w:num w:numId="33">
    <w:abstractNumId w:val="2"/>
  </w:num>
  <w:num w:numId="34">
    <w:abstractNumId w:val="3"/>
  </w:num>
  <w:num w:numId="35">
    <w:abstractNumId w:val="4"/>
  </w:num>
  <w:num w:numId="36">
    <w:abstractNumId w:val="5"/>
  </w:num>
  <w:num w:numId="37">
    <w:abstractNumId w:val="19"/>
  </w:num>
  <w:num w:numId="38">
    <w:abstractNumId w:val="21"/>
  </w:num>
  <w:num w:numId="39">
    <w:abstractNumId w:val="6"/>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51F20"/>
    <w:rsid w:val="00030102"/>
    <w:rsid w:val="0003081E"/>
    <w:rsid w:val="00050584"/>
    <w:rsid w:val="0005069C"/>
    <w:rsid w:val="00075109"/>
    <w:rsid w:val="000A15C1"/>
    <w:rsid w:val="000A5C72"/>
    <w:rsid w:val="00106A85"/>
    <w:rsid w:val="001259E1"/>
    <w:rsid w:val="00134F2E"/>
    <w:rsid w:val="001365D1"/>
    <w:rsid w:val="00151F20"/>
    <w:rsid w:val="0019100C"/>
    <w:rsid w:val="001975B2"/>
    <w:rsid w:val="001A5674"/>
    <w:rsid w:val="001D029B"/>
    <w:rsid w:val="001F74A3"/>
    <w:rsid w:val="0020253C"/>
    <w:rsid w:val="00203918"/>
    <w:rsid w:val="0021325A"/>
    <w:rsid w:val="00213CE4"/>
    <w:rsid w:val="00220DAF"/>
    <w:rsid w:val="00222E93"/>
    <w:rsid w:val="002269A2"/>
    <w:rsid w:val="00231068"/>
    <w:rsid w:val="00270EF6"/>
    <w:rsid w:val="0027135A"/>
    <w:rsid w:val="0027669D"/>
    <w:rsid w:val="00285F67"/>
    <w:rsid w:val="00297A87"/>
    <w:rsid w:val="002B21F1"/>
    <w:rsid w:val="002B3FBF"/>
    <w:rsid w:val="002D52A4"/>
    <w:rsid w:val="002F5C64"/>
    <w:rsid w:val="00307217"/>
    <w:rsid w:val="003244AA"/>
    <w:rsid w:val="003307A1"/>
    <w:rsid w:val="00330AE2"/>
    <w:rsid w:val="003528B7"/>
    <w:rsid w:val="00376140"/>
    <w:rsid w:val="003E147F"/>
    <w:rsid w:val="003E2CC0"/>
    <w:rsid w:val="003F0AF9"/>
    <w:rsid w:val="003F2F4F"/>
    <w:rsid w:val="003F5021"/>
    <w:rsid w:val="00403483"/>
    <w:rsid w:val="00410BEC"/>
    <w:rsid w:val="00420082"/>
    <w:rsid w:val="0042380C"/>
    <w:rsid w:val="00444296"/>
    <w:rsid w:val="004455CA"/>
    <w:rsid w:val="004513A4"/>
    <w:rsid w:val="00475D0D"/>
    <w:rsid w:val="004B2EBA"/>
    <w:rsid w:val="004B56C2"/>
    <w:rsid w:val="004D3FB0"/>
    <w:rsid w:val="004E35EB"/>
    <w:rsid w:val="004E4A1A"/>
    <w:rsid w:val="005061AB"/>
    <w:rsid w:val="005100C1"/>
    <w:rsid w:val="00515F9A"/>
    <w:rsid w:val="005452B7"/>
    <w:rsid w:val="0055610C"/>
    <w:rsid w:val="00576798"/>
    <w:rsid w:val="00584755"/>
    <w:rsid w:val="005B55DE"/>
    <w:rsid w:val="005D37CF"/>
    <w:rsid w:val="005E2251"/>
    <w:rsid w:val="005E2D3B"/>
    <w:rsid w:val="005E6BC6"/>
    <w:rsid w:val="006001F3"/>
    <w:rsid w:val="00600922"/>
    <w:rsid w:val="00605100"/>
    <w:rsid w:val="00626672"/>
    <w:rsid w:val="006356A6"/>
    <w:rsid w:val="00640348"/>
    <w:rsid w:val="00653117"/>
    <w:rsid w:val="00666829"/>
    <w:rsid w:val="0066694F"/>
    <w:rsid w:val="00670BEB"/>
    <w:rsid w:val="0068310B"/>
    <w:rsid w:val="00683426"/>
    <w:rsid w:val="006979FF"/>
    <w:rsid w:val="006A1C3F"/>
    <w:rsid w:val="006A4FEC"/>
    <w:rsid w:val="006D1478"/>
    <w:rsid w:val="006D635B"/>
    <w:rsid w:val="006D68B0"/>
    <w:rsid w:val="006E1172"/>
    <w:rsid w:val="006E3AEB"/>
    <w:rsid w:val="0070142B"/>
    <w:rsid w:val="00703B43"/>
    <w:rsid w:val="0071113C"/>
    <w:rsid w:val="007143F5"/>
    <w:rsid w:val="00716DB1"/>
    <w:rsid w:val="0072672C"/>
    <w:rsid w:val="00737622"/>
    <w:rsid w:val="00752C7B"/>
    <w:rsid w:val="00763089"/>
    <w:rsid w:val="00790453"/>
    <w:rsid w:val="007C01A6"/>
    <w:rsid w:val="007C7531"/>
    <w:rsid w:val="007D2DA3"/>
    <w:rsid w:val="007F3546"/>
    <w:rsid w:val="007F744F"/>
    <w:rsid w:val="007F7647"/>
    <w:rsid w:val="00811C88"/>
    <w:rsid w:val="008141B6"/>
    <w:rsid w:val="008168AA"/>
    <w:rsid w:val="0082674C"/>
    <w:rsid w:val="00886531"/>
    <w:rsid w:val="00894190"/>
    <w:rsid w:val="008B1496"/>
    <w:rsid w:val="008B14E9"/>
    <w:rsid w:val="008B3A4B"/>
    <w:rsid w:val="008E720C"/>
    <w:rsid w:val="008F75F2"/>
    <w:rsid w:val="00905235"/>
    <w:rsid w:val="0090542F"/>
    <w:rsid w:val="00906743"/>
    <w:rsid w:val="00910D4D"/>
    <w:rsid w:val="00941515"/>
    <w:rsid w:val="00946554"/>
    <w:rsid w:val="00947BF6"/>
    <w:rsid w:val="00950B4D"/>
    <w:rsid w:val="00953955"/>
    <w:rsid w:val="00955EE0"/>
    <w:rsid w:val="00955F46"/>
    <w:rsid w:val="00981D38"/>
    <w:rsid w:val="0099436A"/>
    <w:rsid w:val="009A303C"/>
    <w:rsid w:val="009A5BB8"/>
    <w:rsid w:val="009B0FE4"/>
    <w:rsid w:val="009D0477"/>
    <w:rsid w:val="009D7315"/>
    <w:rsid w:val="009E0FE7"/>
    <w:rsid w:val="009F3E69"/>
    <w:rsid w:val="00A0316E"/>
    <w:rsid w:val="00A15DEF"/>
    <w:rsid w:val="00A36EDF"/>
    <w:rsid w:val="00A465E4"/>
    <w:rsid w:val="00A56BA2"/>
    <w:rsid w:val="00A7745A"/>
    <w:rsid w:val="00A86596"/>
    <w:rsid w:val="00AC0007"/>
    <w:rsid w:val="00AC773B"/>
    <w:rsid w:val="00AD5ACC"/>
    <w:rsid w:val="00AE3E85"/>
    <w:rsid w:val="00B73C82"/>
    <w:rsid w:val="00B91553"/>
    <w:rsid w:val="00BB7DA3"/>
    <w:rsid w:val="00BC3226"/>
    <w:rsid w:val="00BC75DB"/>
    <w:rsid w:val="00BD3E92"/>
    <w:rsid w:val="00BE3E51"/>
    <w:rsid w:val="00BF10B4"/>
    <w:rsid w:val="00BF689C"/>
    <w:rsid w:val="00C208F7"/>
    <w:rsid w:val="00C25A47"/>
    <w:rsid w:val="00C50371"/>
    <w:rsid w:val="00C621DF"/>
    <w:rsid w:val="00C70ECE"/>
    <w:rsid w:val="00C73F3F"/>
    <w:rsid w:val="00C82694"/>
    <w:rsid w:val="00C964EC"/>
    <w:rsid w:val="00CB56F7"/>
    <w:rsid w:val="00CC61F0"/>
    <w:rsid w:val="00CD4E17"/>
    <w:rsid w:val="00CE696C"/>
    <w:rsid w:val="00D022A7"/>
    <w:rsid w:val="00D603B6"/>
    <w:rsid w:val="00D7325B"/>
    <w:rsid w:val="00D90EB3"/>
    <w:rsid w:val="00D94947"/>
    <w:rsid w:val="00DB7F5B"/>
    <w:rsid w:val="00DD3C8F"/>
    <w:rsid w:val="00DE6111"/>
    <w:rsid w:val="00DF1B9F"/>
    <w:rsid w:val="00E22FCB"/>
    <w:rsid w:val="00E71698"/>
    <w:rsid w:val="00E74710"/>
    <w:rsid w:val="00E76D6D"/>
    <w:rsid w:val="00E93217"/>
    <w:rsid w:val="00E93D88"/>
    <w:rsid w:val="00EA45F7"/>
    <w:rsid w:val="00ED164D"/>
    <w:rsid w:val="00F51970"/>
    <w:rsid w:val="00F6553D"/>
    <w:rsid w:val="00F73186"/>
    <w:rsid w:val="00F84616"/>
    <w:rsid w:val="00FA69A9"/>
    <w:rsid w:val="00FB2805"/>
    <w:rsid w:val="00FB57C4"/>
    <w:rsid w:val="00FC2F56"/>
    <w:rsid w:val="00FC40A7"/>
    <w:rsid w:val="00FE1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47"/>
  </w:style>
  <w:style w:type="paragraph" w:styleId="1">
    <w:name w:val="heading 1"/>
    <w:basedOn w:val="a"/>
    <w:next w:val="a"/>
    <w:link w:val="10"/>
    <w:qFormat/>
    <w:rsid w:val="003528B7"/>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
    <w:next w:val="a"/>
    <w:link w:val="20"/>
    <w:qFormat/>
    <w:rsid w:val="003528B7"/>
    <w:pPr>
      <w:keepNext/>
      <w:keepLines/>
      <w:spacing w:before="200" w:after="0"/>
      <w:outlineLvl w:val="1"/>
    </w:pPr>
    <w:rPr>
      <w:rFonts w:ascii="Cambria" w:eastAsia="Calibri" w:hAnsi="Cambria" w:cs="Times New Roman"/>
      <w:b/>
      <w:bCs/>
      <w:color w:val="4F81BD"/>
      <w:sz w:val="26"/>
      <w:szCs w:val="26"/>
      <w:lang w:eastAsia="en-US"/>
    </w:rPr>
  </w:style>
  <w:style w:type="paragraph" w:styleId="3">
    <w:name w:val="heading 3"/>
    <w:basedOn w:val="a"/>
    <w:next w:val="a"/>
    <w:link w:val="30"/>
    <w:qFormat/>
    <w:rsid w:val="003528B7"/>
    <w:pPr>
      <w:keepNext/>
      <w:keepLines/>
      <w:spacing w:before="200" w:after="0"/>
      <w:outlineLvl w:val="2"/>
    </w:pPr>
    <w:rPr>
      <w:rFonts w:ascii="Cambria" w:eastAsia="Calibri"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28B7"/>
    <w:rPr>
      <w:rFonts w:ascii="Cambria" w:eastAsia="Calibri" w:hAnsi="Cambria" w:cs="Times New Roman"/>
      <w:b/>
      <w:bCs/>
      <w:color w:val="365F91"/>
      <w:sz w:val="28"/>
      <w:szCs w:val="28"/>
      <w:lang w:eastAsia="en-US"/>
    </w:rPr>
  </w:style>
  <w:style w:type="character" w:customStyle="1" w:styleId="20">
    <w:name w:val="Заголовок 2 Знак"/>
    <w:basedOn w:val="a0"/>
    <w:link w:val="2"/>
    <w:rsid w:val="003528B7"/>
    <w:rPr>
      <w:rFonts w:ascii="Cambria" w:eastAsia="Calibri" w:hAnsi="Cambria" w:cs="Times New Roman"/>
      <w:b/>
      <w:bCs/>
      <w:color w:val="4F81BD"/>
      <w:sz w:val="26"/>
      <w:szCs w:val="26"/>
      <w:lang w:eastAsia="en-US"/>
    </w:rPr>
  </w:style>
  <w:style w:type="character" w:customStyle="1" w:styleId="30">
    <w:name w:val="Заголовок 3 Знак"/>
    <w:basedOn w:val="a0"/>
    <w:link w:val="3"/>
    <w:rsid w:val="003528B7"/>
    <w:rPr>
      <w:rFonts w:ascii="Cambria" w:eastAsia="Calibri" w:hAnsi="Cambria" w:cs="Times New Roman"/>
      <w:b/>
      <w:bCs/>
      <w:color w:val="4F81BD"/>
      <w:lang w:eastAsia="en-US"/>
    </w:rPr>
  </w:style>
  <w:style w:type="paragraph" w:styleId="a3">
    <w:name w:val="List Paragraph"/>
    <w:basedOn w:val="a"/>
    <w:uiPriority w:val="34"/>
    <w:qFormat/>
    <w:rsid w:val="00A7745A"/>
    <w:pPr>
      <w:ind w:left="720"/>
      <w:contextualSpacing/>
    </w:pPr>
  </w:style>
  <w:style w:type="paragraph" w:customStyle="1" w:styleId="11">
    <w:name w:val="Абзац списка1"/>
    <w:basedOn w:val="a"/>
    <w:rsid w:val="003528B7"/>
    <w:pPr>
      <w:ind w:left="720"/>
      <w:contextualSpacing/>
    </w:pPr>
    <w:rPr>
      <w:rFonts w:ascii="Calibri" w:eastAsia="Times New Roman" w:hAnsi="Calibri" w:cs="Times New Roman"/>
      <w:lang w:eastAsia="en-US"/>
    </w:rPr>
  </w:style>
  <w:style w:type="character" w:customStyle="1" w:styleId="apple-converted-space">
    <w:name w:val="apple-converted-space"/>
    <w:basedOn w:val="a0"/>
    <w:rsid w:val="003528B7"/>
    <w:rPr>
      <w:rFonts w:cs="Times New Roman"/>
    </w:rPr>
  </w:style>
  <w:style w:type="character" w:styleId="a4">
    <w:name w:val="Hyperlink"/>
    <w:basedOn w:val="a0"/>
    <w:rsid w:val="003528B7"/>
    <w:rPr>
      <w:rFonts w:cs="Times New Roman"/>
      <w:color w:val="0000FF"/>
      <w:u w:val="single"/>
    </w:rPr>
  </w:style>
  <w:style w:type="paragraph" w:customStyle="1" w:styleId="ConsPlusNormal">
    <w:name w:val="ConsPlusNormal"/>
    <w:rsid w:val="003528B7"/>
    <w:pPr>
      <w:widowControl w:val="0"/>
      <w:autoSpaceDE w:val="0"/>
      <w:autoSpaceDN w:val="0"/>
      <w:spacing w:after="0" w:line="240" w:lineRule="auto"/>
    </w:pPr>
    <w:rPr>
      <w:rFonts w:ascii="Calibri" w:eastAsia="Calibri" w:hAnsi="Calibri" w:cs="Calibri"/>
      <w:szCs w:val="20"/>
    </w:rPr>
  </w:style>
  <w:style w:type="character" w:customStyle="1" w:styleId="a5">
    <w:name w:val="Схема документа Знак"/>
    <w:basedOn w:val="a0"/>
    <w:link w:val="a6"/>
    <w:semiHidden/>
    <w:rsid w:val="003528B7"/>
    <w:rPr>
      <w:rFonts w:ascii="Tahoma" w:eastAsia="Times New Roman" w:hAnsi="Tahoma" w:cs="Tahoma"/>
      <w:sz w:val="16"/>
      <w:szCs w:val="16"/>
      <w:lang w:eastAsia="en-US"/>
    </w:rPr>
  </w:style>
  <w:style w:type="paragraph" w:styleId="a6">
    <w:name w:val="Document Map"/>
    <w:basedOn w:val="a"/>
    <w:link w:val="a5"/>
    <w:semiHidden/>
    <w:rsid w:val="003528B7"/>
    <w:pPr>
      <w:spacing w:after="0" w:line="240" w:lineRule="auto"/>
    </w:pPr>
    <w:rPr>
      <w:rFonts w:ascii="Tahoma" w:eastAsia="Times New Roman" w:hAnsi="Tahoma" w:cs="Tahoma"/>
      <w:sz w:val="16"/>
      <w:szCs w:val="16"/>
      <w:lang w:eastAsia="en-US"/>
    </w:rPr>
  </w:style>
  <w:style w:type="character" w:customStyle="1" w:styleId="w">
    <w:name w:val="w"/>
    <w:basedOn w:val="a0"/>
    <w:rsid w:val="003528B7"/>
    <w:rPr>
      <w:rFonts w:cs="Times New Roman"/>
    </w:rPr>
  </w:style>
  <w:style w:type="paragraph" w:customStyle="1" w:styleId="12">
    <w:name w:val="Без интервала1"/>
    <w:rsid w:val="003528B7"/>
    <w:pPr>
      <w:spacing w:after="0" w:line="240" w:lineRule="auto"/>
    </w:pPr>
    <w:rPr>
      <w:rFonts w:ascii="Calibri" w:eastAsia="Times New Roman" w:hAnsi="Calibri" w:cs="Times New Roman"/>
      <w:lang w:eastAsia="en-US"/>
    </w:rPr>
  </w:style>
  <w:style w:type="character" w:styleId="a7">
    <w:name w:val="Strong"/>
    <w:basedOn w:val="a0"/>
    <w:uiPriority w:val="22"/>
    <w:qFormat/>
    <w:rsid w:val="003528B7"/>
    <w:rPr>
      <w:rFonts w:cs="Times New Roman"/>
      <w:b/>
      <w:bCs/>
    </w:rPr>
  </w:style>
  <w:style w:type="paragraph" w:styleId="a8">
    <w:name w:val="Normal (Web)"/>
    <w:basedOn w:val="a"/>
    <w:uiPriority w:val="99"/>
    <w:rsid w:val="003528B7"/>
    <w:pPr>
      <w:spacing w:before="100" w:beforeAutospacing="1" w:after="100" w:afterAutospacing="1" w:line="240" w:lineRule="auto"/>
    </w:pPr>
    <w:rPr>
      <w:rFonts w:ascii="Times New Roman" w:eastAsia="Calibri" w:hAnsi="Times New Roman" w:cs="Times New Roman"/>
      <w:sz w:val="24"/>
      <w:szCs w:val="24"/>
    </w:rPr>
  </w:style>
  <w:style w:type="character" w:customStyle="1" w:styleId="a9">
    <w:name w:val="Текст концевой сноски Знак"/>
    <w:basedOn w:val="a0"/>
    <w:link w:val="aa"/>
    <w:semiHidden/>
    <w:rsid w:val="003528B7"/>
    <w:rPr>
      <w:rFonts w:ascii="Calibri" w:eastAsia="Times New Roman" w:hAnsi="Calibri" w:cs="Times New Roman"/>
      <w:sz w:val="20"/>
      <w:szCs w:val="20"/>
      <w:lang w:eastAsia="en-US"/>
    </w:rPr>
  </w:style>
  <w:style w:type="paragraph" w:styleId="aa">
    <w:name w:val="endnote text"/>
    <w:basedOn w:val="a"/>
    <w:link w:val="a9"/>
    <w:semiHidden/>
    <w:rsid w:val="003528B7"/>
    <w:pPr>
      <w:spacing w:after="0" w:line="240" w:lineRule="auto"/>
    </w:pPr>
    <w:rPr>
      <w:rFonts w:ascii="Calibri" w:eastAsia="Times New Roman" w:hAnsi="Calibri" w:cs="Times New Roman"/>
      <w:sz w:val="20"/>
      <w:szCs w:val="20"/>
      <w:lang w:eastAsia="en-US"/>
    </w:rPr>
  </w:style>
  <w:style w:type="paragraph" w:customStyle="1" w:styleId="s1">
    <w:name w:val="s_1"/>
    <w:basedOn w:val="a"/>
    <w:rsid w:val="003528B7"/>
    <w:pPr>
      <w:spacing w:before="100" w:beforeAutospacing="1" w:after="100" w:afterAutospacing="1" w:line="240" w:lineRule="auto"/>
    </w:pPr>
    <w:rPr>
      <w:rFonts w:ascii="Times New Roman" w:eastAsia="Calibri" w:hAnsi="Times New Roman" w:cs="Times New Roman"/>
      <w:sz w:val="24"/>
      <w:szCs w:val="24"/>
    </w:rPr>
  </w:style>
  <w:style w:type="paragraph" w:styleId="ab">
    <w:name w:val="header"/>
    <w:basedOn w:val="a"/>
    <w:link w:val="ac"/>
    <w:rsid w:val="003528B7"/>
    <w:pPr>
      <w:tabs>
        <w:tab w:val="center" w:pos="4677"/>
        <w:tab w:val="right" w:pos="9355"/>
      </w:tabs>
      <w:spacing w:after="0" w:line="240" w:lineRule="auto"/>
    </w:pPr>
    <w:rPr>
      <w:rFonts w:ascii="Calibri" w:eastAsia="Times New Roman" w:hAnsi="Calibri" w:cs="Times New Roman"/>
      <w:lang w:eastAsia="en-US"/>
    </w:rPr>
  </w:style>
  <w:style w:type="character" w:customStyle="1" w:styleId="ac">
    <w:name w:val="Верхний колонтитул Знак"/>
    <w:basedOn w:val="a0"/>
    <w:link w:val="ab"/>
    <w:rsid w:val="003528B7"/>
    <w:rPr>
      <w:rFonts w:ascii="Calibri" w:eastAsia="Times New Roman" w:hAnsi="Calibri" w:cs="Times New Roman"/>
      <w:lang w:eastAsia="en-US"/>
    </w:rPr>
  </w:style>
  <w:style w:type="character" w:customStyle="1" w:styleId="ad">
    <w:name w:val="Нижний колонтитул Знак"/>
    <w:basedOn w:val="a0"/>
    <w:link w:val="ae"/>
    <w:semiHidden/>
    <w:rsid w:val="003528B7"/>
    <w:rPr>
      <w:rFonts w:ascii="Calibri" w:eastAsia="Times New Roman" w:hAnsi="Calibri" w:cs="Times New Roman"/>
      <w:lang w:eastAsia="en-US"/>
    </w:rPr>
  </w:style>
  <w:style w:type="paragraph" w:styleId="ae">
    <w:name w:val="footer"/>
    <w:basedOn w:val="a"/>
    <w:link w:val="ad"/>
    <w:semiHidden/>
    <w:rsid w:val="003528B7"/>
    <w:pPr>
      <w:tabs>
        <w:tab w:val="center" w:pos="4677"/>
        <w:tab w:val="right" w:pos="9355"/>
      </w:tabs>
      <w:spacing w:after="0" w:line="240" w:lineRule="auto"/>
    </w:pPr>
    <w:rPr>
      <w:rFonts w:ascii="Calibri" w:eastAsia="Times New Roman" w:hAnsi="Calibri" w:cs="Times New Roman"/>
      <w:lang w:eastAsia="en-US"/>
    </w:rPr>
  </w:style>
  <w:style w:type="character" w:customStyle="1" w:styleId="af">
    <w:name w:val="Текст выноски Знак"/>
    <w:basedOn w:val="a0"/>
    <w:link w:val="af0"/>
    <w:semiHidden/>
    <w:rsid w:val="003528B7"/>
    <w:rPr>
      <w:rFonts w:ascii="Tahoma" w:eastAsia="Times New Roman" w:hAnsi="Tahoma" w:cs="Tahoma"/>
      <w:sz w:val="16"/>
      <w:szCs w:val="16"/>
      <w:lang w:eastAsia="en-US"/>
    </w:rPr>
  </w:style>
  <w:style w:type="paragraph" w:styleId="af0">
    <w:name w:val="Balloon Text"/>
    <w:basedOn w:val="a"/>
    <w:link w:val="af"/>
    <w:semiHidden/>
    <w:rsid w:val="003528B7"/>
    <w:pPr>
      <w:spacing w:after="0" w:line="240" w:lineRule="auto"/>
    </w:pPr>
    <w:rPr>
      <w:rFonts w:ascii="Tahoma" w:eastAsia="Times New Roman" w:hAnsi="Tahoma" w:cs="Tahoma"/>
      <w:sz w:val="16"/>
      <w:szCs w:val="16"/>
      <w:lang w:eastAsia="en-US"/>
    </w:rPr>
  </w:style>
  <w:style w:type="paragraph" w:styleId="af1">
    <w:name w:val="No Spacing"/>
    <w:uiPriority w:val="1"/>
    <w:qFormat/>
    <w:rsid w:val="003528B7"/>
    <w:pPr>
      <w:spacing w:after="0" w:line="240" w:lineRule="auto"/>
    </w:pPr>
    <w:rPr>
      <w:rFonts w:ascii="Calibri" w:eastAsia="Times New Roman" w:hAnsi="Calibri" w:cs="Times New Roman"/>
      <w:lang w:eastAsia="en-US"/>
    </w:rPr>
  </w:style>
  <w:style w:type="paragraph" w:styleId="af2">
    <w:name w:val="Body Text Indent"/>
    <w:basedOn w:val="a"/>
    <w:link w:val="af3"/>
    <w:rsid w:val="006D1478"/>
    <w:pPr>
      <w:spacing w:after="120" w:line="240" w:lineRule="auto"/>
      <w:ind w:left="283"/>
    </w:pPr>
    <w:rPr>
      <w:rFonts w:ascii="Times New Roman" w:eastAsia="Times New Roman" w:hAnsi="Times New Roman" w:cs="Times New Roman"/>
      <w:sz w:val="20"/>
      <w:szCs w:val="20"/>
      <w:lang w:eastAsia="ar-SA"/>
    </w:rPr>
  </w:style>
  <w:style w:type="character" w:customStyle="1" w:styleId="af3">
    <w:name w:val="Основной текст с отступом Знак"/>
    <w:basedOn w:val="a0"/>
    <w:link w:val="af2"/>
    <w:rsid w:val="006D1478"/>
    <w:rPr>
      <w:rFonts w:ascii="Times New Roman" w:eastAsia="Times New Roman" w:hAnsi="Times New Roman" w:cs="Times New Roman"/>
      <w:sz w:val="20"/>
      <w:szCs w:val="20"/>
      <w:lang w:eastAsia="ar-SA"/>
    </w:rPr>
  </w:style>
  <w:style w:type="paragraph" w:styleId="af4">
    <w:name w:val="Body Text"/>
    <w:basedOn w:val="a"/>
    <w:link w:val="af5"/>
    <w:uiPriority w:val="99"/>
    <w:semiHidden/>
    <w:unhideWhenUsed/>
    <w:rsid w:val="00F84616"/>
    <w:pPr>
      <w:spacing w:after="120"/>
    </w:pPr>
  </w:style>
  <w:style w:type="character" w:customStyle="1" w:styleId="af5">
    <w:name w:val="Основной текст Знак"/>
    <w:basedOn w:val="a0"/>
    <w:link w:val="af4"/>
    <w:uiPriority w:val="99"/>
    <w:semiHidden/>
    <w:rsid w:val="00F84616"/>
  </w:style>
  <w:style w:type="paragraph" w:customStyle="1" w:styleId="ConsNormal">
    <w:name w:val="ConsNormal"/>
    <w:uiPriority w:val="99"/>
    <w:rsid w:val="00F8461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1">
    <w:name w:val="p1"/>
    <w:basedOn w:val="a"/>
    <w:rsid w:val="00CB5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0"/>
    <w:rsid w:val="00CB56F7"/>
  </w:style>
  <w:style w:type="paragraph" w:customStyle="1" w:styleId="p2">
    <w:name w:val="p2"/>
    <w:basedOn w:val="a"/>
    <w:rsid w:val="00CB56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7F744F"/>
    <w:pPr>
      <w:widowControl w:val="0"/>
      <w:suppressAutoHyphens/>
      <w:spacing w:after="0" w:line="100" w:lineRule="atLeast"/>
    </w:pPr>
    <w:rPr>
      <w:rFonts w:ascii="Courier New" w:eastAsia="Times New Roman" w:hAnsi="Courier New" w:cs="Courier New"/>
      <w:kern w:val="1"/>
      <w:sz w:val="20"/>
      <w:szCs w:val="20"/>
      <w:lang w:eastAsia="ar-SA"/>
    </w:rPr>
  </w:style>
  <w:style w:type="paragraph" w:customStyle="1" w:styleId="ConsPlusTitle">
    <w:name w:val="ConsPlusTitle"/>
    <w:rsid w:val="007F744F"/>
    <w:pPr>
      <w:widowControl w:val="0"/>
      <w:suppressAutoHyphens/>
      <w:spacing w:after="0" w:line="100" w:lineRule="atLeast"/>
    </w:pPr>
    <w:rPr>
      <w:rFonts w:ascii="Arial" w:eastAsia="Times New Roman" w:hAnsi="Arial" w:cs="Arial"/>
      <w:b/>
      <w:bCs/>
      <w:kern w:val="1"/>
      <w:sz w:val="20"/>
      <w:szCs w:val="20"/>
      <w:lang w:eastAsia="ar-SA"/>
    </w:rPr>
  </w:style>
  <w:style w:type="paragraph" w:customStyle="1" w:styleId="21">
    <w:name w:val="Абзац списка2"/>
    <w:basedOn w:val="a"/>
    <w:rsid w:val="007F744F"/>
    <w:pPr>
      <w:suppressAutoHyphens/>
      <w:spacing w:after="0" w:line="100" w:lineRule="atLeast"/>
      <w:ind w:left="720"/>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528B7"/>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
    <w:next w:val="a"/>
    <w:link w:val="20"/>
    <w:qFormat/>
    <w:rsid w:val="003528B7"/>
    <w:pPr>
      <w:keepNext/>
      <w:keepLines/>
      <w:spacing w:before="200" w:after="0"/>
      <w:outlineLvl w:val="1"/>
    </w:pPr>
    <w:rPr>
      <w:rFonts w:ascii="Cambria" w:eastAsia="Calibri" w:hAnsi="Cambria" w:cs="Times New Roman"/>
      <w:b/>
      <w:bCs/>
      <w:color w:val="4F81BD"/>
      <w:sz w:val="26"/>
      <w:szCs w:val="26"/>
      <w:lang w:eastAsia="en-US"/>
    </w:rPr>
  </w:style>
  <w:style w:type="paragraph" w:styleId="3">
    <w:name w:val="heading 3"/>
    <w:basedOn w:val="a"/>
    <w:next w:val="a"/>
    <w:link w:val="30"/>
    <w:qFormat/>
    <w:rsid w:val="003528B7"/>
    <w:pPr>
      <w:keepNext/>
      <w:keepLines/>
      <w:spacing w:before="200" w:after="0"/>
      <w:outlineLvl w:val="2"/>
    </w:pPr>
    <w:rPr>
      <w:rFonts w:ascii="Cambria" w:eastAsia="Calibri"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28B7"/>
    <w:rPr>
      <w:rFonts w:ascii="Cambria" w:eastAsia="Calibri" w:hAnsi="Cambria" w:cs="Times New Roman"/>
      <w:b/>
      <w:bCs/>
      <w:color w:val="365F91"/>
      <w:sz w:val="28"/>
      <w:szCs w:val="28"/>
      <w:lang w:eastAsia="en-US"/>
    </w:rPr>
  </w:style>
  <w:style w:type="character" w:customStyle="1" w:styleId="20">
    <w:name w:val="Заголовок 2 Знак"/>
    <w:basedOn w:val="a0"/>
    <w:link w:val="2"/>
    <w:rsid w:val="003528B7"/>
    <w:rPr>
      <w:rFonts w:ascii="Cambria" w:eastAsia="Calibri" w:hAnsi="Cambria" w:cs="Times New Roman"/>
      <w:b/>
      <w:bCs/>
      <w:color w:val="4F81BD"/>
      <w:sz w:val="26"/>
      <w:szCs w:val="26"/>
      <w:lang w:eastAsia="en-US"/>
    </w:rPr>
  </w:style>
  <w:style w:type="character" w:customStyle="1" w:styleId="30">
    <w:name w:val="Заголовок 3 Знак"/>
    <w:basedOn w:val="a0"/>
    <w:link w:val="3"/>
    <w:rsid w:val="003528B7"/>
    <w:rPr>
      <w:rFonts w:ascii="Cambria" w:eastAsia="Calibri" w:hAnsi="Cambria" w:cs="Times New Roman"/>
      <w:b/>
      <w:bCs/>
      <w:color w:val="4F81BD"/>
      <w:lang w:eastAsia="en-US"/>
    </w:rPr>
  </w:style>
  <w:style w:type="paragraph" w:styleId="a3">
    <w:name w:val="List Paragraph"/>
    <w:basedOn w:val="a"/>
    <w:uiPriority w:val="34"/>
    <w:qFormat/>
    <w:rsid w:val="00A7745A"/>
    <w:pPr>
      <w:ind w:left="720"/>
      <w:contextualSpacing/>
    </w:pPr>
  </w:style>
  <w:style w:type="paragraph" w:customStyle="1" w:styleId="11">
    <w:name w:val="Абзац списка1"/>
    <w:basedOn w:val="a"/>
    <w:rsid w:val="003528B7"/>
    <w:pPr>
      <w:ind w:left="720"/>
      <w:contextualSpacing/>
    </w:pPr>
    <w:rPr>
      <w:rFonts w:ascii="Calibri" w:eastAsia="Times New Roman" w:hAnsi="Calibri" w:cs="Times New Roman"/>
      <w:lang w:eastAsia="en-US"/>
    </w:rPr>
  </w:style>
  <w:style w:type="character" w:customStyle="1" w:styleId="apple-converted-space">
    <w:name w:val="apple-converted-space"/>
    <w:basedOn w:val="a0"/>
    <w:rsid w:val="003528B7"/>
    <w:rPr>
      <w:rFonts w:cs="Times New Roman"/>
    </w:rPr>
  </w:style>
  <w:style w:type="character" w:styleId="a4">
    <w:name w:val="Hyperlink"/>
    <w:basedOn w:val="a0"/>
    <w:rsid w:val="003528B7"/>
    <w:rPr>
      <w:rFonts w:cs="Times New Roman"/>
      <w:color w:val="0000FF"/>
      <w:u w:val="single"/>
    </w:rPr>
  </w:style>
  <w:style w:type="paragraph" w:customStyle="1" w:styleId="ConsPlusNormal">
    <w:name w:val="ConsPlusNormal"/>
    <w:rsid w:val="003528B7"/>
    <w:pPr>
      <w:widowControl w:val="0"/>
      <w:autoSpaceDE w:val="0"/>
      <w:autoSpaceDN w:val="0"/>
      <w:spacing w:after="0" w:line="240" w:lineRule="auto"/>
    </w:pPr>
    <w:rPr>
      <w:rFonts w:ascii="Calibri" w:eastAsia="Calibri" w:hAnsi="Calibri" w:cs="Calibri"/>
      <w:szCs w:val="20"/>
    </w:rPr>
  </w:style>
  <w:style w:type="character" w:customStyle="1" w:styleId="a5">
    <w:name w:val="Схема документа Знак"/>
    <w:basedOn w:val="a0"/>
    <w:link w:val="a6"/>
    <w:semiHidden/>
    <w:rsid w:val="003528B7"/>
    <w:rPr>
      <w:rFonts w:ascii="Tahoma" w:eastAsia="Times New Roman" w:hAnsi="Tahoma" w:cs="Tahoma"/>
      <w:sz w:val="16"/>
      <w:szCs w:val="16"/>
      <w:lang w:eastAsia="en-US"/>
    </w:rPr>
  </w:style>
  <w:style w:type="paragraph" w:styleId="a6">
    <w:name w:val="Document Map"/>
    <w:basedOn w:val="a"/>
    <w:link w:val="a5"/>
    <w:semiHidden/>
    <w:rsid w:val="003528B7"/>
    <w:pPr>
      <w:spacing w:after="0" w:line="240" w:lineRule="auto"/>
    </w:pPr>
    <w:rPr>
      <w:rFonts w:ascii="Tahoma" w:eastAsia="Times New Roman" w:hAnsi="Tahoma" w:cs="Tahoma"/>
      <w:sz w:val="16"/>
      <w:szCs w:val="16"/>
      <w:lang w:eastAsia="en-US"/>
    </w:rPr>
  </w:style>
  <w:style w:type="character" w:customStyle="1" w:styleId="w">
    <w:name w:val="w"/>
    <w:basedOn w:val="a0"/>
    <w:rsid w:val="003528B7"/>
    <w:rPr>
      <w:rFonts w:cs="Times New Roman"/>
    </w:rPr>
  </w:style>
  <w:style w:type="paragraph" w:customStyle="1" w:styleId="12">
    <w:name w:val="Без интервала1"/>
    <w:rsid w:val="003528B7"/>
    <w:pPr>
      <w:spacing w:after="0" w:line="240" w:lineRule="auto"/>
    </w:pPr>
    <w:rPr>
      <w:rFonts w:ascii="Calibri" w:eastAsia="Times New Roman" w:hAnsi="Calibri" w:cs="Times New Roman"/>
      <w:lang w:eastAsia="en-US"/>
    </w:rPr>
  </w:style>
  <w:style w:type="character" w:styleId="a7">
    <w:name w:val="Strong"/>
    <w:basedOn w:val="a0"/>
    <w:uiPriority w:val="22"/>
    <w:qFormat/>
    <w:rsid w:val="003528B7"/>
    <w:rPr>
      <w:rFonts w:cs="Times New Roman"/>
      <w:b/>
      <w:bCs/>
    </w:rPr>
  </w:style>
  <w:style w:type="paragraph" w:styleId="a8">
    <w:name w:val="Normal (Web)"/>
    <w:basedOn w:val="a"/>
    <w:uiPriority w:val="99"/>
    <w:rsid w:val="003528B7"/>
    <w:pPr>
      <w:spacing w:before="100" w:beforeAutospacing="1" w:after="100" w:afterAutospacing="1" w:line="240" w:lineRule="auto"/>
    </w:pPr>
    <w:rPr>
      <w:rFonts w:ascii="Times New Roman" w:eastAsia="Calibri" w:hAnsi="Times New Roman" w:cs="Times New Roman"/>
      <w:sz w:val="24"/>
      <w:szCs w:val="24"/>
    </w:rPr>
  </w:style>
  <w:style w:type="character" w:customStyle="1" w:styleId="a9">
    <w:name w:val="Текст концевой сноски Знак"/>
    <w:basedOn w:val="a0"/>
    <w:link w:val="aa"/>
    <w:semiHidden/>
    <w:rsid w:val="003528B7"/>
    <w:rPr>
      <w:rFonts w:ascii="Calibri" w:eastAsia="Times New Roman" w:hAnsi="Calibri" w:cs="Times New Roman"/>
      <w:sz w:val="20"/>
      <w:szCs w:val="20"/>
      <w:lang w:eastAsia="en-US"/>
    </w:rPr>
  </w:style>
  <w:style w:type="paragraph" w:styleId="aa">
    <w:name w:val="endnote text"/>
    <w:basedOn w:val="a"/>
    <w:link w:val="a9"/>
    <w:semiHidden/>
    <w:rsid w:val="003528B7"/>
    <w:pPr>
      <w:spacing w:after="0" w:line="240" w:lineRule="auto"/>
    </w:pPr>
    <w:rPr>
      <w:rFonts w:ascii="Calibri" w:eastAsia="Times New Roman" w:hAnsi="Calibri" w:cs="Times New Roman"/>
      <w:sz w:val="20"/>
      <w:szCs w:val="20"/>
      <w:lang w:eastAsia="en-US"/>
    </w:rPr>
  </w:style>
  <w:style w:type="paragraph" w:customStyle="1" w:styleId="s1">
    <w:name w:val="s_1"/>
    <w:basedOn w:val="a"/>
    <w:rsid w:val="003528B7"/>
    <w:pPr>
      <w:spacing w:before="100" w:beforeAutospacing="1" w:after="100" w:afterAutospacing="1" w:line="240" w:lineRule="auto"/>
    </w:pPr>
    <w:rPr>
      <w:rFonts w:ascii="Times New Roman" w:eastAsia="Calibri" w:hAnsi="Times New Roman" w:cs="Times New Roman"/>
      <w:sz w:val="24"/>
      <w:szCs w:val="24"/>
    </w:rPr>
  </w:style>
  <w:style w:type="paragraph" w:styleId="ab">
    <w:name w:val="header"/>
    <w:basedOn w:val="a"/>
    <w:link w:val="ac"/>
    <w:rsid w:val="003528B7"/>
    <w:pPr>
      <w:tabs>
        <w:tab w:val="center" w:pos="4677"/>
        <w:tab w:val="right" w:pos="9355"/>
      </w:tabs>
      <w:spacing w:after="0" w:line="240" w:lineRule="auto"/>
    </w:pPr>
    <w:rPr>
      <w:rFonts w:ascii="Calibri" w:eastAsia="Times New Roman" w:hAnsi="Calibri" w:cs="Times New Roman"/>
      <w:lang w:eastAsia="en-US"/>
    </w:rPr>
  </w:style>
  <w:style w:type="character" w:customStyle="1" w:styleId="ac">
    <w:name w:val="Верхний колонтитул Знак"/>
    <w:basedOn w:val="a0"/>
    <w:link w:val="ab"/>
    <w:rsid w:val="003528B7"/>
    <w:rPr>
      <w:rFonts w:ascii="Calibri" w:eastAsia="Times New Roman" w:hAnsi="Calibri" w:cs="Times New Roman"/>
      <w:lang w:eastAsia="en-US"/>
    </w:rPr>
  </w:style>
  <w:style w:type="character" w:customStyle="1" w:styleId="ad">
    <w:name w:val="Нижний колонтитул Знак"/>
    <w:basedOn w:val="a0"/>
    <w:link w:val="ae"/>
    <w:semiHidden/>
    <w:rsid w:val="003528B7"/>
    <w:rPr>
      <w:rFonts w:ascii="Calibri" w:eastAsia="Times New Roman" w:hAnsi="Calibri" w:cs="Times New Roman"/>
      <w:lang w:eastAsia="en-US"/>
    </w:rPr>
  </w:style>
  <w:style w:type="paragraph" w:styleId="ae">
    <w:name w:val="footer"/>
    <w:basedOn w:val="a"/>
    <w:link w:val="ad"/>
    <w:semiHidden/>
    <w:rsid w:val="003528B7"/>
    <w:pPr>
      <w:tabs>
        <w:tab w:val="center" w:pos="4677"/>
        <w:tab w:val="right" w:pos="9355"/>
      </w:tabs>
      <w:spacing w:after="0" w:line="240" w:lineRule="auto"/>
    </w:pPr>
    <w:rPr>
      <w:rFonts w:ascii="Calibri" w:eastAsia="Times New Roman" w:hAnsi="Calibri" w:cs="Times New Roman"/>
      <w:lang w:eastAsia="en-US"/>
    </w:rPr>
  </w:style>
  <w:style w:type="character" w:customStyle="1" w:styleId="af">
    <w:name w:val="Текст выноски Знак"/>
    <w:basedOn w:val="a0"/>
    <w:link w:val="af0"/>
    <w:semiHidden/>
    <w:rsid w:val="003528B7"/>
    <w:rPr>
      <w:rFonts w:ascii="Tahoma" w:eastAsia="Times New Roman" w:hAnsi="Tahoma" w:cs="Tahoma"/>
      <w:sz w:val="16"/>
      <w:szCs w:val="16"/>
      <w:lang w:eastAsia="en-US"/>
    </w:rPr>
  </w:style>
  <w:style w:type="paragraph" w:styleId="af0">
    <w:name w:val="Balloon Text"/>
    <w:basedOn w:val="a"/>
    <w:link w:val="af"/>
    <w:semiHidden/>
    <w:rsid w:val="003528B7"/>
    <w:pPr>
      <w:spacing w:after="0" w:line="240" w:lineRule="auto"/>
    </w:pPr>
    <w:rPr>
      <w:rFonts w:ascii="Tahoma" w:eastAsia="Times New Roman" w:hAnsi="Tahoma" w:cs="Tahoma"/>
      <w:sz w:val="16"/>
      <w:szCs w:val="16"/>
      <w:lang w:eastAsia="en-US"/>
    </w:rPr>
  </w:style>
  <w:style w:type="paragraph" w:styleId="af1">
    <w:name w:val="No Spacing"/>
    <w:uiPriority w:val="1"/>
    <w:qFormat/>
    <w:rsid w:val="003528B7"/>
    <w:pPr>
      <w:spacing w:after="0" w:line="240" w:lineRule="auto"/>
    </w:pPr>
    <w:rPr>
      <w:rFonts w:ascii="Calibri" w:eastAsia="Times New Roman" w:hAnsi="Calibri" w:cs="Times New Roman"/>
      <w:lang w:eastAsia="en-US"/>
    </w:rPr>
  </w:style>
  <w:style w:type="paragraph" w:styleId="af2">
    <w:name w:val="Body Text Indent"/>
    <w:basedOn w:val="a"/>
    <w:link w:val="af3"/>
    <w:rsid w:val="006D1478"/>
    <w:pPr>
      <w:spacing w:after="120" w:line="240" w:lineRule="auto"/>
      <w:ind w:left="283"/>
    </w:pPr>
    <w:rPr>
      <w:rFonts w:ascii="Times New Roman" w:eastAsia="Times New Roman" w:hAnsi="Times New Roman" w:cs="Times New Roman"/>
      <w:sz w:val="20"/>
      <w:szCs w:val="20"/>
      <w:lang w:eastAsia="ar-SA"/>
    </w:rPr>
  </w:style>
  <w:style w:type="character" w:customStyle="1" w:styleId="af3">
    <w:name w:val="Основной текст с отступом Знак"/>
    <w:basedOn w:val="a0"/>
    <w:link w:val="af2"/>
    <w:rsid w:val="006D1478"/>
    <w:rPr>
      <w:rFonts w:ascii="Times New Roman" w:eastAsia="Times New Roman" w:hAnsi="Times New Roman" w:cs="Times New Roman"/>
      <w:sz w:val="20"/>
      <w:szCs w:val="20"/>
      <w:lang w:eastAsia="ar-SA"/>
    </w:rPr>
  </w:style>
  <w:style w:type="paragraph" w:styleId="af4">
    <w:name w:val="Body Text"/>
    <w:basedOn w:val="a"/>
    <w:link w:val="af5"/>
    <w:uiPriority w:val="99"/>
    <w:semiHidden/>
    <w:unhideWhenUsed/>
    <w:rsid w:val="00F84616"/>
    <w:pPr>
      <w:spacing w:after="120"/>
    </w:pPr>
  </w:style>
  <w:style w:type="character" w:customStyle="1" w:styleId="af5">
    <w:name w:val="Основной текст Знак"/>
    <w:basedOn w:val="a0"/>
    <w:link w:val="af4"/>
    <w:uiPriority w:val="99"/>
    <w:semiHidden/>
    <w:rsid w:val="00F84616"/>
  </w:style>
  <w:style w:type="paragraph" w:customStyle="1" w:styleId="ConsNormal">
    <w:name w:val="ConsNormal"/>
    <w:uiPriority w:val="99"/>
    <w:rsid w:val="00F8461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1">
    <w:name w:val="p1"/>
    <w:basedOn w:val="a"/>
    <w:rsid w:val="00CB5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0"/>
    <w:rsid w:val="00CB56F7"/>
  </w:style>
  <w:style w:type="paragraph" w:customStyle="1" w:styleId="p2">
    <w:name w:val="p2"/>
    <w:basedOn w:val="a"/>
    <w:rsid w:val="00CB56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7F744F"/>
    <w:pPr>
      <w:widowControl w:val="0"/>
      <w:suppressAutoHyphens/>
      <w:spacing w:after="0" w:line="100" w:lineRule="atLeast"/>
    </w:pPr>
    <w:rPr>
      <w:rFonts w:ascii="Courier New" w:eastAsia="Times New Roman" w:hAnsi="Courier New" w:cs="Courier New"/>
      <w:kern w:val="1"/>
      <w:sz w:val="20"/>
      <w:szCs w:val="20"/>
      <w:lang w:eastAsia="ar-SA"/>
    </w:rPr>
  </w:style>
  <w:style w:type="paragraph" w:customStyle="1" w:styleId="ConsPlusTitle">
    <w:name w:val="ConsPlusTitle"/>
    <w:rsid w:val="007F744F"/>
    <w:pPr>
      <w:widowControl w:val="0"/>
      <w:suppressAutoHyphens/>
      <w:spacing w:after="0" w:line="100" w:lineRule="atLeast"/>
    </w:pPr>
    <w:rPr>
      <w:rFonts w:ascii="Arial" w:eastAsia="Times New Roman" w:hAnsi="Arial" w:cs="Arial"/>
      <w:b/>
      <w:bCs/>
      <w:kern w:val="1"/>
      <w:sz w:val="20"/>
      <w:szCs w:val="20"/>
      <w:lang w:eastAsia="ar-SA"/>
    </w:rPr>
  </w:style>
  <w:style w:type="paragraph" w:customStyle="1" w:styleId="21">
    <w:name w:val="Абзац списка2"/>
    <w:basedOn w:val="a"/>
    <w:rsid w:val="007F744F"/>
    <w:pPr>
      <w:suppressAutoHyphens/>
      <w:spacing w:after="0" w:line="100" w:lineRule="atLeast"/>
      <w:ind w:left="72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732389333">
      <w:bodyDiv w:val="1"/>
      <w:marLeft w:val="0"/>
      <w:marRight w:val="0"/>
      <w:marTop w:val="0"/>
      <w:marBottom w:val="0"/>
      <w:divBdr>
        <w:top w:val="none" w:sz="0" w:space="0" w:color="auto"/>
        <w:left w:val="none" w:sz="0" w:space="0" w:color="auto"/>
        <w:bottom w:val="none" w:sz="0" w:space="0" w:color="auto"/>
        <w:right w:val="none" w:sz="0" w:space="0" w:color="auto"/>
      </w:divBdr>
    </w:div>
    <w:div w:id="190482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C7FFB97B0FD5AA7A4D97EFC95241EF6A9855F3A1EC01A535E491F36354105A5012Z6M" TargetMode="External"/><Relationship Id="rId3" Type="http://schemas.openxmlformats.org/officeDocument/2006/relationships/styles" Target="styles.xml"/><Relationship Id="rId7" Type="http://schemas.openxmlformats.org/officeDocument/2006/relationships/hyperlink" Target="consultantplus://offline/ref=94C7FFB97B0FD5AA7A4D89E2DF3E1FE56F920BFFA4EA03F26DB697A43C10Z4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C2F5E14F9866597DD6D257CC5BF86099C9F4B1463BBD7A2219DF1940ECF7A24BAE81F72489B7AABmE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A0070-60CD-4D1F-AA0E-367BEF7A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4090</Words>
  <Characters>23313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2020-09-17T12:03:00Z</cp:lastPrinted>
  <dcterms:created xsi:type="dcterms:W3CDTF">2020-09-18T13:10:00Z</dcterms:created>
  <dcterms:modified xsi:type="dcterms:W3CDTF">2020-09-18T13:10:00Z</dcterms:modified>
</cp:coreProperties>
</file>