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9" w:rsidRPr="00050377" w:rsidRDefault="00050377" w:rsidP="00050377">
      <w:pPr>
        <w:mirrorIndents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ПРОЕКТ</w:t>
      </w:r>
    </w:p>
    <w:p w:rsidR="00050377" w:rsidRDefault="00050377" w:rsidP="00050377">
      <w:pPr>
        <w:mirrorIndents/>
        <w:rPr>
          <w:lang w:val="ru-RU"/>
        </w:rPr>
      </w:pPr>
    </w:p>
    <w:p w:rsidR="00050377" w:rsidRDefault="00050377" w:rsidP="00050377">
      <w:pPr>
        <w:mirrorIndents/>
        <w:rPr>
          <w:lang w:val="ru-RU"/>
        </w:rPr>
      </w:pPr>
    </w:p>
    <w:p w:rsidR="00050377" w:rsidRDefault="00050377" w:rsidP="00050377">
      <w:pPr>
        <w:mirrorIndents/>
        <w:rPr>
          <w:lang w:val="ru-RU"/>
        </w:rPr>
      </w:pPr>
    </w:p>
    <w:p w:rsidR="00050377" w:rsidRDefault="00050377" w:rsidP="00050377">
      <w:pPr>
        <w:mirrorIndents/>
        <w:rPr>
          <w:lang w:val="ru-RU"/>
        </w:rPr>
      </w:pPr>
    </w:p>
    <w:p w:rsidR="00050377" w:rsidRDefault="00050377" w:rsidP="00050377">
      <w:pPr>
        <w:mirrorIndents/>
        <w:rPr>
          <w:lang w:val="ru-RU"/>
        </w:rPr>
      </w:pPr>
    </w:p>
    <w:p w:rsidR="00050377" w:rsidRDefault="00050377" w:rsidP="00050377">
      <w:pPr>
        <w:mirrorIndents/>
        <w:rPr>
          <w:lang w:val="ru-RU"/>
        </w:rPr>
      </w:pPr>
    </w:p>
    <w:p w:rsidR="00050377" w:rsidRDefault="00050377" w:rsidP="00050377">
      <w:pPr>
        <w:mirrorIndents/>
        <w:rPr>
          <w:lang w:val="ru-RU"/>
        </w:rPr>
      </w:pPr>
    </w:p>
    <w:p w:rsidR="00050377" w:rsidRPr="003C3278" w:rsidRDefault="00050377" w:rsidP="00050377">
      <w:pPr>
        <w:mirrorIndents/>
        <w:rPr>
          <w:lang w:val="ru-RU"/>
        </w:rPr>
      </w:pPr>
    </w:p>
    <w:p w:rsidR="006F0D79" w:rsidRPr="00742000" w:rsidRDefault="003B7630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 предоставления государс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венной услуги </w:t>
      </w:r>
      <w:r w:rsidRPr="003B7630">
        <w:rPr>
          <w:color w:val="000000" w:themeColor="text1"/>
          <w:spacing w:val="2"/>
          <w:sz w:val="28"/>
          <w:szCs w:val="28"/>
          <w:lang w:val="ru-RU"/>
        </w:rPr>
        <w:t>«</w:t>
      </w:r>
      <w:r w:rsidR="00CF5A78">
        <w:rPr>
          <w:sz w:val="28"/>
          <w:szCs w:val="28"/>
          <w:lang w:val="ru-RU"/>
        </w:rPr>
        <w:t>Установление опеки, попечительства (в том числе предвар</w:t>
      </w:r>
      <w:r w:rsidR="00CF5A78">
        <w:rPr>
          <w:sz w:val="28"/>
          <w:szCs w:val="28"/>
          <w:lang w:val="ru-RU"/>
        </w:rPr>
        <w:t>и</w:t>
      </w:r>
      <w:r w:rsidR="00CF5A78">
        <w:rPr>
          <w:sz w:val="28"/>
          <w:szCs w:val="28"/>
          <w:lang w:val="ru-RU"/>
        </w:rPr>
        <w:t>тельные опека и попечительство), патроната, освобождение опекуна (попеч</w:t>
      </w:r>
      <w:r w:rsidR="00CF5A78">
        <w:rPr>
          <w:sz w:val="28"/>
          <w:szCs w:val="28"/>
          <w:lang w:val="ru-RU"/>
        </w:rPr>
        <w:t>и</w:t>
      </w:r>
      <w:r w:rsidR="00CF5A78">
        <w:rPr>
          <w:sz w:val="28"/>
          <w:szCs w:val="28"/>
          <w:lang w:val="ru-RU"/>
        </w:rPr>
        <w:t>теля) от исполнения им своих обязанностей</w:t>
      </w:r>
      <w:r w:rsidR="00742000" w:rsidRPr="00742000">
        <w:rPr>
          <w:sz w:val="28"/>
          <w:szCs w:val="28"/>
          <w:lang w:val="ru-RU"/>
        </w:rPr>
        <w:t>»</w:t>
      </w:r>
    </w:p>
    <w:p w:rsidR="006F0D79" w:rsidRPr="00C014CC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="00C7375C" w:rsidRPr="00C7375C">
        <w:rPr>
          <w:kern w:val="28"/>
          <w:sz w:val="28"/>
          <w:szCs w:val="28"/>
          <w:lang w:val="ru-RU"/>
        </w:rPr>
        <w:t>В соответствии с</w:t>
      </w:r>
      <w:r w:rsidR="00B23289" w:rsidRPr="00B23289">
        <w:rPr>
          <w:sz w:val="28"/>
          <w:szCs w:val="28"/>
          <w:lang w:val="ru-RU"/>
        </w:rPr>
        <w:t xml:space="preserve"> </w:t>
      </w:r>
      <w:r w:rsidR="00B23289">
        <w:rPr>
          <w:sz w:val="28"/>
          <w:szCs w:val="28"/>
          <w:lang w:val="ru-RU"/>
        </w:rPr>
        <w:t xml:space="preserve">Семейным кодексом Российской Федерации, </w:t>
      </w:r>
      <w:r w:rsidR="00CF5A78" w:rsidRPr="00EB28C8">
        <w:rPr>
          <w:sz w:val="28"/>
          <w:szCs w:val="28"/>
          <w:lang w:val="ru-RU"/>
        </w:rPr>
        <w:t>Фед</w:t>
      </w:r>
      <w:r w:rsidR="00CF5A78" w:rsidRPr="00EB28C8">
        <w:rPr>
          <w:sz w:val="28"/>
          <w:szCs w:val="28"/>
          <w:lang w:val="ru-RU"/>
        </w:rPr>
        <w:t>е</w:t>
      </w:r>
      <w:r w:rsidR="00CF5A78" w:rsidRPr="00EB28C8">
        <w:rPr>
          <w:sz w:val="28"/>
          <w:szCs w:val="28"/>
          <w:lang w:val="ru-RU"/>
        </w:rPr>
        <w:t>ральным</w:t>
      </w:r>
      <w:r w:rsidR="00CF5A78">
        <w:rPr>
          <w:sz w:val="28"/>
          <w:szCs w:val="28"/>
          <w:lang w:val="ru-RU"/>
        </w:rPr>
        <w:t xml:space="preserve"> </w:t>
      </w:r>
      <w:r w:rsidR="00CF5A78" w:rsidRPr="00EB28C8">
        <w:rPr>
          <w:sz w:val="28"/>
          <w:szCs w:val="28"/>
          <w:lang w:val="ru-RU"/>
        </w:rPr>
        <w:t xml:space="preserve">законом от 24 апреля 2008 года </w:t>
      </w:r>
      <w:r w:rsidR="00CF5A78">
        <w:rPr>
          <w:sz w:val="28"/>
          <w:szCs w:val="28"/>
          <w:lang w:val="ru-RU"/>
        </w:rPr>
        <w:t xml:space="preserve"> </w:t>
      </w:r>
      <w:r w:rsidR="00CF5A78" w:rsidRPr="00EB28C8">
        <w:rPr>
          <w:sz w:val="28"/>
          <w:szCs w:val="28"/>
          <w:lang w:val="ru-RU"/>
        </w:rPr>
        <w:t>№ 48-ФЗ «Об опеке и попечител</w:t>
      </w:r>
      <w:r w:rsidR="00CF5A78" w:rsidRPr="00EB28C8">
        <w:rPr>
          <w:sz w:val="28"/>
          <w:szCs w:val="28"/>
          <w:lang w:val="ru-RU"/>
        </w:rPr>
        <w:t>ь</w:t>
      </w:r>
      <w:r w:rsidR="00CF5A78" w:rsidRPr="00EB28C8">
        <w:rPr>
          <w:sz w:val="28"/>
          <w:szCs w:val="28"/>
          <w:lang w:val="ru-RU"/>
        </w:rPr>
        <w:t>стве»</w:t>
      </w:r>
      <w:r w:rsidR="00CF5A78">
        <w:rPr>
          <w:sz w:val="28"/>
          <w:szCs w:val="28"/>
          <w:lang w:val="ru-RU"/>
        </w:rPr>
        <w:t xml:space="preserve">, </w:t>
      </w:r>
      <w:r w:rsidR="00C7375C" w:rsidRPr="00C7375C">
        <w:rPr>
          <w:kern w:val="28"/>
          <w:sz w:val="28"/>
          <w:szCs w:val="28"/>
          <w:lang w:val="ru-RU"/>
        </w:rPr>
        <w:t>Федеральным законом от 27 июля 2010 г</w:t>
      </w:r>
      <w:r w:rsidR="00526318">
        <w:rPr>
          <w:kern w:val="28"/>
          <w:sz w:val="28"/>
          <w:szCs w:val="28"/>
          <w:lang w:val="ru-RU"/>
        </w:rPr>
        <w:t>ода</w:t>
      </w:r>
      <w:r w:rsidR="00C7375C" w:rsidRPr="00C7375C">
        <w:rPr>
          <w:kern w:val="28"/>
          <w:sz w:val="28"/>
          <w:szCs w:val="28"/>
          <w:lang w:val="ru-RU"/>
        </w:rPr>
        <w:t xml:space="preserve"> № 210-ФЗ «Об организ</w:t>
      </w:r>
      <w:r w:rsidR="00C7375C" w:rsidRPr="00C7375C">
        <w:rPr>
          <w:kern w:val="28"/>
          <w:sz w:val="28"/>
          <w:szCs w:val="28"/>
          <w:lang w:val="ru-RU"/>
        </w:rPr>
        <w:t>а</w:t>
      </w:r>
      <w:r w:rsidR="00C7375C" w:rsidRPr="00C7375C">
        <w:rPr>
          <w:kern w:val="28"/>
          <w:sz w:val="28"/>
          <w:szCs w:val="28"/>
          <w:lang w:val="ru-RU"/>
        </w:rPr>
        <w:t xml:space="preserve">ции предоставления государственных и муниципальных услуг», </w:t>
      </w:r>
      <w:r w:rsidR="00C014CC">
        <w:rPr>
          <w:kern w:val="28"/>
          <w:sz w:val="28"/>
          <w:szCs w:val="28"/>
          <w:lang w:val="ru-RU"/>
        </w:rPr>
        <w:t>Федеральн</w:t>
      </w:r>
      <w:r w:rsidR="00C014CC">
        <w:rPr>
          <w:kern w:val="28"/>
          <w:sz w:val="28"/>
          <w:szCs w:val="28"/>
          <w:lang w:val="ru-RU"/>
        </w:rPr>
        <w:t>о</w:t>
      </w:r>
      <w:r w:rsidR="00C014CC">
        <w:rPr>
          <w:kern w:val="28"/>
          <w:sz w:val="28"/>
          <w:szCs w:val="28"/>
          <w:lang w:val="ru-RU"/>
        </w:rPr>
        <w:t>го за</w:t>
      </w:r>
      <w:r w:rsidR="00CF5A78">
        <w:rPr>
          <w:kern w:val="28"/>
          <w:sz w:val="28"/>
          <w:szCs w:val="28"/>
          <w:lang w:val="ru-RU"/>
        </w:rPr>
        <w:t xml:space="preserve">кона </w:t>
      </w:r>
      <w:r w:rsidR="00C014CC">
        <w:rPr>
          <w:kern w:val="28"/>
          <w:sz w:val="28"/>
          <w:szCs w:val="28"/>
          <w:lang w:val="ru-RU"/>
        </w:rPr>
        <w:t>от 06 ноября 2003 года № 131-ФЗ «Об общих принципах организ</w:t>
      </w:r>
      <w:r w:rsidR="00C014CC">
        <w:rPr>
          <w:kern w:val="28"/>
          <w:sz w:val="28"/>
          <w:szCs w:val="28"/>
          <w:lang w:val="ru-RU"/>
        </w:rPr>
        <w:t>а</w:t>
      </w:r>
      <w:r w:rsidR="00C014CC">
        <w:rPr>
          <w:kern w:val="28"/>
          <w:sz w:val="28"/>
          <w:szCs w:val="28"/>
          <w:lang w:val="ru-RU"/>
        </w:rPr>
        <w:t>ции местного самоуправления в Российской Федерации»,</w:t>
      </w:r>
      <w:r w:rsidR="00CF5A78" w:rsidRPr="00CF5A78">
        <w:rPr>
          <w:sz w:val="28"/>
          <w:szCs w:val="28"/>
          <w:lang w:val="ru-RU"/>
        </w:rPr>
        <w:t xml:space="preserve"> </w:t>
      </w:r>
      <w:r w:rsidR="00CF5A78" w:rsidRPr="00EB28C8">
        <w:rPr>
          <w:sz w:val="28"/>
          <w:szCs w:val="28"/>
          <w:lang w:val="ru-RU"/>
        </w:rPr>
        <w:t>постановлением Правительства Российской Федерации от 18 мая 2009 г</w:t>
      </w:r>
      <w:proofErr w:type="gramEnd"/>
      <w:r w:rsidR="00CF5A78" w:rsidRPr="00EB28C8">
        <w:rPr>
          <w:sz w:val="28"/>
          <w:szCs w:val="28"/>
          <w:lang w:val="ru-RU"/>
        </w:rPr>
        <w:t>.</w:t>
      </w:r>
      <w:r w:rsidR="00CF5A78">
        <w:rPr>
          <w:sz w:val="28"/>
          <w:szCs w:val="28"/>
          <w:lang w:val="ru-RU"/>
        </w:rPr>
        <w:t xml:space="preserve"> </w:t>
      </w:r>
      <w:r w:rsidR="00CF5A78" w:rsidRPr="00EB28C8">
        <w:rPr>
          <w:sz w:val="28"/>
          <w:szCs w:val="28"/>
          <w:lang w:val="ru-RU"/>
        </w:rPr>
        <w:t>№ 423 «Об отдел</w:t>
      </w:r>
      <w:r w:rsidR="00CF5A78" w:rsidRPr="00EB28C8">
        <w:rPr>
          <w:sz w:val="28"/>
          <w:szCs w:val="28"/>
          <w:lang w:val="ru-RU"/>
        </w:rPr>
        <w:t>ь</w:t>
      </w:r>
      <w:r w:rsidR="00CF5A78" w:rsidRPr="00EB28C8">
        <w:rPr>
          <w:sz w:val="28"/>
          <w:szCs w:val="28"/>
          <w:lang w:val="ru-RU"/>
        </w:rPr>
        <w:t>ных вопросах осуществления опеки и попечительства в</w:t>
      </w:r>
      <w:r w:rsidR="00CF5A78">
        <w:rPr>
          <w:sz w:val="28"/>
          <w:szCs w:val="28"/>
          <w:lang w:val="ru-RU"/>
        </w:rPr>
        <w:t xml:space="preserve"> </w:t>
      </w:r>
      <w:r w:rsidR="00CF5A78" w:rsidRPr="00EB28C8">
        <w:rPr>
          <w:sz w:val="28"/>
          <w:szCs w:val="28"/>
          <w:lang w:val="ru-RU"/>
        </w:rPr>
        <w:t>отношении несове</w:t>
      </w:r>
      <w:r w:rsidR="00CF5A78" w:rsidRPr="00EB28C8">
        <w:rPr>
          <w:sz w:val="28"/>
          <w:szCs w:val="28"/>
          <w:lang w:val="ru-RU"/>
        </w:rPr>
        <w:t>р</w:t>
      </w:r>
      <w:r w:rsidR="00CF5A78" w:rsidRPr="00EB28C8">
        <w:rPr>
          <w:sz w:val="28"/>
          <w:szCs w:val="28"/>
          <w:lang w:val="ru-RU"/>
        </w:rPr>
        <w:t>шеннолетних граждан»</w:t>
      </w:r>
      <w:r w:rsidR="00CF5A78">
        <w:rPr>
          <w:sz w:val="28"/>
          <w:szCs w:val="28"/>
          <w:lang w:val="ru-RU"/>
        </w:rPr>
        <w:t>,</w:t>
      </w:r>
      <w:r w:rsidR="00C014CC">
        <w:rPr>
          <w:kern w:val="28"/>
          <w:sz w:val="28"/>
          <w:szCs w:val="28"/>
          <w:lang w:val="ru-RU"/>
        </w:rPr>
        <w:t xml:space="preserve"> </w:t>
      </w:r>
      <w:r w:rsidR="00C014CC" w:rsidRPr="00C014CC">
        <w:rPr>
          <w:sz w:val="28"/>
          <w:szCs w:val="28"/>
          <w:lang w:val="ru-RU"/>
        </w:rPr>
        <w:t>Закона Ставропольского края от 28</w:t>
      </w:r>
      <w:r w:rsidR="000D6D8F">
        <w:rPr>
          <w:sz w:val="28"/>
          <w:szCs w:val="28"/>
          <w:lang w:val="ru-RU"/>
        </w:rPr>
        <w:t xml:space="preserve"> февраля </w:t>
      </w:r>
      <w:r w:rsidR="00C014CC" w:rsidRPr="00C014CC">
        <w:rPr>
          <w:sz w:val="28"/>
          <w:szCs w:val="28"/>
          <w:lang w:val="ru-RU"/>
        </w:rPr>
        <w:t>2008 г</w:t>
      </w:r>
      <w:r w:rsidR="00526318">
        <w:rPr>
          <w:sz w:val="28"/>
          <w:szCs w:val="28"/>
          <w:lang w:val="ru-RU"/>
        </w:rPr>
        <w:t>.</w:t>
      </w:r>
      <w:r w:rsidR="00C014CC" w:rsidRPr="00C014CC">
        <w:rPr>
          <w:sz w:val="28"/>
          <w:szCs w:val="28"/>
          <w:lang w:val="ru-RU"/>
        </w:rPr>
        <w:t xml:space="preserve"> № 10-кз «О наделении органов местного самоуправления муниципальных районов и городских округов в Ставропольском крае отдельными государс</w:t>
      </w:r>
      <w:r w:rsidR="00C014CC" w:rsidRPr="00C014CC">
        <w:rPr>
          <w:sz w:val="28"/>
          <w:szCs w:val="28"/>
          <w:lang w:val="ru-RU"/>
        </w:rPr>
        <w:t>т</w:t>
      </w:r>
      <w:r w:rsidR="00C014CC" w:rsidRPr="00C014CC">
        <w:rPr>
          <w:sz w:val="28"/>
          <w:szCs w:val="28"/>
          <w:lang w:val="ru-RU"/>
        </w:rPr>
        <w:t>венными полномочиями Ставропольского края по организации и осущест</w:t>
      </w:r>
      <w:r w:rsidR="00C014CC" w:rsidRPr="00C014CC">
        <w:rPr>
          <w:sz w:val="28"/>
          <w:szCs w:val="28"/>
          <w:lang w:val="ru-RU"/>
        </w:rPr>
        <w:t>в</w:t>
      </w:r>
      <w:r w:rsidR="00C014CC" w:rsidRPr="00C014CC">
        <w:rPr>
          <w:sz w:val="28"/>
          <w:szCs w:val="28"/>
          <w:lang w:val="ru-RU"/>
        </w:rPr>
        <w:t>лению деятельности по опеке и попечительству»</w:t>
      </w:r>
      <w:r w:rsidR="00F16604" w:rsidRPr="00C014CC">
        <w:rPr>
          <w:sz w:val="28"/>
          <w:szCs w:val="28"/>
          <w:lang w:val="ru-RU"/>
        </w:rPr>
        <w:t>,</w:t>
      </w:r>
      <w:r w:rsidR="00D06B63" w:rsidRPr="00C014CC">
        <w:rPr>
          <w:sz w:val="28"/>
          <w:szCs w:val="28"/>
          <w:lang w:val="ru-RU"/>
        </w:rPr>
        <w:t xml:space="preserve"> </w:t>
      </w:r>
      <w:r w:rsidR="006F0D79" w:rsidRPr="00C014CC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260316" w:rsidRDefault="003B7630" w:rsidP="00C014CC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прилагаемый Административный регламент предоста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ления государственной услуги </w:t>
      </w:r>
      <w:r w:rsidRPr="003B7630">
        <w:rPr>
          <w:color w:val="000000" w:themeColor="text1"/>
          <w:spacing w:val="2"/>
          <w:sz w:val="28"/>
          <w:szCs w:val="28"/>
          <w:lang w:val="ru-RU"/>
        </w:rPr>
        <w:t>«</w:t>
      </w:r>
      <w:r w:rsidR="00CF5A78">
        <w:rPr>
          <w:sz w:val="28"/>
          <w:szCs w:val="28"/>
          <w:lang w:val="ru-RU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Pr="003B7630">
        <w:rPr>
          <w:color w:val="000000" w:themeColor="text1"/>
          <w:lang w:val="ru-RU"/>
        </w:rPr>
        <w:t>»</w:t>
      </w:r>
      <w:r>
        <w:rPr>
          <w:color w:val="000000" w:themeColor="text1"/>
          <w:lang w:val="ru-RU"/>
        </w:rPr>
        <w:t>.</w:t>
      </w:r>
    </w:p>
    <w:p w:rsidR="006F0D79" w:rsidRDefault="002038A7" w:rsidP="00C014CC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</w:t>
      </w:r>
      <w:proofErr w:type="spellStart"/>
      <w:r w:rsidR="006F0D79">
        <w:rPr>
          <w:sz w:val="28"/>
          <w:szCs w:val="28"/>
          <w:lang w:val="ru-RU"/>
        </w:rPr>
        <w:t>Плесникову</w:t>
      </w:r>
      <w:proofErr w:type="spellEnd"/>
      <w:r w:rsidR="006F0D79">
        <w:rPr>
          <w:sz w:val="28"/>
          <w:szCs w:val="28"/>
          <w:lang w:val="ru-RU"/>
        </w:rPr>
        <w:t xml:space="preserve"> И.Т.</w:t>
      </w:r>
    </w:p>
    <w:p w:rsidR="006F0D79" w:rsidRDefault="006F0D79" w:rsidP="00C014CC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F261B0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6D681F" w:rsidRDefault="00260316" w:rsidP="00050377">
      <w:pPr>
        <w:spacing w:after="720"/>
        <w:rPr>
          <w:sz w:val="28"/>
          <w:szCs w:val="28"/>
          <w:lang w:val="ru-RU"/>
        </w:rPr>
        <w:sectPr w:rsidR="006D681F" w:rsidSect="00C014C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Г</w:t>
      </w:r>
      <w:r w:rsidR="006F0D79">
        <w:rPr>
          <w:sz w:val="28"/>
          <w:szCs w:val="28"/>
          <w:lang w:val="ru-RU"/>
        </w:rPr>
        <w:t>лав</w:t>
      </w:r>
      <w:r w:rsidR="00C7375C">
        <w:rPr>
          <w:sz w:val="28"/>
          <w:szCs w:val="28"/>
          <w:lang w:val="ru-RU"/>
        </w:rPr>
        <w:t>а</w:t>
      </w:r>
      <w:r w:rsidR="006F0D79">
        <w:rPr>
          <w:sz w:val="28"/>
          <w:szCs w:val="28"/>
          <w:lang w:val="ru-RU"/>
        </w:rPr>
        <w:t xml:space="preserve"> города Пятигорска                                                             </w:t>
      </w:r>
      <w:r w:rsidR="00C7375C">
        <w:rPr>
          <w:sz w:val="28"/>
          <w:szCs w:val="28"/>
          <w:lang w:val="ru-RU"/>
        </w:rPr>
        <w:t>Д.Ю.Ворошилов</w:t>
      </w: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050377" w:rsidRPr="00050377" w:rsidTr="0013301D">
        <w:tc>
          <w:tcPr>
            <w:tcW w:w="5353" w:type="dxa"/>
          </w:tcPr>
          <w:p w:rsidR="00050377" w:rsidRDefault="00050377" w:rsidP="0013301D">
            <w:pPr>
              <w:spacing w:line="326" w:lineRule="atLeast"/>
              <w:jc w:val="center"/>
              <w:textAlignment w:val="baseline"/>
              <w:outlineLvl w:val="2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0377" w:rsidRPr="00050377" w:rsidRDefault="00050377" w:rsidP="0013301D">
            <w:pPr>
              <w:shd w:val="clear" w:color="auto" w:fill="FFFFFF"/>
              <w:spacing w:line="240" w:lineRule="exact"/>
              <w:textAlignment w:val="baseline"/>
              <w:outlineLvl w:val="2"/>
              <w:rPr>
                <w:bCs/>
                <w:sz w:val="28"/>
                <w:szCs w:val="28"/>
                <w:u w:val="single"/>
                <w:lang w:val="ru-RU"/>
              </w:rPr>
            </w:pPr>
            <w:r w:rsidRPr="00050377">
              <w:rPr>
                <w:bCs/>
                <w:sz w:val="28"/>
                <w:szCs w:val="28"/>
                <w:lang w:val="ru-RU"/>
              </w:rPr>
              <w:t xml:space="preserve">               </w:t>
            </w:r>
            <w:proofErr w:type="gramStart"/>
            <w:r w:rsidRPr="00050377">
              <w:rPr>
                <w:bCs/>
                <w:sz w:val="28"/>
                <w:szCs w:val="28"/>
                <w:lang w:val="ru-RU"/>
              </w:rPr>
              <w:t>УТВЕРЖДЕН</w:t>
            </w:r>
            <w:proofErr w:type="gramEnd"/>
            <w:r w:rsidRPr="00050377">
              <w:rPr>
                <w:bCs/>
                <w:sz w:val="28"/>
                <w:szCs w:val="28"/>
                <w:lang w:val="ru-RU"/>
              </w:rPr>
              <w:t xml:space="preserve">                                          Постановлением администрации                                                 города Пятигорска                                                                 </w:t>
            </w:r>
            <w:proofErr w:type="spellStart"/>
            <w:r w:rsidRPr="00050377">
              <w:rPr>
                <w:bCs/>
                <w:sz w:val="28"/>
                <w:szCs w:val="28"/>
                <w:lang w:val="ru-RU"/>
              </w:rPr>
              <w:t>от</w:t>
            </w:r>
            <w:r w:rsidRPr="00050377">
              <w:rPr>
                <w:bCs/>
                <w:sz w:val="28"/>
                <w:szCs w:val="28"/>
                <w:u w:val="single"/>
                <w:lang w:val="ru-RU"/>
              </w:rPr>
              <w:t>_______________№</w:t>
            </w:r>
            <w:proofErr w:type="spellEnd"/>
            <w:r w:rsidRPr="00050377">
              <w:rPr>
                <w:bCs/>
                <w:sz w:val="28"/>
                <w:szCs w:val="28"/>
                <w:u w:val="single"/>
                <w:lang w:val="ru-RU"/>
              </w:rPr>
              <w:t>__________</w:t>
            </w:r>
          </w:p>
          <w:p w:rsidR="00050377" w:rsidRPr="00050377" w:rsidRDefault="00050377" w:rsidP="0013301D">
            <w:pPr>
              <w:spacing w:line="326" w:lineRule="atLeast"/>
              <w:jc w:val="center"/>
              <w:textAlignment w:val="baseline"/>
              <w:outlineLvl w:val="2"/>
              <w:rPr>
                <w:b/>
                <w:bCs/>
                <w:color w:val="444444"/>
                <w:sz w:val="28"/>
                <w:szCs w:val="28"/>
                <w:lang w:val="ru-RU"/>
              </w:rPr>
            </w:pPr>
          </w:p>
        </w:tc>
      </w:tr>
    </w:tbl>
    <w:p w:rsidR="00050377" w:rsidRPr="00050377" w:rsidRDefault="00050377" w:rsidP="00050377">
      <w:pPr>
        <w:shd w:val="clear" w:color="auto" w:fill="FFFFFF"/>
        <w:spacing w:line="326" w:lineRule="atLeast"/>
        <w:jc w:val="center"/>
        <w:textAlignment w:val="baseline"/>
        <w:outlineLvl w:val="2"/>
        <w:rPr>
          <w:b/>
          <w:bCs/>
          <w:color w:val="444444"/>
          <w:sz w:val="28"/>
          <w:szCs w:val="28"/>
          <w:lang w:val="ru-RU"/>
        </w:rPr>
      </w:pPr>
    </w:p>
    <w:p w:rsidR="00050377" w:rsidRPr="00050377" w:rsidRDefault="00050377" w:rsidP="00050377">
      <w:pPr>
        <w:shd w:val="clear" w:color="auto" w:fill="FFFFFF"/>
        <w:spacing w:line="360" w:lineRule="auto"/>
        <w:jc w:val="center"/>
        <w:textAlignment w:val="baseline"/>
        <w:outlineLvl w:val="2"/>
        <w:rPr>
          <w:bCs/>
          <w:color w:val="000000" w:themeColor="text1"/>
          <w:sz w:val="28"/>
          <w:szCs w:val="28"/>
          <w:lang w:val="ru-RU"/>
        </w:rPr>
      </w:pPr>
    </w:p>
    <w:p w:rsidR="00050377" w:rsidRPr="00050377" w:rsidRDefault="00050377" w:rsidP="00050377">
      <w:pPr>
        <w:shd w:val="clear" w:color="auto" w:fill="FFFFFF"/>
        <w:spacing w:line="360" w:lineRule="auto"/>
        <w:jc w:val="center"/>
        <w:textAlignment w:val="baseline"/>
        <w:outlineLvl w:val="2"/>
        <w:rPr>
          <w:bCs/>
          <w:color w:val="000000" w:themeColor="text1"/>
          <w:sz w:val="28"/>
          <w:szCs w:val="28"/>
          <w:lang w:val="ru-RU"/>
        </w:rPr>
      </w:pPr>
      <w:r w:rsidRPr="00050377">
        <w:rPr>
          <w:bCs/>
          <w:color w:val="000000" w:themeColor="text1"/>
          <w:sz w:val="28"/>
          <w:szCs w:val="28"/>
          <w:lang w:val="ru-RU"/>
        </w:rPr>
        <w:t>АДМИНИСТРАТИВНЫЙ РЕГЛАМЕНТ</w:t>
      </w:r>
    </w:p>
    <w:p w:rsidR="00050377" w:rsidRPr="00050377" w:rsidRDefault="00050377" w:rsidP="00050377">
      <w:pPr>
        <w:spacing w:line="240" w:lineRule="exact"/>
        <w:jc w:val="center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предоставления государственной услуги «Выдача разрешения на изменение имени и фамилии ребенка в случаях, предусмотренных законодательством</w:t>
      </w:r>
    </w:p>
    <w:p w:rsidR="00050377" w:rsidRDefault="00050377" w:rsidP="00050377">
      <w:pPr>
        <w:spacing w:line="240" w:lineRule="exact"/>
        <w:jc w:val="center"/>
        <w:rPr>
          <w:sz w:val="28"/>
          <w:szCs w:val="28"/>
        </w:rPr>
      </w:pPr>
      <w:proofErr w:type="spellStart"/>
      <w:r w:rsidRPr="00C73C1D">
        <w:rPr>
          <w:sz w:val="28"/>
          <w:szCs w:val="28"/>
        </w:rPr>
        <w:t>Российской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Федерации</w:t>
      </w:r>
      <w:proofErr w:type="spellEnd"/>
      <w:r w:rsidRPr="00C73C1D">
        <w:rPr>
          <w:sz w:val="28"/>
          <w:szCs w:val="28"/>
        </w:rPr>
        <w:t>»</w:t>
      </w:r>
    </w:p>
    <w:p w:rsidR="00050377" w:rsidRPr="00C73C1D" w:rsidRDefault="00050377" w:rsidP="00050377">
      <w:pPr>
        <w:spacing w:line="360" w:lineRule="auto"/>
        <w:jc w:val="center"/>
        <w:rPr>
          <w:sz w:val="28"/>
          <w:szCs w:val="28"/>
        </w:rPr>
      </w:pPr>
    </w:p>
    <w:p w:rsidR="00050377" w:rsidRPr="00C73C1D" w:rsidRDefault="00050377" w:rsidP="00050377">
      <w:pPr>
        <w:pStyle w:val="a3"/>
        <w:numPr>
          <w:ilvl w:val="0"/>
          <w:numId w:val="3"/>
        </w:numPr>
        <w:tabs>
          <w:tab w:val="left" w:pos="3544"/>
        </w:tabs>
        <w:ind w:left="426" w:right="-57" w:hanging="284"/>
        <w:jc w:val="center"/>
        <w:rPr>
          <w:sz w:val="28"/>
          <w:szCs w:val="28"/>
        </w:rPr>
      </w:pPr>
      <w:proofErr w:type="spellStart"/>
      <w:r w:rsidRPr="00C73C1D">
        <w:rPr>
          <w:sz w:val="28"/>
          <w:szCs w:val="28"/>
        </w:rPr>
        <w:t>Общие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положения</w:t>
      </w:r>
      <w:proofErr w:type="spellEnd"/>
    </w:p>
    <w:p w:rsidR="00050377" w:rsidRPr="00C73C1D" w:rsidRDefault="00050377" w:rsidP="00050377">
      <w:pPr>
        <w:pStyle w:val="a3"/>
        <w:ind w:left="663" w:right="-57"/>
        <w:rPr>
          <w:sz w:val="28"/>
          <w:szCs w:val="28"/>
        </w:rPr>
      </w:pPr>
    </w:p>
    <w:p w:rsidR="00050377" w:rsidRPr="00231390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390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дминистративный регламент предоставления государственной услуги « Установление опеки, попечительства (в 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числе предварительные опека и попечительство), патроната, освобождение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опекуна (попечителя) от исполнения им своих обязанностей (далее 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регламент) разработан в соответствии с 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 xml:space="preserve">законом от 24 апреля 2008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№ 48-ФЗ «Об опеке и попечительстве»,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Семейным кодексом Российской Федерации от 29 декабря 1995 г. № 223-ФЗ,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законами Ставропольского края от 28 декабря 2007г</w:t>
      </w:r>
      <w:proofErr w:type="gramEnd"/>
      <w:r w:rsidRPr="00EB28C8">
        <w:rPr>
          <w:rFonts w:ascii="Times New Roman" w:hAnsi="Times New Roman" w:cs="Times New Roman"/>
          <w:sz w:val="28"/>
          <w:szCs w:val="28"/>
          <w:lang w:val="ru-RU"/>
        </w:rPr>
        <w:t xml:space="preserve">. № </w:t>
      </w:r>
      <w:proofErr w:type="gramStart"/>
      <w:r w:rsidRPr="00EB28C8">
        <w:rPr>
          <w:rFonts w:ascii="Times New Roman" w:hAnsi="Times New Roman" w:cs="Times New Roman"/>
          <w:sz w:val="28"/>
          <w:szCs w:val="28"/>
          <w:lang w:val="ru-RU"/>
        </w:rPr>
        <w:t>89-кз 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организации и осуществлении деятельности по опеке и попечительству»,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18 мая 2009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№ 423 «Об отдельных вопросах осуществления опеки и попечительства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отношении несовершеннолетних граждан» и от 28 февраля 2008 г. № 10-кз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«О наделении органов местного самоуправления муниципальных районов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городских округов в Ставропольском крае отдельными государственными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полномочиями Ставропольского края по организации и осуществлению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деятельности по опеке и попечительству» в целях повышения кач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ств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Pr="00EB28C8">
        <w:rPr>
          <w:rFonts w:ascii="Times New Roman" w:hAnsi="Times New Roman" w:cs="Times New Roman"/>
          <w:sz w:val="28"/>
          <w:szCs w:val="28"/>
          <w:lang w:val="ru-RU"/>
        </w:rPr>
        <w:t>едоставления и доступности государственной услуги, 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комфортных условий для участников отношений, возникающих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предоставлении государственной услуги, и определяет сроки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последовательность действий (административных процедур)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предоставлении указанной государственной услуги</w:t>
      </w:r>
      <w:r w:rsidRPr="002313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0377" w:rsidRPr="00050377" w:rsidRDefault="00050377" w:rsidP="00050377">
      <w:pPr>
        <w:ind w:right="-57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1.2. Круг заявителей.</w:t>
      </w:r>
    </w:p>
    <w:p w:rsidR="00050377" w:rsidRPr="00050377" w:rsidRDefault="00050377" w:rsidP="00050377">
      <w:pPr>
        <w:ind w:right="-57" w:firstLine="567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Получателями государственной услуги являются совершеннолетние граждане Российской Федерации, постоянно проживающие на территории Российской Федерации, изъявившие желание принять ребенка (детей), о</w:t>
      </w:r>
      <w:r w:rsidRPr="00050377">
        <w:rPr>
          <w:sz w:val="28"/>
          <w:szCs w:val="28"/>
          <w:lang w:val="ru-RU"/>
        </w:rPr>
        <w:t>с</w:t>
      </w:r>
      <w:r w:rsidRPr="00050377">
        <w:rPr>
          <w:sz w:val="28"/>
          <w:szCs w:val="28"/>
          <w:lang w:val="ru-RU"/>
        </w:rPr>
        <w:t>тавшегося без попечения родителей, в семью на воспитание под опеку или попеч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тельство, либо в иных установленных семейным законодательством формах (далее – граждане, выразившие желание стать опекунами, опека);</w:t>
      </w:r>
      <w:proofErr w:type="gramEnd"/>
    </w:p>
    <w:p w:rsidR="00050377" w:rsidRPr="00050377" w:rsidRDefault="00050377" w:rsidP="00050377">
      <w:pPr>
        <w:ind w:right="-57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Заявитель для получения государственной услуги вправе обратится ли</w:t>
      </w:r>
      <w:r w:rsidRPr="00050377">
        <w:rPr>
          <w:sz w:val="28"/>
          <w:szCs w:val="28"/>
          <w:lang w:val="ru-RU"/>
        </w:rPr>
        <w:t>ч</w:t>
      </w:r>
      <w:r w:rsidRPr="00050377">
        <w:rPr>
          <w:sz w:val="28"/>
          <w:szCs w:val="28"/>
          <w:lang w:val="ru-RU"/>
        </w:rPr>
        <w:t>но в устной, письменной или электронной форме.</w:t>
      </w:r>
    </w:p>
    <w:p w:rsidR="00050377" w:rsidRPr="00050377" w:rsidRDefault="00050377" w:rsidP="00050377">
      <w:pPr>
        <w:pStyle w:val="a3"/>
        <w:numPr>
          <w:ilvl w:val="2"/>
          <w:numId w:val="3"/>
        </w:numPr>
        <w:ind w:left="0" w:right="-57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lastRenderedPageBreak/>
        <w:t>Категории заявителей, имеющих право на получение государс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венной услуги.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C8">
        <w:rPr>
          <w:rFonts w:ascii="Times New Roman" w:hAnsi="Times New Roman" w:cs="Times New Roman"/>
          <w:sz w:val="28"/>
          <w:szCs w:val="28"/>
          <w:lang w:val="ru-RU"/>
        </w:rPr>
        <w:t>Право на получение государственной услуги имеют следующие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категории заявителей.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C8">
        <w:rPr>
          <w:rFonts w:ascii="Times New Roman" w:hAnsi="Times New Roman" w:cs="Times New Roman"/>
          <w:sz w:val="28"/>
          <w:szCs w:val="28"/>
          <w:lang w:val="ru-RU"/>
        </w:rPr>
        <w:t>Опекунами (попечителями) могут быть совершеннолетние лица обоего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пола, за исключением: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C8">
        <w:rPr>
          <w:rFonts w:ascii="Times New Roman" w:hAnsi="Times New Roman" w:cs="Times New Roman"/>
          <w:sz w:val="28"/>
          <w:szCs w:val="28"/>
          <w:lang w:val="ru-RU"/>
        </w:rPr>
        <w:t>лиц, лишенных родительских прав;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28C8">
        <w:rPr>
          <w:rFonts w:ascii="Times New Roman" w:hAnsi="Times New Roman" w:cs="Times New Roman"/>
          <w:sz w:val="28"/>
          <w:szCs w:val="28"/>
          <w:lang w:val="ru-RU"/>
        </w:rPr>
        <w:t>лиц, имеющих или имевших судимость, подвергающихся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подвергавшиеся уголовному преследованию (за исключением лиц, уголовное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преследование в отношении которых прекращено по реабилитирующим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основаниям) за преступления против жизни и здоровья, свободы, чести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достоинства личности (за исключением незаконного помещения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психиатрический стационар, клеветы и — оскорбления), половой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неприкосновенности и половой свободы личности, против семьи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несовершеннолетних, здоровья населения и общественной нравственности,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также</w:t>
      </w:r>
      <w:proofErr w:type="gramEnd"/>
      <w:r w:rsidRPr="00EB28C8">
        <w:rPr>
          <w:rFonts w:ascii="Times New Roman" w:hAnsi="Times New Roman" w:cs="Times New Roman"/>
          <w:sz w:val="28"/>
          <w:szCs w:val="28"/>
          <w:lang w:val="ru-RU"/>
        </w:rPr>
        <w:t xml:space="preserve"> против общественной безопасности, мира и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человечества;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C8">
        <w:rPr>
          <w:rFonts w:ascii="Times New Roman" w:hAnsi="Times New Roman" w:cs="Times New Roman"/>
          <w:sz w:val="28"/>
          <w:szCs w:val="28"/>
          <w:lang w:val="ru-RU"/>
        </w:rPr>
        <w:t>лиц, имеющих неснятую или непогашенную судимость за тяжкие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особо тяжкие преступления;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28C8">
        <w:rPr>
          <w:rFonts w:ascii="Times New Roman" w:hAnsi="Times New Roman" w:cs="Times New Roman"/>
          <w:sz w:val="28"/>
          <w:szCs w:val="28"/>
          <w:lang w:val="ru-RU"/>
        </w:rPr>
        <w:t>лиц, не прошедших психолого-педагогическую и правовую подготовку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для желающих принять на воспитание в свою семью ребенка, оставшегося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без попечения родителей, по программе, утвержденной органами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исполнительной власти субъектов Российской Федерации (кроме близких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родственников ребенка, а также лиц, которые являются или являлись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усыновителями и в отношении которых усыновление не было отменено,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лиц, которые являются или являлись опекунами (попечителями) детей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proofErr w:type="gramEnd"/>
      <w:r w:rsidRPr="00EB28C8">
        <w:rPr>
          <w:rFonts w:ascii="Times New Roman" w:hAnsi="Times New Roman" w:cs="Times New Roman"/>
          <w:sz w:val="28"/>
          <w:szCs w:val="28"/>
          <w:lang w:val="ru-RU"/>
        </w:rPr>
        <w:t xml:space="preserve"> не были отстранены от исполнения возложенных на 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обязанностей);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C8">
        <w:rPr>
          <w:rFonts w:ascii="Times New Roman" w:hAnsi="Times New Roman" w:cs="Times New Roman"/>
          <w:sz w:val="28"/>
          <w:szCs w:val="28"/>
          <w:lang w:val="ru-RU"/>
        </w:rPr>
        <w:t>лиц, состоящих в союзе, заключенном между лицами одного пола,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признанного браком и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зарегистрированном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законодательством государства, в котором такой брак разрешен, а также лиц,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являющихся гражданами указанного государства и не состоящих в браке;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C8">
        <w:rPr>
          <w:rFonts w:ascii="Times New Roman" w:hAnsi="Times New Roman" w:cs="Times New Roman"/>
          <w:sz w:val="28"/>
          <w:szCs w:val="28"/>
          <w:lang w:val="ru-RU"/>
        </w:rPr>
        <w:t>лиц, больных хроническим алкоголизмом или наркоманией;</w:t>
      </w:r>
    </w:p>
    <w:p w:rsidR="00050377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C8">
        <w:rPr>
          <w:rFonts w:ascii="Times New Roman" w:hAnsi="Times New Roman" w:cs="Times New Roman"/>
          <w:sz w:val="28"/>
          <w:szCs w:val="28"/>
          <w:lang w:val="ru-RU"/>
        </w:rPr>
        <w:t>лиц, отстраненных от выполнения обязанностей опекунов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(попечителей);</w:t>
      </w:r>
    </w:p>
    <w:p w:rsidR="00050377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лиц, ограниченных в родительских правах, бывших усыновителей, если усыновление отменено по их вине;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лиц, страдающих заболеваниями, при наличии которых  лицо не может принять ребенка под опеку (попечительство), взять его в приемную или патронатную семью. (Перечень заболеваний, при наличии которых лицо не может усыновить (удочерить) ребенка, принять его под опеку, попечительство, взять в приемную или патронатную семью, устанавливается Правительством Российской Федерации.).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lastRenderedPageBreak/>
        <w:t>1.3. Требования к порядку информирования о предоставлении государс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венной услуги.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Информация о порядке предоставления государственной услуги предо</w:t>
      </w:r>
      <w:r w:rsidRPr="00050377">
        <w:rPr>
          <w:sz w:val="28"/>
          <w:szCs w:val="28"/>
          <w:lang w:val="ru-RU"/>
        </w:rPr>
        <w:t>с</w:t>
      </w:r>
      <w:r w:rsidRPr="00050377">
        <w:rPr>
          <w:sz w:val="28"/>
          <w:szCs w:val="28"/>
          <w:lang w:val="ru-RU"/>
        </w:rPr>
        <w:t>тавляется любым заинтересованным лицам: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посредством опубликования в установленном порядке нормативных пр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вовых актов Ставропольского края и администрации города Пятигорска, с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держащих нормы, регулирующие деятельность по предоставлению государс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венной услуги, в том числе путем размещения в сети Интернет на официал</w:t>
      </w:r>
      <w:r w:rsidRPr="00050377">
        <w:rPr>
          <w:sz w:val="28"/>
          <w:szCs w:val="28"/>
          <w:lang w:val="ru-RU"/>
        </w:rPr>
        <w:t>ь</w:t>
      </w:r>
      <w:r w:rsidRPr="00050377">
        <w:rPr>
          <w:sz w:val="28"/>
          <w:szCs w:val="28"/>
          <w:lang w:val="ru-RU"/>
        </w:rPr>
        <w:t xml:space="preserve">ном сайте 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муниципального образования города-курорта Пятигорска</w:t>
      </w:r>
      <w:r w:rsidRPr="00050377">
        <w:rPr>
          <w:sz w:val="28"/>
          <w:szCs w:val="28"/>
          <w:lang w:val="ru-RU"/>
        </w:rPr>
        <w:t xml:space="preserve">, а также путем личного консультирования заинтересованных лиц по адресу: </w:t>
      </w:r>
      <w:proofErr w:type="gramStart"/>
      <w:r w:rsidRPr="00050377">
        <w:rPr>
          <w:sz w:val="28"/>
          <w:szCs w:val="28"/>
          <w:lang w:val="ru-RU"/>
        </w:rPr>
        <w:t>(Отдел опеки, попечительства и по делам несовершеннолетних администрации гор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 xml:space="preserve">да Пятигорска </w:t>
      </w:r>
      <w:r w:rsidRPr="00050377">
        <w:rPr>
          <w:color w:val="000000" w:themeColor="text1"/>
          <w:sz w:val="28"/>
          <w:szCs w:val="28"/>
          <w:lang w:val="ru-RU"/>
        </w:rPr>
        <w:t>(далее - Отдел опеки)</w:t>
      </w:r>
      <w:r w:rsidRPr="00050377">
        <w:rPr>
          <w:sz w:val="28"/>
          <w:szCs w:val="28"/>
          <w:lang w:val="ru-RU"/>
        </w:rPr>
        <w:t>:  город Пятигорск, площадь Ленина, 2; график работы  Отдела опеки:</w:t>
      </w:r>
      <w:r w:rsidRPr="00050377">
        <w:rPr>
          <w:color w:val="000000" w:themeColor="text1"/>
          <w:sz w:val="28"/>
          <w:szCs w:val="28"/>
          <w:lang w:val="ru-RU"/>
        </w:rPr>
        <w:t xml:space="preserve"> понедельник - четверг – с 9.00 до 18.00 часов, пятница – с 9.00 до 17.00 часов; обеденный  перерыв с 13.00- до 13.48 часов</w:t>
      </w:r>
      <w:r w:rsidRPr="00050377">
        <w:rPr>
          <w:sz w:val="28"/>
          <w:szCs w:val="28"/>
          <w:lang w:val="ru-RU"/>
        </w:rPr>
        <w:t>);</w:t>
      </w:r>
      <w:proofErr w:type="gramEnd"/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посредством размещения утвержденного 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муниципальным образованием города-курорта Пятигорска</w:t>
      </w:r>
      <w:r w:rsidRPr="00050377">
        <w:rPr>
          <w:sz w:val="28"/>
          <w:szCs w:val="28"/>
          <w:lang w:val="ru-RU"/>
        </w:rPr>
        <w:t xml:space="preserve"> Административного регламента в здании 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мун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и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ципального образования города-курорта Пятигорска</w:t>
      </w:r>
      <w:r w:rsidRPr="00050377">
        <w:rPr>
          <w:sz w:val="28"/>
          <w:szCs w:val="28"/>
          <w:lang w:val="ru-RU"/>
        </w:rPr>
        <w:t xml:space="preserve"> на стенде;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с использованием средств телефонной связи, а также при устном и пис</w:t>
      </w:r>
      <w:r w:rsidRPr="00050377">
        <w:rPr>
          <w:sz w:val="28"/>
          <w:szCs w:val="28"/>
          <w:lang w:val="ru-RU"/>
        </w:rPr>
        <w:t>ь</w:t>
      </w:r>
      <w:r w:rsidRPr="00050377">
        <w:rPr>
          <w:sz w:val="28"/>
          <w:szCs w:val="28"/>
          <w:lang w:val="ru-RU"/>
        </w:rPr>
        <w:t>менном обращении;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через федеральную государственную информационную систему «Ед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 xml:space="preserve">ный портал государственных и муниципальных услуг (функций» (далее - Единый портал) по адресу: </w:t>
      </w:r>
      <w:r w:rsidRPr="00C73C1D">
        <w:rPr>
          <w:sz w:val="28"/>
          <w:szCs w:val="28"/>
        </w:rPr>
        <w:t>www</w:t>
      </w:r>
      <w:r w:rsidRPr="00050377">
        <w:rPr>
          <w:sz w:val="28"/>
          <w:szCs w:val="28"/>
          <w:lang w:val="ru-RU"/>
        </w:rPr>
        <w:t>.</w:t>
      </w:r>
      <w:r w:rsidRPr="00C73C1D">
        <w:rPr>
          <w:sz w:val="28"/>
          <w:szCs w:val="28"/>
        </w:rPr>
        <w:t>gosuslugi</w:t>
      </w:r>
      <w:r w:rsidRPr="00050377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050377">
        <w:rPr>
          <w:sz w:val="28"/>
          <w:szCs w:val="28"/>
          <w:lang w:val="ru-RU"/>
        </w:rPr>
        <w:t xml:space="preserve"> и государственную информац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онную систему Ставропольского края «Портал государственных и муниц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пальных услуг (функций), предоставляемых (исполняемых) органами испо</w:t>
      </w:r>
      <w:r w:rsidRPr="00050377">
        <w:rPr>
          <w:sz w:val="28"/>
          <w:szCs w:val="28"/>
          <w:lang w:val="ru-RU"/>
        </w:rPr>
        <w:t>л</w:t>
      </w:r>
      <w:r w:rsidRPr="00050377">
        <w:rPr>
          <w:sz w:val="28"/>
          <w:szCs w:val="28"/>
          <w:lang w:val="ru-RU"/>
        </w:rPr>
        <w:t xml:space="preserve">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</w:t>
      </w:r>
      <w:r w:rsidRPr="00C73C1D">
        <w:rPr>
          <w:sz w:val="28"/>
          <w:szCs w:val="28"/>
        </w:rPr>
        <w:t>www</w:t>
      </w:r>
      <w:r w:rsidRPr="00050377">
        <w:rPr>
          <w:sz w:val="28"/>
          <w:szCs w:val="28"/>
          <w:lang w:val="ru-RU"/>
        </w:rPr>
        <w:t>.26</w:t>
      </w:r>
      <w:r w:rsidRPr="00C73C1D">
        <w:rPr>
          <w:sz w:val="28"/>
          <w:szCs w:val="28"/>
        </w:rPr>
        <w:t>gosuslugi</w:t>
      </w:r>
      <w:r w:rsidRPr="00050377">
        <w:rPr>
          <w:sz w:val="28"/>
          <w:szCs w:val="28"/>
          <w:lang w:val="ru-RU"/>
        </w:rPr>
        <w:t>.</w:t>
      </w:r>
      <w:r w:rsidRPr="00C73C1D">
        <w:rPr>
          <w:sz w:val="28"/>
          <w:szCs w:val="28"/>
        </w:rPr>
        <w:t>ru</w:t>
      </w:r>
      <w:r w:rsidRPr="00050377">
        <w:rPr>
          <w:sz w:val="28"/>
          <w:szCs w:val="28"/>
          <w:lang w:val="ru-RU"/>
        </w:rPr>
        <w:t>.</w:t>
      </w:r>
      <w:proofErr w:type="gramEnd"/>
    </w:p>
    <w:p w:rsidR="00050377" w:rsidRPr="00050377" w:rsidRDefault="00050377" w:rsidP="00050377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Отдел опеки, попечительства и по делам несовершеннолетних админ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 xml:space="preserve">страции города Пятигорска  расположен по адресу: </w:t>
      </w:r>
      <w:r w:rsidRPr="00050377">
        <w:rPr>
          <w:color w:val="000000" w:themeColor="text1"/>
          <w:sz w:val="28"/>
          <w:szCs w:val="28"/>
          <w:lang w:val="ru-RU"/>
        </w:rPr>
        <w:t>город Пятигорск, пл</w:t>
      </w:r>
      <w:r w:rsidRPr="00050377">
        <w:rPr>
          <w:color w:val="000000" w:themeColor="text1"/>
          <w:sz w:val="28"/>
          <w:szCs w:val="28"/>
          <w:lang w:val="ru-RU"/>
        </w:rPr>
        <w:t>о</w:t>
      </w:r>
      <w:r w:rsidRPr="00050377">
        <w:rPr>
          <w:color w:val="000000" w:themeColor="text1"/>
          <w:sz w:val="28"/>
          <w:szCs w:val="28"/>
          <w:lang w:val="ru-RU"/>
        </w:rPr>
        <w:t>щадь  Ленина, д. 2</w:t>
      </w:r>
      <w:r w:rsidRPr="00050377">
        <w:rPr>
          <w:sz w:val="28"/>
          <w:szCs w:val="28"/>
          <w:lang w:val="ru-RU"/>
        </w:rPr>
        <w:t>.</w:t>
      </w:r>
      <w:r w:rsidRPr="00050377">
        <w:rPr>
          <w:color w:val="000000" w:themeColor="text1"/>
          <w:sz w:val="28"/>
          <w:szCs w:val="28"/>
          <w:lang w:val="ru-RU"/>
        </w:rPr>
        <w:t xml:space="preserve"> </w:t>
      </w:r>
    </w:p>
    <w:p w:rsidR="00050377" w:rsidRPr="00050377" w:rsidRDefault="00050377" w:rsidP="00050377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050377">
        <w:rPr>
          <w:color w:val="000000" w:themeColor="text1"/>
          <w:sz w:val="28"/>
          <w:szCs w:val="28"/>
          <w:lang w:val="ru-RU"/>
        </w:rPr>
        <w:t>График работы Отдела опеки: понедельник - четверг – с 9.00 до 18.00 часов, пятница – с 9.00 до 17.00 часов, перерыв с 13.00- до 13.48 часов.</w:t>
      </w:r>
    </w:p>
    <w:p w:rsidR="00050377" w:rsidRPr="00050377" w:rsidRDefault="00050377" w:rsidP="00050377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050377">
        <w:rPr>
          <w:color w:val="000000" w:themeColor="text1"/>
          <w:sz w:val="28"/>
          <w:szCs w:val="28"/>
          <w:lang w:val="ru-RU"/>
        </w:rPr>
        <w:t>Телефоны Отдела опеки: 8(8793)33-03-40</w:t>
      </w:r>
      <w:r w:rsidRPr="00050377">
        <w:rPr>
          <w:sz w:val="28"/>
          <w:szCs w:val="28"/>
          <w:lang w:val="ru-RU"/>
        </w:rPr>
        <w:t>.</w:t>
      </w:r>
    </w:p>
    <w:p w:rsidR="00050377" w:rsidRPr="00050377" w:rsidRDefault="00050377" w:rsidP="00050377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050377">
        <w:rPr>
          <w:color w:val="000000" w:themeColor="text1"/>
          <w:sz w:val="28"/>
          <w:szCs w:val="28"/>
          <w:lang w:val="ru-RU"/>
        </w:rPr>
        <w:t>Официальный сайт муниципального образования города-курорта Пят</w:t>
      </w:r>
      <w:r w:rsidRPr="00050377">
        <w:rPr>
          <w:color w:val="000000" w:themeColor="text1"/>
          <w:sz w:val="28"/>
          <w:szCs w:val="28"/>
          <w:lang w:val="ru-RU"/>
        </w:rPr>
        <w:t>и</w:t>
      </w:r>
      <w:r w:rsidRPr="00050377">
        <w:rPr>
          <w:color w:val="000000" w:themeColor="text1"/>
          <w:sz w:val="28"/>
          <w:szCs w:val="28"/>
          <w:lang w:val="ru-RU"/>
        </w:rPr>
        <w:t xml:space="preserve">горска: </w:t>
      </w:r>
      <w:hyperlink r:id="rId6" w:history="1">
        <w:r w:rsidRPr="00926B9A">
          <w:rPr>
            <w:rStyle w:val="a7"/>
            <w:color w:val="000000" w:themeColor="text1"/>
            <w:sz w:val="28"/>
            <w:szCs w:val="28"/>
          </w:rPr>
          <w:t>www</w:t>
        </w:r>
        <w:r w:rsidRPr="00050377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926B9A">
          <w:rPr>
            <w:rStyle w:val="a7"/>
            <w:color w:val="000000" w:themeColor="text1"/>
            <w:sz w:val="28"/>
            <w:szCs w:val="28"/>
          </w:rPr>
          <w:t>pyatigorsk</w:t>
        </w:r>
        <w:proofErr w:type="spellEnd"/>
        <w:r w:rsidRPr="00050377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r w:rsidRPr="00926B9A">
          <w:rPr>
            <w:rStyle w:val="a7"/>
            <w:color w:val="000000" w:themeColor="text1"/>
            <w:sz w:val="28"/>
            <w:szCs w:val="28"/>
          </w:rPr>
          <w:t>org</w:t>
        </w:r>
      </w:hyperlink>
      <w:r w:rsidRPr="00050377">
        <w:rPr>
          <w:sz w:val="28"/>
          <w:szCs w:val="28"/>
          <w:lang w:val="ru-RU"/>
        </w:rPr>
        <w:t>.</w:t>
      </w:r>
    </w:p>
    <w:p w:rsidR="00050377" w:rsidRPr="00050377" w:rsidRDefault="00050377" w:rsidP="00050377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050377">
        <w:rPr>
          <w:color w:val="000000" w:themeColor="text1"/>
          <w:sz w:val="28"/>
          <w:szCs w:val="28"/>
          <w:lang w:val="ru-RU"/>
        </w:rPr>
        <w:t xml:space="preserve">Адрес электронной почты Отдела опеки: </w:t>
      </w:r>
      <w:hyperlink r:id="rId7" w:history="1">
        <w:r w:rsidRPr="00897777">
          <w:rPr>
            <w:rStyle w:val="a7"/>
            <w:sz w:val="28"/>
            <w:szCs w:val="28"/>
          </w:rPr>
          <w:t>opeka</w:t>
        </w:r>
        <w:r w:rsidRPr="00050377">
          <w:rPr>
            <w:rStyle w:val="a7"/>
            <w:sz w:val="28"/>
            <w:szCs w:val="28"/>
            <w:lang w:val="ru-RU"/>
          </w:rPr>
          <w:t>-</w:t>
        </w:r>
        <w:r w:rsidRPr="00897777">
          <w:rPr>
            <w:rStyle w:val="a7"/>
            <w:sz w:val="28"/>
            <w:szCs w:val="28"/>
          </w:rPr>
          <w:t>pyatigorsk</w:t>
        </w:r>
        <w:r w:rsidRPr="00050377">
          <w:rPr>
            <w:rStyle w:val="a7"/>
            <w:sz w:val="28"/>
            <w:szCs w:val="28"/>
            <w:lang w:val="ru-RU"/>
          </w:rPr>
          <w:t>@</w:t>
        </w:r>
        <w:r w:rsidRPr="00897777">
          <w:rPr>
            <w:rStyle w:val="a7"/>
            <w:sz w:val="28"/>
            <w:szCs w:val="28"/>
          </w:rPr>
          <w:t>mail</w:t>
        </w:r>
        <w:r w:rsidRPr="00050377">
          <w:rPr>
            <w:rStyle w:val="a7"/>
            <w:sz w:val="28"/>
            <w:szCs w:val="28"/>
            <w:lang w:val="ru-RU"/>
          </w:rPr>
          <w:t>.</w:t>
        </w:r>
        <w:r w:rsidRPr="00897777">
          <w:rPr>
            <w:rStyle w:val="a7"/>
            <w:sz w:val="28"/>
            <w:szCs w:val="28"/>
          </w:rPr>
          <w:t>ru</w:t>
        </w:r>
      </w:hyperlink>
    </w:p>
    <w:p w:rsidR="00050377" w:rsidRPr="00050377" w:rsidRDefault="00050377" w:rsidP="00050377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1.3.1. Порядок получения консультаций по процедуре предоставления государственной услуги</w:t>
      </w:r>
    </w:p>
    <w:p w:rsidR="00050377" w:rsidRPr="00050377" w:rsidRDefault="00050377" w:rsidP="00050377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1.3.1.1. Информация о процедуре предоставления государственной усл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ги предоставляется бесплатно.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Доступ к информации о сроках и порядке предоставления государстве</w:t>
      </w:r>
      <w:r w:rsidRPr="00050377">
        <w:rPr>
          <w:sz w:val="28"/>
          <w:szCs w:val="28"/>
          <w:lang w:val="ru-RU"/>
        </w:rPr>
        <w:t>н</w:t>
      </w:r>
      <w:r w:rsidRPr="00050377">
        <w:rPr>
          <w:sz w:val="28"/>
          <w:szCs w:val="28"/>
          <w:lang w:val="ru-RU"/>
        </w:rPr>
        <w:t>ной услуги, размещенной на Едином портале, региональном портале и офиц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 xml:space="preserve">альном сайте 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муниципального образования города-курорта Пятигорска</w:t>
      </w:r>
      <w:r w:rsidRPr="00050377">
        <w:rPr>
          <w:sz w:val="28"/>
          <w:szCs w:val="28"/>
          <w:lang w:val="ru-RU"/>
        </w:rPr>
        <w:t>, ос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ществляется без выполнения заявителем каких-либо требов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 xml:space="preserve">ний, в том числе </w:t>
      </w:r>
      <w:r w:rsidRPr="00050377">
        <w:rPr>
          <w:sz w:val="28"/>
          <w:szCs w:val="28"/>
          <w:lang w:val="ru-RU"/>
        </w:rPr>
        <w:lastRenderedPageBreak/>
        <w:t>без использования программного обеспечения, установка которого на техн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ческие средства заявителя требует заключения лицензионного или иного с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глашения с правообладателем программного обеспечения, предусматрива</w:t>
      </w:r>
      <w:r w:rsidRPr="00050377">
        <w:rPr>
          <w:sz w:val="28"/>
          <w:szCs w:val="28"/>
          <w:lang w:val="ru-RU"/>
        </w:rPr>
        <w:t>ю</w:t>
      </w:r>
      <w:r w:rsidRPr="00050377">
        <w:rPr>
          <w:sz w:val="28"/>
          <w:szCs w:val="28"/>
          <w:lang w:val="ru-RU"/>
        </w:rPr>
        <w:t>щего взимание платы, регистрацию или авторизацию заявителя или</w:t>
      </w:r>
      <w:proofErr w:type="gramEnd"/>
      <w:r w:rsidRPr="00050377">
        <w:rPr>
          <w:sz w:val="28"/>
          <w:szCs w:val="28"/>
          <w:lang w:val="ru-RU"/>
        </w:rPr>
        <w:t xml:space="preserve"> предо</w:t>
      </w:r>
      <w:r w:rsidRPr="00050377">
        <w:rPr>
          <w:sz w:val="28"/>
          <w:szCs w:val="28"/>
          <w:lang w:val="ru-RU"/>
        </w:rPr>
        <w:t>с</w:t>
      </w:r>
      <w:r w:rsidRPr="00050377">
        <w:rPr>
          <w:sz w:val="28"/>
          <w:szCs w:val="28"/>
          <w:lang w:val="ru-RU"/>
        </w:rPr>
        <w:t>тавление им персональных данных.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1.3.1.2. Получение заявителями информации по процедуре предоставл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ния государственной услуги осуществляется путем индивидуального и пу</w:t>
      </w:r>
      <w:r w:rsidRPr="00050377">
        <w:rPr>
          <w:sz w:val="28"/>
          <w:szCs w:val="28"/>
          <w:lang w:val="ru-RU"/>
        </w:rPr>
        <w:t>б</w:t>
      </w:r>
      <w:r w:rsidRPr="00050377">
        <w:rPr>
          <w:sz w:val="28"/>
          <w:szCs w:val="28"/>
          <w:lang w:val="ru-RU"/>
        </w:rPr>
        <w:t>личного информирования. Информирование о процедуре предоставления г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сударственной услуги осуществляется в устной и письменной форме.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1.3.1.3. Индивидуальное устное информирование по процедуре предо</w:t>
      </w:r>
      <w:r w:rsidRPr="00050377">
        <w:rPr>
          <w:sz w:val="28"/>
          <w:szCs w:val="28"/>
          <w:lang w:val="ru-RU"/>
        </w:rPr>
        <w:t>с</w:t>
      </w:r>
      <w:r w:rsidRPr="00050377">
        <w:rPr>
          <w:sz w:val="28"/>
          <w:szCs w:val="28"/>
          <w:lang w:val="ru-RU"/>
        </w:rPr>
        <w:t xml:space="preserve">тавления государственной услуги осуществляется 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специалистами Отдела опеки</w:t>
      </w:r>
      <w:r w:rsidRPr="00050377">
        <w:rPr>
          <w:sz w:val="28"/>
          <w:szCs w:val="28"/>
          <w:lang w:val="ru-RU"/>
        </w:rPr>
        <w:t xml:space="preserve">, ответственными за предоставление государственной услуги (далее - специалисты), при обращении заявителей лично или по телефону.     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Индивидуальное устное информирование заявителей при личном обр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щении осуществляется в соответствии графиком (приложение 1).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1.3.1.4. Индивидуальное письменное информирование по процедуре пр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доставления государственной услуги осуществляется специалистами Отдела опеки при обращении заявителей путем почтовых или электронных отправл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ний.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Ответ на обращение дается в простой, четкой и понятной форме в пис</w:t>
      </w:r>
      <w:r w:rsidRPr="00050377">
        <w:rPr>
          <w:sz w:val="28"/>
          <w:szCs w:val="28"/>
          <w:lang w:val="ru-RU"/>
        </w:rPr>
        <w:t>ь</w:t>
      </w:r>
      <w:r w:rsidRPr="00050377">
        <w:rPr>
          <w:sz w:val="28"/>
          <w:szCs w:val="28"/>
          <w:lang w:val="ru-RU"/>
        </w:rPr>
        <w:t>менном виде с указанием должности лица, подписавшего ответ, а также ф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 xml:space="preserve">милии, инициалов и номера телефона должностного лица 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администрации г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о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рода Пятигорска</w:t>
      </w:r>
      <w:r w:rsidRPr="00050377">
        <w:rPr>
          <w:sz w:val="28"/>
          <w:szCs w:val="28"/>
          <w:lang w:val="ru-RU"/>
        </w:rPr>
        <w:t>, оформившего письменный ответ.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1.3.1.5. Публичное устное информирование осуществляется с привлеч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нием средств массовой информации - радио, телевидения (далее - СМИ).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1.3.1.6. 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Публичное письменное информирование осуществляется путем публикации информационных материалов в печатных СМИ, включая инте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р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нет-сайты, а также - оформления информационных стендов</w:t>
      </w:r>
      <w:r w:rsidRPr="00050377">
        <w:rPr>
          <w:sz w:val="28"/>
          <w:szCs w:val="28"/>
          <w:lang w:val="ru-RU"/>
        </w:rPr>
        <w:t>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</w:p>
    <w:p w:rsidR="00050377" w:rsidRPr="008060BC" w:rsidRDefault="00050377" w:rsidP="00050377">
      <w:pPr>
        <w:pStyle w:val="a3"/>
        <w:numPr>
          <w:ilvl w:val="0"/>
          <w:numId w:val="3"/>
        </w:numPr>
        <w:ind w:right="-57"/>
        <w:jc w:val="center"/>
        <w:rPr>
          <w:sz w:val="28"/>
          <w:szCs w:val="28"/>
        </w:rPr>
      </w:pPr>
      <w:proofErr w:type="spellStart"/>
      <w:r w:rsidRPr="008060BC">
        <w:rPr>
          <w:sz w:val="28"/>
          <w:szCs w:val="28"/>
        </w:rPr>
        <w:t>Стандарт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предоставления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государственной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услуги</w:t>
      </w:r>
      <w:proofErr w:type="spellEnd"/>
    </w:p>
    <w:p w:rsidR="00050377" w:rsidRPr="008060BC" w:rsidRDefault="00050377" w:rsidP="00050377">
      <w:pPr>
        <w:pStyle w:val="a3"/>
        <w:ind w:left="663" w:right="-57"/>
        <w:rPr>
          <w:sz w:val="28"/>
          <w:szCs w:val="28"/>
        </w:rPr>
      </w:pPr>
    </w:p>
    <w:p w:rsidR="00050377" w:rsidRPr="00C73C1D" w:rsidRDefault="00050377" w:rsidP="00050377">
      <w:pPr>
        <w:ind w:left="-57" w:right="-57" w:firstLine="624"/>
        <w:jc w:val="both"/>
        <w:rPr>
          <w:sz w:val="28"/>
          <w:szCs w:val="28"/>
        </w:rPr>
      </w:pPr>
      <w:r w:rsidRPr="00C73C1D">
        <w:rPr>
          <w:sz w:val="28"/>
          <w:szCs w:val="28"/>
        </w:rPr>
        <w:t xml:space="preserve">2.1. </w:t>
      </w:r>
      <w:proofErr w:type="spellStart"/>
      <w:r w:rsidRPr="00C73C1D">
        <w:rPr>
          <w:sz w:val="28"/>
          <w:szCs w:val="28"/>
        </w:rPr>
        <w:t>Наименование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государственной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услуги</w:t>
      </w:r>
      <w:proofErr w:type="spellEnd"/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2.2. Наименование органа, предоставляющего государственную услугу</w:t>
      </w:r>
    </w:p>
    <w:p w:rsidR="00050377" w:rsidRPr="00050377" w:rsidRDefault="00050377" w:rsidP="00050377">
      <w:pPr>
        <w:shd w:val="clear" w:color="auto" w:fill="FFFFFF"/>
        <w:spacing w:line="326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050377">
        <w:rPr>
          <w:color w:val="000000" w:themeColor="text1"/>
          <w:sz w:val="28"/>
          <w:szCs w:val="28"/>
          <w:lang w:val="ru-RU"/>
        </w:rPr>
        <w:t>Предоставление государственной услуги осуществляется специалистами Отдела опеки.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Запрещено требовать от заявителей осуществления действий, в том чи</w:t>
      </w:r>
      <w:r w:rsidRPr="00050377">
        <w:rPr>
          <w:sz w:val="28"/>
          <w:szCs w:val="28"/>
          <w:lang w:val="ru-RU"/>
        </w:rPr>
        <w:t>с</w:t>
      </w:r>
      <w:r w:rsidRPr="00050377">
        <w:rPr>
          <w:sz w:val="28"/>
          <w:szCs w:val="28"/>
          <w:lang w:val="ru-RU"/>
        </w:rPr>
        <w:t>ле согласований, необходимых для получения государственной услуги и св</w:t>
      </w:r>
      <w:r w:rsidRPr="00050377">
        <w:rPr>
          <w:sz w:val="28"/>
          <w:szCs w:val="28"/>
          <w:lang w:val="ru-RU"/>
        </w:rPr>
        <w:t>я</w:t>
      </w:r>
      <w:r w:rsidRPr="00050377">
        <w:rPr>
          <w:sz w:val="28"/>
          <w:szCs w:val="28"/>
          <w:lang w:val="ru-RU"/>
        </w:rPr>
        <w:t>занных с обращением в иные государственные органы, органы местного с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моуправления,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 xml:space="preserve">ких услуг, включенных в Перечень услуг, которые являются необходимыми и </w:t>
      </w:r>
      <w:r w:rsidRPr="00050377">
        <w:rPr>
          <w:sz w:val="28"/>
          <w:szCs w:val="28"/>
          <w:lang w:val="ru-RU"/>
        </w:rPr>
        <w:lastRenderedPageBreak/>
        <w:t>обязательными для предоставления органами исполнительной власти Ставр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польского края  государственных услуг</w:t>
      </w:r>
      <w:proofErr w:type="gramEnd"/>
      <w:r w:rsidRPr="00050377">
        <w:rPr>
          <w:sz w:val="28"/>
          <w:szCs w:val="28"/>
          <w:lang w:val="ru-RU"/>
        </w:rPr>
        <w:t xml:space="preserve">, </w:t>
      </w:r>
      <w:proofErr w:type="gramStart"/>
      <w:r w:rsidRPr="00050377">
        <w:rPr>
          <w:sz w:val="28"/>
          <w:szCs w:val="28"/>
          <w:lang w:val="ru-RU"/>
        </w:rPr>
        <w:t>утвержденных</w:t>
      </w:r>
      <w:proofErr w:type="gramEnd"/>
      <w:r w:rsidRPr="00050377">
        <w:rPr>
          <w:sz w:val="28"/>
          <w:szCs w:val="28"/>
          <w:lang w:val="ru-RU"/>
        </w:rPr>
        <w:t xml:space="preserve"> правовым актом Ста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ропольского края.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2.3. Результатом предоставления государственной услуги является: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C8">
        <w:rPr>
          <w:rFonts w:ascii="Times New Roman" w:hAnsi="Times New Roman" w:cs="Times New Roman"/>
          <w:sz w:val="28"/>
          <w:szCs w:val="28"/>
          <w:lang w:val="ru-RU"/>
        </w:rPr>
        <w:t>Выдача постановления о назначении гражданина опекуном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(попечителем) в отношении несовершеннолетнего ребенка;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C8">
        <w:rPr>
          <w:rFonts w:ascii="Times New Roman" w:hAnsi="Times New Roman" w:cs="Times New Roman"/>
          <w:sz w:val="28"/>
          <w:szCs w:val="28"/>
          <w:lang w:val="ru-RU"/>
        </w:rPr>
        <w:t>Выдача постановления об освобождении гражданина от исполнения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обязанностей опекуна (попечителя) в отношении несовершеннолетнего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ребенка.</w:t>
      </w:r>
    </w:p>
    <w:p w:rsidR="00050377" w:rsidRPr="002112CA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28C8">
        <w:rPr>
          <w:rFonts w:ascii="Times New Roman" w:hAnsi="Times New Roman" w:cs="Times New Roman"/>
          <w:sz w:val="28"/>
          <w:szCs w:val="28"/>
          <w:lang w:val="ru-RU"/>
        </w:rPr>
        <w:t>Заключение договора об осуществлении опеки (попечительства)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отношении несовершеннолетнего на возмездных условиях, в том 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договора о приемной семье.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2.4. Срок предоставления государственной услуги:</w:t>
      </w:r>
    </w:p>
    <w:p w:rsidR="00050377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2CA">
        <w:rPr>
          <w:rFonts w:ascii="Times New Roman" w:hAnsi="Times New Roman" w:cs="Times New Roman"/>
          <w:sz w:val="28"/>
          <w:szCs w:val="28"/>
          <w:lang w:val="ru-RU"/>
        </w:rPr>
        <w:t xml:space="preserve">2.4.1.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Принятие решение о назначении опекуна (попечителя) либо отказ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в назначении опекуна (попечителя) в течение 13 дней со дня предоставления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документов, предусмотренных пунктом 2.6 настоящего Административного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регламента;</w:t>
      </w:r>
    </w:p>
    <w:p w:rsidR="00050377" w:rsidRPr="00EB28C8" w:rsidRDefault="00050377" w:rsidP="00050377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2.4.2.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Заключение договора об осуществлении опеки (попечительства),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в том числе договора о приемной семье - в течение 10 дней со дня принятия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28C8">
        <w:rPr>
          <w:rFonts w:ascii="Times New Roman" w:hAnsi="Times New Roman" w:cs="Times New Roman"/>
          <w:sz w:val="28"/>
          <w:szCs w:val="28"/>
          <w:lang w:val="ru-RU"/>
        </w:rPr>
        <w:t>решения о назначении опеки или попечительства,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дарственной услуги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ab/>
        <w:t>Семейный Кодекс Российской Федерации от</w:t>
      </w:r>
      <w:r w:rsidRPr="00050377">
        <w:rPr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29.12.1995 № 223-ФЗ;</w:t>
      </w:r>
    </w:p>
    <w:p w:rsidR="00050377" w:rsidRPr="006F64DB" w:rsidRDefault="00050377" w:rsidP="00050377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8" w:history="1">
        <w:r w:rsidRPr="000B1975">
          <w:rPr>
            <w:rStyle w:val="a7"/>
            <w:spacing w:val="2"/>
            <w:sz w:val="28"/>
            <w:szCs w:val="28"/>
          </w:rPr>
          <w:t>Федеральный закон от 27 июля 2010 года № 210-ФЗ «Об организации предоставления государственных и муниципальных услуг»</w:t>
        </w:r>
      </w:hyperlink>
      <w:r w:rsidRPr="000B1975">
        <w:rPr>
          <w:rStyle w:val="apple-converted-space"/>
          <w:spacing w:val="2"/>
          <w:sz w:val="28"/>
          <w:szCs w:val="28"/>
        </w:rPr>
        <w:t> </w:t>
      </w:r>
      <w:r w:rsidRPr="000B1975">
        <w:rPr>
          <w:spacing w:val="2"/>
          <w:sz w:val="28"/>
          <w:szCs w:val="28"/>
        </w:rPr>
        <w:t>(«Со</w:t>
      </w:r>
      <w:r w:rsidRPr="006F64DB">
        <w:rPr>
          <w:spacing w:val="2"/>
          <w:sz w:val="28"/>
          <w:szCs w:val="28"/>
        </w:rPr>
        <w:t>брание з</w:t>
      </w:r>
      <w:r w:rsidRPr="006F64DB">
        <w:rPr>
          <w:spacing w:val="2"/>
          <w:sz w:val="28"/>
          <w:szCs w:val="28"/>
        </w:rPr>
        <w:t>а</w:t>
      </w:r>
      <w:r w:rsidRPr="006F64DB">
        <w:rPr>
          <w:spacing w:val="2"/>
          <w:sz w:val="28"/>
          <w:szCs w:val="28"/>
        </w:rPr>
        <w:t>конодательства Российской Федерации», 02.08.2010, № 31, ст. 4179);</w:t>
      </w:r>
    </w:p>
    <w:p w:rsidR="00050377" w:rsidRPr="00050377" w:rsidRDefault="00050377" w:rsidP="00050377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9" w:history="1">
        <w:r w:rsidRPr="00050377">
          <w:rPr>
            <w:spacing w:val="2"/>
            <w:sz w:val="28"/>
            <w:szCs w:val="28"/>
            <w:lang w:val="ru-RU"/>
          </w:rPr>
          <w:t>Законом Ставропольского края от 31 декабря 2004 года № 120-кз «О наделении органов местного самоуправления муниципальных районов и г</w:t>
        </w:r>
        <w:r w:rsidRPr="00050377">
          <w:rPr>
            <w:spacing w:val="2"/>
            <w:sz w:val="28"/>
            <w:szCs w:val="28"/>
            <w:lang w:val="ru-RU"/>
          </w:rPr>
          <w:t>о</w:t>
        </w:r>
        <w:r w:rsidRPr="00050377">
          <w:rPr>
            <w:spacing w:val="2"/>
            <w:sz w:val="28"/>
            <w:szCs w:val="28"/>
            <w:lang w:val="ru-RU"/>
          </w:rPr>
          <w:t>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</w:r>
      </w:hyperlink>
      <w:r w:rsidRPr="006F64DB">
        <w:rPr>
          <w:spacing w:val="2"/>
          <w:sz w:val="28"/>
          <w:szCs w:val="28"/>
        </w:rPr>
        <w:t> </w:t>
      </w:r>
      <w:r w:rsidRPr="00050377">
        <w:rPr>
          <w:spacing w:val="2"/>
          <w:sz w:val="28"/>
          <w:szCs w:val="28"/>
          <w:lang w:val="ru-RU"/>
        </w:rPr>
        <w:t xml:space="preserve">(«Сборник законов и других правовых актов Ставропольского края», 28.02.2005, № 4, ст. 4247); </w:t>
      </w:r>
    </w:p>
    <w:p w:rsidR="00050377" w:rsidRPr="00050377" w:rsidRDefault="00050377" w:rsidP="0005037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0" w:history="1">
        <w:r w:rsidRPr="00050377">
          <w:rPr>
            <w:spacing w:val="2"/>
            <w:sz w:val="28"/>
            <w:szCs w:val="28"/>
            <w:lang w:val="ru-RU"/>
          </w:rPr>
          <w:t>постановлением Правительства Российской Федерации от 25 августа 2012 г. № 852 «Об утверждении Правил использования усиленной квалиф</w:t>
        </w:r>
        <w:r w:rsidRPr="00050377">
          <w:rPr>
            <w:spacing w:val="2"/>
            <w:sz w:val="28"/>
            <w:szCs w:val="28"/>
            <w:lang w:val="ru-RU"/>
          </w:rPr>
          <w:t>и</w:t>
        </w:r>
        <w:r w:rsidRPr="00050377">
          <w:rPr>
            <w:spacing w:val="2"/>
            <w:sz w:val="28"/>
            <w:szCs w:val="28"/>
            <w:lang w:val="ru-RU"/>
          </w:rPr>
          <w:t>цированной электронной подписи при обращении за получением государс</w:t>
        </w:r>
        <w:r w:rsidRPr="00050377">
          <w:rPr>
            <w:spacing w:val="2"/>
            <w:sz w:val="28"/>
            <w:szCs w:val="28"/>
            <w:lang w:val="ru-RU"/>
          </w:rPr>
          <w:t>т</w:t>
        </w:r>
        <w:r w:rsidRPr="00050377">
          <w:rPr>
            <w:spacing w:val="2"/>
            <w:sz w:val="28"/>
            <w:szCs w:val="28"/>
            <w:lang w:val="ru-RU"/>
          </w:rPr>
          <w:t>венных и муниципальных услуг и о внесении изменения в Правила разр</w:t>
        </w:r>
        <w:r w:rsidRPr="00050377">
          <w:rPr>
            <w:spacing w:val="2"/>
            <w:sz w:val="28"/>
            <w:szCs w:val="28"/>
            <w:lang w:val="ru-RU"/>
          </w:rPr>
          <w:t>а</w:t>
        </w:r>
        <w:r w:rsidRPr="00050377">
          <w:rPr>
            <w:spacing w:val="2"/>
            <w:sz w:val="28"/>
            <w:szCs w:val="28"/>
            <w:lang w:val="ru-RU"/>
          </w:rPr>
          <w:t>ботки и утверждения административных регламентов предоставления гос</w:t>
        </w:r>
        <w:r w:rsidRPr="00050377">
          <w:rPr>
            <w:spacing w:val="2"/>
            <w:sz w:val="28"/>
            <w:szCs w:val="28"/>
            <w:lang w:val="ru-RU"/>
          </w:rPr>
          <w:t>у</w:t>
        </w:r>
        <w:r w:rsidRPr="00050377">
          <w:rPr>
            <w:spacing w:val="2"/>
            <w:sz w:val="28"/>
            <w:szCs w:val="28"/>
            <w:lang w:val="ru-RU"/>
          </w:rPr>
          <w:t>дарственных услуг»</w:t>
        </w:r>
      </w:hyperlink>
      <w:r w:rsidRPr="006F64DB">
        <w:rPr>
          <w:spacing w:val="2"/>
          <w:sz w:val="28"/>
          <w:szCs w:val="28"/>
        </w:rPr>
        <w:t> </w:t>
      </w:r>
      <w:r w:rsidRPr="00050377">
        <w:rPr>
          <w:spacing w:val="2"/>
          <w:sz w:val="28"/>
          <w:szCs w:val="28"/>
          <w:lang w:val="ru-RU"/>
        </w:rPr>
        <w:t>(«Собрание законодательства РФ», 03.09.2012, № 36, ст. 4903);</w:t>
      </w:r>
    </w:p>
    <w:p w:rsidR="00050377" w:rsidRPr="00050377" w:rsidRDefault="00050377" w:rsidP="0005037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1" w:history="1">
        <w:r w:rsidRPr="00050377">
          <w:rPr>
            <w:spacing w:val="2"/>
            <w:sz w:val="28"/>
            <w:szCs w:val="28"/>
            <w:lang w:val="ru-RU"/>
          </w:rPr>
  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</w:t>
        </w:r>
        <w:r w:rsidRPr="00050377">
          <w:rPr>
            <w:spacing w:val="2"/>
            <w:sz w:val="28"/>
            <w:szCs w:val="28"/>
            <w:lang w:val="ru-RU"/>
          </w:rPr>
          <w:t>е</w:t>
        </w:r>
        <w:r w:rsidRPr="00050377">
          <w:rPr>
            <w:spacing w:val="2"/>
            <w:sz w:val="28"/>
            <w:szCs w:val="28"/>
            <w:lang w:val="ru-RU"/>
          </w:rPr>
          <w:t>ний и действий (бездействия), совершенных при предоставлении государс</w:t>
        </w:r>
        <w:r w:rsidRPr="00050377">
          <w:rPr>
            <w:spacing w:val="2"/>
            <w:sz w:val="28"/>
            <w:szCs w:val="28"/>
            <w:lang w:val="ru-RU"/>
          </w:rPr>
          <w:t>т</w:t>
        </w:r>
        <w:r w:rsidRPr="00050377">
          <w:rPr>
            <w:spacing w:val="2"/>
            <w:sz w:val="28"/>
            <w:szCs w:val="28"/>
            <w:lang w:val="ru-RU"/>
          </w:rPr>
          <w:lastRenderedPageBreak/>
          <w:t>венных и муниципальных услуг»</w:t>
        </w:r>
      </w:hyperlink>
      <w:r w:rsidRPr="006F64DB">
        <w:rPr>
          <w:spacing w:val="2"/>
          <w:sz w:val="28"/>
          <w:szCs w:val="28"/>
        </w:rPr>
        <w:t> </w:t>
      </w:r>
      <w:r w:rsidRPr="00050377">
        <w:rPr>
          <w:spacing w:val="2"/>
          <w:sz w:val="28"/>
          <w:szCs w:val="28"/>
          <w:lang w:val="ru-RU"/>
        </w:rPr>
        <w:t>(«Собрание законодательства РФ», 26.11.2012, № 48, ст. 6706, «Российская газета», № 271, 23.11.2012);</w:t>
      </w:r>
    </w:p>
    <w:p w:rsidR="00050377" w:rsidRPr="00050377" w:rsidRDefault="00050377" w:rsidP="0005037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2" w:history="1">
        <w:r w:rsidRPr="00050377">
          <w:rPr>
            <w:spacing w:val="2"/>
            <w:sz w:val="28"/>
            <w:szCs w:val="28"/>
            <w:lang w:val="ru-RU"/>
          </w:rPr>
          <w:t>постановлением Правительства Российской Федерации от 26 марта 2016 г. № 236 «О требованиях к предоставлению в электронной форме г</w:t>
        </w:r>
        <w:r w:rsidRPr="00050377">
          <w:rPr>
            <w:spacing w:val="2"/>
            <w:sz w:val="28"/>
            <w:szCs w:val="28"/>
            <w:lang w:val="ru-RU"/>
          </w:rPr>
          <w:t>о</w:t>
        </w:r>
        <w:r w:rsidRPr="00050377">
          <w:rPr>
            <w:spacing w:val="2"/>
            <w:sz w:val="28"/>
            <w:szCs w:val="28"/>
            <w:lang w:val="ru-RU"/>
          </w:rPr>
          <w:t>сударственных и муниципальных услуг»</w:t>
        </w:r>
      </w:hyperlink>
      <w:r w:rsidRPr="00050377">
        <w:rPr>
          <w:spacing w:val="2"/>
          <w:sz w:val="28"/>
          <w:szCs w:val="28"/>
          <w:lang w:val="ru-RU"/>
        </w:rPr>
        <w:t xml:space="preserve">(официальный интернет-портал правовой информации </w:t>
      </w:r>
      <w:r w:rsidRPr="006F64DB">
        <w:rPr>
          <w:spacing w:val="2"/>
          <w:sz w:val="28"/>
          <w:szCs w:val="28"/>
        </w:rPr>
        <w:t>http</w:t>
      </w:r>
      <w:r w:rsidRPr="00050377">
        <w:rPr>
          <w:spacing w:val="2"/>
          <w:sz w:val="28"/>
          <w:szCs w:val="28"/>
          <w:lang w:val="ru-RU"/>
        </w:rPr>
        <w:t>://</w:t>
      </w:r>
      <w:r w:rsidRPr="006F64DB">
        <w:rPr>
          <w:spacing w:val="2"/>
          <w:sz w:val="28"/>
          <w:szCs w:val="28"/>
        </w:rPr>
        <w:t>www</w:t>
      </w:r>
      <w:r w:rsidRPr="00050377">
        <w:rPr>
          <w:spacing w:val="2"/>
          <w:sz w:val="28"/>
          <w:szCs w:val="28"/>
          <w:lang w:val="ru-RU"/>
        </w:rPr>
        <w:t>.</w:t>
      </w:r>
      <w:proofErr w:type="spellStart"/>
      <w:r w:rsidRPr="006F64DB">
        <w:rPr>
          <w:spacing w:val="2"/>
          <w:sz w:val="28"/>
          <w:szCs w:val="28"/>
        </w:rPr>
        <w:t>pravo</w:t>
      </w:r>
      <w:proofErr w:type="spellEnd"/>
      <w:r w:rsidRPr="00050377">
        <w:rPr>
          <w:spacing w:val="2"/>
          <w:sz w:val="28"/>
          <w:szCs w:val="28"/>
          <w:lang w:val="ru-RU"/>
        </w:rPr>
        <w:t>.</w:t>
      </w:r>
      <w:proofErr w:type="spellStart"/>
      <w:r w:rsidRPr="006F64DB">
        <w:rPr>
          <w:spacing w:val="2"/>
          <w:sz w:val="28"/>
          <w:szCs w:val="28"/>
        </w:rPr>
        <w:t>gov</w:t>
      </w:r>
      <w:proofErr w:type="spellEnd"/>
      <w:r w:rsidRPr="00050377">
        <w:rPr>
          <w:spacing w:val="2"/>
          <w:sz w:val="28"/>
          <w:szCs w:val="28"/>
          <w:lang w:val="ru-RU"/>
        </w:rPr>
        <w:t>.</w:t>
      </w:r>
      <w:r w:rsidRPr="006F64DB">
        <w:rPr>
          <w:spacing w:val="2"/>
          <w:sz w:val="28"/>
          <w:szCs w:val="28"/>
        </w:rPr>
        <w:t>ru</w:t>
      </w:r>
      <w:r w:rsidRPr="00050377">
        <w:rPr>
          <w:spacing w:val="2"/>
          <w:sz w:val="28"/>
          <w:szCs w:val="28"/>
          <w:lang w:val="ru-RU"/>
        </w:rPr>
        <w:t>, 05.04.2016, «Российская г</w:t>
      </w:r>
      <w:r w:rsidRPr="00050377">
        <w:rPr>
          <w:spacing w:val="2"/>
          <w:sz w:val="28"/>
          <w:szCs w:val="28"/>
          <w:lang w:val="ru-RU"/>
        </w:rPr>
        <w:t>а</w:t>
      </w:r>
      <w:r w:rsidRPr="00050377">
        <w:rPr>
          <w:spacing w:val="2"/>
          <w:sz w:val="28"/>
          <w:szCs w:val="28"/>
          <w:lang w:val="ru-RU"/>
        </w:rPr>
        <w:t>зета», № 75, 08.04.2016, «Собрание законодательства РФ», 11.04.2016,                 № 15, ст. 2084);</w:t>
      </w:r>
    </w:p>
    <w:p w:rsidR="00050377" w:rsidRPr="00050377" w:rsidRDefault="00050377" w:rsidP="0005037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3" w:history="1">
        <w:r w:rsidRPr="00050377">
          <w:rPr>
            <w:spacing w:val="2"/>
            <w:sz w:val="28"/>
            <w:szCs w:val="28"/>
            <w:lang w:val="ru-RU"/>
          </w:rPr>
          <w:t>постановлением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</w:r>
      </w:hyperlink>
      <w:r w:rsidRPr="00050377">
        <w:rPr>
          <w:lang w:val="ru-RU"/>
        </w:rPr>
        <w:t xml:space="preserve"> </w:t>
      </w:r>
      <w:r w:rsidRPr="00050377">
        <w:rPr>
          <w:spacing w:val="2"/>
          <w:sz w:val="28"/>
          <w:szCs w:val="28"/>
          <w:lang w:val="ru-RU"/>
        </w:rPr>
        <w:t>(«</w:t>
      </w:r>
      <w:proofErr w:type="gramStart"/>
      <w:r w:rsidRPr="00050377">
        <w:rPr>
          <w:spacing w:val="2"/>
          <w:sz w:val="28"/>
          <w:szCs w:val="28"/>
          <w:lang w:val="ru-RU"/>
        </w:rPr>
        <w:t>Ставр</w:t>
      </w:r>
      <w:r w:rsidRPr="00050377">
        <w:rPr>
          <w:spacing w:val="2"/>
          <w:sz w:val="28"/>
          <w:szCs w:val="28"/>
          <w:lang w:val="ru-RU"/>
        </w:rPr>
        <w:t>о</w:t>
      </w:r>
      <w:r w:rsidRPr="00050377">
        <w:rPr>
          <w:spacing w:val="2"/>
          <w:sz w:val="28"/>
          <w:szCs w:val="28"/>
          <w:lang w:val="ru-RU"/>
        </w:rPr>
        <w:t>польская</w:t>
      </w:r>
      <w:proofErr w:type="gramEnd"/>
      <w:r w:rsidRPr="00050377">
        <w:rPr>
          <w:spacing w:val="2"/>
          <w:sz w:val="28"/>
          <w:szCs w:val="28"/>
          <w:lang w:val="ru-RU"/>
        </w:rPr>
        <w:t xml:space="preserve"> правда», № 330-331, 07.12.2013);</w:t>
      </w:r>
    </w:p>
    <w:p w:rsidR="00050377" w:rsidRPr="00050377" w:rsidRDefault="00050377" w:rsidP="0005037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4" w:history="1">
        <w:proofErr w:type="gramStart"/>
        <w:r w:rsidRPr="00050377">
          <w:rPr>
            <w:spacing w:val="2"/>
            <w:sz w:val="28"/>
            <w:szCs w:val="28"/>
            <w:lang w:val="ru-RU"/>
          </w:rPr>
          <w:t>постановлением Правительства Ставропольского края от 25 июля 2011 года № 295-п «Об утверждении порядка разработки и утверждения орган</w:t>
        </w:r>
        <w:r w:rsidRPr="00050377">
          <w:rPr>
            <w:spacing w:val="2"/>
            <w:sz w:val="28"/>
            <w:szCs w:val="28"/>
            <w:lang w:val="ru-RU"/>
          </w:rPr>
          <w:t>а</w:t>
        </w:r>
        <w:r w:rsidRPr="00050377">
          <w:rPr>
            <w:spacing w:val="2"/>
            <w:sz w:val="28"/>
            <w:szCs w:val="28"/>
            <w:lang w:val="ru-RU"/>
          </w:rPr>
          <w:t>ми исполнительной власти Ставропольского края административных регл</w:t>
        </w:r>
        <w:r w:rsidRPr="00050377">
          <w:rPr>
            <w:spacing w:val="2"/>
            <w:sz w:val="28"/>
            <w:szCs w:val="28"/>
            <w:lang w:val="ru-RU"/>
          </w:rPr>
          <w:t>а</w:t>
        </w:r>
        <w:r w:rsidRPr="00050377">
          <w:rPr>
            <w:spacing w:val="2"/>
            <w:sz w:val="28"/>
            <w:szCs w:val="28"/>
            <w:lang w:val="ru-RU"/>
          </w:rPr>
          <w:t>ментов предоставления государственных услуг, порядка разработки и у</w:t>
        </w:r>
        <w:r w:rsidRPr="00050377">
          <w:rPr>
            <w:spacing w:val="2"/>
            <w:sz w:val="28"/>
            <w:szCs w:val="28"/>
            <w:lang w:val="ru-RU"/>
          </w:rPr>
          <w:t>т</w:t>
        </w:r>
        <w:r w:rsidRPr="00050377">
          <w:rPr>
            <w:spacing w:val="2"/>
            <w:sz w:val="28"/>
            <w:szCs w:val="28"/>
            <w:lang w:val="ru-RU"/>
          </w:rPr>
          <w:t>верждения органами исполнительной власти Ставропольского края админ</w:t>
        </w:r>
        <w:r w:rsidRPr="00050377">
          <w:rPr>
            <w:spacing w:val="2"/>
            <w:sz w:val="28"/>
            <w:szCs w:val="28"/>
            <w:lang w:val="ru-RU"/>
          </w:rPr>
          <w:t>и</w:t>
        </w:r>
        <w:r w:rsidRPr="00050377">
          <w:rPr>
            <w:spacing w:val="2"/>
            <w:sz w:val="28"/>
            <w:szCs w:val="28"/>
            <w:lang w:val="ru-RU"/>
          </w:rPr>
          <w:t>стративных регламентов исполнения государственных контрольных (на</w:t>
        </w:r>
        <w:r w:rsidRPr="00050377">
          <w:rPr>
            <w:spacing w:val="2"/>
            <w:sz w:val="28"/>
            <w:szCs w:val="28"/>
            <w:lang w:val="ru-RU"/>
          </w:rPr>
          <w:t>д</w:t>
        </w:r>
        <w:r w:rsidRPr="00050377">
          <w:rPr>
            <w:spacing w:val="2"/>
            <w:sz w:val="28"/>
            <w:szCs w:val="28"/>
            <w:lang w:val="ru-RU"/>
          </w:rPr>
          <w:t>зорных) функций и порядка проведения экспертизы проектов администр</w:t>
        </w:r>
        <w:r w:rsidRPr="00050377">
          <w:rPr>
            <w:spacing w:val="2"/>
            <w:sz w:val="28"/>
            <w:szCs w:val="28"/>
            <w:lang w:val="ru-RU"/>
          </w:rPr>
          <w:t>а</w:t>
        </w:r>
        <w:r w:rsidRPr="00050377">
          <w:rPr>
            <w:spacing w:val="2"/>
            <w:sz w:val="28"/>
            <w:szCs w:val="28"/>
            <w:lang w:val="ru-RU"/>
          </w:rPr>
          <w:t>тивных регламентов предоставления государственных услуг и проектов а</w:t>
        </w:r>
        <w:r w:rsidRPr="00050377">
          <w:rPr>
            <w:spacing w:val="2"/>
            <w:sz w:val="28"/>
            <w:szCs w:val="28"/>
            <w:lang w:val="ru-RU"/>
          </w:rPr>
          <w:t>д</w:t>
        </w:r>
        <w:r w:rsidRPr="00050377">
          <w:rPr>
            <w:spacing w:val="2"/>
            <w:sz w:val="28"/>
            <w:szCs w:val="28"/>
            <w:lang w:val="ru-RU"/>
          </w:rPr>
          <w:t>министративных регламентов исполнения государственных контрольных (надзорных</w:t>
        </w:r>
        <w:proofErr w:type="gramEnd"/>
        <w:r w:rsidRPr="00050377">
          <w:rPr>
            <w:spacing w:val="2"/>
            <w:sz w:val="28"/>
            <w:szCs w:val="28"/>
            <w:lang w:val="ru-RU"/>
          </w:rPr>
          <w:t>) функций»</w:t>
        </w:r>
      </w:hyperlink>
      <w:r w:rsidRPr="006F64DB">
        <w:rPr>
          <w:spacing w:val="2"/>
          <w:sz w:val="28"/>
          <w:szCs w:val="28"/>
        </w:rPr>
        <w:t> </w:t>
      </w:r>
      <w:r w:rsidRPr="00050377">
        <w:rPr>
          <w:spacing w:val="2"/>
          <w:sz w:val="28"/>
          <w:szCs w:val="28"/>
          <w:lang w:val="ru-RU"/>
        </w:rPr>
        <w:t>(«</w:t>
      </w:r>
      <w:proofErr w:type="gramStart"/>
      <w:r w:rsidRPr="00050377">
        <w:rPr>
          <w:spacing w:val="2"/>
          <w:sz w:val="28"/>
          <w:szCs w:val="28"/>
          <w:lang w:val="ru-RU"/>
        </w:rPr>
        <w:t>Ставропольская</w:t>
      </w:r>
      <w:proofErr w:type="gramEnd"/>
      <w:r w:rsidRPr="00050377">
        <w:rPr>
          <w:spacing w:val="2"/>
          <w:sz w:val="28"/>
          <w:szCs w:val="28"/>
          <w:lang w:val="ru-RU"/>
        </w:rPr>
        <w:t xml:space="preserve"> правда», № 183, 03.08.2011);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2.6. Исчерпывающий перечень документов, необходимых для предоста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ления государственной услуги.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2.6.1. Для предоставления государственной услуги заявитель самосто</w:t>
      </w:r>
      <w:r w:rsidRPr="00050377">
        <w:rPr>
          <w:sz w:val="28"/>
          <w:szCs w:val="28"/>
          <w:lang w:val="ru-RU"/>
        </w:rPr>
        <w:t>я</w:t>
      </w:r>
      <w:r w:rsidRPr="00050377">
        <w:rPr>
          <w:sz w:val="28"/>
          <w:szCs w:val="28"/>
          <w:lang w:val="ru-RU"/>
        </w:rPr>
        <w:t xml:space="preserve">тельно </w:t>
      </w:r>
      <w:proofErr w:type="gramStart"/>
      <w:r w:rsidRPr="00050377">
        <w:rPr>
          <w:sz w:val="28"/>
          <w:szCs w:val="28"/>
          <w:lang w:val="ru-RU"/>
        </w:rPr>
        <w:t>предоставляет следующие документы</w:t>
      </w:r>
      <w:proofErr w:type="gramEnd"/>
      <w:r w:rsidRPr="00050377">
        <w:rPr>
          <w:sz w:val="28"/>
          <w:szCs w:val="28"/>
          <w:lang w:val="ru-RU"/>
        </w:rPr>
        <w:t xml:space="preserve"> в Отдел опеки:</w:t>
      </w:r>
    </w:p>
    <w:p w:rsidR="00050377" w:rsidRPr="00050377" w:rsidRDefault="00050377" w:rsidP="00050377">
      <w:pPr>
        <w:pStyle w:val="a3"/>
        <w:widowControl w:val="0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0" w:right="-1" w:firstLine="567"/>
        <w:contextualSpacing w:val="0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заявление</w:t>
      </w:r>
      <w:r w:rsidRPr="00050377">
        <w:rPr>
          <w:spacing w:val="-2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</w:t>
      </w:r>
      <w:r w:rsidRPr="00050377">
        <w:rPr>
          <w:spacing w:val="-3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просьбой</w:t>
      </w:r>
      <w:r w:rsidRPr="00050377">
        <w:rPr>
          <w:spacing w:val="-19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</w:t>
      </w:r>
      <w:r w:rsidRPr="00050377">
        <w:rPr>
          <w:spacing w:val="-3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назначении</w:t>
      </w:r>
      <w:r w:rsidRPr="00050377">
        <w:rPr>
          <w:spacing w:val="-1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его</w:t>
      </w:r>
      <w:r w:rsidRPr="00050377">
        <w:rPr>
          <w:spacing w:val="-2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опекуном</w:t>
      </w:r>
      <w:r w:rsidRPr="00050377">
        <w:rPr>
          <w:spacing w:val="-2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(приложение</w:t>
      </w:r>
      <w:r w:rsidRPr="00050377">
        <w:rPr>
          <w:spacing w:val="-1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№ 2</w:t>
      </w:r>
      <w:r w:rsidRPr="00050377">
        <w:rPr>
          <w:spacing w:val="-2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к настоящему административному</w:t>
      </w:r>
      <w:r w:rsidRPr="00050377">
        <w:rPr>
          <w:spacing w:val="1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регламенту);</w:t>
      </w:r>
    </w:p>
    <w:p w:rsidR="00050377" w:rsidRPr="00050377" w:rsidRDefault="00050377" w:rsidP="00050377">
      <w:pPr>
        <w:pStyle w:val="a3"/>
        <w:widowControl w:val="0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8" w:line="230" w:lineRule="auto"/>
        <w:ind w:left="0" w:right="-1" w:firstLine="567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справка</w:t>
      </w:r>
      <w:r w:rsidRPr="00050377">
        <w:rPr>
          <w:spacing w:val="-26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</w:t>
      </w:r>
      <w:r w:rsidRPr="00050377">
        <w:rPr>
          <w:spacing w:val="-3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места</w:t>
      </w:r>
      <w:r w:rsidRPr="00050377">
        <w:rPr>
          <w:spacing w:val="-29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работы</w:t>
      </w:r>
      <w:r w:rsidRPr="00050377">
        <w:rPr>
          <w:spacing w:val="-2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лица,</w:t>
      </w:r>
      <w:r w:rsidRPr="00050377">
        <w:rPr>
          <w:spacing w:val="-26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выразившего</w:t>
      </w:r>
      <w:r w:rsidRPr="00050377">
        <w:rPr>
          <w:spacing w:val="-16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желание</w:t>
      </w:r>
      <w:r w:rsidRPr="00050377">
        <w:rPr>
          <w:spacing w:val="-2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стать</w:t>
      </w:r>
      <w:r w:rsidRPr="00050377">
        <w:rPr>
          <w:spacing w:val="-3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опекуном, с</w:t>
      </w:r>
      <w:r w:rsidRPr="00050377">
        <w:rPr>
          <w:spacing w:val="-3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указанием</w:t>
      </w:r>
      <w:r w:rsidRPr="00050377">
        <w:rPr>
          <w:spacing w:val="-2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должности</w:t>
      </w:r>
      <w:r w:rsidRPr="00050377">
        <w:rPr>
          <w:spacing w:val="-1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</w:t>
      </w:r>
      <w:r w:rsidRPr="00050377">
        <w:rPr>
          <w:spacing w:val="-3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размера</w:t>
      </w:r>
      <w:r w:rsidRPr="00050377">
        <w:rPr>
          <w:spacing w:val="-3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средней</w:t>
      </w:r>
      <w:r w:rsidRPr="00050377">
        <w:rPr>
          <w:spacing w:val="-2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заработной</w:t>
      </w:r>
      <w:r w:rsidRPr="00050377">
        <w:rPr>
          <w:spacing w:val="-2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платы</w:t>
      </w:r>
      <w:r w:rsidRPr="00050377">
        <w:rPr>
          <w:spacing w:val="-26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за</w:t>
      </w:r>
      <w:r w:rsidRPr="00050377">
        <w:rPr>
          <w:spacing w:val="-3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последние</w:t>
      </w:r>
      <w:r w:rsidRPr="00050377">
        <w:rPr>
          <w:spacing w:val="-2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12 м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 xml:space="preserve">сяцев и (или) иной документ, подтверждающий доход указанного лица, или справка с места работы </w:t>
      </w:r>
      <w:r w:rsidRPr="00F34C1F">
        <w:rPr>
          <w:sz w:val="28"/>
          <w:szCs w:val="28"/>
        </w:rPr>
        <w:t>cy</w:t>
      </w:r>
      <w:proofErr w:type="spellStart"/>
      <w:r w:rsidRPr="00050377">
        <w:rPr>
          <w:sz w:val="28"/>
          <w:szCs w:val="28"/>
          <w:lang w:val="ru-RU"/>
        </w:rPr>
        <w:t>п</w:t>
      </w:r>
      <w:r w:rsidRPr="00F34C1F">
        <w:rPr>
          <w:sz w:val="28"/>
          <w:szCs w:val="28"/>
        </w:rPr>
        <w:t>py</w:t>
      </w:r>
      <w:proofErr w:type="spellEnd"/>
      <w:r w:rsidRPr="00050377">
        <w:rPr>
          <w:sz w:val="28"/>
          <w:szCs w:val="28"/>
          <w:lang w:val="ru-RU"/>
        </w:rPr>
        <w:t>г</w:t>
      </w:r>
      <w:r w:rsidRPr="00F34C1F">
        <w:rPr>
          <w:sz w:val="28"/>
          <w:szCs w:val="28"/>
        </w:rPr>
        <w:t>a</w:t>
      </w:r>
      <w:r w:rsidRPr="00050377">
        <w:rPr>
          <w:sz w:val="28"/>
          <w:szCs w:val="28"/>
          <w:lang w:val="ru-RU"/>
        </w:rPr>
        <w:t xml:space="preserve"> (супруги) лица, выразившего желание стать</w:t>
      </w:r>
      <w:r w:rsidRPr="00050377">
        <w:rPr>
          <w:spacing w:val="-3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опекуном,</w:t>
      </w:r>
      <w:r w:rsidRPr="00050377">
        <w:rPr>
          <w:spacing w:val="-28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</w:t>
      </w:r>
      <w:r w:rsidRPr="00050377">
        <w:rPr>
          <w:spacing w:val="-39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указанием</w:t>
      </w:r>
      <w:r w:rsidRPr="00050377">
        <w:rPr>
          <w:spacing w:val="-2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должности</w:t>
      </w:r>
      <w:r w:rsidRPr="00050377">
        <w:rPr>
          <w:spacing w:val="-2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</w:t>
      </w:r>
      <w:r w:rsidRPr="00050377">
        <w:rPr>
          <w:spacing w:val="-3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размера</w:t>
      </w:r>
      <w:r w:rsidRPr="00050377">
        <w:rPr>
          <w:spacing w:val="-3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средней</w:t>
      </w:r>
      <w:r w:rsidRPr="00050377">
        <w:rPr>
          <w:spacing w:val="-2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заработной</w:t>
      </w:r>
      <w:r w:rsidRPr="00050377">
        <w:rPr>
          <w:spacing w:val="-2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платы за п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следние 12 месяцев и (или) иной документ, подтверждающий доход супруга</w:t>
      </w:r>
      <w:proofErr w:type="gramEnd"/>
      <w:r w:rsidRPr="00050377">
        <w:rPr>
          <w:spacing w:val="-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(супруги)</w:t>
      </w:r>
      <w:r w:rsidRPr="00050377">
        <w:rPr>
          <w:spacing w:val="-6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(принимается</w:t>
      </w:r>
      <w:r w:rsidRPr="00050377">
        <w:rPr>
          <w:spacing w:val="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</w:t>
      </w:r>
      <w:r w:rsidRPr="00050377">
        <w:rPr>
          <w:spacing w:val="-2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течение</w:t>
      </w:r>
      <w:r w:rsidRPr="00050377">
        <w:rPr>
          <w:spacing w:val="-1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одного</w:t>
      </w:r>
      <w:r w:rsidRPr="00050377">
        <w:rPr>
          <w:spacing w:val="-9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года</w:t>
      </w:r>
      <w:r w:rsidRPr="00050377">
        <w:rPr>
          <w:spacing w:val="-19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со</w:t>
      </w:r>
      <w:r w:rsidRPr="00050377">
        <w:rPr>
          <w:spacing w:val="-2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дня</w:t>
      </w:r>
      <w:r w:rsidRPr="00050377">
        <w:rPr>
          <w:spacing w:val="-1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выдачи);</w:t>
      </w:r>
    </w:p>
    <w:p w:rsidR="00050377" w:rsidRPr="00050377" w:rsidRDefault="00050377" w:rsidP="00050377">
      <w:pPr>
        <w:pStyle w:val="a3"/>
        <w:widowControl w:val="0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5" w:line="232" w:lineRule="auto"/>
        <w:ind w:left="0"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медицинское заключение о состоянии здоровья по результатам осв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детельствования гражданина, выразившего желание стать опекуном, выда</w:t>
      </w:r>
      <w:r w:rsidRPr="00050377">
        <w:rPr>
          <w:sz w:val="28"/>
          <w:szCs w:val="28"/>
          <w:lang w:val="ru-RU"/>
        </w:rPr>
        <w:t>н</w:t>
      </w:r>
      <w:r w:rsidRPr="00050377">
        <w:rPr>
          <w:sz w:val="28"/>
          <w:szCs w:val="28"/>
          <w:lang w:val="ru-RU"/>
        </w:rPr>
        <w:t>ное в порядке, устанавливаемом Министерством здравоохранения Росси</w:t>
      </w:r>
      <w:r w:rsidRPr="00050377">
        <w:rPr>
          <w:sz w:val="28"/>
          <w:szCs w:val="28"/>
          <w:lang w:val="ru-RU"/>
        </w:rPr>
        <w:t>й</w:t>
      </w:r>
      <w:r w:rsidRPr="00050377">
        <w:rPr>
          <w:sz w:val="28"/>
          <w:szCs w:val="28"/>
          <w:lang w:val="ru-RU"/>
        </w:rPr>
        <w:t>ской</w:t>
      </w:r>
      <w:r w:rsidRPr="00050377">
        <w:rPr>
          <w:spacing w:val="-3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Федерации</w:t>
      </w:r>
      <w:r w:rsidRPr="00050377">
        <w:rPr>
          <w:spacing w:val="-3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(принимается</w:t>
      </w:r>
      <w:r w:rsidRPr="00050377">
        <w:rPr>
          <w:spacing w:val="-28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</w:t>
      </w:r>
      <w:r w:rsidRPr="00050377">
        <w:rPr>
          <w:spacing w:val="-4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течение</w:t>
      </w:r>
      <w:r w:rsidRPr="00050377">
        <w:rPr>
          <w:spacing w:val="-3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6</w:t>
      </w:r>
      <w:r w:rsidRPr="00050377">
        <w:rPr>
          <w:spacing w:val="-4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месяцев</w:t>
      </w:r>
      <w:r w:rsidRPr="00050377">
        <w:rPr>
          <w:spacing w:val="-36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со</w:t>
      </w:r>
      <w:r w:rsidRPr="00050377">
        <w:rPr>
          <w:spacing w:val="-4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дня</w:t>
      </w:r>
      <w:r w:rsidRPr="00050377">
        <w:rPr>
          <w:spacing w:val="-36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его</w:t>
      </w:r>
      <w:r w:rsidRPr="00050377">
        <w:rPr>
          <w:spacing w:val="-3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выдачи);</w:t>
      </w:r>
    </w:p>
    <w:p w:rsidR="00050377" w:rsidRPr="00050377" w:rsidRDefault="00050377" w:rsidP="00050377">
      <w:pPr>
        <w:pStyle w:val="a3"/>
        <w:widowControl w:val="0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235" w:lineRule="auto"/>
        <w:ind w:left="0" w:right="-1" w:firstLine="567"/>
        <w:contextualSpacing w:val="0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копия</w:t>
      </w:r>
      <w:r w:rsidRPr="00050377">
        <w:rPr>
          <w:spacing w:val="-3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свидетельства</w:t>
      </w:r>
      <w:r w:rsidRPr="00050377">
        <w:rPr>
          <w:spacing w:val="-2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</w:t>
      </w:r>
      <w:r w:rsidRPr="00050377">
        <w:rPr>
          <w:spacing w:val="-3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браке</w:t>
      </w:r>
      <w:r w:rsidRPr="00050377">
        <w:rPr>
          <w:spacing w:val="-3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(если</w:t>
      </w:r>
      <w:r w:rsidRPr="00050377">
        <w:rPr>
          <w:spacing w:val="-3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гражданин,</w:t>
      </w:r>
      <w:r w:rsidRPr="00050377">
        <w:rPr>
          <w:spacing w:val="-2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выразивший</w:t>
      </w:r>
      <w:r w:rsidRPr="00050377">
        <w:rPr>
          <w:spacing w:val="-2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желание стать опекуном, состоит в</w:t>
      </w:r>
      <w:r w:rsidRPr="00050377">
        <w:rPr>
          <w:spacing w:val="3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браке);</w:t>
      </w:r>
    </w:p>
    <w:p w:rsidR="00050377" w:rsidRPr="00050377" w:rsidRDefault="00050377" w:rsidP="00050377">
      <w:pPr>
        <w:pStyle w:val="a3"/>
        <w:widowControl w:val="0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232" w:lineRule="auto"/>
        <w:ind w:left="0" w:right="-1" w:firstLine="567"/>
        <w:contextualSpacing w:val="0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письменное согласие совершеннолетних членов семьи с учетом мн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lastRenderedPageBreak/>
        <w:t>ния детей, достигших 10-летнего возраста, проживающих совместно с гра</w:t>
      </w:r>
      <w:r w:rsidRPr="00050377">
        <w:rPr>
          <w:sz w:val="28"/>
          <w:szCs w:val="28"/>
          <w:lang w:val="ru-RU"/>
        </w:rPr>
        <w:t>ж</w:t>
      </w:r>
      <w:r w:rsidRPr="00050377">
        <w:rPr>
          <w:sz w:val="28"/>
          <w:szCs w:val="28"/>
          <w:lang w:val="ru-RU"/>
        </w:rPr>
        <w:t>данином, выразившим желание стать опекуном, на прием ребенка (детей) в</w:t>
      </w:r>
      <w:r w:rsidRPr="00050377">
        <w:rPr>
          <w:spacing w:val="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семью;</w:t>
      </w:r>
    </w:p>
    <w:p w:rsidR="00050377" w:rsidRPr="00050377" w:rsidRDefault="00050377" w:rsidP="00050377">
      <w:pPr>
        <w:pStyle w:val="a3"/>
        <w:widowControl w:val="0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230" w:lineRule="auto"/>
        <w:ind w:left="0" w:right="-1" w:firstLine="567"/>
        <w:contextualSpacing w:val="0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копия свидетельства или иного документа о прохождении подготовки</w:t>
      </w:r>
      <w:r w:rsidRPr="00050377">
        <w:rPr>
          <w:spacing w:val="-1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лица,</w:t>
      </w:r>
      <w:r w:rsidRPr="00050377">
        <w:rPr>
          <w:spacing w:val="-19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желающего</w:t>
      </w:r>
      <w:r w:rsidRPr="00050377">
        <w:rPr>
          <w:spacing w:val="-1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принять</w:t>
      </w:r>
      <w:r w:rsidRPr="00050377">
        <w:rPr>
          <w:spacing w:val="-1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на</w:t>
      </w:r>
      <w:r w:rsidRPr="00050377">
        <w:rPr>
          <w:spacing w:val="-2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воспитание</w:t>
      </w:r>
      <w:r w:rsidRPr="00050377">
        <w:rPr>
          <w:spacing w:val="-1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</w:t>
      </w:r>
      <w:r w:rsidRPr="00050377">
        <w:rPr>
          <w:spacing w:val="-29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свою</w:t>
      </w:r>
      <w:r w:rsidRPr="00050377">
        <w:rPr>
          <w:spacing w:val="-2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семью</w:t>
      </w:r>
      <w:r w:rsidRPr="00050377">
        <w:rPr>
          <w:spacing w:val="-1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ребенка, оставшегося</w:t>
      </w:r>
      <w:r w:rsidRPr="00050377">
        <w:rPr>
          <w:spacing w:val="-1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без</w:t>
      </w:r>
      <w:r w:rsidRPr="00050377">
        <w:rPr>
          <w:spacing w:val="-2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попечения</w:t>
      </w:r>
      <w:r w:rsidRPr="00050377">
        <w:rPr>
          <w:spacing w:val="-1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родителей,</w:t>
      </w:r>
      <w:r w:rsidRPr="00050377">
        <w:rPr>
          <w:spacing w:val="-1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</w:t>
      </w:r>
      <w:r w:rsidRPr="00050377">
        <w:rPr>
          <w:spacing w:val="-2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порядке,</w:t>
      </w:r>
      <w:r w:rsidRPr="00050377">
        <w:rPr>
          <w:spacing w:val="-18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установленном</w:t>
      </w:r>
      <w:r w:rsidRPr="00050377">
        <w:rPr>
          <w:spacing w:val="-8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пунктом</w:t>
      </w:r>
      <w:r w:rsidRPr="00050377">
        <w:rPr>
          <w:spacing w:val="-18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6 статьи 127     Семейного кодекса Российской Федерации (кроме близких родственников детей, а также лиц, которые являются или являлись опекунами (попечител</w:t>
      </w:r>
      <w:r w:rsidRPr="00050377">
        <w:rPr>
          <w:sz w:val="28"/>
          <w:szCs w:val="28"/>
          <w:lang w:val="ru-RU"/>
        </w:rPr>
        <w:t>я</w:t>
      </w:r>
      <w:r w:rsidRPr="00050377">
        <w:rPr>
          <w:sz w:val="28"/>
          <w:szCs w:val="28"/>
          <w:lang w:val="ru-RU"/>
        </w:rPr>
        <w:t>ми) детей и которые не были отстранены от исполнения</w:t>
      </w:r>
      <w:r w:rsidRPr="00050377">
        <w:rPr>
          <w:spacing w:val="-2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возложенных</w:t>
      </w:r>
      <w:r w:rsidRPr="00050377">
        <w:rPr>
          <w:spacing w:val="-2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на</w:t>
      </w:r>
      <w:r w:rsidRPr="00050377">
        <w:rPr>
          <w:spacing w:val="-3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них</w:t>
      </w:r>
      <w:r w:rsidRPr="00050377">
        <w:rPr>
          <w:spacing w:val="-3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обязанностей,</w:t>
      </w:r>
      <w:r w:rsidRPr="00050377">
        <w:rPr>
          <w:spacing w:val="-26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</w:t>
      </w:r>
      <w:r w:rsidRPr="00050377">
        <w:rPr>
          <w:spacing w:val="-3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лиц,</w:t>
      </w:r>
      <w:r w:rsidRPr="00050377">
        <w:rPr>
          <w:spacing w:val="-3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которые</w:t>
      </w:r>
      <w:proofErr w:type="gramEnd"/>
      <w:r w:rsidRPr="00050377">
        <w:rPr>
          <w:spacing w:val="-2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являются</w:t>
      </w:r>
      <w:r w:rsidRPr="00050377">
        <w:rPr>
          <w:spacing w:val="-2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или являлись усыновителями и в о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 xml:space="preserve">ношении </w:t>
      </w:r>
      <w:proofErr w:type="gramStart"/>
      <w:r w:rsidRPr="00050377">
        <w:rPr>
          <w:sz w:val="28"/>
          <w:szCs w:val="28"/>
          <w:lang w:val="ru-RU"/>
        </w:rPr>
        <w:t>которых</w:t>
      </w:r>
      <w:proofErr w:type="gramEnd"/>
      <w:r w:rsidRPr="00050377">
        <w:rPr>
          <w:sz w:val="28"/>
          <w:szCs w:val="28"/>
          <w:lang w:val="ru-RU"/>
        </w:rPr>
        <w:t xml:space="preserve"> усыновление не было отменено);</w:t>
      </w:r>
    </w:p>
    <w:p w:rsidR="00050377" w:rsidRPr="00050377" w:rsidRDefault="00050377" w:rsidP="00050377">
      <w:pPr>
        <w:pStyle w:val="a3"/>
        <w:widowControl w:val="0"/>
        <w:numPr>
          <w:ilvl w:val="0"/>
          <w:numId w:val="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228" w:lineRule="auto"/>
        <w:ind w:left="0" w:right="-2" w:firstLine="567"/>
        <w:contextualSpacing w:val="0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автобиография.</w:t>
      </w:r>
      <w:r w:rsidRPr="00050377">
        <w:rPr>
          <w:spacing w:val="-2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При</w:t>
      </w:r>
      <w:r w:rsidRPr="00050377">
        <w:rPr>
          <w:spacing w:val="-2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изменении</w:t>
      </w:r>
      <w:r w:rsidRPr="00050377">
        <w:rPr>
          <w:spacing w:val="-18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фамилии,</w:t>
      </w:r>
      <w:r w:rsidRPr="00050377">
        <w:rPr>
          <w:spacing w:val="-1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имени</w:t>
      </w:r>
      <w:r w:rsidRPr="00050377">
        <w:rPr>
          <w:spacing w:val="-2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или</w:t>
      </w:r>
      <w:r w:rsidRPr="00050377">
        <w:rPr>
          <w:spacing w:val="-2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отчества</w:t>
      </w:r>
      <w:r w:rsidRPr="00050377">
        <w:rPr>
          <w:spacing w:val="-1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кого- л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бо из заявителей с заявлением должен быть представлен документ, подтве</w:t>
      </w:r>
      <w:r w:rsidRPr="00050377">
        <w:rPr>
          <w:sz w:val="28"/>
          <w:szCs w:val="28"/>
          <w:lang w:val="ru-RU"/>
        </w:rPr>
        <w:t>р</w:t>
      </w:r>
      <w:r w:rsidRPr="00050377">
        <w:rPr>
          <w:sz w:val="28"/>
          <w:szCs w:val="28"/>
          <w:lang w:val="ru-RU"/>
        </w:rPr>
        <w:t>ждающий это</w:t>
      </w:r>
      <w:r w:rsidRPr="00050377">
        <w:rPr>
          <w:spacing w:val="6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изменение.</w:t>
      </w:r>
    </w:p>
    <w:p w:rsidR="00050377" w:rsidRPr="00050377" w:rsidRDefault="00050377" w:rsidP="00050377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0" w:line="228" w:lineRule="auto"/>
        <w:ind w:right="-1"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2.6.2. Документы, подлежащие предоставлению в рамках межведомс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венного информационного взаимодействия, которые</w:t>
      </w:r>
      <w:r w:rsidRPr="00050377">
        <w:rPr>
          <w:spacing w:val="-4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заявитель вправе пр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доставить по собственной</w:t>
      </w:r>
      <w:r w:rsidRPr="00050377">
        <w:rPr>
          <w:spacing w:val="4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инициативе:</w:t>
      </w:r>
    </w:p>
    <w:p w:rsidR="00050377" w:rsidRPr="00050377" w:rsidRDefault="00050377" w:rsidP="00050377">
      <w:pPr>
        <w:widowControl w:val="0"/>
        <w:tabs>
          <w:tab w:val="left" w:pos="1641"/>
        </w:tabs>
        <w:kinsoku w:val="0"/>
        <w:overflowPunct w:val="0"/>
        <w:autoSpaceDE w:val="0"/>
        <w:autoSpaceDN w:val="0"/>
        <w:adjustRightInd w:val="0"/>
        <w:spacing w:before="6" w:line="228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1) справка органов внутренних дел, подтверждающая отсутствие у гр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жданина, выразившего желание стать опекуном, судимости или факта уг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ловного преследования за преступления, предусмотренные пунктом 1 статьи 146 Семейного кодекса Российской Федерации (принимается в течение одн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го года со дня</w:t>
      </w:r>
      <w:r w:rsidRPr="00050377">
        <w:rPr>
          <w:spacing w:val="2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выдачи);</w:t>
      </w:r>
    </w:p>
    <w:p w:rsidR="00050377" w:rsidRPr="00050377" w:rsidRDefault="00050377" w:rsidP="00050377">
      <w:pPr>
        <w:widowControl w:val="0"/>
        <w:tabs>
          <w:tab w:val="left" w:pos="1641"/>
        </w:tabs>
        <w:kinsoku w:val="0"/>
        <w:overflowPunct w:val="0"/>
        <w:autoSpaceDE w:val="0"/>
        <w:autoSpaceDN w:val="0"/>
        <w:adjustRightInd w:val="0"/>
        <w:spacing w:before="6" w:line="228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2)  копия пенсионного удостоверения, справка из территориального о</w:t>
      </w:r>
      <w:r w:rsidRPr="00050377">
        <w:rPr>
          <w:sz w:val="28"/>
          <w:szCs w:val="28"/>
          <w:lang w:val="ru-RU"/>
        </w:rPr>
        <w:t>р</w:t>
      </w:r>
      <w:r w:rsidRPr="00050377">
        <w:rPr>
          <w:sz w:val="28"/>
          <w:szCs w:val="28"/>
          <w:lang w:val="ru-RU"/>
        </w:rPr>
        <w:t>гана Пенсионного фонда Российской Федерации или иного органа, осущес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 xml:space="preserve">вляющего пенсионного 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выплаты). Для направления запросов о предоставлении </w:t>
      </w:r>
      <w:proofErr w:type="gramStart"/>
      <w:r w:rsidRPr="00050377">
        <w:rPr>
          <w:sz w:val="28"/>
          <w:szCs w:val="28"/>
          <w:lang w:val="ru-RU"/>
        </w:rPr>
        <w:t>документов, установленных</w:t>
      </w:r>
      <w:r w:rsidRPr="00050377">
        <w:rPr>
          <w:spacing w:val="-26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настоящим</w:t>
      </w:r>
      <w:r w:rsidRPr="00050377">
        <w:rPr>
          <w:spacing w:val="-3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пунктом заявитель</w:t>
      </w:r>
      <w:r w:rsidRPr="00050377">
        <w:rPr>
          <w:spacing w:val="-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обязан</w:t>
      </w:r>
      <w:proofErr w:type="gramEnd"/>
      <w:r w:rsidRPr="00050377">
        <w:rPr>
          <w:spacing w:val="-1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предоставить</w:t>
      </w:r>
      <w:r w:rsidRPr="00050377">
        <w:rPr>
          <w:spacing w:val="-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</w:t>
      </w:r>
      <w:r w:rsidRPr="00050377">
        <w:rPr>
          <w:spacing w:val="-2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Отдел</w:t>
      </w:r>
      <w:r w:rsidRPr="00050377">
        <w:rPr>
          <w:spacing w:val="-1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опеки</w:t>
      </w:r>
      <w:r w:rsidRPr="00050377">
        <w:rPr>
          <w:w w:val="95"/>
          <w:sz w:val="28"/>
          <w:szCs w:val="28"/>
          <w:lang w:val="ru-RU"/>
        </w:rPr>
        <w:t>, предоставление которых необходимо в с</w:t>
      </w:r>
      <w:r w:rsidRPr="00050377">
        <w:rPr>
          <w:w w:val="95"/>
          <w:sz w:val="28"/>
          <w:szCs w:val="28"/>
          <w:lang w:val="ru-RU"/>
        </w:rPr>
        <w:t>о</w:t>
      </w:r>
      <w:r w:rsidRPr="00050377">
        <w:rPr>
          <w:w w:val="95"/>
          <w:sz w:val="28"/>
          <w:szCs w:val="28"/>
          <w:lang w:val="ru-RU"/>
        </w:rPr>
        <w:t xml:space="preserve">ответствии с </w:t>
      </w:r>
      <w:r w:rsidRPr="00050377">
        <w:rPr>
          <w:sz w:val="28"/>
          <w:szCs w:val="28"/>
          <w:lang w:val="ru-RU"/>
        </w:rPr>
        <w:t>законодательством</w:t>
      </w:r>
      <w:r w:rsidRPr="00050377">
        <w:rPr>
          <w:spacing w:val="-3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Российской</w:t>
      </w:r>
      <w:r w:rsidRPr="00050377">
        <w:rPr>
          <w:spacing w:val="-1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Федерации</w:t>
      </w:r>
      <w:r w:rsidRPr="00050377">
        <w:rPr>
          <w:spacing w:val="-1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для</w:t>
      </w:r>
      <w:r w:rsidRPr="00050377">
        <w:rPr>
          <w:spacing w:val="-2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получения</w:t>
      </w:r>
      <w:r w:rsidRPr="00050377">
        <w:rPr>
          <w:spacing w:val="-1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этих</w:t>
      </w:r>
      <w:r w:rsidRPr="00050377">
        <w:rPr>
          <w:spacing w:val="-2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документов. Непредставление заявителем документов, подлежащих пре</w:t>
      </w:r>
      <w:r w:rsidRPr="00050377">
        <w:rPr>
          <w:sz w:val="28"/>
          <w:szCs w:val="28"/>
          <w:lang w:val="ru-RU"/>
        </w:rPr>
        <w:t>д</w:t>
      </w:r>
      <w:r w:rsidRPr="00050377">
        <w:rPr>
          <w:sz w:val="28"/>
          <w:szCs w:val="28"/>
          <w:lang w:val="ru-RU"/>
        </w:rPr>
        <w:t>ставлению в рамках</w:t>
      </w:r>
      <w:r w:rsidRPr="00050377">
        <w:rPr>
          <w:spacing w:val="-2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межведомственного</w:t>
      </w:r>
      <w:r w:rsidRPr="00050377">
        <w:rPr>
          <w:spacing w:val="-2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информационного</w:t>
      </w:r>
      <w:r w:rsidRPr="00050377">
        <w:rPr>
          <w:spacing w:val="-2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взаимодействия,</w:t>
      </w:r>
      <w:r w:rsidRPr="00050377">
        <w:rPr>
          <w:spacing w:val="-2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не</w:t>
      </w:r>
      <w:r w:rsidRPr="00050377">
        <w:rPr>
          <w:spacing w:val="-19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является основанием</w:t>
      </w:r>
      <w:r w:rsidRPr="00050377">
        <w:rPr>
          <w:spacing w:val="-3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для</w:t>
      </w:r>
      <w:r w:rsidRPr="00050377">
        <w:rPr>
          <w:spacing w:val="-4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отказа</w:t>
      </w:r>
      <w:r w:rsidRPr="00050377">
        <w:rPr>
          <w:spacing w:val="-4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заявителю</w:t>
      </w:r>
      <w:r w:rsidRPr="00050377">
        <w:rPr>
          <w:spacing w:val="-4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</w:t>
      </w:r>
      <w:r w:rsidRPr="00050377">
        <w:rPr>
          <w:spacing w:val="-4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предоставлении</w:t>
      </w:r>
      <w:r w:rsidRPr="00050377">
        <w:rPr>
          <w:spacing w:val="-4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государстве</w:t>
      </w:r>
      <w:r w:rsidRPr="00050377">
        <w:rPr>
          <w:sz w:val="28"/>
          <w:szCs w:val="28"/>
          <w:lang w:val="ru-RU"/>
        </w:rPr>
        <w:t>н</w:t>
      </w:r>
      <w:r w:rsidRPr="00050377">
        <w:rPr>
          <w:sz w:val="28"/>
          <w:szCs w:val="28"/>
          <w:lang w:val="ru-RU"/>
        </w:rPr>
        <w:t>ной</w:t>
      </w:r>
      <w:r w:rsidRPr="00050377">
        <w:rPr>
          <w:spacing w:val="-5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услуги.</w:t>
      </w:r>
    </w:p>
    <w:p w:rsidR="00050377" w:rsidRPr="00455A0C" w:rsidRDefault="00050377" w:rsidP="00050377">
      <w:pPr>
        <w:widowControl w:val="0"/>
        <w:tabs>
          <w:tab w:val="left" w:pos="1641"/>
        </w:tabs>
        <w:kinsoku w:val="0"/>
        <w:overflowPunct w:val="0"/>
        <w:autoSpaceDE w:val="0"/>
        <w:autoSpaceDN w:val="0"/>
        <w:adjustRightInd w:val="0"/>
        <w:spacing w:before="6" w:line="228" w:lineRule="auto"/>
        <w:ind w:right="-1" w:firstLine="567"/>
        <w:jc w:val="both"/>
        <w:rPr>
          <w:sz w:val="28"/>
          <w:szCs w:val="28"/>
        </w:rPr>
      </w:pPr>
      <w:proofErr w:type="spellStart"/>
      <w:r w:rsidRPr="00455A0C">
        <w:rPr>
          <w:sz w:val="28"/>
          <w:szCs w:val="28"/>
        </w:rPr>
        <w:t>Запрещается</w:t>
      </w:r>
      <w:proofErr w:type="spellEnd"/>
      <w:r w:rsidRPr="00455A0C">
        <w:rPr>
          <w:sz w:val="28"/>
          <w:szCs w:val="28"/>
        </w:rPr>
        <w:t xml:space="preserve"> </w:t>
      </w:r>
      <w:proofErr w:type="spellStart"/>
      <w:r w:rsidRPr="00455A0C">
        <w:rPr>
          <w:sz w:val="28"/>
          <w:szCs w:val="28"/>
        </w:rPr>
        <w:t>требовать</w:t>
      </w:r>
      <w:proofErr w:type="spellEnd"/>
      <w:r w:rsidRPr="00455A0C">
        <w:rPr>
          <w:sz w:val="28"/>
          <w:szCs w:val="28"/>
        </w:rPr>
        <w:t xml:space="preserve"> </w:t>
      </w:r>
      <w:proofErr w:type="spellStart"/>
      <w:r w:rsidRPr="00455A0C">
        <w:rPr>
          <w:sz w:val="28"/>
          <w:szCs w:val="28"/>
        </w:rPr>
        <w:t>от</w:t>
      </w:r>
      <w:proofErr w:type="spellEnd"/>
      <w:r w:rsidRPr="00455A0C">
        <w:rPr>
          <w:sz w:val="28"/>
          <w:szCs w:val="28"/>
        </w:rPr>
        <w:t xml:space="preserve"> </w:t>
      </w:r>
      <w:proofErr w:type="spellStart"/>
      <w:r w:rsidRPr="00455A0C">
        <w:rPr>
          <w:sz w:val="28"/>
          <w:szCs w:val="28"/>
        </w:rPr>
        <w:t>заявителя</w:t>
      </w:r>
      <w:proofErr w:type="spellEnd"/>
      <w:r w:rsidRPr="00455A0C">
        <w:rPr>
          <w:sz w:val="28"/>
          <w:szCs w:val="28"/>
        </w:rPr>
        <w:t>:</w:t>
      </w:r>
    </w:p>
    <w:p w:rsidR="00050377" w:rsidRPr="00050377" w:rsidRDefault="00050377" w:rsidP="00050377">
      <w:pPr>
        <w:pStyle w:val="a3"/>
        <w:numPr>
          <w:ilvl w:val="0"/>
          <w:numId w:val="15"/>
        </w:numPr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представления документов и информации или осуществления дейс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вий, представление или осуществление которых не предусмотрено нормати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ными правовыми актами, регулирующими отношения, возникающие в связи с предоставлением государственной услуги;</w:t>
      </w:r>
    </w:p>
    <w:p w:rsidR="00050377" w:rsidRPr="00050377" w:rsidRDefault="00050377" w:rsidP="00050377">
      <w:pPr>
        <w:pStyle w:val="a3"/>
        <w:numPr>
          <w:ilvl w:val="0"/>
          <w:numId w:val="15"/>
        </w:numPr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представления документов и информации, в том числе об оплате гос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дарственной пошлины, взимаемой за предоставление государственной усл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ги, которые находятся в распоряжении органов, предоставляющих государс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венную услугу, иных государственных органов, органов местного самоупра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ления либо подведомственных государственным органам или органам мес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ного самоуправления организаций, участвующих в предоставлении госуда</w:t>
      </w:r>
      <w:r w:rsidRPr="00050377">
        <w:rPr>
          <w:sz w:val="28"/>
          <w:szCs w:val="28"/>
          <w:lang w:val="ru-RU"/>
        </w:rPr>
        <w:t>р</w:t>
      </w:r>
      <w:r w:rsidRPr="00050377">
        <w:rPr>
          <w:sz w:val="28"/>
          <w:szCs w:val="28"/>
          <w:lang w:val="ru-RU"/>
        </w:rPr>
        <w:lastRenderedPageBreak/>
        <w:t>ственных услуг, в соответствии с нормативными правовыми актами Росси</w:t>
      </w:r>
      <w:r w:rsidRPr="00050377">
        <w:rPr>
          <w:sz w:val="28"/>
          <w:szCs w:val="28"/>
          <w:lang w:val="ru-RU"/>
        </w:rPr>
        <w:t>й</w:t>
      </w:r>
      <w:r w:rsidRPr="00050377">
        <w:rPr>
          <w:sz w:val="28"/>
          <w:szCs w:val="28"/>
          <w:lang w:val="ru-RU"/>
        </w:rPr>
        <w:t>ской Федерации, нормативными правовыми актами Ставропольского края, за исключением документов</w:t>
      </w:r>
      <w:proofErr w:type="gramEnd"/>
      <w:r w:rsidRPr="00050377">
        <w:rPr>
          <w:sz w:val="28"/>
          <w:szCs w:val="28"/>
          <w:lang w:val="ru-RU"/>
        </w:rPr>
        <w:t>, включенных в определенный частью 6 статьи                    7 Федерального закона «Об организации предоставления государственных и муниципальных услуг» перечень документов;</w:t>
      </w:r>
    </w:p>
    <w:p w:rsidR="00050377" w:rsidRPr="00050377" w:rsidRDefault="00050377" w:rsidP="00050377">
      <w:pPr>
        <w:pStyle w:val="a3"/>
        <w:numPr>
          <w:ilvl w:val="0"/>
          <w:numId w:val="15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дарственные органы, организации, за исключением получения услуг и пол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чения документов и информации, предоставляемых в результате предоста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ления таких услуг, включенных в перечни, указанные в части 1 статьи 9 Ф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дерального закона «Об организации предоставления государственных и м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ниципальных услуг»;</w:t>
      </w:r>
      <w:proofErr w:type="gramEnd"/>
    </w:p>
    <w:p w:rsidR="00050377" w:rsidRPr="00050377" w:rsidRDefault="00050377" w:rsidP="00050377">
      <w:pPr>
        <w:pStyle w:val="a3"/>
        <w:numPr>
          <w:ilvl w:val="0"/>
          <w:numId w:val="15"/>
        </w:numPr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представления документов и информации, отсутствие и (или) недост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верность которых не указывались при первоначальном отказе в приеме док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ев: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ления о предоставлении государственной услуги;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б) наличие ошибок в заявлении о предоставлении государственной усл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ги и документах, поданных заявителем после первоначального отказа в при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ме документов, необходимых для предоставления государственной услуги, либо в предоставлении государственной услуги и не включенных в предста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ленный ранее комплект документов;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в)  истечение срока действия документов или изменение информации п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сле первоначального отказа в приеме документов, необходимых для предо</w:t>
      </w:r>
      <w:r w:rsidRPr="00050377">
        <w:rPr>
          <w:sz w:val="28"/>
          <w:szCs w:val="28"/>
          <w:lang w:val="ru-RU"/>
        </w:rPr>
        <w:t>с</w:t>
      </w:r>
      <w:r w:rsidRPr="00050377">
        <w:rPr>
          <w:sz w:val="28"/>
          <w:szCs w:val="28"/>
          <w:lang w:val="ru-RU"/>
        </w:rPr>
        <w:t>тавления государственной услуги, либо в предоставлении государственной услуги;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г) выявление документально подтвержденного факта (признаков) ош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бочного или противоправного действия (бездействия) должностного лица о</w:t>
      </w:r>
      <w:r w:rsidRPr="00050377">
        <w:rPr>
          <w:sz w:val="28"/>
          <w:szCs w:val="28"/>
          <w:lang w:val="ru-RU"/>
        </w:rPr>
        <w:t>р</w:t>
      </w:r>
      <w:r w:rsidRPr="00050377">
        <w:rPr>
          <w:sz w:val="28"/>
          <w:szCs w:val="28"/>
          <w:lang w:val="ru-RU"/>
        </w:rPr>
        <w:t>гана местного самоуправления, муниципального служащего, работника, нео</w:t>
      </w:r>
      <w:r w:rsidRPr="00050377">
        <w:rPr>
          <w:sz w:val="28"/>
          <w:szCs w:val="28"/>
          <w:lang w:val="ru-RU"/>
        </w:rPr>
        <w:t>б</w:t>
      </w:r>
      <w:r w:rsidRPr="00050377">
        <w:rPr>
          <w:sz w:val="28"/>
          <w:szCs w:val="28"/>
          <w:lang w:val="ru-RU"/>
        </w:rPr>
        <w:t>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ментов, необходимых для предоставления государственной услуги,</w:t>
      </w:r>
      <w:proofErr w:type="gramEnd"/>
    </w:p>
    <w:p w:rsidR="00050377" w:rsidRPr="00050377" w:rsidRDefault="00050377" w:rsidP="00050377">
      <w:pPr>
        <w:ind w:left="-57" w:right="-5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уведомляется заявитель, а также приносятся извинения за доставленные н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удобства.</w:t>
      </w:r>
    </w:p>
    <w:p w:rsidR="00050377" w:rsidRPr="00050377" w:rsidRDefault="00050377" w:rsidP="00050377">
      <w:pPr>
        <w:widowControl w:val="0"/>
        <w:tabs>
          <w:tab w:val="left" w:pos="2118"/>
        </w:tabs>
        <w:kinsoku w:val="0"/>
        <w:overflowPunct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2.6.3. Документы, необходимые для оформления опеки или попечител</w:t>
      </w:r>
      <w:r w:rsidRPr="00050377">
        <w:rPr>
          <w:sz w:val="28"/>
          <w:szCs w:val="28"/>
          <w:lang w:val="ru-RU"/>
        </w:rPr>
        <w:t>ь</w:t>
      </w:r>
      <w:r w:rsidRPr="00050377">
        <w:rPr>
          <w:sz w:val="28"/>
          <w:szCs w:val="28"/>
          <w:lang w:val="ru-RU"/>
        </w:rPr>
        <w:t>ства гражданином, имеющим заключение органов опеки и попечительства, выданное по месту жительства, о возможности быть усыновителем:</w:t>
      </w:r>
    </w:p>
    <w:p w:rsidR="00050377" w:rsidRPr="00050377" w:rsidRDefault="00050377" w:rsidP="00050377">
      <w:pPr>
        <w:widowControl w:val="0"/>
        <w:tabs>
          <w:tab w:val="left" w:pos="2118"/>
        </w:tabs>
        <w:kinsoku w:val="0"/>
        <w:overflowPunct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1) Заявление с просьбой о назначении его опекуном (приложение № 2 к настоящему административному регламенту)</w:t>
      </w:r>
    </w:p>
    <w:p w:rsidR="00050377" w:rsidRPr="00050377" w:rsidRDefault="00050377" w:rsidP="00050377">
      <w:pPr>
        <w:widowControl w:val="0"/>
        <w:tabs>
          <w:tab w:val="left" w:pos="1636"/>
        </w:tabs>
        <w:kinsoku w:val="0"/>
        <w:overflowPunct w:val="0"/>
        <w:autoSpaceDE w:val="0"/>
        <w:autoSpaceDN w:val="0"/>
        <w:adjustRightInd w:val="0"/>
        <w:spacing w:line="235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2) Заключение органа опеки и попечительства, выданное по месту ж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lastRenderedPageBreak/>
        <w:t>тельства, о возможности гражданина быть усыновителем (Документ, дейс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вителен в течение 2 лет со дня его</w:t>
      </w:r>
      <w:r w:rsidRPr="00050377">
        <w:rPr>
          <w:spacing w:val="-19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выдачи).</w:t>
      </w:r>
    </w:p>
    <w:p w:rsidR="00050377" w:rsidRPr="00050377" w:rsidRDefault="00050377" w:rsidP="00050377">
      <w:pPr>
        <w:widowControl w:val="0"/>
        <w:tabs>
          <w:tab w:val="left" w:pos="1636"/>
        </w:tabs>
        <w:kinsoku w:val="0"/>
        <w:overflowPunct w:val="0"/>
        <w:autoSpaceDE w:val="0"/>
        <w:autoSpaceDN w:val="0"/>
        <w:adjustRightInd w:val="0"/>
        <w:spacing w:line="237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3) Письменное согласие совершеннолетних членов семьи с учетом мн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ния детей, достигших 10-летнего возраста, проживающих совместно с гра</w:t>
      </w:r>
      <w:r w:rsidRPr="00050377">
        <w:rPr>
          <w:sz w:val="28"/>
          <w:szCs w:val="28"/>
          <w:lang w:val="ru-RU"/>
        </w:rPr>
        <w:t>ж</w:t>
      </w:r>
      <w:r w:rsidRPr="00050377">
        <w:rPr>
          <w:sz w:val="28"/>
          <w:szCs w:val="28"/>
          <w:lang w:val="ru-RU"/>
        </w:rPr>
        <w:t>данином, выразившим желание стать опекуном, на прием ребенка (детей) в</w:t>
      </w:r>
      <w:r w:rsidRPr="00050377">
        <w:rPr>
          <w:spacing w:val="1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семью.</w:t>
      </w:r>
    </w:p>
    <w:p w:rsidR="00050377" w:rsidRPr="00050377" w:rsidRDefault="00050377" w:rsidP="00050377">
      <w:pPr>
        <w:widowControl w:val="0"/>
        <w:tabs>
          <w:tab w:val="left" w:pos="2196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2.6.4. </w:t>
      </w:r>
      <w:proofErr w:type="gramStart"/>
      <w:r w:rsidRPr="00050377">
        <w:rPr>
          <w:sz w:val="28"/>
          <w:szCs w:val="28"/>
          <w:lang w:val="ru-RU"/>
        </w:rPr>
        <w:t>Документы, предусмотренные пунктом 2.6 настоящего Админис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ративного регламента могут быть поданы заявителем в Отдел опеки лично, либо, с момента реализации технической возможности, запрос в форме эле</w:t>
      </w:r>
      <w:r w:rsidRPr="00050377">
        <w:rPr>
          <w:sz w:val="28"/>
          <w:szCs w:val="28"/>
          <w:lang w:val="ru-RU"/>
        </w:rPr>
        <w:t>к</w:t>
      </w:r>
      <w:r w:rsidRPr="00050377">
        <w:rPr>
          <w:sz w:val="28"/>
          <w:szCs w:val="28"/>
          <w:lang w:val="ru-RU"/>
        </w:rPr>
        <w:t>тронного документа с использованием Единого портала и регионального портала, установленной постановлением Правительства Российской Федер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ции от 07 июля 2011 г. № 553 «О порядке оформления и представления зая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лений и иных документов, необходимых для предоставления государстве</w:t>
      </w:r>
      <w:r w:rsidRPr="00050377">
        <w:rPr>
          <w:sz w:val="28"/>
          <w:szCs w:val="28"/>
          <w:lang w:val="ru-RU"/>
        </w:rPr>
        <w:t>н</w:t>
      </w:r>
      <w:r w:rsidRPr="00050377">
        <w:rPr>
          <w:sz w:val="28"/>
          <w:szCs w:val="28"/>
          <w:lang w:val="ru-RU"/>
        </w:rPr>
        <w:t>ных и (или) муниципальных</w:t>
      </w:r>
      <w:proofErr w:type="gramEnd"/>
      <w:r w:rsidRPr="00050377">
        <w:rPr>
          <w:sz w:val="28"/>
          <w:szCs w:val="28"/>
          <w:lang w:val="ru-RU"/>
        </w:rPr>
        <w:t xml:space="preserve"> услуг, в форме электронных</w:t>
      </w:r>
      <w:r w:rsidRPr="00050377">
        <w:rPr>
          <w:spacing w:val="2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документов».</w:t>
      </w:r>
    </w:p>
    <w:p w:rsidR="00050377" w:rsidRPr="0039600E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39600E">
        <w:rPr>
          <w:sz w:val="28"/>
          <w:szCs w:val="28"/>
        </w:rPr>
        <w:t>Формирование запроса в форме электронного документа осуществляе</w:t>
      </w:r>
      <w:r w:rsidRPr="0039600E">
        <w:rPr>
          <w:sz w:val="28"/>
          <w:szCs w:val="28"/>
        </w:rPr>
        <w:t>т</w:t>
      </w:r>
      <w:r w:rsidRPr="0039600E">
        <w:rPr>
          <w:sz w:val="28"/>
          <w:szCs w:val="28"/>
        </w:rPr>
        <w:t>ся посредством заполнения электронной формы запроса на Едином портале, р</w:t>
      </w:r>
      <w:r w:rsidRPr="0039600E">
        <w:rPr>
          <w:sz w:val="28"/>
          <w:szCs w:val="28"/>
        </w:rPr>
        <w:t>е</w:t>
      </w:r>
      <w:r w:rsidRPr="0039600E">
        <w:rPr>
          <w:sz w:val="28"/>
          <w:szCs w:val="28"/>
        </w:rPr>
        <w:t>гиональном портале без необходимости дополнительной подачи запроса в какой-либо иной форме.</w:t>
      </w:r>
    </w:p>
    <w:p w:rsidR="00050377" w:rsidRPr="0039600E" w:rsidRDefault="00050377" w:rsidP="00050377">
      <w:pPr>
        <w:pStyle w:val="a9"/>
        <w:kinsoku w:val="0"/>
        <w:overflowPunct w:val="0"/>
        <w:ind w:right="-1" w:firstLine="567"/>
        <w:jc w:val="both"/>
        <w:rPr>
          <w:sz w:val="28"/>
          <w:szCs w:val="28"/>
        </w:rPr>
      </w:pPr>
      <w:r w:rsidRPr="0039600E">
        <w:rPr>
          <w:sz w:val="28"/>
          <w:szCs w:val="28"/>
        </w:rPr>
        <w:t>На Едином портале, региональном портале размещается образец запо</w:t>
      </w:r>
      <w:r w:rsidRPr="0039600E">
        <w:rPr>
          <w:sz w:val="28"/>
          <w:szCs w:val="28"/>
        </w:rPr>
        <w:t>л</w:t>
      </w:r>
      <w:r w:rsidRPr="0039600E">
        <w:rPr>
          <w:sz w:val="28"/>
          <w:szCs w:val="28"/>
        </w:rPr>
        <w:t>нения запроса в форме электронного документа.</w:t>
      </w:r>
    </w:p>
    <w:p w:rsidR="00050377" w:rsidRPr="0039600E" w:rsidRDefault="00050377" w:rsidP="00050377">
      <w:pPr>
        <w:pStyle w:val="a9"/>
        <w:kinsoku w:val="0"/>
        <w:overflowPunct w:val="0"/>
        <w:ind w:right="-1" w:firstLine="567"/>
        <w:jc w:val="both"/>
        <w:rPr>
          <w:sz w:val="28"/>
          <w:szCs w:val="28"/>
        </w:rPr>
      </w:pPr>
      <w:r w:rsidRPr="0039600E">
        <w:rPr>
          <w:sz w:val="28"/>
          <w:szCs w:val="28"/>
        </w:rPr>
        <w:t>Если на Едином портале заявителю не обеспечивается возможность з</w:t>
      </w:r>
      <w:r w:rsidRPr="0039600E">
        <w:rPr>
          <w:sz w:val="28"/>
          <w:szCs w:val="28"/>
        </w:rPr>
        <w:t>а</w:t>
      </w:r>
      <w:r w:rsidRPr="0039600E">
        <w:rPr>
          <w:sz w:val="28"/>
          <w:szCs w:val="28"/>
        </w:rPr>
        <w:t>полнения запроса в форме электронного документа, то для формирования з</w:t>
      </w:r>
      <w:r w:rsidRPr="0039600E">
        <w:rPr>
          <w:sz w:val="28"/>
          <w:szCs w:val="28"/>
        </w:rPr>
        <w:t>а</w:t>
      </w:r>
      <w:r w:rsidRPr="0039600E">
        <w:rPr>
          <w:sz w:val="28"/>
          <w:szCs w:val="28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39600E">
        <w:rPr>
          <w:sz w:val="28"/>
          <w:szCs w:val="28"/>
        </w:rPr>
        <w:t>и</w:t>
      </w:r>
      <w:r w:rsidRPr="0039600E">
        <w:rPr>
          <w:sz w:val="28"/>
          <w:szCs w:val="28"/>
        </w:rPr>
        <w:t>ческий переход к заполнению электронной формы указанного запроса на р</w:t>
      </w:r>
      <w:r w:rsidRPr="0039600E">
        <w:rPr>
          <w:sz w:val="28"/>
          <w:szCs w:val="28"/>
        </w:rPr>
        <w:t>е</w:t>
      </w:r>
      <w:r w:rsidRPr="0039600E">
        <w:rPr>
          <w:sz w:val="28"/>
          <w:szCs w:val="28"/>
        </w:rPr>
        <w:t>гиональном</w:t>
      </w:r>
      <w:r w:rsidRPr="0039600E">
        <w:rPr>
          <w:spacing w:val="54"/>
          <w:sz w:val="28"/>
          <w:szCs w:val="28"/>
        </w:rPr>
        <w:t xml:space="preserve"> </w:t>
      </w:r>
      <w:r w:rsidRPr="0039600E">
        <w:rPr>
          <w:sz w:val="28"/>
          <w:szCs w:val="28"/>
        </w:rPr>
        <w:t>портале.</w:t>
      </w:r>
    </w:p>
    <w:p w:rsidR="00050377" w:rsidRPr="00261E88" w:rsidRDefault="00050377" w:rsidP="00050377">
      <w:pPr>
        <w:pStyle w:val="a9"/>
        <w:kinsoku w:val="0"/>
        <w:overflowPunct w:val="0"/>
        <w:spacing w:before="10"/>
        <w:ind w:right="-1" w:firstLine="567"/>
        <w:jc w:val="both"/>
        <w:rPr>
          <w:sz w:val="28"/>
          <w:szCs w:val="28"/>
        </w:rPr>
      </w:pPr>
      <w:r w:rsidRPr="00261E88">
        <w:rPr>
          <w:sz w:val="28"/>
          <w:szCs w:val="28"/>
        </w:rPr>
        <w:t>Форматно-логическая проверка сформированного запроса осуществл</w:t>
      </w:r>
      <w:r w:rsidRPr="00261E88">
        <w:rPr>
          <w:sz w:val="28"/>
          <w:szCs w:val="28"/>
        </w:rPr>
        <w:t>я</w:t>
      </w:r>
      <w:r w:rsidRPr="00261E88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261E88">
        <w:rPr>
          <w:sz w:val="28"/>
          <w:szCs w:val="28"/>
        </w:rPr>
        <w:t>а</w:t>
      </w:r>
      <w:r w:rsidRPr="00261E88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0377" w:rsidRPr="00261E88" w:rsidRDefault="00050377" w:rsidP="00050377">
      <w:pPr>
        <w:pStyle w:val="a9"/>
        <w:kinsoku w:val="0"/>
        <w:overflowPunct w:val="0"/>
        <w:spacing w:before="3"/>
        <w:ind w:firstLine="567"/>
        <w:jc w:val="both"/>
        <w:rPr>
          <w:sz w:val="28"/>
          <w:szCs w:val="28"/>
        </w:rPr>
      </w:pPr>
      <w:r w:rsidRPr="00261E88">
        <w:rPr>
          <w:sz w:val="28"/>
          <w:szCs w:val="28"/>
        </w:rPr>
        <w:t>При формировании запроса обеспечивается:</w:t>
      </w:r>
    </w:p>
    <w:p w:rsidR="00050377" w:rsidRPr="00261E88" w:rsidRDefault="00050377" w:rsidP="00050377">
      <w:pPr>
        <w:pStyle w:val="a9"/>
        <w:kinsoku w:val="0"/>
        <w:overflowPunct w:val="0"/>
        <w:spacing w:before="14" w:line="310" w:lineRule="exact"/>
        <w:ind w:left="1263" w:hanging="696"/>
        <w:jc w:val="both"/>
        <w:rPr>
          <w:sz w:val="28"/>
          <w:szCs w:val="28"/>
        </w:rPr>
      </w:pPr>
      <w:r w:rsidRPr="00261E88">
        <w:rPr>
          <w:sz w:val="28"/>
          <w:szCs w:val="28"/>
        </w:rPr>
        <w:t>возможность копирования и сохранения запроса;</w:t>
      </w:r>
    </w:p>
    <w:p w:rsidR="00050377" w:rsidRPr="00261E88" w:rsidRDefault="00050377" w:rsidP="00050377">
      <w:pPr>
        <w:pStyle w:val="a9"/>
        <w:kinsoku w:val="0"/>
        <w:overflowPunct w:val="0"/>
        <w:ind w:right="-1" w:firstLine="567"/>
        <w:jc w:val="both"/>
        <w:rPr>
          <w:sz w:val="28"/>
          <w:szCs w:val="28"/>
        </w:rPr>
      </w:pPr>
      <w:r w:rsidRPr="00261E88">
        <w:rPr>
          <w:sz w:val="28"/>
          <w:szCs w:val="28"/>
        </w:rPr>
        <w:t>возможность печати на бумаж</w:t>
      </w:r>
      <w:r>
        <w:rPr>
          <w:sz w:val="28"/>
          <w:szCs w:val="28"/>
        </w:rPr>
        <w:t>ном носителе копии запроса в элек</w:t>
      </w:r>
      <w:r w:rsidRPr="00261E88">
        <w:rPr>
          <w:sz w:val="28"/>
          <w:szCs w:val="28"/>
        </w:rPr>
        <w:t>тро</w:t>
      </w:r>
      <w:r w:rsidRPr="00261E88">
        <w:rPr>
          <w:sz w:val="28"/>
          <w:szCs w:val="28"/>
        </w:rPr>
        <w:t>н</w:t>
      </w:r>
      <w:r w:rsidRPr="00261E88">
        <w:rPr>
          <w:sz w:val="28"/>
          <w:szCs w:val="28"/>
        </w:rPr>
        <w:t>ной форме;</w:t>
      </w:r>
    </w:p>
    <w:p w:rsidR="00050377" w:rsidRPr="00261E88" w:rsidRDefault="00050377" w:rsidP="00050377">
      <w:pPr>
        <w:pStyle w:val="a9"/>
        <w:kinsoku w:val="0"/>
        <w:overflowPunct w:val="0"/>
        <w:spacing w:before="4" w:line="235" w:lineRule="auto"/>
        <w:ind w:right="-1" w:firstLine="567"/>
        <w:jc w:val="both"/>
        <w:rPr>
          <w:sz w:val="28"/>
          <w:szCs w:val="28"/>
        </w:rPr>
      </w:pPr>
      <w:r w:rsidRPr="00261E88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261E88">
        <w:rPr>
          <w:sz w:val="28"/>
          <w:szCs w:val="28"/>
        </w:rPr>
        <w:t>и</w:t>
      </w:r>
      <w:r w:rsidRPr="00261E88">
        <w:rPr>
          <w:sz w:val="28"/>
          <w:szCs w:val="28"/>
        </w:rPr>
        <w:t>бок ввода и возврате для повторного ввода значений в электронную форму</w:t>
      </w:r>
      <w:r w:rsidRPr="00261E88">
        <w:rPr>
          <w:spacing w:val="17"/>
          <w:sz w:val="28"/>
          <w:szCs w:val="28"/>
        </w:rPr>
        <w:t xml:space="preserve"> </w:t>
      </w:r>
      <w:r w:rsidRPr="00261E88">
        <w:rPr>
          <w:sz w:val="28"/>
          <w:szCs w:val="28"/>
        </w:rPr>
        <w:t>запроса;</w:t>
      </w:r>
    </w:p>
    <w:p w:rsidR="00050377" w:rsidRDefault="00050377" w:rsidP="00050377">
      <w:pPr>
        <w:pStyle w:val="a9"/>
        <w:kinsoku w:val="0"/>
        <w:overflowPunct w:val="0"/>
        <w:spacing w:before="16" w:line="237" w:lineRule="auto"/>
        <w:ind w:right="-1" w:firstLine="567"/>
        <w:jc w:val="both"/>
        <w:rPr>
          <w:sz w:val="28"/>
          <w:szCs w:val="28"/>
        </w:rPr>
      </w:pPr>
      <w:proofErr w:type="gramStart"/>
      <w:r w:rsidRPr="00261E88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</w:t>
      </w:r>
      <w:r w:rsidRPr="00261E88">
        <w:rPr>
          <w:sz w:val="28"/>
          <w:szCs w:val="28"/>
        </w:rPr>
        <w:t>у</w:t>
      </w:r>
      <w:r w:rsidRPr="00261E88">
        <w:rPr>
          <w:sz w:val="28"/>
          <w:szCs w:val="28"/>
        </w:rPr>
        <w:t>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261E88">
        <w:rPr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</w:t>
      </w:r>
      <w:r w:rsidRPr="00261E88">
        <w:rPr>
          <w:sz w:val="28"/>
          <w:szCs w:val="28"/>
        </w:rPr>
        <w:t>е</w:t>
      </w:r>
      <w:r w:rsidRPr="00261E88">
        <w:rPr>
          <w:sz w:val="28"/>
          <w:szCs w:val="28"/>
        </w:rPr>
        <w:t>ний, опубликованных на Едином портале, региональном портале, в части, к</w:t>
      </w:r>
      <w:r w:rsidRPr="00261E88">
        <w:rPr>
          <w:sz w:val="28"/>
          <w:szCs w:val="28"/>
        </w:rPr>
        <w:t>а</w:t>
      </w:r>
      <w:r w:rsidRPr="00261E88">
        <w:rPr>
          <w:sz w:val="28"/>
          <w:szCs w:val="28"/>
        </w:rPr>
        <w:t>сающейся сведений, отсутствующих</w:t>
      </w:r>
      <w:proofErr w:type="gramEnd"/>
      <w:r w:rsidRPr="00261E88">
        <w:rPr>
          <w:sz w:val="28"/>
          <w:szCs w:val="28"/>
        </w:rPr>
        <w:t xml:space="preserve"> в единой системе идентификац</w:t>
      </w:r>
      <w:proofErr w:type="gramStart"/>
      <w:r w:rsidRPr="00261E88">
        <w:rPr>
          <w:sz w:val="28"/>
          <w:szCs w:val="28"/>
        </w:rPr>
        <w:t>ии и а</w:t>
      </w:r>
      <w:r w:rsidRPr="00261E88">
        <w:rPr>
          <w:sz w:val="28"/>
          <w:szCs w:val="28"/>
        </w:rPr>
        <w:t>у</w:t>
      </w:r>
      <w:proofErr w:type="gramEnd"/>
      <w:r w:rsidRPr="00261E88">
        <w:rPr>
          <w:sz w:val="28"/>
          <w:szCs w:val="28"/>
        </w:rPr>
        <w:t>тентификации;</w:t>
      </w:r>
    </w:p>
    <w:p w:rsidR="00050377" w:rsidRPr="00261E88" w:rsidRDefault="00050377" w:rsidP="00050377">
      <w:pPr>
        <w:pStyle w:val="a9"/>
        <w:kinsoku w:val="0"/>
        <w:overflowPunct w:val="0"/>
        <w:spacing w:before="21" w:line="235" w:lineRule="auto"/>
        <w:ind w:right="-1" w:firstLine="567"/>
        <w:jc w:val="both"/>
        <w:rPr>
          <w:sz w:val="28"/>
          <w:szCs w:val="28"/>
        </w:rPr>
      </w:pPr>
      <w:r w:rsidRPr="00261E88">
        <w:rPr>
          <w:sz w:val="28"/>
          <w:szCs w:val="28"/>
        </w:rPr>
        <w:t>возможность вернуться на любой из этапов заполнения электронной формы запроса без потери, ранее введенной информации;</w:t>
      </w:r>
    </w:p>
    <w:p w:rsidR="00050377" w:rsidRPr="00261E88" w:rsidRDefault="00050377" w:rsidP="00050377">
      <w:pPr>
        <w:pStyle w:val="a9"/>
        <w:kinsoku w:val="0"/>
        <w:overflowPunct w:val="0"/>
        <w:spacing w:before="18" w:line="237" w:lineRule="auto"/>
        <w:ind w:right="-1" w:firstLine="567"/>
        <w:jc w:val="both"/>
        <w:rPr>
          <w:sz w:val="28"/>
          <w:szCs w:val="28"/>
        </w:rPr>
      </w:pPr>
      <w:r w:rsidRPr="00261E88">
        <w:rPr>
          <w:sz w:val="28"/>
          <w:szCs w:val="28"/>
        </w:rPr>
        <w:t>возможность доступа заявителя на Едином портале, региональном по</w:t>
      </w:r>
      <w:r w:rsidRPr="00261E88">
        <w:rPr>
          <w:sz w:val="28"/>
          <w:szCs w:val="28"/>
        </w:rPr>
        <w:t>р</w:t>
      </w:r>
      <w:r w:rsidRPr="00261E88">
        <w:rPr>
          <w:sz w:val="28"/>
          <w:szCs w:val="28"/>
        </w:rPr>
        <w:t>тале или официальном сайте органа местного самоуправления к ранее пода</w:t>
      </w:r>
      <w:r w:rsidRPr="00261E88">
        <w:rPr>
          <w:sz w:val="28"/>
          <w:szCs w:val="28"/>
        </w:rPr>
        <w:t>н</w:t>
      </w:r>
      <w:r w:rsidRPr="00261E88">
        <w:rPr>
          <w:sz w:val="28"/>
          <w:szCs w:val="28"/>
        </w:rPr>
        <w:t>ным им запросам в течение не менее одного года, а также частично сформ</w:t>
      </w:r>
      <w:r w:rsidRPr="00261E88">
        <w:rPr>
          <w:sz w:val="28"/>
          <w:szCs w:val="28"/>
        </w:rPr>
        <w:t>и</w:t>
      </w:r>
      <w:r w:rsidRPr="00261E88">
        <w:rPr>
          <w:sz w:val="28"/>
          <w:szCs w:val="28"/>
        </w:rPr>
        <w:t>рованных запросов - в течение не менее 3 месяцев.</w:t>
      </w:r>
    </w:p>
    <w:p w:rsidR="00050377" w:rsidRDefault="00050377" w:rsidP="00050377">
      <w:pPr>
        <w:pStyle w:val="a9"/>
        <w:kinsoku w:val="0"/>
        <w:overflowPunct w:val="0"/>
        <w:spacing w:before="16" w:line="237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Запрос, направленный в форме электронного документа, распечатывае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бумажный носитель и регистрируется должностным лицом,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за прием документов, в журнале учета приема запросов заявителей в день его поступления.</w:t>
      </w:r>
    </w:p>
    <w:p w:rsidR="00050377" w:rsidRDefault="00050377" w:rsidP="00050377">
      <w:pPr>
        <w:pStyle w:val="a9"/>
        <w:tabs>
          <w:tab w:val="left" w:pos="9355"/>
        </w:tabs>
        <w:kinsoku w:val="0"/>
        <w:overflowPunct w:val="0"/>
        <w:spacing w:before="10" w:line="244" w:lineRule="auto"/>
        <w:ind w:right="-1" w:firstLine="567"/>
        <w:jc w:val="both"/>
      </w:pPr>
      <w:proofErr w:type="gramStart"/>
      <w:r w:rsidRPr="00F647BC">
        <w:rPr>
          <w:sz w:val="28"/>
          <w:szCs w:val="28"/>
        </w:rPr>
        <w:t>Должностное лицо обеспечивает прием запроса, необходимого для пр</w:t>
      </w:r>
      <w:r w:rsidRPr="00F647BC">
        <w:rPr>
          <w:sz w:val="28"/>
          <w:szCs w:val="28"/>
        </w:rPr>
        <w:t>е</w:t>
      </w:r>
      <w:r w:rsidRPr="00F647BC">
        <w:rPr>
          <w:sz w:val="28"/>
          <w:szCs w:val="28"/>
        </w:rPr>
        <w:t>доставления государственной услуги, и регистрацию запроса без необход</w:t>
      </w:r>
      <w:r w:rsidRPr="00F647BC">
        <w:rPr>
          <w:sz w:val="28"/>
          <w:szCs w:val="28"/>
        </w:rPr>
        <w:t>и</w:t>
      </w:r>
      <w:r w:rsidRPr="00F647BC">
        <w:rPr>
          <w:sz w:val="28"/>
          <w:szCs w:val="28"/>
        </w:rPr>
        <w:t>мости повторного представления заявителем это</w:t>
      </w:r>
      <w:r>
        <w:rPr>
          <w:sz w:val="28"/>
          <w:szCs w:val="28"/>
        </w:rPr>
        <w:t>г</w:t>
      </w:r>
      <w:r w:rsidRPr="00F647BC">
        <w:rPr>
          <w:sz w:val="28"/>
          <w:szCs w:val="28"/>
        </w:rPr>
        <w:t>о документа на бумажном носителе, если иное не установлено федеральными законами и принимаем</w:t>
      </w:r>
      <w:r w:rsidRPr="00F647BC">
        <w:rPr>
          <w:sz w:val="28"/>
          <w:szCs w:val="28"/>
        </w:rPr>
        <w:t>ы</w:t>
      </w:r>
      <w:r w:rsidRPr="00F647BC">
        <w:rPr>
          <w:sz w:val="28"/>
          <w:szCs w:val="28"/>
        </w:rPr>
        <w:t>ми в соответствии  с ними актами Правительства Российской Федерации, з</w:t>
      </w:r>
      <w:r w:rsidRPr="00F647BC">
        <w:rPr>
          <w:sz w:val="28"/>
          <w:szCs w:val="28"/>
        </w:rPr>
        <w:t>а</w:t>
      </w:r>
      <w:r w:rsidRPr="00F647BC">
        <w:rPr>
          <w:sz w:val="28"/>
          <w:szCs w:val="28"/>
        </w:rPr>
        <w:t>конами Ставропольского края и принимаемыми в соответствии с ними акт</w:t>
      </w:r>
      <w:r w:rsidRPr="00F647BC">
        <w:rPr>
          <w:sz w:val="28"/>
          <w:szCs w:val="28"/>
        </w:rPr>
        <w:t>а</w:t>
      </w:r>
      <w:r w:rsidRPr="00F647BC">
        <w:rPr>
          <w:sz w:val="28"/>
          <w:szCs w:val="28"/>
        </w:rPr>
        <w:t>ми Правительства Ставропольского</w:t>
      </w:r>
      <w:r w:rsidRPr="00F647BC">
        <w:rPr>
          <w:spacing w:val="-27"/>
          <w:sz w:val="28"/>
          <w:szCs w:val="28"/>
        </w:rPr>
        <w:t xml:space="preserve"> </w:t>
      </w:r>
      <w:r w:rsidRPr="00F647BC">
        <w:rPr>
          <w:sz w:val="28"/>
          <w:szCs w:val="28"/>
        </w:rPr>
        <w:t>края</w:t>
      </w:r>
      <w:r>
        <w:t>.</w:t>
      </w:r>
      <w:proofErr w:type="gramEnd"/>
    </w:p>
    <w:p w:rsidR="00050377" w:rsidRDefault="00050377" w:rsidP="00050377">
      <w:pPr>
        <w:pStyle w:val="a9"/>
        <w:tabs>
          <w:tab w:val="left" w:pos="9355"/>
        </w:tabs>
        <w:kinsoku w:val="0"/>
        <w:overflowPunct w:val="0"/>
        <w:spacing w:before="10" w:line="244" w:lineRule="auto"/>
        <w:ind w:right="-1" w:firstLine="567"/>
        <w:jc w:val="both"/>
      </w:pPr>
      <w:r w:rsidRPr="000C645F">
        <w:rPr>
          <w:sz w:val="28"/>
          <w:szCs w:val="28"/>
        </w:rPr>
        <w:t>В случае личного обращения заявитель при подаче заявления должен предъявить паспорт или иной документ, удостоверяющий его личность</w:t>
      </w:r>
      <w:r>
        <w:t>.</w:t>
      </w:r>
    </w:p>
    <w:p w:rsidR="00050377" w:rsidRDefault="00050377" w:rsidP="00050377">
      <w:pPr>
        <w:pStyle w:val="a9"/>
        <w:kinsoku w:val="0"/>
        <w:overflowPunct w:val="0"/>
        <w:spacing w:before="16" w:line="237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2.6.5. Представленные документы должны соответствовать следующим требованиям:</w:t>
      </w:r>
    </w:p>
    <w:p w:rsidR="00050377" w:rsidRDefault="00050377" w:rsidP="00050377">
      <w:pPr>
        <w:pStyle w:val="a9"/>
        <w:kinsoku w:val="0"/>
        <w:overflowPunct w:val="0"/>
        <w:spacing w:before="16" w:line="237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050377" w:rsidRDefault="00050377" w:rsidP="00050377">
      <w:pPr>
        <w:pStyle w:val="a9"/>
        <w:kinsoku w:val="0"/>
        <w:overflowPunct w:val="0"/>
        <w:spacing w:before="16" w:line="237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647BC">
        <w:rPr>
          <w:sz w:val="28"/>
          <w:szCs w:val="28"/>
        </w:rPr>
        <w:t>фамилия, имя и отчество (последнее - при наличии), его почтовый а</w:t>
      </w:r>
      <w:r w:rsidRPr="00F647BC">
        <w:rPr>
          <w:sz w:val="28"/>
          <w:szCs w:val="28"/>
        </w:rPr>
        <w:t>д</w:t>
      </w:r>
      <w:r w:rsidRPr="00F647BC">
        <w:rPr>
          <w:sz w:val="28"/>
          <w:szCs w:val="28"/>
        </w:rPr>
        <w:t xml:space="preserve">рес, телефон </w:t>
      </w:r>
      <w:proofErr w:type="gramStart"/>
      <w:r w:rsidRPr="00F647BC">
        <w:rPr>
          <w:sz w:val="28"/>
          <w:szCs w:val="28"/>
        </w:rPr>
        <w:t>написаны</w:t>
      </w:r>
      <w:proofErr w:type="gramEnd"/>
      <w:r w:rsidRPr="00F647BC">
        <w:rPr>
          <w:spacing w:val="52"/>
          <w:sz w:val="28"/>
          <w:szCs w:val="28"/>
        </w:rPr>
        <w:t xml:space="preserve"> </w:t>
      </w:r>
      <w:r w:rsidRPr="00F647BC">
        <w:rPr>
          <w:sz w:val="28"/>
          <w:szCs w:val="28"/>
        </w:rPr>
        <w:t>полностью;</w:t>
      </w:r>
    </w:p>
    <w:p w:rsidR="00050377" w:rsidRDefault="00050377" w:rsidP="00050377">
      <w:pPr>
        <w:pStyle w:val="a9"/>
        <w:kinsoku w:val="0"/>
        <w:overflowPunct w:val="0"/>
        <w:spacing w:before="16" w:line="237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документах отсутствуют неоговоренные исправления;</w:t>
      </w:r>
    </w:p>
    <w:p w:rsidR="00050377" w:rsidRDefault="00050377" w:rsidP="00050377">
      <w:pPr>
        <w:pStyle w:val="a9"/>
        <w:kinsoku w:val="0"/>
        <w:overflowPunct w:val="0"/>
        <w:spacing w:before="16" w:line="237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не исполнены карандашом.</w:t>
      </w:r>
    </w:p>
    <w:p w:rsidR="00050377" w:rsidRPr="00050377" w:rsidRDefault="00050377" w:rsidP="00050377">
      <w:pPr>
        <w:widowControl w:val="0"/>
        <w:tabs>
          <w:tab w:val="left" w:pos="1895"/>
        </w:tabs>
        <w:kinsoku w:val="0"/>
        <w:overflowPunct w:val="0"/>
        <w:autoSpaceDE w:val="0"/>
        <w:autoSpaceDN w:val="0"/>
        <w:adjustRightInd w:val="0"/>
        <w:spacing w:line="242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2.7. Исчерпывающий перечень оснований для отказа в приеме докуме</w:t>
      </w:r>
      <w:r w:rsidRPr="00050377">
        <w:rPr>
          <w:sz w:val="28"/>
          <w:szCs w:val="28"/>
          <w:lang w:val="ru-RU"/>
        </w:rPr>
        <w:t>н</w:t>
      </w:r>
      <w:r w:rsidRPr="00050377">
        <w:rPr>
          <w:sz w:val="28"/>
          <w:szCs w:val="28"/>
          <w:lang w:val="ru-RU"/>
        </w:rPr>
        <w:t>тов, необходимых для предоставления государственной услуги, приостано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ления или отказа в предоставлении государственной</w:t>
      </w:r>
      <w:r w:rsidRPr="00050377">
        <w:rPr>
          <w:spacing w:val="-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услуги.</w:t>
      </w:r>
    </w:p>
    <w:p w:rsidR="00050377" w:rsidRPr="00050377" w:rsidRDefault="00050377" w:rsidP="00050377">
      <w:pPr>
        <w:widowControl w:val="0"/>
        <w:tabs>
          <w:tab w:val="left" w:pos="1997"/>
        </w:tabs>
        <w:kinsoku w:val="0"/>
        <w:overflowPunct w:val="0"/>
        <w:autoSpaceDE w:val="0"/>
        <w:autoSpaceDN w:val="0"/>
        <w:adjustRightInd w:val="0"/>
        <w:spacing w:line="247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2.7.1. Основания для отказа в приеме документов, необходимых для предоставления государственной</w:t>
      </w:r>
      <w:r w:rsidRPr="00050377">
        <w:rPr>
          <w:spacing w:val="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услуги:</w:t>
      </w:r>
    </w:p>
    <w:p w:rsidR="00050377" w:rsidRPr="00050377" w:rsidRDefault="00050377" w:rsidP="00050377">
      <w:pPr>
        <w:widowControl w:val="0"/>
        <w:tabs>
          <w:tab w:val="left" w:pos="1997"/>
        </w:tabs>
        <w:kinsoku w:val="0"/>
        <w:overflowPunct w:val="0"/>
        <w:autoSpaceDE w:val="0"/>
        <w:autoSpaceDN w:val="0"/>
        <w:adjustRightInd w:val="0"/>
        <w:spacing w:line="247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1) представление документов, не соответствующих перечню, указанн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му в пункте 2.6.1 настоящего Административного</w:t>
      </w:r>
      <w:r w:rsidRPr="00050377">
        <w:rPr>
          <w:spacing w:val="-18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регламента;</w:t>
      </w:r>
    </w:p>
    <w:p w:rsidR="00050377" w:rsidRPr="00050377" w:rsidRDefault="00050377" w:rsidP="00050377">
      <w:pPr>
        <w:widowControl w:val="0"/>
        <w:tabs>
          <w:tab w:val="left" w:pos="1694"/>
        </w:tabs>
        <w:kinsoku w:val="0"/>
        <w:overflowPunct w:val="0"/>
        <w:autoSpaceDE w:val="0"/>
        <w:autoSpaceDN w:val="0"/>
        <w:adjustRightInd w:val="0"/>
        <w:spacing w:line="232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2) предоставление документов, не соответствующих требованиям, уст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новленным пункта 2.6.5 настоящего Административного</w:t>
      </w:r>
      <w:r w:rsidRPr="00050377">
        <w:rPr>
          <w:spacing w:val="-2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регламента.</w:t>
      </w:r>
    </w:p>
    <w:p w:rsidR="00050377" w:rsidRPr="00050377" w:rsidRDefault="00050377" w:rsidP="00050377">
      <w:pPr>
        <w:widowControl w:val="0"/>
        <w:tabs>
          <w:tab w:val="left" w:pos="1694"/>
        </w:tabs>
        <w:kinsoku w:val="0"/>
        <w:overflowPunct w:val="0"/>
        <w:autoSpaceDE w:val="0"/>
        <w:autoSpaceDN w:val="0"/>
        <w:adjustRightInd w:val="0"/>
        <w:spacing w:line="232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2.7.2. Основания для приостановления государственной услуги отсутс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вуют.</w:t>
      </w:r>
    </w:p>
    <w:p w:rsidR="00050377" w:rsidRPr="00050377" w:rsidRDefault="00050377" w:rsidP="00050377">
      <w:pPr>
        <w:widowControl w:val="0"/>
        <w:tabs>
          <w:tab w:val="left" w:pos="1694"/>
        </w:tabs>
        <w:kinsoku w:val="0"/>
        <w:overflowPunct w:val="0"/>
        <w:autoSpaceDE w:val="0"/>
        <w:autoSpaceDN w:val="0"/>
        <w:adjustRightInd w:val="0"/>
        <w:spacing w:line="232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lastRenderedPageBreak/>
        <w:t>2.7.3. Основаниями для отказа в предоставлении государственной усл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ги является:</w:t>
      </w:r>
    </w:p>
    <w:p w:rsidR="00050377" w:rsidRPr="00050377" w:rsidRDefault="00050377" w:rsidP="00050377">
      <w:pPr>
        <w:widowControl w:val="0"/>
        <w:tabs>
          <w:tab w:val="left" w:pos="1694"/>
        </w:tabs>
        <w:kinsoku w:val="0"/>
        <w:overflowPunct w:val="0"/>
        <w:autoSpaceDE w:val="0"/>
        <w:autoSpaceDN w:val="0"/>
        <w:adjustRightInd w:val="0"/>
        <w:spacing w:line="232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1) не соответствие заявителя требованиям, установленным пунктом 1.2 настоящего Административного</w:t>
      </w:r>
      <w:r w:rsidRPr="00050377">
        <w:rPr>
          <w:spacing w:val="-3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регламента;</w:t>
      </w:r>
    </w:p>
    <w:p w:rsidR="00050377" w:rsidRPr="00050377" w:rsidRDefault="00050377" w:rsidP="00050377">
      <w:pPr>
        <w:widowControl w:val="0"/>
        <w:tabs>
          <w:tab w:val="left" w:pos="1694"/>
        </w:tabs>
        <w:kinsoku w:val="0"/>
        <w:overflowPunct w:val="0"/>
        <w:autoSpaceDE w:val="0"/>
        <w:autoSpaceDN w:val="0"/>
        <w:adjustRightInd w:val="0"/>
        <w:spacing w:line="232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2) наличие обстоятельств, установленных действующим законодател</w:t>
      </w:r>
      <w:r w:rsidRPr="00050377">
        <w:rPr>
          <w:sz w:val="28"/>
          <w:szCs w:val="28"/>
          <w:lang w:val="ru-RU"/>
        </w:rPr>
        <w:t>ь</w:t>
      </w:r>
      <w:r w:rsidRPr="00050377">
        <w:rPr>
          <w:sz w:val="28"/>
          <w:szCs w:val="28"/>
          <w:lang w:val="ru-RU"/>
        </w:rPr>
        <w:t>ством Российской Федерации, препятствующих гражданину стать опекуном или попечителем,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050377" w:rsidRPr="00050377" w:rsidRDefault="00050377" w:rsidP="00050377">
      <w:pPr>
        <w:widowControl w:val="0"/>
        <w:tabs>
          <w:tab w:val="left" w:pos="1765"/>
        </w:tabs>
        <w:kinsoku w:val="0"/>
        <w:overflowPunct w:val="0"/>
        <w:autoSpaceDE w:val="0"/>
        <w:autoSpaceDN w:val="0"/>
        <w:adjustRightInd w:val="0"/>
        <w:spacing w:line="237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2.8. Порядок, размер и основания внимания государственной пошлины или иной платы, взимаемой за предоставление государственной</w:t>
      </w:r>
      <w:r w:rsidRPr="00050377">
        <w:rPr>
          <w:spacing w:val="3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услуги.</w:t>
      </w:r>
    </w:p>
    <w:p w:rsidR="00050377" w:rsidRPr="00526D2E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526D2E">
        <w:rPr>
          <w:sz w:val="28"/>
          <w:szCs w:val="28"/>
        </w:rPr>
        <w:t>Государственная услуга предоставляется бесплатно.</w:t>
      </w:r>
    </w:p>
    <w:p w:rsidR="00050377" w:rsidRDefault="00050377" w:rsidP="00050377">
      <w:pPr>
        <w:pStyle w:val="a9"/>
        <w:kinsoku w:val="0"/>
        <w:overflowPunct w:val="0"/>
        <w:ind w:right="-1" w:firstLine="567"/>
        <w:jc w:val="both"/>
        <w:rPr>
          <w:sz w:val="28"/>
          <w:szCs w:val="28"/>
        </w:rPr>
      </w:pPr>
      <w:r w:rsidRPr="00526D2E">
        <w:rPr>
          <w:sz w:val="28"/>
          <w:szCs w:val="28"/>
        </w:rPr>
        <w:t>В случае внесения изменений в выданный по результатам предоставл</w:t>
      </w:r>
      <w:r w:rsidRPr="00526D2E">
        <w:rPr>
          <w:sz w:val="28"/>
          <w:szCs w:val="28"/>
        </w:rPr>
        <w:t>е</w:t>
      </w:r>
      <w:r w:rsidRPr="00526D2E">
        <w:rPr>
          <w:sz w:val="28"/>
          <w:szCs w:val="28"/>
        </w:rPr>
        <w:t>ния государственной услуги документ, направленных на исправление ош</w:t>
      </w:r>
      <w:r w:rsidRPr="00526D2E">
        <w:rPr>
          <w:sz w:val="28"/>
          <w:szCs w:val="28"/>
        </w:rPr>
        <w:t>и</w:t>
      </w:r>
      <w:r w:rsidRPr="00526D2E">
        <w:rPr>
          <w:sz w:val="28"/>
          <w:szCs w:val="28"/>
        </w:rPr>
        <w:t>бок, допущенных по вине органа и (или)  должностного лица, и (или) рабо</w:t>
      </w:r>
      <w:r w:rsidRPr="00526D2E">
        <w:rPr>
          <w:sz w:val="28"/>
          <w:szCs w:val="28"/>
        </w:rPr>
        <w:t>т</w:t>
      </w:r>
      <w:r w:rsidRPr="00526D2E">
        <w:rPr>
          <w:sz w:val="28"/>
          <w:szCs w:val="28"/>
        </w:rPr>
        <w:t>ника, плата с заявителя не взимается.</w:t>
      </w:r>
    </w:p>
    <w:p w:rsidR="00050377" w:rsidRPr="00050377" w:rsidRDefault="00050377" w:rsidP="00050377">
      <w:pPr>
        <w:widowControl w:val="0"/>
        <w:tabs>
          <w:tab w:val="left" w:pos="1915"/>
        </w:tabs>
        <w:kinsoku w:val="0"/>
        <w:overflowPunct w:val="0"/>
        <w:autoSpaceDE w:val="0"/>
        <w:autoSpaceDN w:val="0"/>
        <w:adjustRightInd w:val="0"/>
        <w:spacing w:line="247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2.8.1.Максимальный срок ожидания в очереди при подаче заявления о предоставлении государственной услуги и при получении государственной услуги:</w:t>
      </w:r>
    </w:p>
    <w:p w:rsidR="00050377" w:rsidRPr="00050377" w:rsidRDefault="00050377" w:rsidP="00050377">
      <w:pPr>
        <w:widowControl w:val="0"/>
        <w:tabs>
          <w:tab w:val="left" w:pos="1905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2.8.2. Максимальное время ожидания в очереди при подаче</w:t>
      </w:r>
      <w:r w:rsidRPr="00050377">
        <w:rPr>
          <w:spacing w:val="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документов составляет 10 минут; максимальная продолжительность приема у специал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ста, осуществляющего прием документов, составляет 10</w:t>
      </w:r>
      <w:r w:rsidRPr="00050377">
        <w:rPr>
          <w:spacing w:val="5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минут.</w:t>
      </w:r>
    </w:p>
    <w:p w:rsidR="00050377" w:rsidRPr="00050377" w:rsidRDefault="00050377" w:rsidP="00050377">
      <w:pPr>
        <w:widowControl w:val="0"/>
        <w:tabs>
          <w:tab w:val="left" w:pos="1905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2.8.3. Максимальное время ожидания в очереди при получении док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ментов составляет 10 минут; максимальная продолжительность приема у специалиста, осуществляющего выдачу  документов, составляет 10</w:t>
      </w:r>
      <w:r w:rsidRPr="00050377">
        <w:rPr>
          <w:spacing w:val="5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минут.</w:t>
      </w:r>
    </w:p>
    <w:p w:rsidR="00050377" w:rsidRPr="00050377" w:rsidRDefault="00050377" w:rsidP="00050377">
      <w:pPr>
        <w:widowControl w:val="0"/>
        <w:tabs>
          <w:tab w:val="left" w:pos="1969"/>
        </w:tabs>
        <w:kinsoku w:val="0"/>
        <w:overflowPunct w:val="0"/>
        <w:autoSpaceDE w:val="0"/>
        <w:autoSpaceDN w:val="0"/>
        <w:adjustRightInd w:val="0"/>
        <w:spacing w:line="242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2.9. Срок и порядок регистрации обращения заявителя о предоставлении государственной услуги, в том числе в электронном виде. Регистрация зая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ления о предоставлении государственной услуги с документами, указанными в пункте 2.6.1 настоящего Административного регламента, осуществляется в день их поступления в отдел опеки и попечительства. Процедура регистр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ции заявления о предоставлении государственной услуги с документами, указанными в п. 2.6.1 настоящего Административного регламента, осущест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ляется в порядке,  предусмотренном пунктом 3.4 настоящего Администр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тивного</w:t>
      </w:r>
      <w:r w:rsidRPr="00050377">
        <w:rPr>
          <w:spacing w:val="1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регламента.</w:t>
      </w:r>
    </w:p>
    <w:p w:rsidR="00050377" w:rsidRPr="00050377" w:rsidRDefault="00050377" w:rsidP="00050377">
      <w:pPr>
        <w:widowControl w:val="0"/>
        <w:tabs>
          <w:tab w:val="left" w:pos="1915"/>
        </w:tabs>
        <w:kinsoku w:val="0"/>
        <w:overflowPunct w:val="0"/>
        <w:autoSpaceDE w:val="0"/>
        <w:autoSpaceDN w:val="0"/>
        <w:adjustRightInd w:val="0"/>
        <w:spacing w:line="247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2.10.  Требования к помещениям, в которых предоставляется государс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венная услуга.</w:t>
      </w:r>
    </w:p>
    <w:p w:rsidR="00050377" w:rsidRPr="00050377" w:rsidRDefault="00050377" w:rsidP="00050377">
      <w:pPr>
        <w:widowControl w:val="0"/>
        <w:tabs>
          <w:tab w:val="left" w:pos="1615"/>
        </w:tabs>
        <w:kinsoku w:val="0"/>
        <w:overflowPunct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1) требования к местам приема заявителей: - служебные кабинеты сп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циалистов, участвующих в предоставлении государственной услуги, в кот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рых осуществляется прием заявителей, оборудованы вывесками с указанием номера кабинета и фамилии, имени, отчества и должности специалиста, в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дущего прием; - места для приема заявителей оборудуются стульями и ст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лами, оснащаются канцелярскими принадлежностями для обеспечения во</w:t>
      </w:r>
      <w:r w:rsidRPr="00050377">
        <w:rPr>
          <w:sz w:val="28"/>
          <w:szCs w:val="28"/>
          <w:lang w:val="ru-RU"/>
        </w:rPr>
        <w:t>з</w:t>
      </w:r>
      <w:r w:rsidRPr="00050377">
        <w:rPr>
          <w:sz w:val="28"/>
          <w:szCs w:val="28"/>
          <w:lang w:val="ru-RU"/>
        </w:rPr>
        <w:t>можности оформления</w:t>
      </w:r>
      <w:r w:rsidRPr="00050377">
        <w:rPr>
          <w:spacing w:val="1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документов;</w:t>
      </w:r>
    </w:p>
    <w:p w:rsidR="00050377" w:rsidRPr="00050377" w:rsidRDefault="00050377" w:rsidP="00050377">
      <w:pPr>
        <w:widowControl w:val="0"/>
        <w:tabs>
          <w:tab w:val="left" w:pos="1550"/>
        </w:tabs>
        <w:kinsoku w:val="0"/>
        <w:overflowPunct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2) требования к местам для ожидания: - места для ожидания в очереди </w:t>
      </w:r>
      <w:r w:rsidRPr="00050377">
        <w:rPr>
          <w:sz w:val="28"/>
          <w:szCs w:val="28"/>
          <w:lang w:val="ru-RU"/>
        </w:rPr>
        <w:lastRenderedPageBreak/>
        <w:t>оборудованы стульями; - места для ожидания находятся в холле; - в здании администрации города Пятигорска, где организуется прием заявителей, пр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дусмотрено место общественного пользования</w:t>
      </w:r>
      <w:r w:rsidRPr="00050377">
        <w:rPr>
          <w:spacing w:val="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(туалеты);</w:t>
      </w:r>
    </w:p>
    <w:p w:rsidR="00050377" w:rsidRPr="00050377" w:rsidRDefault="00050377" w:rsidP="00050377">
      <w:pPr>
        <w:widowControl w:val="0"/>
        <w:tabs>
          <w:tab w:val="left" w:pos="1615"/>
        </w:tabs>
        <w:kinsoku w:val="0"/>
        <w:overflowPunct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3) требования к местам для информирования заявителей: - места для и</w:t>
      </w:r>
      <w:r w:rsidRPr="00050377">
        <w:rPr>
          <w:sz w:val="28"/>
          <w:szCs w:val="28"/>
          <w:lang w:val="ru-RU"/>
        </w:rPr>
        <w:t>н</w:t>
      </w:r>
      <w:r w:rsidRPr="00050377">
        <w:rPr>
          <w:sz w:val="28"/>
          <w:szCs w:val="28"/>
          <w:lang w:val="ru-RU"/>
        </w:rPr>
        <w:t>формирования заявителей оборудованы визуальной, текстовой информацией, размещаемой на информационном стенде, а также стульями и столами для возможности оформления документов; -  информационный стенд, столы ра</w:t>
      </w:r>
      <w:r w:rsidRPr="00050377">
        <w:rPr>
          <w:sz w:val="28"/>
          <w:szCs w:val="28"/>
          <w:lang w:val="ru-RU"/>
        </w:rPr>
        <w:t>з</w:t>
      </w:r>
      <w:r w:rsidRPr="00050377">
        <w:rPr>
          <w:sz w:val="28"/>
          <w:szCs w:val="28"/>
          <w:lang w:val="ru-RU"/>
        </w:rPr>
        <w:t>мещены в местах, обеспечивающих свободный доступ к</w:t>
      </w:r>
      <w:r w:rsidRPr="00050377">
        <w:rPr>
          <w:spacing w:val="17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ним</w:t>
      </w:r>
    </w:p>
    <w:p w:rsidR="00050377" w:rsidRPr="00050377" w:rsidRDefault="00050377" w:rsidP="00050377">
      <w:pPr>
        <w:widowControl w:val="0"/>
        <w:tabs>
          <w:tab w:val="left" w:pos="1853"/>
        </w:tabs>
        <w:kinsoku w:val="0"/>
        <w:overflowPunct w:val="0"/>
        <w:autoSpaceDE w:val="0"/>
        <w:autoSpaceDN w:val="0"/>
        <w:adjustRightInd w:val="0"/>
        <w:spacing w:line="299" w:lineRule="exact"/>
        <w:ind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2.11. Иные требования к предоставлению государственных</w:t>
      </w:r>
      <w:r w:rsidRPr="00050377">
        <w:rPr>
          <w:spacing w:val="-2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услуг.</w:t>
      </w:r>
    </w:p>
    <w:p w:rsidR="00050377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97154B">
        <w:rPr>
          <w:sz w:val="28"/>
          <w:szCs w:val="28"/>
        </w:rPr>
        <w:t>Иные требования к предоставлению государственной услуги отсутств</w:t>
      </w:r>
      <w:r w:rsidRPr="0097154B">
        <w:rPr>
          <w:sz w:val="28"/>
          <w:szCs w:val="28"/>
        </w:rPr>
        <w:t>у</w:t>
      </w:r>
      <w:r w:rsidRPr="0097154B">
        <w:rPr>
          <w:sz w:val="28"/>
          <w:szCs w:val="28"/>
        </w:rPr>
        <w:t>ют.</w:t>
      </w:r>
    </w:p>
    <w:p w:rsidR="00050377" w:rsidRPr="0097154B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</w:p>
    <w:p w:rsidR="00050377" w:rsidRPr="00050377" w:rsidRDefault="00050377" w:rsidP="00050377">
      <w:pPr>
        <w:pStyle w:val="a3"/>
        <w:numPr>
          <w:ilvl w:val="0"/>
          <w:numId w:val="3"/>
        </w:numPr>
        <w:spacing w:line="240" w:lineRule="exact"/>
        <w:ind w:right="-57"/>
        <w:jc w:val="center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50377" w:rsidRPr="00050377" w:rsidRDefault="00050377" w:rsidP="00050377">
      <w:pPr>
        <w:pStyle w:val="a3"/>
        <w:ind w:left="663" w:right="-57"/>
        <w:rPr>
          <w:sz w:val="28"/>
          <w:szCs w:val="28"/>
          <w:lang w:val="ru-RU"/>
        </w:rPr>
      </w:pP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3.1.  Последовательность  административных  действий  (процедур) 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Предоставление государственной услуги включает в себя следующие административные процедуры:</w:t>
      </w:r>
    </w:p>
    <w:p w:rsidR="00050377" w:rsidRPr="00050377" w:rsidRDefault="00050377" w:rsidP="00050377">
      <w:pPr>
        <w:pStyle w:val="a3"/>
        <w:numPr>
          <w:ilvl w:val="0"/>
          <w:numId w:val="13"/>
        </w:numPr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предоставление информации заявителю и обеспечение доступа заяв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теля к сведениям о государственной услуге;</w:t>
      </w:r>
    </w:p>
    <w:p w:rsidR="00050377" w:rsidRPr="0097154B" w:rsidRDefault="00050377" w:rsidP="00050377">
      <w:pPr>
        <w:pStyle w:val="a3"/>
        <w:numPr>
          <w:ilvl w:val="0"/>
          <w:numId w:val="13"/>
        </w:numPr>
        <w:ind w:left="851" w:right="-57" w:hanging="284"/>
        <w:jc w:val="both"/>
        <w:rPr>
          <w:sz w:val="28"/>
          <w:szCs w:val="28"/>
        </w:rPr>
      </w:pPr>
      <w:proofErr w:type="spellStart"/>
      <w:r w:rsidRPr="0097154B">
        <w:rPr>
          <w:sz w:val="28"/>
          <w:szCs w:val="28"/>
        </w:rPr>
        <w:t>прием</w:t>
      </w:r>
      <w:proofErr w:type="spellEnd"/>
      <w:r w:rsidRPr="0097154B">
        <w:rPr>
          <w:sz w:val="28"/>
          <w:szCs w:val="28"/>
        </w:rPr>
        <w:t xml:space="preserve"> и </w:t>
      </w:r>
      <w:proofErr w:type="spellStart"/>
      <w:r w:rsidRPr="0097154B">
        <w:rPr>
          <w:sz w:val="28"/>
          <w:szCs w:val="28"/>
        </w:rPr>
        <w:t>регистрация</w:t>
      </w:r>
      <w:proofErr w:type="spellEnd"/>
      <w:r w:rsidRPr="0097154B">
        <w:rPr>
          <w:sz w:val="28"/>
          <w:szCs w:val="28"/>
        </w:rPr>
        <w:t xml:space="preserve"> </w:t>
      </w:r>
      <w:proofErr w:type="spellStart"/>
      <w:r w:rsidRPr="0097154B">
        <w:rPr>
          <w:sz w:val="28"/>
          <w:szCs w:val="28"/>
        </w:rPr>
        <w:t>документов</w:t>
      </w:r>
      <w:proofErr w:type="spellEnd"/>
      <w:r w:rsidRPr="0097154B">
        <w:rPr>
          <w:sz w:val="28"/>
          <w:szCs w:val="28"/>
        </w:rPr>
        <w:t>;</w:t>
      </w:r>
    </w:p>
    <w:p w:rsidR="00050377" w:rsidRPr="0097154B" w:rsidRDefault="00050377" w:rsidP="00050377">
      <w:pPr>
        <w:pStyle w:val="a3"/>
        <w:numPr>
          <w:ilvl w:val="0"/>
          <w:numId w:val="13"/>
        </w:numPr>
        <w:ind w:left="851" w:right="-57" w:hanging="284"/>
        <w:jc w:val="both"/>
        <w:rPr>
          <w:sz w:val="28"/>
          <w:szCs w:val="28"/>
        </w:rPr>
      </w:pPr>
      <w:proofErr w:type="spellStart"/>
      <w:r w:rsidRPr="0097154B">
        <w:rPr>
          <w:sz w:val="28"/>
          <w:szCs w:val="28"/>
        </w:rPr>
        <w:t>формирование</w:t>
      </w:r>
      <w:proofErr w:type="spellEnd"/>
      <w:r w:rsidRPr="0097154B">
        <w:rPr>
          <w:sz w:val="28"/>
          <w:szCs w:val="28"/>
        </w:rPr>
        <w:t xml:space="preserve"> </w:t>
      </w:r>
      <w:proofErr w:type="spellStart"/>
      <w:r w:rsidRPr="0097154B">
        <w:rPr>
          <w:sz w:val="28"/>
          <w:szCs w:val="28"/>
        </w:rPr>
        <w:t>личного</w:t>
      </w:r>
      <w:proofErr w:type="spellEnd"/>
      <w:r w:rsidRPr="0097154B">
        <w:rPr>
          <w:sz w:val="28"/>
          <w:szCs w:val="28"/>
        </w:rPr>
        <w:t xml:space="preserve"> </w:t>
      </w:r>
      <w:proofErr w:type="spellStart"/>
      <w:r w:rsidRPr="0097154B">
        <w:rPr>
          <w:sz w:val="28"/>
          <w:szCs w:val="28"/>
        </w:rPr>
        <w:t>дела</w:t>
      </w:r>
      <w:proofErr w:type="spellEnd"/>
      <w:r w:rsidRPr="0097154B">
        <w:rPr>
          <w:sz w:val="28"/>
          <w:szCs w:val="28"/>
        </w:rPr>
        <w:t xml:space="preserve"> </w:t>
      </w:r>
      <w:proofErr w:type="spellStart"/>
      <w:r w:rsidRPr="0097154B">
        <w:rPr>
          <w:sz w:val="28"/>
          <w:szCs w:val="28"/>
        </w:rPr>
        <w:t>заявителя</w:t>
      </w:r>
      <w:proofErr w:type="spellEnd"/>
      <w:r w:rsidRPr="0097154B">
        <w:rPr>
          <w:sz w:val="28"/>
          <w:szCs w:val="28"/>
        </w:rPr>
        <w:t>;</w:t>
      </w:r>
    </w:p>
    <w:p w:rsidR="00050377" w:rsidRPr="00050377" w:rsidRDefault="00050377" w:rsidP="00050377">
      <w:pPr>
        <w:pStyle w:val="a3"/>
        <w:numPr>
          <w:ilvl w:val="0"/>
          <w:numId w:val="13"/>
        </w:numPr>
        <w:ind w:left="851" w:right="-57" w:hanging="28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формирование и направление межведомственных запросов;</w:t>
      </w:r>
    </w:p>
    <w:p w:rsidR="00050377" w:rsidRPr="00050377" w:rsidRDefault="00050377" w:rsidP="00050377">
      <w:pPr>
        <w:pStyle w:val="a3"/>
        <w:numPr>
          <w:ilvl w:val="0"/>
          <w:numId w:val="13"/>
        </w:numPr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принятие решения о возможности гражданина быть опекуном или о невозможности гражданина быть опекуном;</w:t>
      </w:r>
    </w:p>
    <w:p w:rsidR="00050377" w:rsidRPr="00050377" w:rsidRDefault="00050377" w:rsidP="00050377">
      <w:pPr>
        <w:pStyle w:val="a3"/>
        <w:numPr>
          <w:ilvl w:val="0"/>
          <w:numId w:val="13"/>
        </w:numPr>
        <w:ind w:left="851" w:right="-57" w:hanging="28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уведомление заявителя о принятом решении;</w:t>
      </w:r>
    </w:p>
    <w:p w:rsidR="00050377" w:rsidRPr="00050377" w:rsidRDefault="00050377" w:rsidP="00050377">
      <w:pPr>
        <w:pStyle w:val="a3"/>
        <w:numPr>
          <w:ilvl w:val="0"/>
          <w:numId w:val="13"/>
        </w:numPr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порядок осуществления административных процедур в электронной форме;</w:t>
      </w:r>
    </w:p>
    <w:p w:rsidR="00050377" w:rsidRPr="00050377" w:rsidRDefault="00050377" w:rsidP="00050377">
      <w:pPr>
        <w:pStyle w:val="a3"/>
        <w:numPr>
          <w:ilvl w:val="0"/>
          <w:numId w:val="13"/>
        </w:numPr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 государственной услуги документах.</w:t>
      </w:r>
    </w:p>
    <w:p w:rsidR="00050377" w:rsidRPr="00050377" w:rsidRDefault="00050377" w:rsidP="00050377">
      <w:pPr>
        <w:pStyle w:val="a3"/>
        <w:tabs>
          <w:tab w:val="left" w:pos="851"/>
        </w:tabs>
        <w:ind w:left="0" w:right="-57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Блок-схема последовательности действий при исполнении администр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тивной процедуры представлена в приложении № 5 к настоящему Админис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ративному регламенту.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3.1.1. Последовательность административных действий (процедур) пр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доставления государственной услуги в МФЦ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Предоставление государственной услуги в МФЦ не предусмотрено.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3.2. Предоставление информации по вопросам предоставления госуда</w:t>
      </w:r>
      <w:r w:rsidRPr="00050377">
        <w:rPr>
          <w:sz w:val="28"/>
          <w:szCs w:val="28"/>
          <w:lang w:val="ru-RU"/>
        </w:rPr>
        <w:t>р</w:t>
      </w:r>
      <w:r w:rsidRPr="00050377">
        <w:rPr>
          <w:sz w:val="28"/>
          <w:szCs w:val="28"/>
          <w:lang w:val="ru-RU"/>
        </w:rPr>
        <w:t>ственной услуги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Основанием для предоставления информации по вопросам предоставл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 xml:space="preserve">ния государственной услуги является личное обращение заявителя в 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 xml:space="preserve">Отдел опеки </w:t>
      </w:r>
      <w:r w:rsidRPr="00050377">
        <w:rPr>
          <w:sz w:val="28"/>
          <w:szCs w:val="28"/>
          <w:lang w:val="ru-RU"/>
        </w:rPr>
        <w:t xml:space="preserve">или поступление его обращения в письменном, электронном виде через </w:t>
      </w:r>
      <w:r w:rsidRPr="00050377">
        <w:rPr>
          <w:sz w:val="28"/>
          <w:szCs w:val="28"/>
          <w:lang w:val="ru-RU"/>
        </w:rPr>
        <w:lastRenderedPageBreak/>
        <w:t xml:space="preserve">официальный портал </w:t>
      </w:r>
      <w:r w:rsidRPr="00050377">
        <w:rPr>
          <w:color w:val="000000" w:themeColor="text1"/>
          <w:spacing w:val="2"/>
          <w:sz w:val="28"/>
          <w:szCs w:val="28"/>
          <w:lang w:val="ru-RU"/>
        </w:rPr>
        <w:t>администрации города Пятигорска</w:t>
      </w:r>
      <w:r w:rsidRPr="00050377">
        <w:rPr>
          <w:sz w:val="28"/>
          <w:szCs w:val="28"/>
          <w:lang w:val="ru-RU"/>
        </w:rPr>
        <w:t xml:space="preserve"> в информационно-телекоммуникационной сети Интернет.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Предоставление информации по вопросам предоставления государс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венной услуги осуществляется должностным лицом Отдела опеки.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Срок предоставления информации по вопросам предоставления госуда</w:t>
      </w:r>
      <w:r w:rsidRPr="00050377">
        <w:rPr>
          <w:sz w:val="28"/>
          <w:szCs w:val="28"/>
          <w:lang w:val="ru-RU"/>
        </w:rPr>
        <w:t>р</w:t>
      </w:r>
      <w:r w:rsidRPr="00050377">
        <w:rPr>
          <w:sz w:val="28"/>
          <w:szCs w:val="28"/>
          <w:lang w:val="ru-RU"/>
        </w:rPr>
        <w:t>ственной услуги не превышает 15 минут на одного заявителя.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Результатом административной процедуры является предоставление и</w:t>
      </w:r>
      <w:r w:rsidRPr="00050377">
        <w:rPr>
          <w:sz w:val="28"/>
          <w:szCs w:val="28"/>
          <w:lang w:val="ru-RU"/>
        </w:rPr>
        <w:t>н</w:t>
      </w:r>
      <w:r w:rsidRPr="00050377">
        <w:rPr>
          <w:sz w:val="28"/>
          <w:szCs w:val="28"/>
          <w:lang w:val="ru-RU"/>
        </w:rPr>
        <w:t>формации заявителю в устном либо в письменном виде.</w:t>
      </w:r>
      <w:proofErr w:type="gramEnd"/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3.3. Прием и регистрация документов </w:t>
      </w:r>
    </w:p>
    <w:p w:rsidR="00050377" w:rsidRPr="00050377" w:rsidRDefault="00050377" w:rsidP="00050377">
      <w:pPr>
        <w:widowControl w:val="0"/>
        <w:tabs>
          <w:tab w:val="left" w:pos="2074"/>
          <w:tab w:val="left" w:pos="9355"/>
        </w:tabs>
        <w:kinsoku w:val="0"/>
        <w:overflowPunct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3.3.1. Основанием для начала процедуры приема и регистрации док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ментов является поступление в Отдел опеки заявления гражданина, выр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зившего желание стать опекуном или попечителем</w:t>
      </w:r>
      <w:r w:rsidRPr="00050377">
        <w:rPr>
          <w:w w:val="95"/>
          <w:sz w:val="28"/>
          <w:szCs w:val="28"/>
          <w:lang w:val="ru-RU"/>
        </w:rPr>
        <w:t xml:space="preserve"> либо </w:t>
      </w:r>
      <w:r w:rsidRPr="00050377">
        <w:rPr>
          <w:sz w:val="28"/>
          <w:szCs w:val="28"/>
          <w:lang w:val="ru-RU"/>
        </w:rPr>
        <w:t>принять детей, о</w:t>
      </w:r>
      <w:r w:rsidRPr="00050377">
        <w:rPr>
          <w:sz w:val="28"/>
          <w:szCs w:val="28"/>
          <w:lang w:val="ru-RU"/>
        </w:rPr>
        <w:t>с</w:t>
      </w:r>
      <w:r w:rsidRPr="00050377">
        <w:rPr>
          <w:sz w:val="28"/>
          <w:szCs w:val="28"/>
          <w:lang w:val="ru-RU"/>
        </w:rPr>
        <w:t>тавшихся без попечения родителей, в семью на воспитание</w:t>
      </w:r>
      <w:r w:rsidRPr="00050377">
        <w:rPr>
          <w:w w:val="9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 иных устано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ленных семейным законодательством</w:t>
      </w:r>
      <w:r w:rsidRPr="00050377">
        <w:rPr>
          <w:w w:val="9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Российской Федерации формах, по форме, являющейся приложением 3 к настоящему Административному</w:t>
      </w:r>
      <w:r w:rsidRPr="00050377">
        <w:rPr>
          <w:spacing w:val="-3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ре</w:t>
      </w:r>
      <w:r w:rsidRPr="00050377">
        <w:rPr>
          <w:sz w:val="28"/>
          <w:szCs w:val="28"/>
          <w:lang w:val="ru-RU"/>
        </w:rPr>
        <w:t>г</w:t>
      </w:r>
      <w:r w:rsidRPr="00050377">
        <w:rPr>
          <w:sz w:val="28"/>
          <w:szCs w:val="28"/>
          <w:lang w:val="ru-RU"/>
        </w:rPr>
        <w:t>ламенту.</w:t>
      </w:r>
    </w:p>
    <w:p w:rsidR="00050377" w:rsidRPr="00050377" w:rsidRDefault="00050377" w:rsidP="00050377">
      <w:pPr>
        <w:widowControl w:val="0"/>
        <w:tabs>
          <w:tab w:val="left" w:pos="2037"/>
        </w:tabs>
        <w:kinsoku w:val="0"/>
        <w:overflowPunct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3.3.2. При получении заявления и всех необходимых документов дол</w:t>
      </w:r>
      <w:r w:rsidRPr="00050377">
        <w:rPr>
          <w:sz w:val="28"/>
          <w:szCs w:val="28"/>
          <w:lang w:val="ru-RU"/>
        </w:rPr>
        <w:t>ж</w:t>
      </w:r>
      <w:r w:rsidRPr="00050377">
        <w:rPr>
          <w:sz w:val="28"/>
          <w:szCs w:val="28"/>
          <w:lang w:val="ru-RU"/>
        </w:rPr>
        <w:t>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</w:t>
      </w:r>
      <w:r w:rsidRPr="00050377">
        <w:rPr>
          <w:sz w:val="28"/>
          <w:szCs w:val="28"/>
          <w:lang w:val="ru-RU"/>
        </w:rPr>
        <w:t>н</w:t>
      </w:r>
      <w:r w:rsidRPr="00050377">
        <w:rPr>
          <w:sz w:val="28"/>
          <w:szCs w:val="28"/>
          <w:lang w:val="ru-RU"/>
        </w:rPr>
        <w:t>ному за прием документов и формирование личного дела заявителя.</w:t>
      </w:r>
    </w:p>
    <w:p w:rsidR="00050377" w:rsidRPr="00050377" w:rsidRDefault="00050377" w:rsidP="00050377">
      <w:pPr>
        <w:widowControl w:val="0"/>
        <w:tabs>
          <w:tab w:val="left" w:pos="2085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3.3.3. Должностное лицо, ответственное за прием документов и форм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рование личного дела заявителя, устанавливает предмет обращения, провер</w:t>
      </w:r>
      <w:r w:rsidRPr="00050377">
        <w:rPr>
          <w:sz w:val="28"/>
          <w:szCs w:val="28"/>
          <w:lang w:val="ru-RU"/>
        </w:rPr>
        <w:t>я</w:t>
      </w:r>
      <w:r w:rsidRPr="00050377">
        <w:rPr>
          <w:sz w:val="28"/>
          <w:szCs w:val="28"/>
          <w:lang w:val="ru-RU"/>
        </w:rPr>
        <w:t xml:space="preserve">ет документ, удостоверяющий личность и соответствие </w:t>
      </w:r>
      <w:r w:rsidRPr="00050377">
        <w:rPr>
          <w:w w:val="95"/>
          <w:sz w:val="28"/>
          <w:szCs w:val="28"/>
          <w:lang w:val="ru-RU"/>
        </w:rPr>
        <w:t>представленных</w:t>
      </w:r>
      <w:r w:rsidRPr="00050377">
        <w:rPr>
          <w:spacing w:val="-23"/>
          <w:w w:val="95"/>
          <w:sz w:val="28"/>
          <w:szCs w:val="28"/>
          <w:lang w:val="ru-RU"/>
        </w:rPr>
        <w:t xml:space="preserve"> </w:t>
      </w:r>
      <w:r w:rsidRPr="00050377">
        <w:rPr>
          <w:w w:val="95"/>
          <w:sz w:val="28"/>
          <w:szCs w:val="28"/>
          <w:lang w:val="ru-RU"/>
        </w:rPr>
        <w:t>док</w:t>
      </w:r>
      <w:r w:rsidRPr="00050377">
        <w:rPr>
          <w:w w:val="95"/>
          <w:sz w:val="28"/>
          <w:szCs w:val="28"/>
          <w:lang w:val="ru-RU"/>
        </w:rPr>
        <w:t>у</w:t>
      </w:r>
      <w:r w:rsidRPr="00050377">
        <w:rPr>
          <w:w w:val="95"/>
          <w:sz w:val="28"/>
          <w:szCs w:val="28"/>
          <w:lang w:val="ru-RU"/>
        </w:rPr>
        <w:t>ментов</w:t>
      </w:r>
      <w:r w:rsidRPr="00050377">
        <w:rPr>
          <w:spacing w:val="-14"/>
          <w:w w:val="9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перечню, установленному пунктом</w:t>
      </w:r>
      <w:r w:rsidRPr="00050377">
        <w:rPr>
          <w:spacing w:val="-20"/>
          <w:w w:val="9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2.6 раздела</w:t>
      </w:r>
      <w:r w:rsidRPr="00050377">
        <w:rPr>
          <w:spacing w:val="-18"/>
          <w:w w:val="9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2</w:t>
      </w:r>
      <w:r w:rsidRPr="00050377">
        <w:rPr>
          <w:w w:val="9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настоящего Админ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стративного</w:t>
      </w:r>
      <w:r w:rsidRPr="00050377">
        <w:rPr>
          <w:spacing w:val="1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регламента.</w:t>
      </w:r>
    </w:p>
    <w:p w:rsidR="00050377" w:rsidRPr="00050377" w:rsidRDefault="00050377" w:rsidP="00050377">
      <w:pPr>
        <w:widowControl w:val="0"/>
        <w:tabs>
          <w:tab w:val="left" w:pos="2200"/>
        </w:tabs>
        <w:kinsoku w:val="0"/>
        <w:overflowPunct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3.3.4. Должностное лицо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3.3.5. Должностное лицо  производит копирование документов, если к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пии необходимых документов не представлены, удостоверяет соответствие с подлинником, заверяет своей подписью с указанием фамилии и</w:t>
      </w:r>
      <w:r w:rsidRPr="00050377">
        <w:rPr>
          <w:spacing w:val="-3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инициалов.</w:t>
      </w:r>
    </w:p>
    <w:p w:rsidR="00050377" w:rsidRPr="00050377" w:rsidRDefault="00050377" w:rsidP="00050377">
      <w:pPr>
        <w:widowControl w:val="0"/>
        <w:tabs>
          <w:tab w:val="left" w:pos="1992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3.3.6. При установлении фактов отсутствия необходимых документов или несоответствия представленных документов требованиям, указанным в пункте 2.6 раздела 2 настоящего Административного регламента, должнос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дуру подачи документов для предоставления государственной услуги, дол</w:t>
      </w:r>
      <w:r w:rsidRPr="00050377">
        <w:rPr>
          <w:sz w:val="28"/>
          <w:szCs w:val="28"/>
          <w:lang w:val="ru-RU"/>
        </w:rPr>
        <w:t>ж</w:t>
      </w:r>
      <w:r w:rsidRPr="00050377">
        <w:rPr>
          <w:sz w:val="28"/>
          <w:szCs w:val="28"/>
          <w:lang w:val="ru-RU"/>
        </w:rPr>
        <w:t>ностное лицо возвращает ему заявление и представленные им</w:t>
      </w:r>
      <w:r w:rsidRPr="00050377">
        <w:rPr>
          <w:spacing w:val="-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документы.</w:t>
      </w:r>
    </w:p>
    <w:p w:rsidR="00050377" w:rsidRPr="00050377" w:rsidRDefault="00050377" w:rsidP="00050377">
      <w:pPr>
        <w:widowControl w:val="0"/>
        <w:tabs>
          <w:tab w:val="left" w:pos="2061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3.3.7. </w:t>
      </w:r>
      <w:proofErr w:type="gramStart"/>
      <w:r w:rsidRPr="00050377">
        <w:rPr>
          <w:sz w:val="28"/>
          <w:szCs w:val="28"/>
          <w:lang w:val="ru-RU"/>
        </w:rPr>
        <w:t>Если при установлении фактов отсутствия документов, или нес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ответствия представленных документов требованиям, указанных в пункте  2.6 раздела 2 настоящего Административного регламента, заявитель наста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lastRenderedPageBreak/>
        <w:t>вает на приеме заявления и документов для предоставления государственной услуги, должностное лицо принимает от него заявление вместе с предста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ленными документами, указывает в заявлении выявленные недостатки или факт отсутствия необходимых</w:t>
      </w:r>
      <w:r w:rsidRPr="00050377">
        <w:rPr>
          <w:spacing w:val="1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документов.</w:t>
      </w:r>
      <w:proofErr w:type="gramEnd"/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3.3.8. Должностное лицо вносит запись о приеме заявления в «Журнал регистрации заявлений», по форме, являющейся приложением 6 к настоящему Административному регламенту.</w:t>
      </w:r>
    </w:p>
    <w:p w:rsidR="00050377" w:rsidRPr="00050377" w:rsidRDefault="00050377" w:rsidP="00050377">
      <w:pPr>
        <w:widowControl w:val="0"/>
        <w:tabs>
          <w:tab w:val="left" w:pos="1948"/>
          <w:tab w:val="left" w:pos="9355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3.3.9. Максимальный срок приема и регистрации документов не может превышать 40</w:t>
      </w:r>
      <w:r w:rsidRPr="00050377">
        <w:rPr>
          <w:spacing w:val="-3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минут.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3.4.  Формирование личного дела заявителя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3.4.1. Основанием для начала процедуры формирования личного дела  заявителя является регистрация должностным лицом заявления в «Журнале регистрации заявлений граждан».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3.4.2. Должностное лицо формирует личное дело заявителя.</w:t>
      </w:r>
    </w:p>
    <w:p w:rsidR="00050377" w:rsidRPr="00050377" w:rsidRDefault="00050377" w:rsidP="00050377">
      <w:pPr>
        <w:widowControl w:val="0"/>
        <w:tabs>
          <w:tab w:val="left" w:pos="2186"/>
          <w:tab w:val="left" w:pos="3363"/>
          <w:tab w:val="left" w:pos="5059"/>
          <w:tab w:val="left" w:pos="7326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3.4.3. В случае если гражданином не были представлены самостоятельно документы, предусмотренные пунктом 2.7 раздела 2 настоящего Админис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ративного регламента, указанные документы запрашиваются органом опеки и попечительства в соответствующих уполномоченных органах</w:t>
      </w:r>
      <w:r w:rsidRPr="00050377">
        <w:rPr>
          <w:sz w:val="28"/>
          <w:szCs w:val="28"/>
          <w:lang w:val="ru-RU"/>
        </w:rPr>
        <w:tab/>
        <w:t xml:space="preserve">посредством </w:t>
      </w:r>
      <w:r w:rsidRPr="00050377">
        <w:rPr>
          <w:spacing w:val="-1"/>
          <w:sz w:val="28"/>
          <w:szCs w:val="28"/>
          <w:lang w:val="ru-RU"/>
        </w:rPr>
        <w:t xml:space="preserve">межведомственного </w:t>
      </w:r>
      <w:r w:rsidRPr="00050377">
        <w:rPr>
          <w:sz w:val="28"/>
          <w:szCs w:val="28"/>
          <w:lang w:val="ru-RU"/>
        </w:rPr>
        <w:t>информационного взаимодействия. Для направления з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просов о предоставлении этих документов гражданин обязан представить в  орган опеки и попечительства сведения, представление которых необходимо в соответствии с законодательством Российской Федерации для  получения этих</w:t>
      </w:r>
      <w:r w:rsidRPr="00050377">
        <w:rPr>
          <w:spacing w:val="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документов.</w:t>
      </w:r>
    </w:p>
    <w:p w:rsidR="00050377" w:rsidRPr="00F05D3F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F05D3F">
        <w:rPr>
          <w:sz w:val="28"/>
          <w:szCs w:val="28"/>
        </w:rPr>
        <w:t>В целях получения дополнительной информации, необходимой для пр</w:t>
      </w:r>
      <w:r w:rsidRPr="00F05D3F">
        <w:rPr>
          <w:sz w:val="28"/>
          <w:szCs w:val="28"/>
        </w:rPr>
        <w:t>е</w:t>
      </w:r>
      <w:r w:rsidRPr="00F05D3F">
        <w:rPr>
          <w:sz w:val="28"/>
          <w:szCs w:val="28"/>
        </w:rPr>
        <w:t>доставления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 орган или орган</w:t>
      </w:r>
      <w:r w:rsidRPr="00F05D3F">
        <w:rPr>
          <w:sz w:val="28"/>
          <w:szCs w:val="28"/>
        </w:rPr>
        <w:t>и</w:t>
      </w:r>
      <w:r w:rsidRPr="00F05D3F">
        <w:rPr>
          <w:sz w:val="28"/>
          <w:szCs w:val="28"/>
        </w:rPr>
        <w:t>зацию не должен превышать 1 рабочий</w:t>
      </w:r>
      <w:r w:rsidRPr="00F05D3F">
        <w:rPr>
          <w:spacing w:val="45"/>
          <w:sz w:val="28"/>
          <w:szCs w:val="28"/>
        </w:rPr>
        <w:t xml:space="preserve"> </w:t>
      </w:r>
      <w:r w:rsidRPr="00F05D3F">
        <w:rPr>
          <w:sz w:val="28"/>
          <w:szCs w:val="28"/>
        </w:rPr>
        <w:t>день.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3.4.4. Должностное лицо при поступлении ответов на запросы дополняет личное дело заявителя.</w:t>
      </w:r>
    </w:p>
    <w:p w:rsidR="00050377" w:rsidRPr="00050377" w:rsidRDefault="00050377" w:rsidP="00050377">
      <w:pPr>
        <w:widowControl w:val="0"/>
        <w:tabs>
          <w:tab w:val="left" w:pos="2013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3.4.5. 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</w:t>
      </w:r>
      <w:r w:rsidRPr="00050377">
        <w:rPr>
          <w:spacing w:val="1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запрос.</w:t>
      </w:r>
    </w:p>
    <w:p w:rsidR="00050377" w:rsidRPr="00050377" w:rsidRDefault="00050377" w:rsidP="00050377">
      <w:pPr>
        <w:widowControl w:val="0"/>
        <w:tabs>
          <w:tab w:val="left" w:pos="1732"/>
        </w:tabs>
        <w:kinsoku w:val="0"/>
        <w:overflowPunct w:val="0"/>
        <w:autoSpaceDE w:val="0"/>
        <w:autoSpaceDN w:val="0"/>
        <w:adjustRightInd w:val="0"/>
        <w:spacing w:before="1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3.5.  Формирование и направление межведомственных</w:t>
      </w:r>
      <w:r w:rsidRPr="00050377">
        <w:rPr>
          <w:spacing w:val="-1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запросов</w:t>
      </w:r>
    </w:p>
    <w:p w:rsidR="00050377" w:rsidRPr="00050377" w:rsidRDefault="00050377" w:rsidP="00050377">
      <w:pPr>
        <w:widowControl w:val="0"/>
        <w:tabs>
          <w:tab w:val="left" w:pos="2106"/>
        </w:tabs>
        <w:kinsoku w:val="0"/>
        <w:overflowPunct w:val="0"/>
        <w:autoSpaceDE w:val="0"/>
        <w:autoSpaceDN w:val="0"/>
        <w:adjustRightInd w:val="0"/>
        <w:spacing w:before="3" w:line="242" w:lineRule="auto"/>
        <w:ind w:right="-1"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3.5.1. Основанием для начала административной процедуры по форм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рованию и направлению межведомственного  запроса  о предоставлении д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кументов, необходимых для предоставления государственной услуги, в гос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дарственные органы и иные органы, участвующие в предоставлении госуда</w:t>
      </w:r>
      <w:r w:rsidRPr="00050377">
        <w:rPr>
          <w:sz w:val="28"/>
          <w:szCs w:val="28"/>
          <w:lang w:val="ru-RU"/>
        </w:rPr>
        <w:t>р</w:t>
      </w:r>
      <w:r w:rsidRPr="00050377">
        <w:rPr>
          <w:sz w:val="28"/>
          <w:szCs w:val="28"/>
          <w:lang w:val="ru-RU"/>
        </w:rPr>
        <w:t>ственной услуги, является получение представленных документов специал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стом, ответственным за выполнение указанной административной</w:t>
      </w:r>
      <w:r w:rsidRPr="00050377">
        <w:rPr>
          <w:spacing w:val="3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процед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ры.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3.5.2. Формирование и направление межведомственного запроса осущ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 xml:space="preserve">ствляется в случае непредставления заявителем документов, необходимых для </w:t>
      </w:r>
      <w:r w:rsidRPr="00050377">
        <w:rPr>
          <w:sz w:val="28"/>
          <w:szCs w:val="28"/>
          <w:lang w:val="ru-RU"/>
        </w:rPr>
        <w:lastRenderedPageBreak/>
        <w:t>предоставления государственной услуги, предусмотренных пунктом 2.7 н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стоящего Административного</w:t>
      </w:r>
      <w:r w:rsidRPr="00050377">
        <w:rPr>
          <w:spacing w:val="-1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регламента.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Межведомственный запрос формируется и направляется в форме эле</w:t>
      </w:r>
      <w:r w:rsidRPr="00050377">
        <w:rPr>
          <w:sz w:val="28"/>
          <w:szCs w:val="28"/>
          <w:lang w:val="ru-RU"/>
        </w:rPr>
        <w:t>к</w:t>
      </w:r>
      <w:r w:rsidRPr="00050377">
        <w:rPr>
          <w:sz w:val="28"/>
          <w:szCs w:val="28"/>
          <w:lang w:val="ru-RU"/>
        </w:rPr>
        <w:t>тронного документа, подписанного усиленной квалифицированной электро</w:t>
      </w:r>
      <w:r w:rsidRPr="00050377">
        <w:rPr>
          <w:sz w:val="28"/>
          <w:szCs w:val="28"/>
          <w:lang w:val="ru-RU"/>
        </w:rPr>
        <w:t>н</w:t>
      </w:r>
      <w:r w:rsidRPr="00050377">
        <w:rPr>
          <w:sz w:val="28"/>
          <w:szCs w:val="28"/>
          <w:lang w:val="ru-RU"/>
        </w:rPr>
        <w:t>ной подписью, по каналам системы межведомственного электронного вза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 xml:space="preserve">модействия (далее – СМЭВ). </w:t>
      </w:r>
    </w:p>
    <w:p w:rsidR="00050377" w:rsidRPr="0003470C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03470C">
        <w:rPr>
          <w:sz w:val="28"/>
          <w:szCs w:val="28"/>
        </w:rPr>
        <w:t>При отсутствии технической возможности формирования и  направл</w:t>
      </w:r>
      <w:r w:rsidRPr="0003470C">
        <w:rPr>
          <w:sz w:val="28"/>
          <w:szCs w:val="28"/>
        </w:rPr>
        <w:t>е</w:t>
      </w:r>
      <w:r w:rsidRPr="0003470C">
        <w:rPr>
          <w:sz w:val="28"/>
          <w:szCs w:val="28"/>
        </w:rPr>
        <w:t>ния межведомственного запроса в форме  электронного  документа по кан</w:t>
      </w:r>
      <w:r w:rsidRPr="0003470C">
        <w:rPr>
          <w:sz w:val="28"/>
          <w:szCs w:val="28"/>
        </w:rPr>
        <w:t>а</w:t>
      </w:r>
      <w:r w:rsidRPr="0003470C">
        <w:rPr>
          <w:sz w:val="28"/>
          <w:szCs w:val="28"/>
        </w:rPr>
        <w:t>лам СМЭВ межведомственный запрос направляется на бумажном носителе по почте, по факсу с одновременным его направлением по почте  или курье</w:t>
      </w:r>
      <w:r w:rsidRPr="0003470C">
        <w:rPr>
          <w:sz w:val="28"/>
          <w:szCs w:val="28"/>
        </w:rPr>
        <w:t>р</w:t>
      </w:r>
      <w:r w:rsidRPr="0003470C">
        <w:rPr>
          <w:sz w:val="28"/>
          <w:szCs w:val="28"/>
        </w:rPr>
        <w:t>ской</w:t>
      </w:r>
      <w:r w:rsidRPr="0003470C">
        <w:rPr>
          <w:spacing w:val="34"/>
          <w:sz w:val="28"/>
          <w:szCs w:val="28"/>
        </w:rPr>
        <w:t xml:space="preserve"> </w:t>
      </w:r>
      <w:r w:rsidRPr="0003470C">
        <w:rPr>
          <w:sz w:val="28"/>
          <w:szCs w:val="28"/>
        </w:rPr>
        <w:t>доставкой.</w:t>
      </w:r>
    </w:p>
    <w:p w:rsidR="00050377" w:rsidRPr="00050377" w:rsidRDefault="00050377" w:rsidP="00050377">
      <w:pPr>
        <w:widowControl w:val="0"/>
        <w:tabs>
          <w:tab w:val="left" w:pos="2089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3.5.3. Межведомственный запрос формируется в соответствии</w:t>
      </w:r>
      <w:r w:rsidRPr="00050377">
        <w:rPr>
          <w:spacing w:val="33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с треб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 xml:space="preserve">ваниями статьи 7.2 Федерального закона от 27 июля 2010 г. № 210-ФЗ «Об организации предоставления государственных и муниципальных услуг» и подписывается Главой города Пятигорска либо </w:t>
      </w:r>
      <w:proofErr w:type="gramStart"/>
      <w:r w:rsidRPr="00050377">
        <w:rPr>
          <w:sz w:val="28"/>
          <w:szCs w:val="28"/>
          <w:lang w:val="ru-RU"/>
        </w:rPr>
        <w:t>заведующим Отдела</w:t>
      </w:r>
      <w:proofErr w:type="gramEnd"/>
      <w:r w:rsidRPr="00050377">
        <w:rPr>
          <w:sz w:val="28"/>
          <w:szCs w:val="28"/>
          <w:lang w:val="ru-RU"/>
        </w:rPr>
        <w:t xml:space="preserve"> опеки.</w:t>
      </w:r>
    </w:p>
    <w:p w:rsidR="00050377" w:rsidRPr="0003470C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03470C">
        <w:rPr>
          <w:sz w:val="28"/>
          <w:szCs w:val="28"/>
        </w:rPr>
        <w:t>Форма межведомственного запроса в Информационный центр ГУ МВД</w:t>
      </w:r>
      <w:r>
        <w:rPr>
          <w:sz w:val="28"/>
          <w:szCs w:val="28"/>
        </w:rPr>
        <w:t xml:space="preserve"> </w:t>
      </w:r>
      <w:r w:rsidRPr="0003470C">
        <w:rPr>
          <w:sz w:val="28"/>
          <w:szCs w:val="28"/>
        </w:rPr>
        <w:t>России по Ставропольскому краю о наличии (отсутствии) судимости у гра</w:t>
      </w:r>
      <w:r w:rsidRPr="0003470C">
        <w:rPr>
          <w:sz w:val="28"/>
          <w:szCs w:val="28"/>
        </w:rPr>
        <w:t>ж</w:t>
      </w:r>
      <w:r w:rsidRPr="0003470C">
        <w:rPr>
          <w:sz w:val="28"/>
          <w:szCs w:val="28"/>
        </w:rPr>
        <w:t>данина, выр</w:t>
      </w:r>
      <w:r>
        <w:rPr>
          <w:sz w:val="28"/>
          <w:szCs w:val="28"/>
        </w:rPr>
        <w:t>азившего желание стать опекуном</w:t>
      </w:r>
      <w:r w:rsidRPr="0003470C">
        <w:rPr>
          <w:sz w:val="28"/>
          <w:szCs w:val="28"/>
        </w:rPr>
        <w:t>.</w:t>
      </w:r>
    </w:p>
    <w:p w:rsidR="00050377" w:rsidRPr="002C1DB7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03470C">
        <w:rPr>
          <w:sz w:val="28"/>
          <w:szCs w:val="28"/>
        </w:rPr>
        <w:t>После направления межведомственного запроса, представленные</w:t>
      </w:r>
      <w:r>
        <w:rPr>
          <w:sz w:val="28"/>
          <w:szCs w:val="28"/>
        </w:rPr>
        <w:t xml:space="preserve"> </w:t>
      </w:r>
      <w:r w:rsidRPr="0003470C">
        <w:rPr>
          <w:sz w:val="28"/>
          <w:szCs w:val="28"/>
        </w:rPr>
        <w:t>док</w:t>
      </w:r>
      <w:r w:rsidRPr="0003470C">
        <w:rPr>
          <w:sz w:val="28"/>
          <w:szCs w:val="28"/>
        </w:rPr>
        <w:t>у</w:t>
      </w:r>
      <w:r w:rsidRPr="0003470C">
        <w:rPr>
          <w:sz w:val="28"/>
          <w:szCs w:val="28"/>
        </w:rPr>
        <w:t>менты передаются специалисту, ответственному за их рассмотрение.</w:t>
      </w:r>
    </w:p>
    <w:p w:rsidR="00050377" w:rsidRPr="00050377" w:rsidRDefault="00050377" w:rsidP="00050377">
      <w:pPr>
        <w:widowControl w:val="0"/>
        <w:tabs>
          <w:tab w:val="left" w:pos="2037"/>
        </w:tabs>
        <w:kinsoku w:val="0"/>
        <w:overflowPunct w:val="0"/>
        <w:autoSpaceDE w:val="0"/>
        <w:autoSpaceDN w:val="0"/>
        <w:adjustRightInd w:val="0"/>
        <w:spacing w:before="1" w:line="244" w:lineRule="auto"/>
        <w:ind w:right="-1"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3.5.4. В случае если документы, необходимые для предоставления гос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дарственной услуги, предусмотренные пунктом 2.7 настоящего Администр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тивного регламента, представлены заявителем по собственной инициативе, документы передаются специалисту, ответственному за их рассмотрение, без формирования и направления межведомственного</w:t>
      </w:r>
      <w:r w:rsidRPr="00050377">
        <w:rPr>
          <w:spacing w:val="-1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запроса.</w:t>
      </w:r>
    </w:p>
    <w:p w:rsidR="00050377" w:rsidRPr="00050377" w:rsidRDefault="00050377" w:rsidP="00050377">
      <w:pPr>
        <w:widowControl w:val="0"/>
        <w:tabs>
          <w:tab w:val="left" w:pos="2037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3.5.5. Максимальный срок для выполнения административных действий, предусмотренных настоящим подразделом Административного регламента</w:t>
      </w:r>
      <w:proofErr w:type="gramStart"/>
      <w:r w:rsidRPr="00050377">
        <w:rPr>
          <w:sz w:val="28"/>
          <w:szCs w:val="28"/>
          <w:lang w:val="ru-RU"/>
        </w:rPr>
        <w:t>.</w:t>
      </w:r>
      <w:proofErr w:type="gramEnd"/>
      <w:r w:rsidRPr="00050377">
        <w:rPr>
          <w:sz w:val="28"/>
          <w:szCs w:val="28"/>
          <w:lang w:val="ru-RU"/>
        </w:rPr>
        <w:t xml:space="preserve"> </w:t>
      </w:r>
      <w:proofErr w:type="gramStart"/>
      <w:r w:rsidRPr="00050377">
        <w:rPr>
          <w:sz w:val="28"/>
          <w:szCs w:val="28"/>
          <w:lang w:val="ru-RU"/>
        </w:rPr>
        <w:t>н</w:t>
      </w:r>
      <w:proofErr w:type="gramEnd"/>
      <w:r w:rsidRPr="00050377">
        <w:rPr>
          <w:sz w:val="28"/>
          <w:szCs w:val="28"/>
          <w:lang w:val="ru-RU"/>
        </w:rPr>
        <w:t>едолжен превышать один рабочий день с даты регистрации представленных в Отдел опеки</w:t>
      </w:r>
      <w:r w:rsidRPr="00050377">
        <w:rPr>
          <w:spacing w:val="2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документов.</w:t>
      </w:r>
    </w:p>
    <w:p w:rsidR="00050377" w:rsidRPr="00050377" w:rsidRDefault="00050377" w:rsidP="00050377">
      <w:pPr>
        <w:widowControl w:val="0"/>
        <w:tabs>
          <w:tab w:val="left" w:pos="1764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3.6. Принятие решения о возможности гражданина быть опекуном</w:t>
      </w:r>
      <w:r w:rsidRPr="00050377">
        <w:rPr>
          <w:spacing w:val="1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 xml:space="preserve">или </w:t>
      </w:r>
      <w:r w:rsidRPr="002C1DB7">
        <w:rPr>
          <w:w w:val="110"/>
          <w:sz w:val="28"/>
          <w:szCs w:val="28"/>
        </w:rPr>
        <w:t>o</w:t>
      </w:r>
      <w:r w:rsidRPr="00050377">
        <w:rPr>
          <w:w w:val="110"/>
          <w:sz w:val="28"/>
          <w:szCs w:val="28"/>
          <w:lang w:val="ru-RU"/>
        </w:rPr>
        <w:t xml:space="preserve"> невозможности гражданина быть опекуном</w:t>
      </w:r>
    </w:p>
    <w:p w:rsidR="00050377" w:rsidRPr="00050377" w:rsidRDefault="00050377" w:rsidP="00050377">
      <w:pPr>
        <w:widowControl w:val="0"/>
        <w:tabs>
          <w:tab w:val="left" w:pos="2094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3.6.1. Должностное лицо, ответственное за прием документов и форм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рование личного дела заявителя, проводит экспертизу документов и устана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ливает принадлежность заявителя к категории граждан, имеющих право на получение государственной</w:t>
      </w:r>
      <w:r w:rsidRPr="00050377">
        <w:rPr>
          <w:spacing w:val="-2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услуги.</w:t>
      </w:r>
    </w:p>
    <w:p w:rsidR="00050377" w:rsidRPr="00050377" w:rsidRDefault="00050377" w:rsidP="00050377">
      <w:pPr>
        <w:widowControl w:val="0"/>
        <w:tabs>
          <w:tab w:val="left" w:pos="2061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3.6.2. Должностные лица в течение 3 дней со дня представления док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ментов заявителем (получения ответов на запросы) производят обследование условий его жизни, в ходе которого определяется отсутствие установленных Гражданским кодексом Российской Федерации и Семейным кодексом Ро</w:t>
      </w:r>
      <w:r w:rsidRPr="00050377">
        <w:rPr>
          <w:sz w:val="28"/>
          <w:szCs w:val="28"/>
          <w:lang w:val="ru-RU"/>
        </w:rPr>
        <w:t>с</w:t>
      </w:r>
      <w:r w:rsidRPr="00050377">
        <w:rPr>
          <w:sz w:val="28"/>
          <w:szCs w:val="28"/>
          <w:lang w:val="ru-RU"/>
        </w:rPr>
        <w:t>сийской Федерации обстоятельств,  препятствующих назначению его опек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ном. При обследовании условий жизни гражданина, выразившего желание стать опекуном, должностные лица оценивают жилищно-бытовые условия, личные качества и мотивы заявителя, способность его к воспитанию ребенка, отношения, сложившиеся между членами семьи</w:t>
      </w:r>
      <w:r w:rsidRPr="00050377">
        <w:rPr>
          <w:spacing w:val="4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заявителя.</w:t>
      </w:r>
    </w:p>
    <w:p w:rsidR="00050377" w:rsidRPr="002C1DB7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2C1DB7">
        <w:rPr>
          <w:sz w:val="28"/>
          <w:szCs w:val="28"/>
        </w:rPr>
        <w:lastRenderedPageBreak/>
        <w:t>3.6.3. Результаты обследования и основанный на них вывод</w:t>
      </w:r>
      <w:r w:rsidRPr="002C1DB7">
        <w:rPr>
          <w:spacing w:val="10"/>
          <w:sz w:val="28"/>
          <w:szCs w:val="28"/>
        </w:rPr>
        <w:t xml:space="preserve"> </w:t>
      </w:r>
      <w:r w:rsidRPr="002C1DB7">
        <w:rPr>
          <w:sz w:val="28"/>
          <w:szCs w:val="28"/>
        </w:rPr>
        <w:t>о возможн</w:t>
      </w:r>
      <w:r w:rsidRPr="002C1DB7">
        <w:rPr>
          <w:sz w:val="28"/>
          <w:szCs w:val="28"/>
        </w:rPr>
        <w:t>о</w:t>
      </w:r>
      <w:r w:rsidRPr="002C1DB7">
        <w:rPr>
          <w:sz w:val="28"/>
          <w:szCs w:val="28"/>
        </w:rPr>
        <w:t>сти гражданина быть опекуном указываются в акте обследования условий жизни гражданина, выразившего желание стать опекуном  (далее - акт</w:t>
      </w:r>
      <w:r w:rsidRPr="002C1DB7">
        <w:rPr>
          <w:spacing w:val="7"/>
          <w:sz w:val="28"/>
          <w:szCs w:val="28"/>
        </w:rPr>
        <w:t xml:space="preserve"> </w:t>
      </w:r>
      <w:r w:rsidRPr="002C1DB7">
        <w:rPr>
          <w:sz w:val="28"/>
          <w:szCs w:val="28"/>
        </w:rPr>
        <w:t>обсл</w:t>
      </w:r>
      <w:r w:rsidRPr="002C1DB7">
        <w:rPr>
          <w:sz w:val="28"/>
          <w:szCs w:val="28"/>
        </w:rPr>
        <w:t>е</w:t>
      </w:r>
      <w:r w:rsidRPr="002C1DB7">
        <w:rPr>
          <w:sz w:val="28"/>
          <w:szCs w:val="28"/>
        </w:rPr>
        <w:t>дования).</w:t>
      </w:r>
    </w:p>
    <w:p w:rsidR="00050377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2C1DB7">
        <w:rPr>
          <w:sz w:val="28"/>
          <w:szCs w:val="28"/>
        </w:rPr>
        <w:t>Акт обследования оформляется в течение 3 дней со дня проведения о</w:t>
      </w:r>
      <w:r w:rsidRPr="002C1DB7">
        <w:rPr>
          <w:sz w:val="28"/>
          <w:szCs w:val="28"/>
        </w:rPr>
        <w:t>б</w:t>
      </w:r>
      <w:r w:rsidRPr="002C1DB7">
        <w:rPr>
          <w:sz w:val="28"/>
          <w:szCs w:val="28"/>
        </w:rPr>
        <w:t>следования условий жизни гражданина, выразившего желание стать опек</w:t>
      </w:r>
      <w:r w:rsidRPr="002C1DB7">
        <w:rPr>
          <w:sz w:val="28"/>
          <w:szCs w:val="28"/>
        </w:rPr>
        <w:t>у</w:t>
      </w:r>
      <w:r w:rsidRPr="002C1DB7">
        <w:rPr>
          <w:sz w:val="28"/>
          <w:szCs w:val="28"/>
        </w:rPr>
        <w:t xml:space="preserve">ном, подписывается проводившим проверку уполномоченным специалистом </w:t>
      </w:r>
      <w:r>
        <w:rPr>
          <w:sz w:val="28"/>
          <w:szCs w:val="28"/>
        </w:rPr>
        <w:t>Отдела опеки</w:t>
      </w:r>
      <w:r w:rsidRPr="002C1DB7">
        <w:rPr>
          <w:sz w:val="28"/>
          <w:szCs w:val="28"/>
        </w:rPr>
        <w:t xml:space="preserve"> и утверждается </w:t>
      </w:r>
      <w:proofErr w:type="gramStart"/>
      <w:r>
        <w:rPr>
          <w:sz w:val="28"/>
          <w:szCs w:val="28"/>
        </w:rPr>
        <w:t>заведующим Отдела</w:t>
      </w:r>
      <w:proofErr w:type="gramEnd"/>
      <w:r>
        <w:rPr>
          <w:sz w:val="28"/>
          <w:szCs w:val="28"/>
        </w:rPr>
        <w:t xml:space="preserve"> опеки</w:t>
      </w:r>
      <w:r w:rsidRPr="002C1DB7">
        <w:rPr>
          <w:sz w:val="28"/>
          <w:szCs w:val="28"/>
        </w:rPr>
        <w:t>.</w:t>
      </w:r>
    </w:p>
    <w:p w:rsidR="00050377" w:rsidRPr="00050377" w:rsidRDefault="00050377" w:rsidP="00050377">
      <w:pPr>
        <w:widowControl w:val="0"/>
        <w:tabs>
          <w:tab w:val="left" w:pos="1954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3.6.4. Акт обследования оформляется</w:t>
      </w:r>
      <w:r w:rsidRPr="00050377">
        <w:rPr>
          <w:spacing w:val="-5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в</w:t>
      </w:r>
      <w:r w:rsidRPr="00050377">
        <w:rPr>
          <w:spacing w:val="-22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2</w:t>
      </w:r>
      <w:r w:rsidRPr="00050377">
        <w:rPr>
          <w:spacing w:val="-21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экземплярах,</w:t>
      </w:r>
      <w:r w:rsidRPr="00050377">
        <w:rPr>
          <w:spacing w:val="-10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один</w:t>
      </w:r>
      <w:r w:rsidRPr="00050377">
        <w:rPr>
          <w:spacing w:val="-18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из</w:t>
      </w:r>
      <w:r w:rsidRPr="00050377">
        <w:rPr>
          <w:spacing w:val="-18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которых направляется гражданину, выразившему желание стать опекуном, в течение                3 дней со дня утверждения акта, второй хранится в Отделе опеки.</w:t>
      </w:r>
    </w:p>
    <w:p w:rsidR="00050377" w:rsidRPr="00050377" w:rsidRDefault="00050377" w:rsidP="00050377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ab/>
        <w:t xml:space="preserve">3.6.5. </w:t>
      </w:r>
      <w:proofErr w:type="gramStart"/>
      <w:r w:rsidRPr="00050377">
        <w:rPr>
          <w:sz w:val="28"/>
          <w:szCs w:val="28"/>
          <w:lang w:val="ru-RU"/>
        </w:rPr>
        <w:t>Должностное лицо в течение 10 дней со дня представления док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ментов заявителем (получения ответов на запросы) на основании документов и акта обследования принимает решение о возможности гражданина быть опекуном, которое является основанием для постановки его на учет в качес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ве гражданина, выразившего желание стать опекуном либо решение о нево</w:t>
      </w:r>
      <w:r w:rsidRPr="00050377">
        <w:rPr>
          <w:sz w:val="28"/>
          <w:szCs w:val="28"/>
          <w:lang w:val="ru-RU"/>
        </w:rPr>
        <w:t>з</w:t>
      </w:r>
      <w:r w:rsidRPr="00050377">
        <w:rPr>
          <w:sz w:val="28"/>
          <w:szCs w:val="28"/>
          <w:lang w:val="ru-RU"/>
        </w:rPr>
        <w:t>можности гражданина быть опекуном с указанием причин отказа.</w:t>
      </w:r>
      <w:proofErr w:type="gramEnd"/>
    </w:p>
    <w:p w:rsidR="00050377" w:rsidRDefault="00050377" w:rsidP="00050377">
      <w:pPr>
        <w:pStyle w:val="a9"/>
        <w:kinsoku w:val="0"/>
        <w:overflowPunct w:val="0"/>
        <w:ind w:right="-1" w:firstLine="567"/>
        <w:jc w:val="both"/>
      </w:pPr>
      <w:r w:rsidRPr="00582CA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Отдела опеки</w:t>
      </w:r>
      <w:r w:rsidRPr="00582CA5">
        <w:rPr>
          <w:sz w:val="28"/>
          <w:szCs w:val="28"/>
        </w:rPr>
        <w:t xml:space="preserve"> о возможности гражданина быть опекуном, к</w:t>
      </w:r>
      <w:r>
        <w:rPr>
          <w:sz w:val="28"/>
          <w:szCs w:val="28"/>
        </w:rPr>
        <w:t>о</w:t>
      </w:r>
      <w:r w:rsidRPr="00582CA5">
        <w:rPr>
          <w:sz w:val="28"/>
          <w:szCs w:val="28"/>
        </w:rPr>
        <w:t>т</w:t>
      </w:r>
      <w:r w:rsidRPr="00582CA5">
        <w:rPr>
          <w:sz w:val="28"/>
          <w:szCs w:val="28"/>
        </w:rPr>
        <w:t>о</w:t>
      </w:r>
      <w:r w:rsidRPr="00582CA5">
        <w:rPr>
          <w:sz w:val="28"/>
          <w:szCs w:val="28"/>
        </w:rPr>
        <w:t>рое является основанием для постановки его на учет в качестве гражданина, выразившего желание стать опекуном, либо решение о невозможности гра</w:t>
      </w:r>
      <w:r w:rsidRPr="00582CA5">
        <w:rPr>
          <w:sz w:val="28"/>
          <w:szCs w:val="28"/>
        </w:rPr>
        <w:t>ж</w:t>
      </w:r>
      <w:r w:rsidRPr="00582CA5">
        <w:rPr>
          <w:sz w:val="28"/>
          <w:szCs w:val="28"/>
        </w:rPr>
        <w:t xml:space="preserve">данина быть опекуном с указанием причин отказа, оформляется в форме </w:t>
      </w:r>
      <w:r>
        <w:rPr>
          <w:sz w:val="28"/>
          <w:szCs w:val="28"/>
        </w:rPr>
        <w:t xml:space="preserve">                                </w:t>
      </w:r>
      <w:r w:rsidRPr="00582CA5">
        <w:rPr>
          <w:sz w:val="28"/>
          <w:szCs w:val="28"/>
        </w:rPr>
        <w:t>акта - в форме заключения</w:t>
      </w:r>
      <w:r>
        <w:t>.</w:t>
      </w:r>
    </w:p>
    <w:p w:rsidR="00050377" w:rsidRPr="00B43891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proofErr w:type="gramStart"/>
      <w:r w:rsidRPr="00B43891">
        <w:rPr>
          <w:sz w:val="28"/>
          <w:szCs w:val="28"/>
        </w:rPr>
        <w:t>Заключение о возможности  гражданина быть опекуном действительно в течение 2 лет со дня его выдачи и является основанием для обращения гра</w:t>
      </w:r>
      <w:r w:rsidRPr="00B43891">
        <w:rPr>
          <w:sz w:val="28"/>
          <w:szCs w:val="28"/>
        </w:rPr>
        <w:t>ж</w:t>
      </w:r>
      <w:r w:rsidRPr="00B43891">
        <w:rPr>
          <w:sz w:val="28"/>
          <w:szCs w:val="28"/>
        </w:rPr>
        <w:t>данина, выразившего желание стать опекуном, в установленном законом п</w:t>
      </w:r>
      <w:r w:rsidRPr="00B43891">
        <w:rPr>
          <w:sz w:val="28"/>
          <w:szCs w:val="28"/>
        </w:rPr>
        <w:t>о</w:t>
      </w:r>
      <w:r w:rsidRPr="00B43891">
        <w:rPr>
          <w:sz w:val="28"/>
          <w:szCs w:val="28"/>
        </w:rPr>
        <w:t xml:space="preserve">рядке в орган опеки и попечительства по месту своего жительства,  в другой орган опеки и </w:t>
      </w:r>
      <w:r w:rsidRPr="00B43891">
        <w:rPr>
          <w:bCs/>
          <w:sz w:val="28"/>
          <w:szCs w:val="28"/>
        </w:rPr>
        <w:t>попечительства</w:t>
      </w:r>
      <w:r w:rsidRPr="00B43891">
        <w:rPr>
          <w:b/>
          <w:bCs/>
          <w:sz w:val="28"/>
          <w:szCs w:val="28"/>
        </w:rPr>
        <w:t xml:space="preserve"> </w:t>
      </w:r>
      <w:r w:rsidRPr="00B43891">
        <w:rPr>
          <w:sz w:val="28"/>
          <w:szCs w:val="28"/>
        </w:rPr>
        <w:t>по своему выбору или в государственный банк данных о детях, оставшихся без попечения</w:t>
      </w:r>
      <w:r w:rsidRPr="00B43891">
        <w:rPr>
          <w:spacing w:val="22"/>
          <w:sz w:val="28"/>
          <w:szCs w:val="28"/>
        </w:rPr>
        <w:t xml:space="preserve"> </w:t>
      </w:r>
      <w:r w:rsidRPr="00B43891">
        <w:rPr>
          <w:sz w:val="28"/>
          <w:szCs w:val="28"/>
        </w:rPr>
        <w:t>родителей.</w:t>
      </w:r>
      <w:proofErr w:type="gramEnd"/>
    </w:p>
    <w:p w:rsidR="00050377" w:rsidRPr="00050377" w:rsidRDefault="00050377" w:rsidP="00050377">
      <w:pPr>
        <w:widowControl w:val="0"/>
        <w:tabs>
          <w:tab w:val="left" w:pos="1276"/>
          <w:tab w:val="left" w:pos="2046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3.6.6.Максимальный срок исполнения указанной административной процедуры - 25 рабочих дней. В случае направления получения ответа на з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просы срок выполнения данной процедуры увеличивается в зависимости от сроков получения ответов, из организаций, куда направлен</w:t>
      </w:r>
      <w:r w:rsidRPr="00050377">
        <w:rPr>
          <w:spacing w:val="24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запрос.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3.7. Уведомление заявителя о принятом решении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3.7.1. Основанием для начала процедуры уведомления заявителя о пр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нятом решении является принятие решения о возможности гражданина быть опекуном или о невозможности гражданина быть опекуном.</w:t>
      </w:r>
    </w:p>
    <w:p w:rsidR="00050377" w:rsidRPr="00050377" w:rsidRDefault="00050377" w:rsidP="00050377">
      <w:pPr>
        <w:widowControl w:val="0"/>
        <w:tabs>
          <w:tab w:val="left" w:pos="1967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3.7.2. Должностное лицо уведомляет заявителя о принятом решении и в случае отказа в предоставлении государственной услуги возвращает пре</w:t>
      </w:r>
      <w:r w:rsidRPr="00050377">
        <w:rPr>
          <w:sz w:val="28"/>
          <w:szCs w:val="28"/>
          <w:lang w:val="ru-RU"/>
        </w:rPr>
        <w:t>д</w:t>
      </w:r>
      <w:r w:rsidRPr="00050377">
        <w:rPr>
          <w:sz w:val="28"/>
          <w:szCs w:val="28"/>
          <w:lang w:val="ru-RU"/>
        </w:rPr>
        <w:t>ставленные документы. Копии документов хранятся в Отделе опеки.</w:t>
      </w:r>
    </w:p>
    <w:p w:rsidR="00050377" w:rsidRPr="00050377" w:rsidRDefault="00050377" w:rsidP="00050377">
      <w:pPr>
        <w:ind w:left="-57" w:right="-57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3.7.3. Максимальный срок исполнения указанной административной  процедуры -  3 рабочих дня.</w:t>
      </w:r>
    </w:p>
    <w:p w:rsidR="00050377" w:rsidRPr="00050377" w:rsidRDefault="00050377" w:rsidP="00050377">
      <w:pPr>
        <w:widowControl w:val="0"/>
        <w:tabs>
          <w:tab w:val="left" w:pos="1973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3.8. Порядок осуществления административных процедур в электронной</w:t>
      </w:r>
      <w:r w:rsidRPr="00050377">
        <w:rPr>
          <w:spacing w:val="39"/>
          <w:sz w:val="28"/>
          <w:szCs w:val="28"/>
          <w:lang w:val="ru-RU"/>
        </w:rPr>
        <w:t xml:space="preserve"> </w:t>
      </w:r>
      <w:r w:rsidRPr="00050377">
        <w:rPr>
          <w:sz w:val="28"/>
          <w:szCs w:val="28"/>
          <w:lang w:val="ru-RU"/>
        </w:rPr>
        <w:t>форме</w:t>
      </w:r>
    </w:p>
    <w:p w:rsidR="00050377" w:rsidRPr="00F81B72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F81B72">
        <w:rPr>
          <w:w w:val="95"/>
          <w:sz w:val="28"/>
          <w:szCs w:val="28"/>
        </w:rPr>
        <w:t>При поступлении заявления и документов в электронной форме через Ед</w:t>
      </w:r>
      <w:r w:rsidRPr="00F81B72">
        <w:rPr>
          <w:w w:val="95"/>
          <w:sz w:val="28"/>
          <w:szCs w:val="28"/>
        </w:rPr>
        <w:t>и</w:t>
      </w:r>
      <w:r w:rsidRPr="00F81B72">
        <w:rPr>
          <w:w w:val="95"/>
          <w:sz w:val="28"/>
          <w:szCs w:val="28"/>
        </w:rPr>
        <w:lastRenderedPageBreak/>
        <w:t xml:space="preserve">ный портал или региональный портал должностное лицо, ответственное </w:t>
      </w:r>
      <w:r w:rsidRPr="00F81B72">
        <w:rPr>
          <w:sz w:val="28"/>
          <w:szCs w:val="28"/>
        </w:rPr>
        <w:t>за прием и регистрацию документов:</w:t>
      </w:r>
    </w:p>
    <w:p w:rsidR="00050377" w:rsidRDefault="00050377" w:rsidP="00050377">
      <w:pPr>
        <w:pStyle w:val="a9"/>
        <w:kinsoku w:val="0"/>
        <w:overflowPunct w:val="0"/>
        <w:ind w:left="1222" w:right="-1" w:hanging="655"/>
        <w:jc w:val="both"/>
        <w:rPr>
          <w:w w:val="95"/>
          <w:sz w:val="28"/>
          <w:szCs w:val="28"/>
        </w:rPr>
      </w:pPr>
      <w:r w:rsidRPr="00F81B72">
        <w:rPr>
          <w:w w:val="95"/>
          <w:sz w:val="28"/>
          <w:szCs w:val="28"/>
        </w:rPr>
        <w:t xml:space="preserve">формирует комплект документов, поступивших в электронной форме; </w:t>
      </w:r>
    </w:p>
    <w:p w:rsidR="00050377" w:rsidRPr="00F81B72" w:rsidRDefault="00050377" w:rsidP="00050377">
      <w:pPr>
        <w:pStyle w:val="a9"/>
        <w:kinsoku w:val="0"/>
        <w:overflowPunct w:val="0"/>
        <w:ind w:right="-1" w:firstLine="567"/>
        <w:jc w:val="both"/>
        <w:rPr>
          <w:sz w:val="28"/>
          <w:szCs w:val="28"/>
        </w:rPr>
      </w:pPr>
      <w:r w:rsidRPr="00F81B72">
        <w:rPr>
          <w:sz w:val="28"/>
          <w:szCs w:val="28"/>
        </w:rPr>
        <w:t>осуществляет проверку поступивших для предоставления</w:t>
      </w:r>
      <w:r>
        <w:rPr>
          <w:sz w:val="28"/>
          <w:szCs w:val="28"/>
        </w:rPr>
        <w:t xml:space="preserve"> </w:t>
      </w:r>
      <w:r w:rsidRPr="00F81B72">
        <w:rPr>
          <w:sz w:val="28"/>
          <w:szCs w:val="28"/>
        </w:rPr>
        <w:t>государстве</w:t>
      </w:r>
      <w:r w:rsidRPr="00F81B72">
        <w:rPr>
          <w:sz w:val="28"/>
          <w:szCs w:val="28"/>
        </w:rPr>
        <w:t>н</w:t>
      </w:r>
      <w:r w:rsidRPr="00F81B72">
        <w:rPr>
          <w:sz w:val="28"/>
          <w:szCs w:val="28"/>
        </w:rPr>
        <w:t>ной услуги заявления и электронных документов на соответствие требован</w:t>
      </w:r>
      <w:r w:rsidRPr="00F81B72">
        <w:rPr>
          <w:sz w:val="28"/>
          <w:szCs w:val="28"/>
        </w:rPr>
        <w:t>и</w:t>
      </w:r>
      <w:r w:rsidRPr="00F81B72">
        <w:rPr>
          <w:sz w:val="28"/>
          <w:szCs w:val="28"/>
        </w:rPr>
        <w:t>ям, указанным в пункте 2.6. Административного регламента;</w:t>
      </w:r>
    </w:p>
    <w:p w:rsidR="00050377" w:rsidRPr="003F4634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r w:rsidRPr="003F4634">
        <w:rPr>
          <w:sz w:val="28"/>
          <w:szCs w:val="28"/>
        </w:rPr>
        <w:t>при наличии оснований</w:t>
      </w:r>
      <w:r w:rsidRPr="003F4634">
        <w:rPr>
          <w:w w:val="95"/>
          <w:sz w:val="28"/>
          <w:szCs w:val="28"/>
        </w:rPr>
        <w:t xml:space="preserve"> </w:t>
      </w:r>
      <w:r w:rsidRPr="003F4634">
        <w:rPr>
          <w:sz w:val="28"/>
          <w:szCs w:val="28"/>
        </w:rPr>
        <w:t>для отказа в приеме заявления и электронных документов, необходимых для предоставления государственной услуги, пр</w:t>
      </w:r>
      <w:r w:rsidRPr="003F4634">
        <w:rPr>
          <w:sz w:val="28"/>
          <w:szCs w:val="28"/>
        </w:rPr>
        <w:t>е</w:t>
      </w:r>
      <w:r w:rsidRPr="003F4634">
        <w:rPr>
          <w:sz w:val="28"/>
          <w:szCs w:val="28"/>
        </w:rPr>
        <w:t xml:space="preserve">дусмотренных пунктом 2.6. </w:t>
      </w:r>
      <w:proofErr w:type="gramStart"/>
      <w:r w:rsidRPr="003F4634">
        <w:rPr>
          <w:sz w:val="28"/>
          <w:szCs w:val="28"/>
        </w:rPr>
        <w:t>Административного регламента, или в случае е</w:t>
      </w:r>
      <w:r w:rsidRPr="003F4634">
        <w:rPr>
          <w:sz w:val="28"/>
          <w:szCs w:val="28"/>
        </w:rPr>
        <w:t>с</w:t>
      </w:r>
      <w:r w:rsidRPr="003F4634">
        <w:rPr>
          <w:sz w:val="28"/>
          <w:szCs w:val="28"/>
        </w:rPr>
        <w:t>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050377" w:rsidRPr="003F4634" w:rsidRDefault="00050377" w:rsidP="00050377">
      <w:pPr>
        <w:pStyle w:val="a9"/>
        <w:ind w:firstLine="567"/>
        <w:jc w:val="both"/>
        <w:rPr>
          <w:spacing w:val="-1"/>
          <w:w w:val="92"/>
          <w:sz w:val="28"/>
          <w:szCs w:val="28"/>
        </w:rPr>
      </w:pPr>
      <w:r w:rsidRPr="003F4634">
        <w:rPr>
          <w:sz w:val="28"/>
          <w:szCs w:val="28"/>
        </w:rPr>
        <w:t>в случае если направленное заявление и электронные документы</w:t>
      </w:r>
      <w:r w:rsidRPr="003F4634">
        <w:rPr>
          <w:spacing w:val="-1"/>
          <w:w w:val="90"/>
          <w:sz w:val="28"/>
          <w:szCs w:val="28"/>
        </w:rPr>
        <w:t xml:space="preserve"> </w:t>
      </w:r>
      <w:r w:rsidRPr="003F4634">
        <w:rPr>
          <w:sz w:val="28"/>
          <w:szCs w:val="28"/>
        </w:rPr>
        <w:t>соо</w:t>
      </w:r>
      <w:r w:rsidRPr="003F4634">
        <w:rPr>
          <w:sz w:val="28"/>
          <w:szCs w:val="28"/>
        </w:rPr>
        <w:t>т</w:t>
      </w:r>
      <w:r w:rsidRPr="003F4634">
        <w:rPr>
          <w:sz w:val="28"/>
          <w:szCs w:val="28"/>
        </w:rPr>
        <w:t>ветствуют требованиям</w:t>
      </w:r>
      <w:r w:rsidRPr="003F4634">
        <w:rPr>
          <w:w w:val="90"/>
          <w:sz w:val="28"/>
          <w:szCs w:val="28"/>
        </w:rPr>
        <w:t>,</w:t>
      </w:r>
      <w:r w:rsidRPr="003F4634">
        <w:rPr>
          <w:sz w:val="28"/>
          <w:szCs w:val="28"/>
        </w:rPr>
        <w:t xml:space="preserve"> предусмотренным Административным регламентом, регистрирует представленные заявление и документы и направляет заявит</w:t>
      </w:r>
      <w:r w:rsidRPr="003F4634">
        <w:rPr>
          <w:sz w:val="28"/>
          <w:szCs w:val="28"/>
        </w:rPr>
        <w:t>е</w:t>
      </w:r>
      <w:r w:rsidRPr="003F4634">
        <w:rPr>
          <w:sz w:val="28"/>
          <w:szCs w:val="28"/>
        </w:rPr>
        <w:t>лю уведомление об их приеме</w:t>
      </w:r>
      <w:r w:rsidRPr="003F4634">
        <w:rPr>
          <w:spacing w:val="-1"/>
          <w:w w:val="92"/>
          <w:sz w:val="28"/>
          <w:szCs w:val="28"/>
        </w:rPr>
        <w:t>.</w:t>
      </w:r>
    </w:p>
    <w:p w:rsidR="00050377" w:rsidRPr="006B749C" w:rsidRDefault="00050377" w:rsidP="00050377">
      <w:pPr>
        <w:pStyle w:val="a9"/>
        <w:ind w:firstLine="535"/>
        <w:jc w:val="both"/>
        <w:rPr>
          <w:sz w:val="28"/>
          <w:szCs w:val="28"/>
        </w:rPr>
      </w:pPr>
      <w:r w:rsidRPr="003F4634">
        <w:rPr>
          <w:sz w:val="28"/>
          <w:szCs w:val="28"/>
        </w:rPr>
        <w:t>Проверка достоверности</w:t>
      </w:r>
      <w:r w:rsidRPr="006B749C">
        <w:rPr>
          <w:w w:val="95"/>
          <w:sz w:val="28"/>
          <w:szCs w:val="28"/>
        </w:rPr>
        <w:t xml:space="preserve"> </w:t>
      </w:r>
      <w:r w:rsidRPr="003F4634">
        <w:rPr>
          <w:sz w:val="28"/>
          <w:szCs w:val="28"/>
        </w:rPr>
        <w:t>простой электронной</w:t>
      </w:r>
      <w:r w:rsidRPr="006B749C">
        <w:rPr>
          <w:w w:val="95"/>
          <w:sz w:val="28"/>
          <w:szCs w:val="28"/>
        </w:rPr>
        <w:t xml:space="preserve"> </w:t>
      </w:r>
      <w:r w:rsidRPr="006B749C">
        <w:rPr>
          <w:sz w:val="28"/>
          <w:szCs w:val="28"/>
        </w:rPr>
        <w:t>подписи</w:t>
      </w:r>
      <w:r w:rsidRPr="006B749C">
        <w:rPr>
          <w:w w:val="95"/>
          <w:sz w:val="28"/>
          <w:szCs w:val="28"/>
        </w:rPr>
        <w:t xml:space="preserve"> </w:t>
      </w:r>
      <w:r w:rsidRPr="003F4634">
        <w:rPr>
          <w:sz w:val="28"/>
          <w:szCs w:val="28"/>
        </w:rPr>
        <w:t>или усиленной квалифицированной электронной подписи осуществляется единой системой идентификац</w:t>
      </w:r>
      <w:proofErr w:type="gramStart"/>
      <w:r w:rsidRPr="003F4634">
        <w:rPr>
          <w:sz w:val="28"/>
          <w:szCs w:val="28"/>
        </w:rPr>
        <w:t>ии и ау</w:t>
      </w:r>
      <w:proofErr w:type="gramEnd"/>
      <w:r w:rsidRPr="003F4634">
        <w:rPr>
          <w:sz w:val="28"/>
          <w:szCs w:val="28"/>
        </w:rPr>
        <w:t>тентификации в автоматическом режиме</w:t>
      </w:r>
      <w:r w:rsidRPr="006B749C">
        <w:rPr>
          <w:sz w:val="28"/>
          <w:szCs w:val="28"/>
        </w:rPr>
        <w:t>.</w:t>
      </w:r>
    </w:p>
    <w:p w:rsidR="00050377" w:rsidRPr="006B749C" w:rsidRDefault="00050377" w:rsidP="00050377">
      <w:pPr>
        <w:pStyle w:val="a9"/>
        <w:kinsoku w:val="0"/>
        <w:overflowPunct w:val="0"/>
        <w:ind w:right="-1" w:firstLine="535"/>
        <w:jc w:val="both"/>
        <w:rPr>
          <w:sz w:val="28"/>
          <w:szCs w:val="28"/>
        </w:rPr>
      </w:pPr>
      <w:r w:rsidRPr="006B749C">
        <w:rPr>
          <w:sz w:val="28"/>
          <w:szCs w:val="28"/>
        </w:rPr>
        <w:t xml:space="preserve">При предоставлении государственной услуги в электронной форме </w:t>
      </w:r>
      <w:r w:rsidRPr="003F4634">
        <w:rPr>
          <w:sz w:val="28"/>
          <w:szCs w:val="28"/>
        </w:rPr>
        <w:t>за</w:t>
      </w:r>
      <w:r w:rsidRPr="003F4634">
        <w:rPr>
          <w:sz w:val="28"/>
          <w:szCs w:val="28"/>
        </w:rPr>
        <w:t>я</w:t>
      </w:r>
      <w:r w:rsidRPr="003F4634">
        <w:rPr>
          <w:sz w:val="28"/>
          <w:szCs w:val="28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</w:t>
      </w:r>
      <w:r w:rsidRPr="006B749C">
        <w:rPr>
          <w:sz w:val="28"/>
          <w:szCs w:val="28"/>
        </w:rPr>
        <w:t>.</w:t>
      </w:r>
    </w:p>
    <w:p w:rsidR="00050377" w:rsidRPr="006B749C" w:rsidRDefault="00050377" w:rsidP="00050377">
      <w:pPr>
        <w:pStyle w:val="a9"/>
        <w:kinsoku w:val="0"/>
        <w:overflowPunct w:val="0"/>
        <w:ind w:right="-1" w:firstLine="535"/>
        <w:jc w:val="both"/>
        <w:rPr>
          <w:sz w:val="28"/>
          <w:szCs w:val="28"/>
        </w:rPr>
      </w:pPr>
      <w:proofErr w:type="gramStart"/>
      <w:r w:rsidRPr="006B749C">
        <w:rPr>
          <w:sz w:val="28"/>
          <w:szCs w:val="28"/>
        </w:rPr>
        <w:t>По итогам завершения выполнения административных процедур, пред</w:t>
      </w:r>
      <w:r w:rsidRPr="006B749C">
        <w:rPr>
          <w:sz w:val="28"/>
          <w:szCs w:val="28"/>
        </w:rPr>
        <w:t>у</w:t>
      </w:r>
      <w:r w:rsidRPr="006B749C">
        <w:rPr>
          <w:sz w:val="28"/>
          <w:szCs w:val="28"/>
        </w:rPr>
        <w:t>смотренных Административным регламентом, заявителю направляется ув</w:t>
      </w:r>
      <w:r w:rsidRPr="006B749C">
        <w:rPr>
          <w:sz w:val="28"/>
          <w:szCs w:val="28"/>
        </w:rPr>
        <w:t>е</w:t>
      </w:r>
      <w:r w:rsidRPr="006B749C">
        <w:rPr>
          <w:sz w:val="28"/>
          <w:szCs w:val="28"/>
        </w:rPr>
        <w:t xml:space="preserve">домление о завершении выполнения </w:t>
      </w:r>
      <w:r>
        <w:rPr>
          <w:sz w:val="28"/>
          <w:szCs w:val="28"/>
        </w:rPr>
        <w:t>Отделом опеки</w:t>
      </w:r>
      <w:r w:rsidRPr="006B749C">
        <w:rPr>
          <w:sz w:val="28"/>
          <w:szCs w:val="28"/>
        </w:rPr>
        <w:t xml:space="preserve"> действий в срок, не пр</w:t>
      </w:r>
      <w:r w:rsidRPr="006B749C">
        <w:rPr>
          <w:sz w:val="28"/>
          <w:szCs w:val="28"/>
        </w:rPr>
        <w:t>е</w:t>
      </w:r>
      <w:r w:rsidRPr="006B749C">
        <w:rPr>
          <w:sz w:val="28"/>
          <w:szCs w:val="28"/>
        </w:rPr>
        <w:t>вышающий одного рабочего дня после завершения соответствующего дейс</w:t>
      </w:r>
      <w:r w:rsidRPr="006B749C">
        <w:rPr>
          <w:sz w:val="28"/>
          <w:szCs w:val="28"/>
        </w:rPr>
        <w:t>т</w:t>
      </w:r>
      <w:r w:rsidRPr="006B749C">
        <w:rPr>
          <w:sz w:val="28"/>
          <w:szCs w:val="28"/>
        </w:rPr>
        <w:t>вия, на адрес электронной почты или с использованием средств официальн</w:t>
      </w:r>
      <w:r w:rsidRPr="006B749C">
        <w:rPr>
          <w:sz w:val="28"/>
          <w:szCs w:val="28"/>
        </w:rPr>
        <w:t>о</w:t>
      </w:r>
      <w:r w:rsidRPr="006B749C">
        <w:rPr>
          <w:sz w:val="28"/>
          <w:szCs w:val="28"/>
        </w:rPr>
        <w:t>го сайта муниципального образования города-курорта Пятигорска, Единого портала, регионального портала в единый личный кабинет по выбору</w:t>
      </w:r>
      <w:r w:rsidRPr="006B749C">
        <w:rPr>
          <w:spacing w:val="39"/>
          <w:sz w:val="28"/>
          <w:szCs w:val="28"/>
        </w:rPr>
        <w:t xml:space="preserve"> </w:t>
      </w:r>
      <w:r w:rsidRPr="006B749C">
        <w:rPr>
          <w:sz w:val="28"/>
          <w:szCs w:val="28"/>
        </w:rPr>
        <w:t>заяв</w:t>
      </w:r>
      <w:r w:rsidRPr="006B749C">
        <w:rPr>
          <w:sz w:val="28"/>
          <w:szCs w:val="28"/>
        </w:rPr>
        <w:t>и</w:t>
      </w:r>
      <w:r>
        <w:rPr>
          <w:sz w:val="28"/>
          <w:szCs w:val="28"/>
        </w:rPr>
        <w:t>теля</w:t>
      </w:r>
      <w:r w:rsidRPr="006B749C">
        <w:rPr>
          <w:sz w:val="28"/>
          <w:szCs w:val="28"/>
        </w:rPr>
        <w:t>».</w:t>
      </w:r>
      <w:proofErr w:type="gramEnd"/>
    </w:p>
    <w:p w:rsidR="00050377" w:rsidRPr="00050377" w:rsidRDefault="00050377" w:rsidP="00050377">
      <w:pPr>
        <w:ind w:left="-57" w:right="-1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50377" w:rsidRPr="00050377" w:rsidRDefault="00050377" w:rsidP="00050377">
      <w:pPr>
        <w:ind w:left="-57" w:right="-1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Исправление допущенных опечаток и (или) ошибок в выданных в р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зультате предоставления государственной услуги документах осуществляется по заявлению заявителя (законного представителя) в произвольной форме (далее – заявление на исправление ошибок).</w:t>
      </w:r>
    </w:p>
    <w:p w:rsidR="00050377" w:rsidRPr="00050377" w:rsidRDefault="00050377" w:rsidP="00050377">
      <w:pPr>
        <w:ind w:left="-57" w:right="-1" w:firstLine="624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Заявление на исправление ошибок рассматривается должностным лицом Отдела опеки, в должностные обязанности которого входит обеспечение пр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доставления государственной услуги, ответственное за рассмотрение заявл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ний на исправление ошибок, в течени</w:t>
      </w:r>
      <w:proofErr w:type="gramStart"/>
      <w:r w:rsidRPr="00050377">
        <w:rPr>
          <w:sz w:val="28"/>
          <w:szCs w:val="28"/>
          <w:lang w:val="ru-RU"/>
        </w:rPr>
        <w:t>и</w:t>
      </w:r>
      <w:proofErr w:type="gramEnd"/>
      <w:r w:rsidRPr="00050377">
        <w:rPr>
          <w:sz w:val="28"/>
          <w:szCs w:val="28"/>
          <w:lang w:val="ru-RU"/>
        </w:rPr>
        <w:t xml:space="preserve"> 3 рабочих дней с даты регистрации заявления на исправление ошибок.</w:t>
      </w:r>
    </w:p>
    <w:p w:rsidR="00050377" w:rsidRPr="00050377" w:rsidRDefault="00050377" w:rsidP="00050377">
      <w:pPr>
        <w:ind w:left="-57" w:right="-1" w:firstLine="624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 xml:space="preserve">В случае выявления допущенных опечаток и (или) ошибок в выданных в результат предоставления государственной услуги документах должностное </w:t>
      </w:r>
      <w:r w:rsidRPr="00050377">
        <w:rPr>
          <w:sz w:val="28"/>
          <w:szCs w:val="28"/>
          <w:lang w:val="ru-RU"/>
        </w:rPr>
        <w:lastRenderedPageBreak/>
        <w:t>лицо, ответственное за рассмотрение заявлений на исправление ошибок, ос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ществляет замену указанных документов в срок, не превышающий                      5 рабочих дней с даты регистрации заявления на исправление ошибок.</w:t>
      </w:r>
      <w:proofErr w:type="gramEnd"/>
    </w:p>
    <w:p w:rsidR="00050377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  <w:proofErr w:type="gramStart"/>
      <w:r w:rsidRPr="00B813EE">
        <w:rPr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</w:t>
      </w:r>
      <w:r w:rsidRPr="00B813EE">
        <w:rPr>
          <w:sz w:val="28"/>
          <w:szCs w:val="28"/>
        </w:rPr>
        <w:t>т</w:t>
      </w:r>
      <w:r w:rsidRPr="00B813EE">
        <w:rPr>
          <w:sz w:val="28"/>
          <w:szCs w:val="28"/>
        </w:rPr>
        <w:t>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</w:t>
      </w:r>
      <w:r>
        <w:rPr>
          <w:sz w:val="28"/>
          <w:szCs w:val="28"/>
        </w:rPr>
        <w:t>я</w:t>
      </w:r>
      <w:r w:rsidRPr="00B813EE">
        <w:rPr>
          <w:sz w:val="28"/>
          <w:szCs w:val="28"/>
        </w:rPr>
        <w:t>в</w:t>
      </w:r>
      <w:r>
        <w:rPr>
          <w:sz w:val="28"/>
          <w:szCs w:val="28"/>
        </w:rPr>
        <w:t>ления на исправление ошибок</w:t>
      </w:r>
      <w:r w:rsidRPr="00B813EE">
        <w:rPr>
          <w:sz w:val="28"/>
          <w:szCs w:val="28"/>
        </w:rPr>
        <w:t>».</w:t>
      </w:r>
      <w:proofErr w:type="gramEnd"/>
    </w:p>
    <w:p w:rsidR="00050377" w:rsidRDefault="00050377" w:rsidP="00050377">
      <w:pPr>
        <w:pStyle w:val="a9"/>
        <w:kinsoku w:val="0"/>
        <w:overflowPunct w:val="0"/>
        <w:ind w:firstLine="567"/>
        <w:jc w:val="both"/>
        <w:rPr>
          <w:sz w:val="28"/>
          <w:szCs w:val="28"/>
        </w:rPr>
      </w:pPr>
    </w:p>
    <w:p w:rsidR="00050377" w:rsidRPr="00050377" w:rsidRDefault="00050377" w:rsidP="0005037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426" w:right="-57" w:firstLine="141"/>
        <w:jc w:val="center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Формы </w:t>
      </w:r>
      <w:proofErr w:type="gramStart"/>
      <w:r w:rsidRPr="00050377">
        <w:rPr>
          <w:sz w:val="28"/>
          <w:szCs w:val="28"/>
          <w:lang w:val="ru-RU"/>
        </w:rPr>
        <w:t>контроля за</w:t>
      </w:r>
      <w:proofErr w:type="gramEnd"/>
      <w:r w:rsidRPr="00050377">
        <w:rPr>
          <w:sz w:val="28"/>
          <w:szCs w:val="28"/>
          <w:lang w:val="ru-RU"/>
        </w:rPr>
        <w:t xml:space="preserve"> исполнением Административного регламента</w:t>
      </w:r>
    </w:p>
    <w:p w:rsidR="00050377" w:rsidRPr="00050377" w:rsidRDefault="00050377" w:rsidP="00050377">
      <w:pPr>
        <w:pStyle w:val="a3"/>
        <w:ind w:left="663" w:right="-57"/>
        <w:rPr>
          <w:sz w:val="28"/>
          <w:szCs w:val="28"/>
          <w:lang w:val="ru-RU"/>
        </w:rPr>
      </w:pPr>
    </w:p>
    <w:p w:rsidR="00050377" w:rsidRPr="00050377" w:rsidRDefault="00050377" w:rsidP="00050377">
      <w:pPr>
        <w:widowControl w:val="0"/>
        <w:autoSpaceDE w:val="0"/>
        <w:ind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4.1. Текущий </w:t>
      </w:r>
      <w:proofErr w:type="gramStart"/>
      <w:r w:rsidRPr="00050377">
        <w:rPr>
          <w:sz w:val="28"/>
          <w:szCs w:val="28"/>
          <w:lang w:val="ru-RU"/>
        </w:rPr>
        <w:t>контроль за</w:t>
      </w:r>
      <w:proofErr w:type="gramEnd"/>
      <w:r w:rsidRPr="00050377">
        <w:rPr>
          <w:sz w:val="28"/>
          <w:szCs w:val="28"/>
          <w:lang w:val="ru-RU"/>
        </w:rPr>
        <w:t xml:space="preserve"> соблюдением последовательности действий ответственных специалистов, определенных административными процедура</w:t>
      </w:r>
      <w:r w:rsidRPr="00050377">
        <w:rPr>
          <w:sz w:val="28"/>
          <w:szCs w:val="28"/>
          <w:lang w:val="ru-RU"/>
        </w:rPr>
        <w:softHyphen/>
        <w:t>ми по предоставлению государственной услуги, осуществляется заведующим Отдела опеки либо лицом, его замещающим, путем проведения проверок с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блюдения и исполнения специалистами положений Административного ре</w:t>
      </w:r>
      <w:r w:rsidRPr="00050377">
        <w:rPr>
          <w:sz w:val="28"/>
          <w:szCs w:val="28"/>
          <w:lang w:val="ru-RU"/>
        </w:rPr>
        <w:t>г</w:t>
      </w:r>
      <w:r w:rsidRPr="00050377">
        <w:rPr>
          <w:sz w:val="28"/>
          <w:szCs w:val="28"/>
          <w:lang w:val="ru-RU"/>
        </w:rPr>
        <w:t>ламента, нормативных правовых актов Российской Федерации и Ставропол</w:t>
      </w:r>
      <w:r w:rsidRPr="00050377">
        <w:rPr>
          <w:sz w:val="28"/>
          <w:szCs w:val="28"/>
          <w:lang w:val="ru-RU"/>
        </w:rPr>
        <w:t>ь</w:t>
      </w:r>
      <w:r w:rsidRPr="00050377">
        <w:rPr>
          <w:sz w:val="28"/>
          <w:szCs w:val="28"/>
          <w:lang w:val="ru-RU"/>
        </w:rPr>
        <w:t>ского края, регулирующих предоставление государственной услуги.</w:t>
      </w:r>
    </w:p>
    <w:p w:rsidR="00050377" w:rsidRPr="003F4634" w:rsidRDefault="00050377" w:rsidP="00050377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spellStart"/>
      <w:r w:rsidRPr="003F4634">
        <w:rPr>
          <w:sz w:val="28"/>
          <w:szCs w:val="28"/>
        </w:rPr>
        <w:t>Периодичность</w:t>
      </w:r>
      <w:proofErr w:type="spellEnd"/>
      <w:r w:rsidRPr="003F4634">
        <w:rPr>
          <w:sz w:val="28"/>
          <w:szCs w:val="28"/>
        </w:rPr>
        <w:t xml:space="preserve"> </w:t>
      </w:r>
      <w:proofErr w:type="spellStart"/>
      <w:r w:rsidRPr="003F4634">
        <w:rPr>
          <w:sz w:val="28"/>
          <w:szCs w:val="28"/>
        </w:rPr>
        <w:t>осуществления</w:t>
      </w:r>
      <w:proofErr w:type="spellEnd"/>
      <w:r w:rsidRPr="003F4634">
        <w:rPr>
          <w:sz w:val="28"/>
          <w:szCs w:val="28"/>
        </w:rPr>
        <w:t xml:space="preserve"> </w:t>
      </w:r>
      <w:proofErr w:type="spellStart"/>
      <w:r w:rsidRPr="003F4634">
        <w:rPr>
          <w:sz w:val="28"/>
          <w:szCs w:val="28"/>
        </w:rPr>
        <w:t>текущего</w:t>
      </w:r>
      <w:proofErr w:type="spellEnd"/>
      <w:r w:rsidRPr="003F4634">
        <w:rPr>
          <w:sz w:val="28"/>
          <w:szCs w:val="28"/>
        </w:rPr>
        <w:t xml:space="preserve"> </w:t>
      </w:r>
      <w:proofErr w:type="spellStart"/>
      <w:r w:rsidRPr="003F4634">
        <w:rPr>
          <w:sz w:val="28"/>
          <w:szCs w:val="28"/>
        </w:rPr>
        <w:t>контроля</w:t>
      </w:r>
      <w:proofErr w:type="spellEnd"/>
      <w:r w:rsidRPr="003F4634">
        <w:rPr>
          <w:sz w:val="28"/>
          <w:szCs w:val="28"/>
        </w:rPr>
        <w:t>:</w:t>
      </w:r>
    </w:p>
    <w:p w:rsidR="00050377" w:rsidRPr="00050377" w:rsidRDefault="00050377" w:rsidP="00050377">
      <w:pPr>
        <w:widowControl w:val="0"/>
        <w:autoSpaceDE w:val="0"/>
        <w:ind w:firstLine="567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постоянно, при каждом обращении заявителя за предоставлением госу</w:t>
      </w:r>
      <w:r w:rsidRPr="00050377">
        <w:rPr>
          <w:sz w:val="28"/>
          <w:szCs w:val="28"/>
          <w:lang w:val="ru-RU"/>
        </w:rPr>
        <w:softHyphen/>
        <w:t>дарственной услуги.</w:t>
      </w:r>
    </w:p>
    <w:p w:rsidR="00050377" w:rsidRPr="00050377" w:rsidRDefault="00050377" w:rsidP="00050377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050377">
        <w:rPr>
          <w:sz w:val="28"/>
          <w:szCs w:val="28"/>
          <w:lang w:val="ru-RU"/>
        </w:rPr>
        <w:t>контроля за</w:t>
      </w:r>
      <w:proofErr w:type="gramEnd"/>
      <w:r w:rsidRPr="00050377">
        <w:rPr>
          <w:sz w:val="28"/>
          <w:szCs w:val="28"/>
          <w:lang w:val="ru-RU"/>
        </w:rPr>
        <w:t xml:space="preserve"> полнотой и качеством предоставления государственной услуги</w:t>
      </w:r>
    </w:p>
    <w:p w:rsidR="00050377" w:rsidRPr="00050377" w:rsidRDefault="00050377" w:rsidP="0005037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Проверки полноты и качества оказания государственной услуги осущ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ствляются на основании правовых актов (приказов, распоряжений) мин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стерства образования Ставропольского края.</w:t>
      </w:r>
    </w:p>
    <w:p w:rsidR="00050377" w:rsidRPr="00050377" w:rsidRDefault="00050377" w:rsidP="00050377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050377">
        <w:rPr>
          <w:sz w:val="28"/>
          <w:szCs w:val="28"/>
          <w:lang w:val="ru-RU"/>
        </w:rPr>
        <w:t>Контроль за</w:t>
      </w:r>
      <w:proofErr w:type="gramEnd"/>
      <w:r w:rsidRPr="00050377">
        <w:rPr>
          <w:sz w:val="28"/>
          <w:szCs w:val="28"/>
          <w:lang w:val="ru-RU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шений прав заявителей, рассмотрение, принятие решений и подготовку отв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тов на обращения заявителей, содержащих жалобы на решения, действия (бездействие) должностных лиц.</w:t>
      </w:r>
    </w:p>
    <w:p w:rsidR="00050377" w:rsidRPr="00050377" w:rsidRDefault="00050377" w:rsidP="00050377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Проверки могут быть плановыми (осуществляться на основании расп</w:t>
      </w:r>
      <w:r w:rsidRPr="00050377">
        <w:rPr>
          <w:sz w:val="28"/>
          <w:szCs w:val="28"/>
          <w:lang w:val="ru-RU"/>
        </w:rPr>
        <w:t>о</w:t>
      </w:r>
      <w:r w:rsidRPr="00050377">
        <w:rPr>
          <w:sz w:val="28"/>
          <w:szCs w:val="28"/>
          <w:lang w:val="ru-RU"/>
        </w:rPr>
        <w:t>рядительных документов, ежеквартальных или годовых планов проверок м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нистерства образования Ставропольского края), внеплановыми и тематич</w:t>
      </w:r>
      <w:r w:rsidRPr="00050377">
        <w:rPr>
          <w:sz w:val="28"/>
          <w:szCs w:val="28"/>
          <w:lang w:val="ru-RU"/>
        </w:rPr>
        <w:t>е</w:t>
      </w:r>
      <w:r w:rsidRPr="00050377">
        <w:rPr>
          <w:sz w:val="28"/>
          <w:szCs w:val="28"/>
          <w:lang w:val="ru-RU"/>
        </w:rPr>
        <w:t>скими (осуществляются на основании распорядительных документов мин</w:t>
      </w:r>
      <w:r w:rsidRPr="00050377">
        <w:rPr>
          <w:sz w:val="28"/>
          <w:szCs w:val="28"/>
          <w:lang w:val="ru-RU"/>
        </w:rPr>
        <w:t>и</w:t>
      </w:r>
      <w:r w:rsidRPr="00050377">
        <w:rPr>
          <w:sz w:val="28"/>
          <w:szCs w:val="28"/>
          <w:lang w:val="ru-RU"/>
        </w:rPr>
        <w:t>стерства образования Ставропольского края, министерства финансов Ста</w:t>
      </w:r>
      <w:r w:rsidRPr="00050377">
        <w:rPr>
          <w:sz w:val="28"/>
          <w:szCs w:val="28"/>
          <w:lang w:val="ru-RU"/>
        </w:rPr>
        <w:t>в</w:t>
      </w:r>
      <w:r w:rsidRPr="00050377">
        <w:rPr>
          <w:sz w:val="28"/>
          <w:szCs w:val="28"/>
          <w:lang w:val="ru-RU"/>
        </w:rPr>
        <w:t>ропольского края на основании обращений граждан).</w:t>
      </w:r>
    </w:p>
    <w:p w:rsidR="00050377" w:rsidRPr="00050377" w:rsidRDefault="00050377" w:rsidP="00050377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4.3. По результатам проведенных проверок в случае выявления нар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ше</w:t>
      </w:r>
      <w:r w:rsidRPr="00050377">
        <w:rPr>
          <w:sz w:val="28"/>
          <w:szCs w:val="28"/>
          <w:lang w:val="ru-RU"/>
        </w:rPr>
        <w:softHyphen/>
        <w:t>ний прав заявителей осуществляется привлечение виновных лиц к ответ</w:t>
      </w:r>
      <w:r w:rsidRPr="00050377">
        <w:rPr>
          <w:sz w:val="28"/>
          <w:szCs w:val="28"/>
          <w:lang w:val="ru-RU"/>
        </w:rPr>
        <w:softHyphen/>
        <w:t>ственности в соответствии с законодательством Российской Федерации.</w:t>
      </w:r>
    </w:p>
    <w:p w:rsidR="00050377" w:rsidRPr="00050377" w:rsidRDefault="00050377" w:rsidP="00050377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 xml:space="preserve">4.4. Граждане, их объединения и организации в случае </w:t>
      </w:r>
      <w:proofErr w:type="gramStart"/>
      <w:r w:rsidRPr="00050377">
        <w:rPr>
          <w:sz w:val="28"/>
          <w:szCs w:val="28"/>
          <w:lang w:val="ru-RU"/>
        </w:rPr>
        <w:t>выявления фа</w:t>
      </w:r>
      <w:r w:rsidRPr="00050377">
        <w:rPr>
          <w:sz w:val="28"/>
          <w:szCs w:val="28"/>
          <w:lang w:val="ru-RU"/>
        </w:rPr>
        <w:t>к</w:t>
      </w:r>
      <w:r w:rsidRPr="00050377">
        <w:rPr>
          <w:sz w:val="28"/>
          <w:szCs w:val="28"/>
          <w:lang w:val="ru-RU"/>
        </w:rPr>
        <w:lastRenderedPageBreak/>
        <w:t>тов нарушения порядка предоставления государственной услуги</w:t>
      </w:r>
      <w:proofErr w:type="gramEnd"/>
      <w:r w:rsidRPr="00050377">
        <w:rPr>
          <w:sz w:val="28"/>
          <w:szCs w:val="28"/>
          <w:lang w:val="ru-RU"/>
        </w:rPr>
        <w:t xml:space="preserve"> или нена</w:t>
      </w:r>
      <w:r w:rsidRPr="00050377">
        <w:rPr>
          <w:sz w:val="28"/>
          <w:szCs w:val="28"/>
          <w:lang w:val="ru-RU"/>
        </w:rPr>
        <w:t>д</w:t>
      </w:r>
      <w:r w:rsidRPr="00050377">
        <w:rPr>
          <w:sz w:val="28"/>
          <w:szCs w:val="28"/>
          <w:lang w:val="ru-RU"/>
        </w:rPr>
        <w:t>лежа</w:t>
      </w:r>
      <w:r w:rsidRPr="00050377">
        <w:rPr>
          <w:sz w:val="28"/>
          <w:szCs w:val="28"/>
          <w:lang w:val="ru-RU"/>
        </w:rPr>
        <w:softHyphen/>
        <w:t>щего исполнения Административного регламента вправе обратиться с жа</w:t>
      </w:r>
      <w:r w:rsidRPr="00050377">
        <w:rPr>
          <w:sz w:val="28"/>
          <w:szCs w:val="28"/>
          <w:lang w:val="ru-RU"/>
        </w:rPr>
        <w:softHyphen/>
        <w:t xml:space="preserve">лобой в органы и к должностным лицам, указанным в </w:t>
      </w:r>
      <w:hyperlink w:anchor="Par367" w:history="1">
        <w:r w:rsidRPr="00050377">
          <w:rPr>
            <w:rStyle w:val="a7"/>
            <w:sz w:val="28"/>
            <w:szCs w:val="28"/>
            <w:lang w:val="ru-RU"/>
          </w:rPr>
          <w:t>пункте 5.6</w:t>
        </w:r>
      </w:hyperlink>
      <w:r w:rsidRPr="00050377">
        <w:rPr>
          <w:sz w:val="28"/>
          <w:szCs w:val="28"/>
          <w:lang w:val="ru-RU"/>
        </w:rPr>
        <w:t xml:space="preserve"> Админи</w:t>
      </w:r>
      <w:r w:rsidRPr="00050377">
        <w:rPr>
          <w:sz w:val="28"/>
          <w:szCs w:val="28"/>
          <w:lang w:val="ru-RU"/>
        </w:rPr>
        <w:softHyphen/>
        <w:t>стративного регламента.</w:t>
      </w:r>
    </w:p>
    <w:p w:rsidR="00050377" w:rsidRPr="00050377" w:rsidRDefault="00050377" w:rsidP="00050377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Жалоба может быть представлена на личном приеме, направлена по</w:t>
      </w:r>
      <w:r w:rsidRPr="00050377">
        <w:rPr>
          <w:sz w:val="28"/>
          <w:szCs w:val="28"/>
          <w:lang w:val="ru-RU"/>
        </w:rPr>
        <w:t>ч</w:t>
      </w:r>
      <w:r w:rsidRPr="00050377">
        <w:rPr>
          <w:sz w:val="28"/>
          <w:szCs w:val="28"/>
          <w:lang w:val="ru-RU"/>
        </w:rPr>
        <w:t>то</w:t>
      </w:r>
      <w:r w:rsidRPr="00050377">
        <w:rPr>
          <w:sz w:val="28"/>
          <w:szCs w:val="28"/>
          <w:lang w:val="ru-RU"/>
        </w:rPr>
        <w:softHyphen/>
        <w:t>вым отправлением или в электронной форме с использованием информ</w:t>
      </w:r>
      <w:r w:rsidRPr="00050377">
        <w:rPr>
          <w:sz w:val="28"/>
          <w:szCs w:val="28"/>
          <w:lang w:val="ru-RU"/>
        </w:rPr>
        <w:t>а</w:t>
      </w:r>
      <w:r w:rsidRPr="00050377">
        <w:rPr>
          <w:sz w:val="28"/>
          <w:szCs w:val="28"/>
          <w:lang w:val="ru-RU"/>
        </w:rPr>
        <w:t>ционных ресурсов в сети «Интернет», единого портала, регионального по</w:t>
      </w:r>
      <w:r w:rsidRPr="00050377">
        <w:rPr>
          <w:sz w:val="28"/>
          <w:szCs w:val="28"/>
          <w:lang w:val="ru-RU"/>
        </w:rPr>
        <w:t>р</w:t>
      </w:r>
      <w:r w:rsidRPr="00050377">
        <w:rPr>
          <w:sz w:val="28"/>
          <w:szCs w:val="28"/>
          <w:lang w:val="ru-RU"/>
        </w:rPr>
        <w:t>тала.</w:t>
      </w:r>
    </w:p>
    <w:p w:rsidR="00050377" w:rsidRPr="00050377" w:rsidRDefault="00050377" w:rsidP="00050377">
      <w:pPr>
        <w:ind w:left="-57" w:right="-57"/>
        <w:jc w:val="both"/>
        <w:rPr>
          <w:sz w:val="28"/>
          <w:szCs w:val="28"/>
          <w:lang w:val="ru-RU"/>
        </w:rPr>
      </w:pPr>
    </w:p>
    <w:p w:rsidR="00050377" w:rsidRPr="00050377" w:rsidRDefault="00050377" w:rsidP="00050377">
      <w:pPr>
        <w:spacing w:line="240" w:lineRule="exact"/>
        <w:ind w:left="-57" w:right="-57" w:firstLine="765"/>
        <w:jc w:val="center"/>
        <w:rPr>
          <w:sz w:val="28"/>
          <w:szCs w:val="28"/>
          <w:lang w:val="ru-RU"/>
        </w:rPr>
      </w:pPr>
      <w:r w:rsidRPr="00C73C1D">
        <w:rPr>
          <w:sz w:val="28"/>
          <w:szCs w:val="28"/>
        </w:rPr>
        <w:t>V</w:t>
      </w:r>
      <w:r w:rsidRPr="00050377">
        <w:rPr>
          <w:sz w:val="28"/>
          <w:szCs w:val="28"/>
          <w:lang w:val="ru-RU"/>
        </w:rPr>
        <w:t>.  Досудебный (внесудебный) порядок обжалования решений и дейс</w:t>
      </w:r>
      <w:r w:rsidRPr="00050377">
        <w:rPr>
          <w:sz w:val="28"/>
          <w:szCs w:val="28"/>
          <w:lang w:val="ru-RU"/>
        </w:rPr>
        <w:t>т</w:t>
      </w:r>
      <w:r w:rsidRPr="00050377">
        <w:rPr>
          <w:sz w:val="28"/>
          <w:szCs w:val="28"/>
          <w:lang w:val="ru-RU"/>
        </w:rPr>
        <w:t>вий (бездействия) органа местного самоуправления, предоставляющего гос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дарственную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</w:t>
      </w:r>
      <w:r w:rsidRPr="00050377">
        <w:rPr>
          <w:sz w:val="28"/>
          <w:szCs w:val="28"/>
          <w:lang w:val="ru-RU"/>
        </w:rPr>
        <w:t>у</w:t>
      </w:r>
      <w:r w:rsidRPr="00050377">
        <w:rPr>
          <w:sz w:val="28"/>
          <w:szCs w:val="28"/>
          <w:lang w:val="ru-RU"/>
        </w:rPr>
        <w:t>ниципальных служащих, работников</w:t>
      </w:r>
    </w:p>
    <w:p w:rsidR="00050377" w:rsidRPr="00050377" w:rsidRDefault="00050377" w:rsidP="00050377">
      <w:pPr>
        <w:ind w:left="-57" w:right="-57"/>
        <w:jc w:val="both"/>
        <w:rPr>
          <w:sz w:val="28"/>
          <w:szCs w:val="28"/>
          <w:lang w:val="ru-RU"/>
        </w:rPr>
      </w:pP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ное) обжалование решений и действий (бездействия), принятых (осуществляемых) в ходе предоставления государственной услуги.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pacing w:val="1"/>
          <w:sz w:val="28"/>
          <w:szCs w:val="28"/>
        </w:rPr>
        <w:t xml:space="preserve">5.1.1. </w:t>
      </w:r>
      <w:r w:rsidRPr="001F6338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государственной услуги.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050377" w:rsidRPr="001F6338" w:rsidRDefault="00050377" w:rsidP="00050377">
      <w:pPr>
        <w:pStyle w:val="10"/>
        <w:ind w:firstLine="709"/>
        <w:jc w:val="both"/>
      </w:pPr>
      <w:bookmarkStart w:id="0" w:name="110101"/>
      <w:bookmarkEnd w:id="0"/>
      <w:r w:rsidRPr="001F633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услуги, комплексного запроса о предоставлении государ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ственных и муниципальных услуг;</w:t>
      </w:r>
      <w:bookmarkStart w:id="1" w:name="110102"/>
      <w:bookmarkEnd w:id="1"/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1F6338">
        <w:rPr>
          <w:rFonts w:ascii="Times New Roman" w:hAnsi="Times New Roman" w:cs="Times New Roman"/>
          <w:sz w:val="28"/>
          <w:szCs w:val="28"/>
          <w:lang w:eastAsia="ru-RU"/>
        </w:rPr>
        <w:t>В указан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ном случае досудебное (внесудебное) обжалование заявителем решений и действий (бездействия) возможно в случае, если решения и действия (бездействие) которого об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жалуются, возложена функция по предоставлению соответствующих госу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дарственных или муниципальных услуг в полном объеме в порядке, опреде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ленном частью 1.3 статьи 16 Федерального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кона от 27 июля 2010 года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№ 210-ФЗ «Об организации предоставлен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государственных и муниципаль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ных услуг»</w:t>
      </w:r>
      <w:r w:rsidRPr="001F6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0377" w:rsidRPr="001F6338" w:rsidRDefault="00050377" w:rsidP="00050377">
      <w:pPr>
        <w:pStyle w:val="10"/>
        <w:ind w:firstLine="709"/>
        <w:jc w:val="both"/>
      </w:pPr>
      <w:bookmarkStart w:id="2" w:name="110103"/>
      <w:bookmarkEnd w:id="2"/>
      <w:r w:rsidRPr="001F633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ствления действий, представление или осуществление которых не преду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смотрено     нормативными правовыми актами Российской Федерации, нор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мативными правовыми актами субъектов Российской Федерации, муници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пальными правовыми актами для предоставления государственной или муни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ципальной услуги;</w:t>
      </w:r>
    </w:p>
    <w:p w:rsidR="00050377" w:rsidRPr="001F6338" w:rsidRDefault="00050377" w:rsidP="00050377">
      <w:pPr>
        <w:pStyle w:val="10"/>
        <w:ind w:firstLine="709"/>
        <w:jc w:val="both"/>
      </w:pPr>
      <w:bookmarkStart w:id="3" w:name="110104"/>
      <w:bookmarkEnd w:id="3"/>
      <w:r w:rsidRPr="001F633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для предоставления государственной услуги, у заявителя;</w:t>
      </w:r>
      <w:bookmarkStart w:id="4" w:name="110105"/>
      <w:bookmarkEnd w:id="4"/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государственной услуги, если основания отказа не предусмотрены нормативными правовыми актами Российской Фе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дерации,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законами и иными </w:t>
      </w:r>
      <w:r w:rsidRPr="001F6338">
        <w:rPr>
          <w:rFonts w:ascii="Times New Roman" w:hAnsi="Times New Roman" w:cs="Times New Roman"/>
          <w:sz w:val="28"/>
          <w:szCs w:val="28"/>
        </w:rPr>
        <w:t>нормативными правовыми актами Ставрополь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ского края. </w:t>
      </w:r>
      <w:proofErr w:type="gramStart"/>
      <w:r w:rsidRPr="001F6338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возможно в случае, если  решения и действия (без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действие) которого обжалуются, возложена функция по предоставлению со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анизации предоставления государ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услуг»;</w:t>
      </w:r>
      <w:proofErr w:type="gramEnd"/>
    </w:p>
    <w:p w:rsidR="00050377" w:rsidRPr="001F6338" w:rsidRDefault="00050377" w:rsidP="00050377">
      <w:pPr>
        <w:pStyle w:val="10"/>
        <w:ind w:firstLine="709"/>
        <w:jc w:val="both"/>
      </w:pPr>
      <w:bookmarkStart w:id="5" w:name="110106"/>
      <w:bookmarkEnd w:id="5"/>
      <w:r w:rsidRPr="001F633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ги платы, не предусмотренной нормативными правовыми актами Российской Федерации, Ставропольского края;</w:t>
      </w:r>
      <w:bookmarkStart w:id="6" w:name="110107"/>
      <w:bookmarkEnd w:id="6"/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государственной услуги документах либо нару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шение установленного срока таких исправлений. </w:t>
      </w:r>
      <w:proofErr w:type="gramStart"/>
      <w:r w:rsidRPr="001F6338">
        <w:rPr>
          <w:rFonts w:ascii="Times New Roman" w:hAnsi="Times New Roman" w:cs="Times New Roman"/>
          <w:sz w:val="28"/>
          <w:szCs w:val="28"/>
          <w:lang w:eastAsia="ru-RU"/>
        </w:rPr>
        <w:t>В указанном случае досу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дебное (внесудебное) обжалование заявителем решений и действий (бездей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ствия) возможно в случае,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и действия (бездействие) которого обжалуются, воз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зации предоставления государственных и муниципальных услуг».</w:t>
      </w:r>
      <w:proofErr w:type="gramEnd"/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50377" w:rsidRPr="001F6338" w:rsidRDefault="00050377" w:rsidP="00050377">
      <w:pPr>
        <w:pStyle w:val="10"/>
        <w:ind w:firstLine="709"/>
        <w:jc w:val="both"/>
      </w:pPr>
      <w:proofErr w:type="gramStart"/>
      <w:r w:rsidRPr="001F6338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ной услуги, если основания приостановления не предусмотрены федеральны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ми законами и принятыми в соответствии с ними иными нормативными пра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1F6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>В указанном случае до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судебное (внесудебное) обжалование заявителем решений и действий (без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действия) возможно в случае, если решения и действия (бездействие) которого обжалуются, воз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зации предоставления государственных и муниципальных услуг»;</w:t>
      </w:r>
      <w:proofErr w:type="gramEnd"/>
    </w:p>
    <w:p w:rsidR="00050377" w:rsidRPr="001F6338" w:rsidRDefault="00050377" w:rsidP="00050377">
      <w:pPr>
        <w:pStyle w:val="10"/>
        <w:ind w:firstLine="709"/>
        <w:jc w:val="both"/>
      </w:pPr>
      <w:proofErr w:type="gramStart"/>
      <w:r w:rsidRPr="001F6338">
        <w:rPr>
          <w:rFonts w:ascii="Times New Roman" w:hAnsi="Times New Roman" w:cs="Times New Roman"/>
          <w:sz w:val="28"/>
          <w:szCs w:val="28"/>
        </w:rPr>
        <w:t xml:space="preserve">10)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ме документов, необходимых для предоставления государственной или му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ниципальной услуги, либо в предоставлении государственной или муници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пальной услуги, за исключением случаев, предусмотренных подпунктом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3 пункта 2.7.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  <w:proofErr w:type="gramEnd"/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указанном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случае досудебное (внесудебное) обжалование заявителем решений и действий (без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 по предо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ставлению соответствующих государственных и муниципальных услуг в полном порядке, определенном частью 1.3 статьи 16 Федерального закона от 27 июля 2010 года № 210-ФЗ «Об организации предоставления государствен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ных и муниципальных</w:t>
      </w:r>
      <w:proofErr w:type="gramEnd"/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жалования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либо в соответствующий орган государственной власти (орган местного самоуправления) публично-правового образования, а также в организации, предусмотренные частью 1.1 статьи 16 Феде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рального закона от 27 июля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2010 года № 210-ФЗ «Об организации предостав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ления государственных и муниципальных услуг».</w:t>
      </w:r>
      <w:proofErr w:type="gramEnd"/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ляющего государственную услугу, должностного лица органа, предоставляю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щего государственную услугу, государственного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1F6338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050377" w:rsidRPr="001F6338" w:rsidRDefault="00050377" w:rsidP="00050377">
      <w:pPr>
        <w:pStyle w:val="10"/>
        <w:ind w:firstLine="709"/>
        <w:jc w:val="both"/>
      </w:pPr>
      <w:proofErr w:type="gramStart"/>
      <w:r w:rsidRPr="001F633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его руководителя и (или) работ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ника, организаций, предусмотренных частью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1.1 статьи 16 Федерально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го за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кона от 27 июля 2010 года № 210-ФЗ «Об организации предоставления государственных и муниципальных услуг», их руководителей и (или) работ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ников</w:t>
      </w:r>
      <w:r w:rsidRPr="001F6338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050377" w:rsidRPr="001F6338" w:rsidRDefault="00050377" w:rsidP="00050377">
      <w:pPr>
        <w:pStyle w:val="10"/>
        <w:ind w:firstLine="709"/>
        <w:jc w:val="both"/>
      </w:pPr>
      <w:proofErr w:type="gramStart"/>
      <w:r w:rsidRPr="001F633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сте нахождения заявителя - юридического лица, а также номер (номера) кон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тактного телефона, адрес (адреса) электронной почты (при наличии) и почто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вый адрес, по которым должен быть направлен ответ заявителю;</w:t>
      </w:r>
      <w:bookmarkStart w:id="7" w:name="110254"/>
      <w:bookmarkStart w:id="8" w:name="11026"/>
      <w:bookmarkEnd w:id="7"/>
      <w:bookmarkEnd w:id="8"/>
      <w:proofErr w:type="gramEnd"/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на, предоставляющего государственную услугу, должностного лица органа, предоставляющего государственную услугу, либо государственного служа</w:t>
      </w:r>
      <w:r w:rsidRPr="001F6338">
        <w:rPr>
          <w:rFonts w:ascii="Times New Roman" w:hAnsi="Times New Roman" w:cs="Times New Roman"/>
          <w:sz w:val="28"/>
          <w:szCs w:val="28"/>
        </w:rPr>
        <w:softHyphen/>
      </w:r>
      <w:r w:rsidRPr="001F6338">
        <w:rPr>
          <w:rFonts w:ascii="Times New Roman" w:hAnsi="Times New Roman" w:cs="Times New Roman"/>
          <w:sz w:val="28"/>
          <w:szCs w:val="28"/>
        </w:rPr>
        <w:lastRenderedPageBreak/>
        <w:t>щего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,  организаций, предусмотрен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ных частью 1.1 статьи 16 Федерального закона от 27.07.2010 года № 210-ФЗ </w:t>
      </w:r>
      <w:r w:rsidRPr="001F6338">
        <w:rPr>
          <w:rFonts w:ascii="Times New Roman" w:hAnsi="Times New Roman" w:cs="Times New Roman"/>
          <w:sz w:val="28"/>
          <w:szCs w:val="28"/>
        </w:rPr>
        <w:t>«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1F6338">
        <w:rPr>
          <w:rFonts w:ascii="Times New Roman" w:hAnsi="Times New Roman" w:cs="Times New Roman"/>
          <w:sz w:val="28"/>
          <w:szCs w:val="28"/>
        </w:rPr>
        <w:t>»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, их работников</w:t>
      </w:r>
      <w:r w:rsidRPr="001F6338">
        <w:rPr>
          <w:rFonts w:ascii="Times New Roman" w:hAnsi="Times New Roman" w:cs="Times New Roman"/>
          <w:sz w:val="28"/>
          <w:szCs w:val="28"/>
        </w:rPr>
        <w:t>;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гу, должностного лица органа, предоставляющего государственную услугу, либо государственного служащего,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организаций, предусмотренных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 № 210-ФЗ «Об организации предоставлен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государственных и муниципаль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ных услуг», их работников.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тверждающие доводы заявителя, либо их копии.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димых для обоснования и рассмотрения жалобы.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ностного лица </w:t>
      </w:r>
      <w:r>
        <w:rPr>
          <w:rFonts w:ascii="Times New Roman" w:hAnsi="Times New Roman" w:cs="Times New Roman"/>
          <w:sz w:val="28"/>
          <w:szCs w:val="28"/>
        </w:rPr>
        <w:t>Отдела опеки</w:t>
      </w:r>
      <w:r w:rsidRPr="001F63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1F6338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торому могут быть обжалованы действия (бездействия).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ется на информационных стендах в местах предоставления услуги.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рядке.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5.5.1. Жалобы подаются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</w:t>
      </w:r>
      <w:r w:rsidRPr="001F6338">
        <w:rPr>
          <w:rFonts w:ascii="Times New Roman" w:hAnsi="Times New Roman" w:cs="Times New Roman"/>
          <w:sz w:val="28"/>
          <w:szCs w:val="28"/>
        </w:rPr>
        <w:t xml:space="preserve">, либо – Главе города Пятигорска,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в организации, преду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смотренные частью 1.1 статьи 16 Федерального закона от 27 июля 2010 года № 210-ФЗ «Об организации предоставления государственных и муниципаль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ных услуг», либо вышестоящий орган (при его наличии)</w:t>
      </w:r>
      <w:r w:rsidRPr="001F6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377" w:rsidRPr="001F6338" w:rsidRDefault="00050377" w:rsidP="00050377">
      <w:pPr>
        <w:pStyle w:val="10"/>
        <w:widowControl w:val="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050377" w:rsidRPr="001F6338" w:rsidRDefault="00050377" w:rsidP="00050377">
      <w:pPr>
        <w:pStyle w:val="10"/>
        <w:widowControl w:val="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Отдел опеки</w:t>
      </w:r>
      <w:r w:rsidRPr="001F6338">
        <w:rPr>
          <w:rFonts w:ascii="Times New Roman" w:hAnsi="Times New Roman" w:cs="Times New Roman"/>
          <w:sz w:val="28"/>
          <w:szCs w:val="28"/>
        </w:rPr>
        <w:t>, либо к Главе города Пяти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горска, в организации, предусмот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ренные частью 1.1 статьи 16 Федерального закона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3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</w:t>
      </w:r>
      <w:r>
        <w:rPr>
          <w:rFonts w:ascii="Times New Roman" w:hAnsi="Times New Roman" w:cs="Times New Roman"/>
          <w:sz w:val="28"/>
          <w:szCs w:val="28"/>
        </w:rPr>
        <w:t>егистрации, а в случае об</w:t>
      </w:r>
      <w:r w:rsidRPr="001F6338">
        <w:rPr>
          <w:rFonts w:ascii="Times New Roman" w:hAnsi="Times New Roman" w:cs="Times New Roman"/>
          <w:sz w:val="28"/>
          <w:szCs w:val="28"/>
        </w:rPr>
        <w:t>жалования</w:t>
      </w:r>
      <w:proofErr w:type="gramEnd"/>
      <w:r w:rsidRPr="001F6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sz w:val="28"/>
          <w:szCs w:val="28"/>
        </w:rPr>
        <w:t>Отдела опеки</w:t>
      </w:r>
      <w:r w:rsidRPr="001F633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Отдела опеки</w:t>
      </w:r>
      <w:r w:rsidRPr="001F6338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от 27 июля 2010 года № 210-ФЗ «Об организации предоставления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услуг» в приеме докумен</w:t>
      </w:r>
      <w:r w:rsidRPr="001F6338">
        <w:rPr>
          <w:rFonts w:ascii="Times New Roman" w:hAnsi="Times New Roman" w:cs="Times New Roman"/>
          <w:sz w:val="28"/>
          <w:szCs w:val="28"/>
        </w:rPr>
        <w:t xml:space="preserve"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bookmarkStart w:id="9" w:name="11027"/>
      <w:bookmarkEnd w:id="9"/>
      <w:proofErr w:type="gramEnd"/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lastRenderedPageBreak/>
        <w:t>5.7. Результат досудебного (внесудебного) обжалования применитель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но к каждой процедуре либо инстанции обжалования.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5.7.1. 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softHyphen/>
        <w:t>дующих решений</w:t>
      </w:r>
      <w:r w:rsidRPr="001F6338">
        <w:rPr>
          <w:rFonts w:ascii="Times New Roman" w:hAnsi="Times New Roman" w:cs="Times New Roman"/>
          <w:sz w:val="28"/>
          <w:szCs w:val="28"/>
        </w:rPr>
        <w:t>:</w:t>
      </w:r>
    </w:p>
    <w:p w:rsidR="00050377" w:rsidRPr="001F6338" w:rsidRDefault="00050377" w:rsidP="00050377">
      <w:pPr>
        <w:pStyle w:val="10"/>
        <w:ind w:firstLine="709"/>
        <w:jc w:val="both"/>
      </w:pPr>
      <w:proofErr w:type="gramStart"/>
      <w:r w:rsidRPr="001F633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шения, исправления допущенных, опечаток и ошибок в выданных в результа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те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F633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вовыми актами Российской Федерации, Ставропольского края, муниципаль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ными нормативными правовыми актами города-курорта Пятигорска, а также в иных формах;</w:t>
      </w:r>
      <w:bookmarkStart w:id="10" w:name="110271"/>
      <w:bookmarkEnd w:id="10"/>
      <w:proofErr w:type="gramEnd"/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2)</w:t>
      </w:r>
      <w:r w:rsidRPr="001F6338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050377" w:rsidRPr="001F6338" w:rsidRDefault="00050377" w:rsidP="00050377">
      <w:pPr>
        <w:pStyle w:val="10"/>
        <w:ind w:firstLine="709"/>
        <w:jc w:val="both"/>
      </w:pPr>
      <w:bookmarkStart w:id="11" w:name="110272"/>
      <w:bookmarkStart w:id="12" w:name="11028"/>
      <w:bookmarkEnd w:id="11"/>
      <w:bookmarkEnd w:id="12"/>
      <w:r w:rsidRPr="001F6338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5.7.3.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те заявителю, в пункте 5.7.2 настоящего Административного регламента да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ется информация о действиях </w:t>
      </w:r>
      <w:r>
        <w:rPr>
          <w:rFonts w:ascii="Times New Roman" w:hAnsi="Times New Roman" w:cs="Times New Roman"/>
          <w:sz w:val="28"/>
          <w:szCs w:val="28"/>
        </w:rPr>
        <w:t>Отдела опеки,</w:t>
      </w:r>
      <w:r w:rsidRPr="001F6338">
        <w:rPr>
          <w:rFonts w:ascii="Times New Roman" w:hAnsi="Times New Roman" w:cs="Times New Roman"/>
          <w:sz w:val="28"/>
          <w:szCs w:val="28"/>
        </w:rPr>
        <w:t xml:space="preserve"> в целях незамедли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тельного устранения выявленных нарушений при оказании государственной или муниципальной услуги, а также приносятся извинения за предоставлен</w:t>
      </w:r>
      <w:r w:rsidRPr="001F6338">
        <w:rPr>
          <w:rFonts w:ascii="Times New Roman" w:hAnsi="Times New Roman" w:cs="Times New Roman"/>
          <w:sz w:val="28"/>
          <w:szCs w:val="28"/>
        </w:rPr>
        <w:softHyphen/>
        <w:t xml:space="preserve">ные неудобства,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  <w:proofErr w:type="gramEnd"/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>5.7.4. В случае признания жалобы, не подлежащей удовлетворению в ответе заявителю,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0377" w:rsidRPr="001F6338" w:rsidRDefault="00050377" w:rsidP="00050377">
      <w:pPr>
        <w:pStyle w:val="10"/>
        <w:ind w:firstLine="709"/>
        <w:jc w:val="both"/>
      </w:pPr>
      <w:r w:rsidRPr="001F6338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F6338">
        <w:rPr>
          <w:rFonts w:ascii="Times New Roman" w:hAnsi="Times New Roman" w:cs="Times New Roman"/>
          <w:sz w:val="28"/>
          <w:szCs w:val="28"/>
        </w:rPr>
        <w:t>рассмотрения жа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лобы признаков состава административного правонарушения</w:t>
      </w:r>
      <w:proofErr w:type="gramEnd"/>
      <w:r w:rsidRPr="001F6338">
        <w:rPr>
          <w:rFonts w:ascii="Times New Roman" w:hAnsi="Times New Roman" w:cs="Times New Roman"/>
          <w:sz w:val="28"/>
          <w:szCs w:val="28"/>
        </w:rPr>
        <w:t xml:space="preserve"> или преступле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ния должностное лицо, работник, наделенные полномочиями по рассмотре</w:t>
      </w:r>
      <w:r w:rsidRPr="001F6338">
        <w:rPr>
          <w:rFonts w:ascii="Times New Roman" w:hAnsi="Times New Roman" w:cs="Times New Roman"/>
          <w:sz w:val="28"/>
          <w:szCs w:val="28"/>
        </w:rPr>
        <w:softHyphen/>
        <w:t>нию жалоб, незамедлительно направляют имеющиеся материалы в органы прокуратуры.</w:t>
      </w:r>
    </w:p>
    <w:p w:rsidR="00050377" w:rsidRPr="00050377" w:rsidRDefault="00050377" w:rsidP="00050377">
      <w:pPr>
        <w:ind w:left="-57" w:right="-57"/>
        <w:jc w:val="both"/>
        <w:rPr>
          <w:sz w:val="28"/>
          <w:szCs w:val="28"/>
          <w:lang w:val="ru-RU"/>
        </w:rPr>
      </w:pPr>
    </w:p>
    <w:p w:rsidR="00050377" w:rsidRPr="00050377" w:rsidRDefault="00050377" w:rsidP="00050377">
      <w:pPr>
        <w:ind w:left="-57" w:right="-57"/>
        <w:jc w:val="both"/>
        <w:rPr>
          <w:sz w:val="28"/>
          <w:szCs w:val="28"/>
          <w:lang w:val="ru-RU"/>
        </w:rPr>
      </w:pPr>
    </w:p>
    <w:p w:rsidR="00050377" w:rsidRPr="00050377" w:rsidRDefault="00050377" w:rsidP="00050377">
      <w:pPr>
        <w:ind w:left="-57" w:right="-57"/>
        <w:jc w:val="both"/>
        <w:rPr>
          <w:sz w:val="28"/>
          <w:szCs w:val="28"/>
          <w:lang w:val="ru-RU"/>
        </w:rPr>
      </w:pPr>
    </w:p>
    <w:p w:rsidR="00050377" w:rsidRPr="00050377" w:rsidRDefault="00050377" w:rsidP="00050377">
      <w:pPr>
        <w:ind w:left="-57" w:right="-57"/>
        <w:jc w:val="both"/>
        <w:rPr>
          <w:sz w:val="28"/>
          <w:szCs w:val="28"/>
          <w:lang w:val="ru-RU"/>
        </w:rPr>
      </w:pPr>
    </w:p>
    <w:p w:rsidR="00050377" w:rsidRPr="00050377" w:rsidRDefault="00050377" w:rsidP="00050377">
      <w:pPr>
        <w:ind w:left="-57" w:right="-57"/>
        <w:jc w:val="both"/>
        <w:rPr>
          <w:sz w:val="28"/>
          <w:szCs w:val="28"/>
          <w:lang w:val="ru-RU"/>
        </w:rPr>
      </w:pPr>
    </w:p>
    <w:p w:rsidR="00174A14" w:rsidRDefault="00174A14" w:rsidP="00050377">
      <w:pPr>
        <w:spacing w:after="720" w:line="240" w:lineRule="exact"/>
        <w:jc w:val="both"/>
        <w:rPr>
          <w:lang w:val="ru-RU"/>
        </w:rPr>
      </w:pPr>
    </w:p>
    <w:p w:rsidR="00050377" w:rsidRDefault="00050377" w:rsidP="00050377">
      <w:pPr>
        <w:spacing w:after="720" w:line="240" w:lineRule="exact"/>
        <w:jc w:val="both"/>
        <w:rPr>
          <w:lang w:val="ru-RU"/>
        </w:rPr>
      </w:pPr>
    </w:p>
    <w:p w:rsidR="00050377" w:rsidRDefault="00050377" w:rsidP="00050377">
      <w:pPr>
        <w:spacing w:after="720" w:line="240" w:lineRule="exact"/>
        <w:jc w:val="both"/>
        <w:rPr>
          <w:lang w:val="ru-RU"/>
        </w:rPr>
      </w:pPr>
    </w:p>
    <w:p w:rsidR="00050377" w:rsidRPr="00967778" w:rsidRDefault="00050377" w:rsidP="00050377">
      <w:pPr>
        <w:pStyle w:val="a9"/>
        <w:kinsoku w:val="0"/>
        <w:overflowPunct w:val="0"/>
        <w:spacing w:before="74"/>
        <w:ind w:right="1239"/>
        <w:jc w:val="right"/>
        <w:rPr>
          <w:w w:val="95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6" style="position:absolute;left:0;text-align:left;margin-left:58.7pt;margin-top:628.6pt;width:221pt;height:24pt;z-index:-251656192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01620" cy="29908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1620" cy="29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>
        <w:rPr>
          <w:noProof/>
          <w:sz w:val="24"/>
          <w:szCs w:val="24"/>
        </w:rPr>
        <w:pict>
          <v:group id="_x0000_s1027" style="position:absolute;left:0;text-align:left;margin-left:79.95pt;margin-top:497.8pt;width:464pt;height:99.4pt;z-index:251661312;mso-position-horizontal-relative:page;mso-position-vertical-relative:page" coordorigin="1599,9956" coordsize="9280,198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485;top:10700;width:5320;height:1240;mso-position-horizontal-relative:page;mso-position-vertical-relative:page" o:allowincell="f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485;top:10700;width:5319;height:1244;mso-position-horizontal-relative:page;mso-position-vertical-relative:page" o:allowincell="f" filled="f" stroked="f">
              <v:textbox inset="0,0,0,0">
                <w:txbxContent>
                  <w:p w:rsidR="00050377" w:rsidRDefault="00050377" w:rsidP="00050377">
                    <w:pPr>
                      <w:pStyle w:val="a9"/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</w:p>
                  <w:p w:rsidR="00050377" w:rsidRDefault="00050377" w:rsidP="00050377">
                    <w:pPr>
                      <w:pStyle w:val="a9"/>
                      <w:kinsoku w:val="0"/>
                      <w:overflowPunct w:val="0"/>
                      <w:spacing w:before="147"/>
                      <w:ind w:left="1773" w:right="1802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Принятие решения</w:t>
                    </w:r>
                  </w:p>
                </w:txbxContent>
              </v:textbox>
            </v:shape>
            <v:shape id="_x0000_s1030" type="#_x0000_t202" style="position:absolute;left:1606;top:9963;width:9266;height:735;mso-position-horizontal-relative:page;mso-position-vertical-relative:page" o:allowincell="f" filled="f" strokeweight=".24453mm">
              <v:textbox inset="0,0,0,0">
                <w:txbxContent>
                  <w:p w:rsidR="00050377" w:rsidRDefault="00050377" w:rsidP="00050377">
                    <w:pPr>
                      <w:pStyle w:val="a9"/>
                      <w:kinsoku w:val="0"/>
                      <w:overflowPunct w:val="0"/>
                      <w:spacing w:before="72"/>
                      <w:ind w:left="2606" w:right="260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Формирование межведомственных запросов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sz w:val="24"/>
          <w:szCs w:val="24"/>
        </w:rPr>
        <w:pict>
          <v:rect id="_x0000_s1031" style="position:absolute;left:0;text-align:left;margin-left:303.85pt;margin-top:688.7pt;width:6pt;height:23pt;z-index:251662336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" cy="287020"/>
                        <wp:effectExtent l="19050" t="0" r="571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" cy="28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>
        <w:rPr>
          <w:noProof/>
          <w:sz w:val="24"/>
          <w:szCs w:val="24"/>
        </w:rPr>
        <w:pict>
          <v:rect id="_x0000_s1032" style="position:absolute;left:0;text-align:left;margin-left:434.65pt;margin-top:630.7pt;width:6pt;height:22pt;z-index:251663360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" cy="281305"/>
                        <wp:effectExtent l="19050" t="0" r="571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>
        <w:rPr>
          <w:noProof/>
          <w:sz w:val="24"/>
          <w:szCs w:val="24"/>
        </w:rPr>
        <w:pict>
          <v:rect id="_x0000_s1033" style="position:absolute;left:0;text-align:left;margin-left:306.4pt;margin-top:475.2pt;width:6pt;height:22pt;z-index:251664384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" cy="281305"/>
                        <wp:effectExtent l="19050" t="0" r="571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>
        <w:rPr>
          <w:w w:val="95"/>
          <w:sz w:val="24"/>
          <w:szCs w:val="24"/>
        </w:rPr>
        <w:t>Пр</w:t>
      </w:r>
      <w:r w:rsidRPr="00967778">
        <w:rPr>
          <w:w w:val="95"/>
          <w:sz w:val="24"/>
          <w:szCs w:val="24"/>
        </w:rPr>
        <w:t>иложение № 5</w:t>
      </w:r>
    </w:p>
    <w:p w:rsidR="00050377" w:rsidRPr="00967778" w:rsidRDefault="00050377" w:rsidP="00050377">
      <w:pPr>
        <w:pStyle w:val="a9"/>
        <w:tabs>
          <w:tab w:val="left" w:pos="8043"/>
          <w:tab w:val="left" w:pos="8346"/>
          <w:tab w:val="left" w:pos="9337"/>
        </w:tabs>
        <w:kinsoku w:val="0"/>
        <w:overflowPunct w:val="0"/>
        <w:spacing w:line="240" w:lineRule="exact"/>
        <w:ind w:left="5477" w:right="-8" w:firstLine="4"/>
        <w:jc w:val="both"/>
        <w:rPr>
          <w:w w:val="93"/>
          <w:sz w:val="24"/>
          <w:szCs w:val="24"/>
        </w:rPr>
      </w:pPr>
      <w:r w:rsidRPr="00967778">
        <w:rPr>
          <w:smallCaps/>
          <w:w w:val="82"/>
          <w:sz w:val="24"/>
          <w:szCs w:val="24"/>
        </w:rPr>
        <w:t>к</w:t>
      </w:r>
      <w:r w:rsidRPr="00967778">
        <w:rPr>
          <w:sz w:val="24"/>
          <w:szCs w:val="24"/>
        </w:rPr>
        <w:t xml:space="preserve"> </w:t>
      </w:r>
      <w:r w:rsidRPr="00967778">
        <w:rPr>
          <w:spacing w:val="-1"/>
          <w:w w:val="93"/>
          <w:sz w:val="24"/>
          <w:szCs w:val="24"/>
        </w:rPr>
        <w:t>административном</w:t>
      </w:r>
      <w:r w:rsidRPr="00967778">
        <w:rPr>
          <w:w w:val="93"/>
          <w:sz w:val="24"/>
          <w:szCs w:val="24"/>
        </w:rPr>
        <w:t>у</w:t>
      </w:r>
      <w:r w:rsidRPr="00967778">
        <w:rPr>
          <w:sz w:val="24"/>
          <w:szCs w:val="24"/>
        </w:rPr>
        <w:t xml:space="preserve"> </w:t>
      </w:r>
      <w:r w:rsidRPr="00967778">
        <w:rPr>
          <w:w w:val="90"/>
          <w:sz w:val="24"/>
          <w:szCs w:val="24"/>
        </w:rPr>
        <w:t xml:space="preserve">регламенту </w:t>
      </w:r>
      <w:r w:rsidRPr="00967778">
        <w:rPr>
          <w:w w:val="95"/>
          <w:sz w:val="24"/>
          <w:szCs w:val="24"/>
        </w:rPr>
        <w:t>«У</w:t>
      </w:r>
      <w:r w:rsidRPr="00967778">
        <w:rPr>
          <w:w w:val="95"/>
          <w:sz w:val="24"/>
          <w:szCs w:val="24"/>
        </w:rPr>
        <w:t>с</w:t>
      </w:r>
      <w:r w:rsidRPr="00967778">
        <w:rPr>
          <w:w w:val="95"/>
          <w:sz w:val="24"/>
          <w:szCs w:val="24"/>
        </w:rPr>
        <w:t xml:space="preserve">тановление опеки, попечительства (в </w:t>
      </w:r>
      <w:r w:rsidRPr="00967778">
        <w:rPr>
          <w:sz w:val="24"/>
          <w:szCs w:val="24"/>
        </w:rPr>
        <w:t>том числе предварительные опека и попечительство)</w:t>
      </w:r>
      <w:proofErr w:type="gramStart"/>
      <w:r w:rsidRPr="00967778">
        <w:rPr>
          <w:sz w:val="24"/>
          <w:szCs w:val="24"/>
        </w:rPr>
        <w:t>,</w:t>
      </w:r>
      <w:r w:rsidRPr="00967778">
        <w:rPr>
          <w:w w:val="95"/>
          <w:sz w:val="24"/>
          <w:szCs w:val="24"/>
        </w:rPr>
        <w:t>п</w:t>
      </w:r>
      <w:proofErr w:type="gramEnd"/>
      <w:r w:rsidRPr="00967778">
        <w:rPr>
          <w:w w:val="95"/>
          <w:sz w:val="24"/>
          <w:szCs w:val="24"/>
        </w:rPr>
        <w:t xml:space="preserve">атроната, </w:t>
      </w:r>
      <w:r w:rsidRPr="00967778">
        <w:rPr>
          <w:sz w:val="24"/>
          <w:szCs w:val="24"/>
        </w:rPr>
        <w:t>освобо</w:t>
      </w:r>
      <w:r w:rsidRPr="00967778">
        <w:rPr>
          <w:sz w:val="24"/>
          <w:szCs w:val="24"/>
        </w:rPr>
        <w:t>ж</w:t>
      </w:r>
      <w:r w:rsidRPr="00967778">
        <w:rPr>
          <w:sz w:val="24"/>
          <w:szCs w:val="24"/>
        </w:rPr>
        <w:t>дение опекуна (попечителя) от и</w:t>
      </w:r>
      <w:r w:rsidRPr="00967778">
        <w:rPr>
          <w:sz w:val="24"/>
          <w:szCs w:val="24"/>
        </w:rPr>
        <w:t>с</w:t>
      </w:r>
      <w:r w:rsidRPr="00967778">
        <w:rPr>
          <w:sz w:val="24"/>
          <w:szCs w:val="24"/>
        </w:rPr>
        <w:t>полнения им своих</w:t>
      </w:r>
      <w:r w:rsidRPr="00967778">
        <w:rPr>
          <w:spacing w:val="-22"/>
          <w:sz w:val="24"/>
          <w:szCs w:val="24"/>
        </w:rPr>
        <w:t xml:space="preserve"> </w:t>
      </w:r>
      <w:r w:rsidRPr="00967778">
        <w:rPr>
          <w:sz w:val="24"/>
          <w:szCs w:val="24"/>
        </w:rPr>
        <w:t>обязанностей»</w:t>
      </w:r>
    </w:p>
    <w:p w:rsidR="00050377" w:rsidRDefault="00050377" w:rsidP="00050377">
      <w:pPr>
        <w:pStyle w:val="a9"/>
        <w:kinsoku w:val="0"/>
        <w:overflowPunct w:val="0"/>
        <w:spacing w:before="193"/>
        <w:ind w:left="151"/>
        <w:jc w:val="center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БЛОК-СХЕМА</w:t>
      </w:r>
    </w:p>
    <w:p w:rsidR="00050377" w:rsidRDefault="00050377" w:rsidP="00050377">
      <w:pPr>
        <w:pStyle w:val="a9"/>
        <w:kinsoku w:val="0"/>
        <w:overflowPunct w:val="0"/>
        <w:spacing w:before="2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ind w:left="171"/>
        <w:jc w:val="center"/>
        <w:rPr>
          <w:sz w:val="24"/>
          <w:szCs w:val="24"/>
        </w:rPr>
      </w:pPr>
      <w:r>
        <w:rPr>
          <w:sz w:val="24"/>
          <w:szCs w:val="24"/>
        </w:rPr>
        <w:t>последовательности действий при исполнении административной процедуры</w:t>
      </w:r>
    </w:p>
    <w:p w:rsidR="00050377" w:rsidRDefault="00050377" w:rsidP="00050377">
      <w:pPr>
        <w:pStyle w:val="a9"/>
        <w:kinsoku w:val="0"/>
        <w:overflowPunct w:val="0"/>
        <w:spacing w:before="3"/>
        <w:rPr>
          <w:sz w:val="20"/>
          <w:szCs w:val="20"/>
        </w:rPr>
      </w:pPr>
      <w:r w:rsidRPr="0094367E">
        <w:rPr>
          <w:noProof/>
        </w:rPr>
        <w:pict>
          <v:shape id="_x0000_s1034" type="#_x0000_t202" style="position:absolute;margin-left:80.1pt;margin-top:13.95pt;width:450.1pt;height:41.85pt;z-index:251665408;mso-wrap-distance-left:0;mso-wrap-distance-right:0;mso-position-horizontal-relative:page" o:allowincell="f" filled="f" strokeweight=".24453mm">
            <v:textbox inset="0,0,0,0">
              <w:txbxContent>
                <w:p w:rsidR="00050377" w:rsidRDefault="00050377" w:rsidP="00050377">
                  <w:pPr>
                    <w:pStyle w:val="a9"/>
                    <w:kinsoku w:val="0"/>
                    <w:overflowPunct w:val="0"/>
                    <w:spacing w:before="76" w:line="290" w:lineRule="auto"/>
                    <w:ind w:left="2298" w:hanging="1897"/>
                    <w:rPr>
                      <w:sz w:val="22"/>
                      <w:szCs w:val="22"/>
                    </w:rPr>
                  </w:pPr>
                  <w:r>
                    <w:rPr>
                      <w:w w:val="95"/>
                      <w:sz w:val="22"/>
                      <w:szCs w:val="22"/>
                    </w:rPr>
                    <w:t xml:space="preserve">Предоставление в установленном порядке информации заявителю и обеспечение доступа </w:t>
                  </w:r>
                  <w:r>
                    <w:rPr>
                      <w:sz w:val="22"/>
                      <w:szCs w:val="22"/>
                    </w:rPr>
                    <w:t>за</w:t>
                  </w:r>
                  <w:r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вителя к сведениям о государственной услуге</w:t>
                  </w:r>
                </w:p>
              </w:txbxContent>
            </v:textbox>
            <w10:wrap type="topAndBottom" anchorx="page"/>
          </v:shape>
        </w:pict>
      </w:r>
    </w:p>
    <w:p w:rsidR="00050377" w:rsidRDefault="00050377" w:rsidP="00050377">
      <w:pPr>
        <w:pStyle w:val="a9"/>
        <w:kinsoku w:val="0"/>
        <w:overflowPunct w:val="0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spacing w:before="10"/>
        <w:rPr>
          <w:sz w:val="17"/>
          <w:szCs w:val="17"/>
        </w:rPr>
      </w:pPr>
      <w:r w:rsidRPr="0094367E">
        <w:rPr>
          <w:noProof/>
        </w:rPr>
        <w:pict>
          <v:shape id="_x0000_s1035" type="#_x0000_t202" style="position:absolute;margin-left:86.1pt;margin-top:12.6pt;width:451.75pt;height:31.45pt;z-index:251666432;mso-wrap-distance-left:0;mso-wrap-distance-right:0;mso-position-horizontal-relative:page" o:allowincell="f" filled="f" strokeweight=".24453mm">
            <v:textbox inset="0,0,0,0">
              <w:txbxContent>
                <w:p w:rsidR="00050377" w:rsidRPr="00FA2DDC" w:rsidRDefault="00050377" w:rsidP="00050377">
                  <w:pPr>
                    <w:pStyle w:val="a9"/>
                    <w:kinsoku w:val="0"/>
                    <w:overflowPunct w:val="0"/>
                    <w:spacing w:before="68"/>
                    <w:ind w:left="1478" w:right="1477"/>
                    <w:jc w:val="center"/>
                    <w:rPr>
                      <w:sz w:val="22"/>
                      <w:szCs w:val="22"/>
                    </w:rPr>
                  </w:pPr>
                  <w:r w:rsidRPr="00FA2DDC">
                    <w:rPr>
                      <w:sz w:val="22"/>
                      <w:szCs w:val="22"/>
                    </w:rPr>
                    <w:t>Прием и регистрация документов, в том числе электронной форме</w:t>
                  </w:r>
                </w:p>
              </w:txbxContent>
            </v:textbox>
            <w10:wrap type="topAndBottom" anchorx="page"/>
          </v:shape>
        </w:pict>
      </w:r>
    </w:p>
    <w:p w:rsidR="00050377" w:rsidRDefault="00050377" w:rsidP="00050377">
      <w:pPr>
        <w:pStyle w:val="a9"/>
        <w:kinsoku w:val="0"/>
        <w:overflowPunct w:val="0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spacing w:before="9"/>
        <w:rPr>
          <w:sz w:val="11"/>
          <w:szCs w:val="11"/>
        </w:rPr>
      </w:pPr>
      <w:r w:rsidRPr="0094367E">
        <w:rPr>
          <w:noProof/>
        </w:rPr>
        <w:pict>
          <v:shape id="_x0000_s1036" type="#_x0000_t202" style="position:absolute;margin-left:80.3pt;margin-top:9.1pt;width:463.5pt;height:37.2pt;z-index:251667456;mso-wrap-distance-left:0;mso-wrap-distance-right:0;mso-position-horizontal-relative:page" o:allowincell="f" filled="f" strokeweight=".24453mm">
            <v:textbox inset="0,0,0,0">
              <w:txbxContent>
                <w:p w:rsidR="00050377" w:rsidRDefault="00050377" w:rsidP="00050377">
                  <w:pPr>
                    <w:pStyle w:val="a9"/>
                    <w:kinsoku w:val="0"/>
                    <w:overflowPunct w:val="0"/>
                    <w:spacing w:before="76"/>
                    <w:ind w:left="448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Прием и регистрация документов, в том числе через Единый портал и региональный портал</w:t>
                  </w:r>
                </w:p>
              </w:txbxContent>
            </v:textbox>
            <w10:wrap type="topAndBottom" anchorx="page"/>
          </v:shape>
        </w:pict>
      </w:r>
      <w:r w:rsidRPr="0094367E">
        <w:rPr>
          <w:noProof/>
        </w:rPr>
        <w:pict>
          <v:shape id="_x0000_s1037" type="#_x0000_t202" style="position:absolute;margin-left:74.75pt;margin-top:67.35pt;width:463.05pt;height:37.2pt;z-index:251668480;mso-wrap-distance-left:0;mso-wrap-distance-right:0;mso-position-horizontal-relative:page" o:allowincell="f" filled="f" strokeweight=".24453mm">
            <v:textbox inset="0,0,0,0">
              <w:txbxContent>
                <w:p w:rsidR="00050377" w:rsidRDefault="00050377" w:rsidP="00050377">
                  <w:pPr>
                    <w:pStyle w:val="a9"/>
                    <w:kinsoku w:val="0"/>
                    <w:overflowPunct w:val="0"/>
                    <w:spacing w:before="76"/>
                    <w:ind w:left="2845" w:right="2858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Формирование личного дела</w:t>
                  </w:r>
                  <w:r>
                    <w:rPr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заявителя</w:t>
                  </w:r>
                </w:p>
              </w:txbxContent>
            </v:textbox>
            <w10:wrap type="topAndBottom" anchorx="page"/>
          </v:shape>
        </w:pict>
      </w:r>
    </w:p>
    <w:p w:rsidR="00050377" w:rsidRDefault="00050377" w:rsidP="00050377">
      <w:pPr>
        <w:pStyle w:val="a9"/>
        <w:kinsoku w:val="0"/>
        <w:overflowPunct w:val="0"/>
        <w:spacing w:before="5"/>
        <w:rPr>
          <w:sz w:val="29"/>
          <w:szCs w:val="29"/>
        </w:rPr>
      </w:pPr>
    </w:p>
    <w:p w:rsidR="00050377" w:rsidRDefault="00050377" w:rsidP="00050377">
      <w:pPr>
        <w:pStyle w:val="a9"/>
        <w:kinsoku w:val="0"/>
        <w:overflowPunct w:val="0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spacing w:before="2" w:after="1"/>
        <w:rPr>
          <w:sz w:val="29"/>
          <w:szCs w:val="29"/>
        </w:rPr>
      </w:pPr>
    </w:p>
    <w:p w:rsidR="00050377" w:rsidRDefault="00050377" w:rsidP="00050377">
      <w:pPr>
        <w:pStyle w:val="a9"/>
        <w:kinsoku w:val="0"/>
        <w:overflowPunct w:val="0"/>
        <w:spacing w:before="2" w:after="1"/>
        <w:rPr>
          <w:sz w:val="29"/>
          <w:szCs w:val="29"/>
        </w:rPr>
      </w:pPr>
    </w:p>
    <w:p w:rsidR="00050377" w:rsidRDefault="00050377" w:rsidP="00050377">
      <w:pPr>
        <w:pStyle w:val="a9"/>
        <w:kinsoku w:val="0"/>
        <w:overflowPunct w:val="0"/>
        <w:spacing w:before="2" w:after="1"/>
        <w:rPr>
          <w:sz w:val="29"/>
          <w:szCs w:val="29"/>
        </w:rPr>
      </w:pPr>
    </w:p>
    <w:p w:rsidR="00050377" w:rsidRDefault="00050377" w:rsidP="00050377">
      <w:pPr>
        <w:pStyle w:val="a9"/>
        <w:kinsoku w:val="0"/>
        <w:overflowPunct w:val="0"/>
        <w:spacing w:before="2" w:after="1"/>
        <w:rPr>
          <w:sz w:val="29"/>
          <w:szCs w:val="29"/>
        </w:rPr>
      </w:pPr>
    </w:p>
    <w:p w:rsidR="00050377" w:rsidRDefault="00050377" w:rsidP="00050377">
      <w:pPr>
        <w:pStyle w:val="a9"/>
        <w:kinsoku w:val="0"/>
        <w:overflowPunct w:val="0"/>
        <w:spacing w:before="2" w:after="1"/>
        <w:rPr>
          <w:sz w:val="29"/>
          <w:szCs w:val="29"/>
        </w:rPr>
      </w:pPr>
    </w:p>
    <w:tbl>
      <w:tblPr>
        <w:tblW w:w="9357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8"/>
        <w:gridCol w:w="35"/>
        <w:gridCol w:w="3534"/>
      </w:tblGrid>
      <w:tr w:rsidR="00050377" w:rsidRPr="00050377" w:rsidTr="0013301D">
        <w:trPr>
          <w:trHeight w:val="645"/>
        </w:trPr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50377" w:rsidRDefault="00050377" w:rsidP="0013301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Может быть опекуном (попечителем)</w:t>
            </w:r>
          </w:p>
          <w:p w:rsidR="00050377" w:rsidRDefault="00050377" w:rsidP="0013301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050377" w:rsidRDefault="00050377" w:rsidP="0013301D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050377" w:rsidRDefault="00050377" w:rsidP="0013301D">
            <w:pPr>
              <w:pStyle w:val="TableParagraph"/>
              <w:kinsoku w:val="0"/>
              <w:overflowPunct w:val="0"/>
              <w:spacing w:before="0"/>
              <w:rPr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377" w:rsidRDefault="00050377" w:rsidP="0013301D">
            <w:pPr>
              <w:pStyle w:val="TableParagraph"/>
              <w:kinsoku w:val="0"/>
              <w:overflowPunct w:val="0"/>
              <w:ind w:left="4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может быть опекуном (поп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чителем)</w:t>
            </w:r>
          </w:p>
        </w:tc>
      </w:tr>
    </w:tbl>
    <w:p w:rsidR="00050377" w:rsidRDefault="00050377" w:rsidP="00050377">
      <w:pPr>
        <w:pStyle w:val="a9"/>
        <w:kinsoku w:val="0"/>
        <w:overflowPunct w:val="0"/>
        <w:spacing w:before="4"/>
        <w:rPr>
          <w:sz w:val="14"/>
          <w:szCs w:val="14"/>
        </w:rPr>
      </w:pPr>
      <w:r w:rsidRPr="0094367E">
        <w:rPr>
          <w:noProof/>
        </w:rPr>
        <w:pict>
          <v:shape id="_x0000_s1038" type="#_x0000_t202" style="position:absolute;margin-left:68.05pt;margin-top:10.55pt;width:453.35pt;height:36.05pt;z-index:251669504;mso-wrap-distance-left:0;mso-wrap-distance-right:0;mso-position-horizontal-relative:page;mso-position-vertical-relative:text" o:allowincell="f" filled="f" strokeweight=".24453mm">
            <v:textbox inset="0,0,0,0">
              <w:txbxContent>
                <w:p w:rsidR="00050377" w:rsidRDefault="00050377" w:rsidP="00050377">
                  <w:pPr>
                    <w:pStyle w:val="a9"/>
                    <w:kinsoku w:val="0"/>
                    <w:overflowPunct w:val="0"/>
                    <w:spacing w:before="81"/>
                    <w:ind w:left="2477" w:right="249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Уведомление заявителя о принятом решении</w:t>
                  </w:r>
                </w:p>
              </w:txbxContent>
            </v:textbox>
            <w10:wrap type="topAndBottom" anchorx="page"/>
          </v:shape>
        </w:pict>
      </w:r>
    </w:p>
    <w:p w:rsidR="00050377" w:rsidRDefault="00050377" w:rsidP="00050377">
      <w:pPr>
        <w:pStyle w:val="a9"/>
        <w:kinsoku w:val="0"/>
        <w:overflowPunct w:val="0"/>
        <w:spacing w:before="9"/>
        <w:rPr>
          <w:sz w:val="11"/>
          <w:szCs w:val="11"/>
        </w:rPr>
      </w:pPr>
    </w:p>
    <w:p w:rsidR="00050377" w:rsidRDefault="00050377" w:rsidP="00050377">
      <w:pPr>
        <w:pStyle w:val="a9"/>
        <w:kinsoku w:val="0"/>
        <w:overflowPunct w:val="0"/>
        <w:spacing w:before="9"/>
        <w:rPr>
          <w:sz w:val="11"/>
          <w:szCs w:val="11"/>
        </w:rPr>
      </w:pPr>
      <w:r w:rsidRPr="0094367E">
        <w:rPr>
          <w:noProof/>
        </w:rPr>
        <w:pict>
          <v:shape id="_x0000_s1039" type="#_x0000_t202" style="position:absolute;margin-left:75.45pt;margin-top:9.1pt;width:453.35pt;height:36.75pt;z-index:251670528;mso-wrap-distance-left:0;mso-wrap-distance-right:0;mso-position-horizontal-relative:page" o:allowincell="f" filled="f" strokeweight=".24453mm">
            <v:textbox inset="0,0,0,0">
              <w:txbxContent>
                <w:p w:rsidR="00050377" w:rsidRPr="00FA2DDC" w:rsidRDefault="00050377" w:rsidP="00050377">
                  <w:pPr>
                    <w:pStyle w:val="a9"/>
                    <w:kinsoku w:val="0"/>
                    <w:overflowPunct w:val="0"/>
                    <w:spacing w:before="77" w:line="280" w:lineRule="auto"/>
                    <w:ind w:left="2900" w:hanging="2396"/>
                    <w:rPr>
                      <w:sz w:val="21"/>
                      <w:szCs w:val="21"/>
                    </w:rPr>
                  </w:pPr>
                  <w:r w:rsidRPr="00FA2DDC">
                    <w:rPr>
                      <w:sz w:val="21"/>
                      <w:szCs w:val="21"/>
                    </w:rPr>
                    <w:t>Исправление допущенных опечаток и ошибок, в выданных в результате предоставления гос</w:t>
                  </w:r>
                  <w:r w:rsidRPr="00FA2DDC">
                    <w:rPr>
                      <w:sz w:val="21"/>
                      <w:szCs w:val="21"/>
                    </w:rPr>
                    <w:t>у</w:t>
                  </w:r>
                  <w:r w:rsidRPr="00FA2DDC">
                    <w:rPr>
                      <w:sz w:val="21"/>
                      <w:szCs w:val="21"/>
                    </w:rPr>
                    <w:t>дарственной услуги документах</w:t>
                  </w:r>
                </w:p>
              </w:txbxContent>
            </v:textbox>
            <w10:wrap type="topAndBottom" anchorx="page"/>
          </v:shape>
        </w:pict>
      </w:r>
    </w:p>
    <w:p w:rsidR="00050377" w:rsidRDefault="00050377" w:rsidP="00050377">
      <w:pPr>
        <w:pStyle w:val="a9"/>
        <w:kinsoku w:val="0"/>
        <w:overflowPunct w:val="0"/>
        <w:spacing w:before="9"/>
        <w:rPr>
          <w:sz w:val="11"/>
          <w:szCs w:val="11"/>
        </w:rPr>
        <w:sectPr w:rsidR="00050377" w:rsidSect="002E2234">
          <w:headerReference w:type="default" r:id="rId20"/>
          <w:pgSz w:w="11900" w:h="16840"/>
          <w:pgMar w:top="1418" w:right="567" w:bottom="1134" w:left="1985" w:header="0" w:footer="0" w:gutter="0"/>
          <w:cols w:space="720"/>
          <w:noEndnote/>
        </w:sectPr>
      </w:pPr>
    </w:p>
    <w:p w:rsidR="00050377" w:rsidRPr="00967778" w:rsidRDefault="00050377" w:rsidP="00050377">
      <w:pPr>
        <w:pStyle w:val="a9"/>
        <w:kinsoku w:val="0"/>
        <w:overflowPunct w:val="0"/>
        <w:spacing w:before="74"/>
        <w:ind w:right="1239"/>
        <w:jc w:val="right"/>
        <w:rPr>
          <w:w w:val="95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40" style="position:absolute;left:0;text-align:left;margin-left:303.85pt;margin-top:688.7pt;width:6pt;height:23pt;z-index:251671552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60" w:lineRule="atLeast"/>
                  </w:pP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>
        <w:rPr>
          <w:noProof/>
          <w:sz w:val="24"/>
          <w:szCs w:val="24"/>
        </w:rPr>
        <w:pict>
          <v:rect id="_x0000_s1041" style="position:absolute;left:0;text-align:left;margin-left:434.65pt;margin-top:630.7pt;width:6pt;height:22pt;z-index:251672576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40" w:lineRule="atLeast"/>
                  </w:pP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 w:rsidRPr="00967778">
        <w:rPr>
          <w:w w:val="95"/>
          <w:sz w:val="24"/>
          <w:szCs w:val="24"/>
        </w:rPr>
        <w:t>Приложение № 2</w:t>
      </w:r>
      <w:r>
        <w:rPr>
          <w:w w:val="95"/>
          <w:sz w:val="24"/>
          <w:szCs w:val="24"/>
        </w:rPr>
        <w:t>, 3</w:t>
      </w:r>
    </w:p>
    <w:p w:rsidR="00050377" w:rsidRPr="00967778" w:rsidRDefault="00050377" w:rsidP="00050377">
      <w:pPr>
        <w:pStyle w:val="a9"/>
        <w:tabs>
          <w:tab w:val="left" w:pos="8043"/>
          <w:tab w:val="left" w:pos="8346"/>
          <w:tab w:val="left" w:pos="9337"/>
        </w:tabs>
        <w:kinsoku w:val="0"/>
        <w:overflowPunct w:val="0"/>
        <w:spacing w:line="240" w:lineRule="exact"/>
        <w:ind w:left="5477" w:right="-8" w:firstLine="4"/>
        <w:jc w:val="both"/>
        <w:rPr>
          <w:w w:val="93"/>
          <w:sz w:val="24"/>
          <w:szCs w:val="24"/>
        </w:rPr>
      </w:pPr>
      <w:r w:rsidRPr="00967778">
        <w:rPr>
          <w:smallCaps/>
          <w:w w:val="82"/>
          <w:sz w:val="24"/>
          <w:szCs w:val="24"/>
        </w:rPr>
        <w:t>к</w:t>
      </w:r>
      <w:r w:rsidRPr="00967778">
        <w:rPr>
          <w:sz w:val="24"/>
          <w:szCs w:val="24"/>
        </w:rPr>
        <w:t xml:space="preserve"> </w:t>
      </w:r>
      <w:r w:rsidRPr="00967778">
        <w:rPr>
          <w:spacing w:val="-1"/>
          <w:w w:val="93"/>
          <w:sz w:val="24"/>
          <w:szCs w:val="24"/>
        </w:rPr>
        <w:t>административном</w:t>
      </w:r>
      <w:r w:rsidRPr="00967778">
        <w:rPr>
          <w:w w:val="93"/>
          <w:sz w:val="24"/>
          <w:szCs w:val="24"/>
        </w:rPr>
        <w:t>у</w:t>
      </w:r>
      <w:r w:rsidRPr="00967778">
        <w:rPr>
          <w:sz w:val="24"/>
          <w:szCs w:val="24"/>
        </w:rPr>
        <w:t xml:space="preserve"> </w:t>
      </w:r>
      <w:r w:rsidRPr="00967778">
        <w:rPr>
          <w:w w:val="90"/>
          <w:sz w:val="24"/>
          <w:szCs w:val="24"/>
        </w:rPr>
        <w:t xml:space="preserve">регламенту </w:t>
      </w:r>
      <w:r w:rsidRPr="00967778">
        <w:rPr>
          <w:w w:val="95"/>
          <w:sz w:val="24"/>
          <w:szCs w:val="24"/>
        </w:rPr>
        <w:t>«У</w:t>
      </w:r>
      <w:r w:rsidRPr="00967778">
        <w:rPr>
          <w:w w:val="95"/>
          <w:sz w:val="24"/>
          <w:szCs w:val="24"/>
        </w:rPr>
        <w:t>с</w:t>
      </w:r>
      <w:r w:rsidRPr="00967778">
        <w:rPr>
          <w:w w:val="95"/>
          <w:sz w:val="24"/>
          <w:szCs w:val="24"/>
        </w:rPr>
        <w:t xml:space="preserve">тановление опеки, попечительства (в </w:t>
      </w:r>
      <w:r w:rsidRPr="00967778">
        <w:rPr>
          <w:sz w:val="24"/>
          <w:szCs w:val="24"/>
        </w:rPr>
        <w:t>том числе предварительные опека и попечительство)</w:t>
      </w:r>
      <w:proofErr w:type="gramStart"/>
      <w:r w:rsidRPr="00967778">
        <w:rPr>
          <w:sz w:val="24"/>
          <w:szCs w:val="24"/>
        </w:rPr>
        <w:t>,</w:t>
      </w:r>
      <w:r w:rsidRPr="00967778">
        <w:rPr>
          <w:w w:val="95"/>
          <w:sz w:val="24"/>
          <w:szCs w:val="24"/>
        </w:rPr>
        <w:t>п</w:t>
      </w:r>
      <w:proofErr w:type="gramEnd"/>
      <w:r w:rsidRPr="00967778">
        <w:rPr>
          <w:w w:val="95"/>
          <w:sz w:val="24"/>
          <w:szCs w:val="24"/>
        </w:rPr>
        <w:t xml:space="preserve">атроната, </w:t>
      </w:r>
      <w:r w:rsidRPr="00967778">
        <w:rPr>
          <w:sz w:val="24"/>
          <w:szCs w:val="24"/>
        </w:rPr>
        <w:t>освобо</w:t>
      </w:r>
      <w:r w:rsidRPr="00967778">
        <w:rPr>
          <w:sz w:val="24"/>
          <w:szCs w:val="24"/>
        </w:rPr>
        <w:t>ж</w:t>
      </w:r>
      <w:r w:rsidRPr="00967778">
        <w:rPr>
          <w:sz w:val="24"/>
          <w:szCs w:val="24"/>
        </w:rPr>
        <w:t>дение опекуна (попечителя) от и</w:t>
      </w:r>
      <w:r w:rsidRPr="00967778">
        <w:rPr>
          <w:sz w:val="24"/>
          <w:szCs w:val="24"/>
        </w:rPr>
        <w:t>с</w:t>
      </w:r>
      <w:r w:rsidRPr="00967778">
        <w:rPr>
          <w:sz w:val="24"/>
          <w:szCs w:val="24"/>
        </w:rPr>
        <w:t>полнения им своих</w:t>
      </w:r>
      <w:r w:rsidRPr="00967778">
        <w:rPr>
          <w:spacing w:val="-22"/>
          <w:sz w:val="24"/>
          <w:szCs w:val="24"/>
        </w:rPr>
        <w:t xml:space="preserve"> </w:t>
      </w:r>
      <w:r w:rsidRPr="00967778">
        <w:rPr>
          <w:sz w:val="24"/>
          <w:szCs w:val="24"/>
        </w:rPr>
        <w:t>обязанностей»</w:t>
      </w:r>
    </w:p>
    <w:p w:rsidR="00050377" w:rsidRDefault="00050377" w:rsidP="00050377">
      <w:pPr>
        <w:pStyle w:val="ConsPlusNonformat"/>
        <w:jc w:val="both"/>
      </w:pPr>
      <w:r>
        <w:t xml:space="preserve">                                           </w:t>
      </w:r>
    </w:p>
    <w:p w:rsidR="00050377" w:rsidRDefault="00050377" w:rsidP="00050377">
      <w:pPr>
        <w:pStyle w:val="ConsPlusNonformat"/>
        <w:jc w:val="both"/>
      </w:pPr>
    </w:p>
    <w:p w:rsidR="00050377" w:rsidRPr="0097661C" w:rsidRDefault="00050377" w:rsidP="00050377">
      <w:pPr>
        <w:pStyle w:val="ConsPlusNonformat"/>
        <w:spacing w:line="240" w:lineRule="exact"/>
        <w:ind w:left="5398"/>
        <w:jc w:val="both"/>
        <w:rPr>
          <w:rFonts w:ascii="Times New Roman" w:hAnsi="Times New Roman" w:cs="Times New Roman"/>
          <w:sz w:val="24"/>
          <w:szCs w:val="24"/>
        </w:rPr>
      </w:pPr>
      <w:r w:rsidRPr="0097661C">
        <w:rPr>
          <w:rFonts w:ascii="Times New Roman" w:hAnsi="Times New Roman" w:cs="Times New Roman"/>
          <w:sz w:val="24"/>
          <w:szCs w:val="24"/>
        </w:rPr>
        <w:t>В отдел опеки, попечительства и по  делам несовершеннолетних админ</w:t>
      </w:r>
      <w:r w:rsidRPr="0097661C">
        <w:rPr>
          <w:rFonts w:ascii="Times New Roman" w:hAnsi="Times New Roman" w:cs="Times New Roman"/>
          <w:sz w:val="24"/>
          <w:szCs w:val="24"/>
        </w:rPr>
        <w:t>и</w:t>
      </w:r>
      <w:r w:rsidRPr="0097661C">
        <w:rPr>
          <w:rFonts w:ascii="Times New Roman" w:hAnsi="Times New Roman" w:cs="Times New Roman"/>
          <w:sz w:val="24"/>
          <w:szCs w:val="24"/>
        </w:rPr>
        <w:t>страции города</w:t>
      </w:r>
      <w:r>
        <w:t xml:space="preserve"> </w:t>
      </w:r>
      <w:r w:rsidRPr="0097661C">
        <w:rPr>
          <w:rFonts w:ascii="Times New Roman" w:hAnsi="Times New Roman" w:cs="Times New Roman"/>
          <w:sz w:val="24"/>
          <w:szCs w:val="24"/>
        </w:rPr>
        <w:t>Пятигорска</w:t>
      </w:r>
    </w:p>
    <w:p w:rsidR="00050377" w:rsidRDefault="00050377" w:rsidP="00050377">
      <w:pPr>
        <w:pStyle w:val="ConsPlusNonformat"/>
        <w:jc w:val="both"/>
      </w:pPr>
      <w:r>
        <w:t xml:space="preserve">                                             </w:t>
      </w:r>
      <w:r w:rsidRPr="0097661C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</w:t>
      </w:r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</w:t>
      </w:r>
      <w:proofErr w:type="gramStart"/>
      <w:r w:rsidRPr="0097661C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(при наличии)</w:t>
      </w:r>
      <w:proofErr w:type="gramEnd"/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_______________________________________</w:t>
      </w:r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>
        <w:rPr>
          <w:rFonts w:ascii="Times New Roman" w:hAnsi="Times New Roman" w:cs="Times New Roman"/>
        </w:rPr>
        <w:t>Прож</w:t>
      </w:r>
      <w:proofErr w:type="spellEnd"/>
      <w:r>
        <w:rPr>
          <w:rFonts w:ascii="Times New Roman" w:hAnsi="Times New Roman" w:cs="Times New Roman"/>
        </w:rPr>
        <w:t>._________________________________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Тел.___________________________________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 xml:space="preserve">                                                      </w:t>
      </w:r>
    </w:p>
    <w:p w:rsidR="00050377" w:rsidRDefault="00050377" w:rsidP="00050377">
      <w:pPr>
        <w:pStyle w:val="ConsPlusNonformat"/>
        <w:jc w:val="both"/>
      </w:pPr>
    </w:p>
    <w:p w:rsidR="00050377" w:rsidRPr="0097661C" w:rsidRDefault="00050377" w:rsidP="00050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04"/>
      <w:bookmarkEnd w:id="13"/>
      <w:r w:rsidRPr="0097661C">
        <w:rPr>
          <w:rFonts w:ascii="Times New Roman" w:hAnsi="Times New Roman" w:cs="Times New Roman"/>
          <w:sz w:val="24"/>
          <w:szCs w:val="24"/>
        </w:rPr>
        <w:t>Заявление</w:t>
      </w:r>
    </w:p>
    <w:p w:rsidR="00050377" w:rsidRPr="0097661C" w:rsidRDefault="00050377" w:rsidP="0005037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61C">
        <w:rPr>
          <w:rFonts w:ascii="Times New Roman" w:hAnsi="Times New Roman" w:cs="Times New Roman"/>
          <w:sz w:val="24"/>
          <w:szCs w:val="24"/>
        </w:rPr>
        <w:t>гражданина, выразившего желание стать опекуном</w:t>
      </w:r>
    </w:p>
    <w:p w:rsidR="00050377" w:rsidRPr="0097661C" w:rsidRDefault="00050377" w:rsidP="0005037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61C">
        <w:rPr>
          <w:rFonts w:ascii="Times New Roman" w:hAnsi="Times New Roman" w:cs="Times New Roman"/>
          <w:sz w:val="24"/>
          <w:szCs w:val="24"/>
        </w:rPr>
        <w:t>или попечителем несовершеннолетнего гражданина либо принять</w:t>
      </w:r>
    </w:p>
    <w:p w:rsidR="00050377" w:rsidRPr="0097661C" w:rsidRDefault="00050377" w:rsidP="0005037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61C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 семью</w:t>
      </w:r>
    </w:p>
    <w:p w:rsidR="00050377" w:rsidRPr="0097661C" w:rsidRDefault="00050377" w:rsidP="0005037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61C">
        <w:rPr>
          <w:rFonts w:ascii="Times New Roman" w:hAnsi="Times New Roman" w:cs="Times New Roman"/>
          <w:sz w:val="24"/>
          <w:szCs w:val="24"/>
        </w:rPr>
        <w:t>на воспитание в иных установленных семейным</w:t>
      </w:r>
    </w:p>
    <w:p w:rsidR="00050377" w:rsidRPr="0097661C" w:rsidRDefault="00050377" w:rsidP="0005037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661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формах</w:t>
      </w:r>
    </w:p>
    <w:p w:rsidR="00050377" w:rsidRDefault="00050377" w:rsidP="00050377">
      <w:pPr>
        <w:pStyle w:val="ConsPlusNonformat"/>
        <w:jc w:val="both"/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Я, 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50377" w:rsidRPr="0031029E" w:rsidRDefault="00050377" w:rsidP="000503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1029E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</w:t>
      </w:r>
      <w:r w:rsidRPr="0097661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</w:t>
      </w:r>
    </w:p>
    <w:p w:rsidR="00050377" w:rsidRPr="0031029E" w:rsidRDefault="00050377" w:rsidP="000503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029E">
        <w:rPr>
          <w:rFonts w:ascii="Times New Roman" w:hAnsi="Times New Roman" w:cs="Times New Roman"/>
          <w:sz w:val="18"/>
          <w:szCs w:val="18"/>
        </w:rPr>
        <w:t>(число, месяц, год и место рождения)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Гражданство ___________</w:t>
      </w:r>
      <w:r>
        <w:rPr>
          <w:rFonts w:ascii="Times New Roman" w:hAnsi="Times New Roman" w:cs="Times New Roman"/>
        </w:rPr>
        <w:t>_________</w:t>
      </w:r>
      <w:r w:rsidRPr="0097661C">
        <w:rPr>
          <w:rFonts w:ascii="Times New Roman" w:hAnsi="Times New Roman" w:cs="Times New Roman"/>
        </w:rPr>
        <w:t xml:space="preserve"> Документ, удостоверяющий личность: ________________</w:t>
      </w:r>
      <w:r>
        <w:rPr>
          <w:rFonts w:ascii="Times New Roman" w:hAnsi="Times New Roman" w:cs="Times New Roman"/>
        </w:rPr>
        <w:t>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31029E" w:rsidRDefault="00050377" w:rsidP="000503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029E"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31029E" w:rsidRDefault="00050377" w:rsidP="00050377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31029E">
        <w:rPr>
          <w:rFonts w:ascii="Times New Roman" w:hAnsi="Times New Roman" w:cs="Times New Roman"/>
          <w:sz w:val="18"/>
          <w:szCs w:val="18"/>
        </w:rPr>
        <w:t>(указывается полный адрес места жительства, подтвержденный регистрацией места жительства, в случае его отсутствия</w:t>
      </w:r>
      <w:proofErr w:type="gramEnd"/>
    </w:p>
    <w:p w:rsidR="00050377" w:rsidRPr="0031029E" w:rsidRDefault="00050377" w:rsidP="00050377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31029E">
        <w:rPr>
          <w:rFonts w:ascii="Times New Roman" w:hAnsi="Times New Roman" w:cs="Times New Roman"/>
          <w:sz w:val="18"/>
          <w:szCs w:val="18"/>
        </w:rPr>
        <w:t>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</w:t>
      </w:r>
      <w:r w:rsidRPr="0031029E">
        <w:rPr>
          <w:rFonts w:ascii="Times New Roman" w:hAnsi="Times New Roman" w:cs="Times New Roman"/>
          <w:sz w:val="18"/>
          <w:szCs w:val="18"/>
        </w:rPr>
        <w:t>ы</w:t>
      </w:r>
      <w:r w:rsidRPr="0031029E">
        <w:rPr>
          <w:rFonts w:ascii="Times New Roman" w:hAnsi="Times New Roman" w:cs="Times New Roman"/>
          <w:sz w:val="18"/>
          <w:szCs w:val="18"/>
        </w:rPr>
        <w:t>вают сведения о регистрации по месту жительства в одном из поселений (по выбору этих граждан), находящихся в м</w:t>
      </w:r>
      <w:r w:rsidRPr="0031029E">
        <w:rPr>
          <w:rFonts w:ascii="Times New Roman" w:hAnsi="Times New Roman" w:cs="Times New Roman"/>
          <w:sz w:val="18"/>
          <w:szCs w:val="18"/>
        </w:rPr>
        <w:t>у</w:t>
      </w:r>
      <w:r w:rsidRPr="0031029E">
        <w:rPr>
          <w:rFonts w:ascii="Times New Roman" w:hAnsi="Times New Roman" w:cs="Times New Roman"/>
          <w:sz w:val="18"/>
          <w:szCs w:val="18"/>
        </w:rPr>
        <w:t>ниципальном районе, в границах которого проходят маршруты кочевий гражданина)</w:t>
      </w:r>
      <w:proofErr w:type="gramEnd"/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Адрес места пребывания 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050377" w:rsidRPr="0031029E" w:rsidRDefault="00050377" w:rsidP="00050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029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1029E">
        <w:rPr>
          <w:rFonts w:ascii="Times New Roman" w:hAnsi="Times New Roman" w:cs="Times New Roman"/>
          <w:sz w:val="18"/>
          <w:szCs w:val="18"/>
        </w:rPr>
        <w:t>(заполняется, если имеется подтвержденное регистрацией место пребывания, в том числе при наличии подтвержденн</w:t>
      </w:r>
      <w:r w:rsidRPr="0031029E">
        <w:rPr>
          <w:rFonts w:ascii="Times New Roman" w:hAnsi="Times New Roman" w:cs="Times New Roman"/>
          <w:sz w:val="18"/>
          <w:szCs w:val="18"/>
        </w:rPr>
        <w:t>о</w:t>
      </w:r>
      <w:r w:rsidRPr="0031029E">
        <w:rPr>
          <w:rFonts w:ascii="Times New Roman" w:hAnsi="Times New Roman" w:cs="Times New Roman"/>
          <w:sz w:val="18"/>
          <w:szCs w:val="18"/>
        </w:rPr>
        <w:t>го регистрацией места жительства.</w:t>
      </w:r>
      <w:proofErr w:type="gramEnd"/>
      <w:r w:rsidRPr="0031029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1029E">
        <w:rPr>
          <w:rFonts w:ascii="Times New Roman" w:hAnsi="Times New Roman" w:cs="Times New Roman"/>
          <w:sz w:val="18"/>
          <w:szCs w:val="18"/>
        </w:rPr>
        <w:t>Указывается полный адрес места пребывания, в случае его отсутствия ставится пр</w:t>
      </w:r>
      <w:r w:rsidRPr="0031029E">
        <w:rPr>
          <w:rFonts w:ascii="Times New Roman" w:hAnsi="Times New Roman" w:cs="Times New Roman"/>
          <w:sz w:val="18"/>
          <w:szCs w:val="18"/>
        </w:rPr>
        <w:t>о</w:t>
      </w:r>
      <w:r w:rsidRPr="0031029E">
        <w:rPr>
          <w:rFonts w:ascii="Times New Roman" w:hAnsi="Times New Roman" w:cs="Times New Roman"/>
          <w:sz w:val="18"/>
          <w:szCs w:val="18"/>
        </w:rPr>
        <w:t>черк)</w:t>
      </w:r>
      <w:proofErr w:type="gramEnd"/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Адрес места фактического проживания 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31029E" w:rsidRDefault="00050377" w:rsidP="00050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61C">
        <w:rPr>
          <w:rFonts w:ascii="Times New Roman" w:hAnsi="Times New Roman" w:cs="Times New Roman"/>
        </w:rPr>
        <w:t xml:space="preserve">    </w:t>
      </w:r>
      <w:r w:rsidRPr="0031029E">
        <w:rPr>
          <w:rFonts w:ascii="Times New Roman" w:hAnsi="Times New Roman" w:cs="Times New Roman"/>
          <w:sz w:val="18"/>
          <w:szCs w:val="18"/>
        </w:rPr>
        <w:t xml:space="preserve">(заполняется, если адрес места фактического проживания не совпадает с адресом места жительства или местом </w:t>
      </w:r>
      <w:proofErr w:type="gramStart"/>
      <w:r w:rsidRPr="0031029E">
        <w:rPr>
          <w:rFonts w:ascii="Times New Roman" w:hAnsi="Times New Roman" w:cs="Times New Roman"/>
          <w:sz w:val="18"/>
          <w:szCs w:val="18"/>
        </w:rPr>
        <w:t>пр</w:t>
      </w:r>
      <w:r w:rsidRPr="0031029E">
        <w:rPr>
          <w:rFonts w:ascii="Times New Roman" w:hAnsi="Times New Roman" w:cs="Times New Roman"/>
          <w:sz w:val="18"/>
          <w:szCs w:val="18"/>
        </w:rPr>
        <w:t>е</w:t>
      </w:r>
      <w:r w:rsidRPr="0031029E">
        <w:rPr>
          <w:rFonts w:ascii="Times New Roman" w:hAnsi="Times New Roman" w:cs="Times New Roman"/>
          <w:sz w:val="18"/>
          <w:szCs w:val="18"/>
        </w:rPr>
        <w:t>бывания</w:t>
      </w:r>
      <w:proofErr w:type="gramEnd"/>
      <w:r w:rsidRPr="0031029E">
        <w:rPr>
          <w:rFonts w:ascii="Times New Roman" w:hAnsi="Times New Roman" w:cs="Times New Roman"/>
          <w:sz w:val="18"/>
          <w:szCs w:val="18"/>
        </w:rPr>
        <w:t xml:space="preserve"> либо не имеется подтвержденного регистрацией места жительства и места пребывания)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</w:p>
    <w:p w:rsidR="00050377" w:rsidRPr="0031029E" w:rsidRDefault="00050377" w:rsidP="00050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029E">
        <w:rPr>
          <w:rFonts w:ascii="Times New Roman" w:hAnsi="Times New Roman" w:cs="Times New Roman"/>
          <w:sz w:val="18"/>
          <w:szCs w:val="18"/>
        </w:rPr>
        <w:t xml:space="preserve">   (указать субъекты Российской Федерации, в которых прожива</w:t>
      </w:r>
      <w:proofErr w:type="gramStart"/>
      <w:r w:rsidRPr="0031029E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31029E">
        <w:rPr>
          <w:rFonts w:ascii="Times New Roman" w:hAnsi="Times New Roman" w:cs="Times New Roman"/>
          <w:sz w:val="18"/>
          <w:szCs w:val="18"/>
        </w:rPr>
        <w:t>а) ранее, в том числе проходил службу в Советской Армии, Вооруженных Сил Российской Федерации)</w:t>
      </w:r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Номер телефона 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31029E" w:rsidRDefault="00050377" w:rsidP="000503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029E">
        <w:rPr>
          <w:rFonts w:ascii="Times New Roman" w:hAnsi="Times New Roman" w:cs="Times New Roman"/>
          <w:sz w:val="18"/>
          <w:szCs w:val="18"/>
        </w:rPr>
        <w:t>(указывается при наличии)</w:t>
      </w:r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Сведения   о  наличии  (отсутствии)  судимости  и  (или)  факте  уголовного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преследования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не  имел  и  не имею судимости за преступления против жизни и здоровья,</w:t>
      </w:r>
      <w:r w:rsidRPr="0031029E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свободы, чести и достоинс</w:t>
      </w:r>
      <w:r w:rsidRPr="0097661C">
        <w:rPr>
          <w:rFonts w:ascii="Times New Roman" w:hAnsi="Times New Roman" w:cs="Times New Roman"/>
        </w:rPr>
        <w:t>т</w:t>
      </w:r>
      <w:r w:rsidRPr="0097661C">
        <w:rPr>
          <w:rFonts w:ascii="Times New Roman" w:hAnsi="Times New Roman" w:cs="Times New Roman"/>
        </w:rPr>
        <w:t>ва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 xml:space="preserve">   личности,   половой  неприкосновенности  и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половой свободы  личности,  против семьи и несовершенн</w:t>
      </w:r>
      <w:r w:rsidRPr="0097661C">
        <w:rPr>
          <w:rFonts w:ascii="Times New Roman" w:hAnsi="Times New Roman" w:cs="Times New Roman"/>
        </w:rPr>
        <w:t>о</w:t>
      </w:r>
      <w:r w:rsidRPr="0097661C">
        <w:rPr>
          <w:rFonts w:ascii="Times New Roman" w:hAnsi="Times New Roman" w:cs="Times New Roman"/>
        </w:rPr>
        <w:t>летних, здоровья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населения и общественной нравственности, а  также  против  общественной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безопасности, мира и безопасности человечества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не   подвергался   и   не   подвергаюсь   уголовному  преследованию  за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преступления против жизни  и  здоровья,  свободы,  чести  и достоинства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личности,  половой  неприкосновенности  и   половой   свободы личности</w:t>
      </w:r>
      <w:r>
        <w:rPr>
          <w:rFonts w:ascii="Times New Roman" w:hAnsi="Times New Roman" w:cs="Times New Roman"/>
        </w:rPr>
        <w:t>,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против семьи и несовершеннолетних, здоровья  населения  и  общественной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нравственности,  а  также  против  общественной  безопасности,  мира  и   безопасности человечества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не </w:t>
      </w:r>
      <w:r w:rsidRPr="0097661C">
        <w:rPr>
          <w:rFonts w:ascii="Times New Roman" w:hAnsi="Times New Roman" w:cs="Times New Roman"/>
        </w:rPr>
        <w:t>имею неснятую или непогашенную</w:t>
      </w:r>
      <w:r>
        <w:rPr>
          <w:rFonts w:ascii="Times New Roman" w:hAnsi="Times New Roman" w:cs="Times New Roman"/>
        </w:rPr>
        <w:t xml:space="preserve"> судимость за тяжкие или особо </w:t>
      </w:r>
      <w:r w:rsidRPr="0097661C">
        <w:rPr>
          <w:rFonts w:ascii="Times New Roman" w:hAnsi="Times New Roman" w:cs="Times New Roman"/>
        </w:rPr>
        <w:t>тяжкие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преступления</w:t>
      </w:r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 xml:space="preserve">  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Сведения   о  получаемой  пенсии,  ее  виде  и  размере,  страховом  номере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индивидуального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лицевого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счета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(СНИЛС) 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7723C2">
        <w:rPr>
          <w:rFonts w:ascii="Times New Roman" w:hAnsi="Times New Roman" w:cs="Times New Roman"/>
        </w:rPr>
        <w:t xml:space="preserve"> 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7723C2" w:rsidRDefault="00050377" w:rsidP="00050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61C">
        <w:rPr>
          <w:rFonts w:ascii="Times New Roman" w:hAnsi="Times New Roman" w:cs="Times New Roman"/>
        </w:rPr>
        <w:t xml:space="preserve">     </w:t>
      </w:r>
      <w:r w:rsidRPr="007723C2">
        <w:rPr>
          <w:rFonts w:ascii="Times New Roman" w:hAnsi="Times New Roman" w:cs="Times New Roman"/>
          <w:sz w:val="18"/>
          <w:szCs w:val="18"/>
        </w:rPr>
        <w:t xml:space="preserve">(указываются лицами, основным источником доходов которых являются страховое обеспечение по обязательному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723C2">
        <w:rPr>
          <w:rFonts w:ascii="Times New Roman" w:hAnsi="Times New Roman" w:cs="Times New Roman"/>
          <w:sz w:val="18"/>
          <w:szCs w:val="18"/>
        </w:rPr>
        <w:t>пенсионному страхованию или иные пенсионные выплаты)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Сведения о гражданах, зарегистрированных по месту жительства гражданина</w:t>
      </w:r>
    </w:p>
    <w:p w:rsidR="00050377" w:rsidRPr="0097661C" w:rsidRDefault="00050377" w:rsidP="000503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3862"/>
        <w:gridCol w:w="1275"/>
        <w:gridCol w:w="1326"/>
        <w:gridCol w:w="2360"/>
      </w:tblGrid>
      <w:tr w:rsidR="00050377" w:rsidRPr="00050377" w:rsidTr="001330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7723C2">
              <w:rPr>
                <w:sz w:val="20"/>
                <w:szCs w:val="20"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7723C2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7723C2">
              <w:rPr>
                <w:sz w:val="20"/>
                <w:szCs w:val="20"/>
              </w:rPr>
              <w:t>Год рожд</w:t>
            </w:r>
            <w:r w:rsidRPr="007723C2">
              <w:rPr>
                <w:sz w:val="20"/>
                <w:szCs w:val="20"/>
              </w:rPr>
              <w:t>е</w:t>
            </w:r>
            <w:r w:rsidRPr="007723C2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7723C2">
              <w:rPr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jc w:val="center"/>
              <w:rPr>
                <w:sz w:val="20"/>
                <w:szCs w:val="20"/>
              </w:rPr>
            </w:pPr>
            <w:r w:rsidRPr="007723C2">
              <w:rPr>
                <w:sz w:val="20"/>
                <w:szCs w:val="20"/>
              </w:rPr>
              <w:t xml:space="preserve">С какого времени </w:t>
            </w:r>
            <w:proofErr w:type="gramStart"/>
            <w:r w:rsidRPr="007723C2">
              <w:rPr>
                <w:sz w:val="20"/>
                <w:szCs w:val="20"/>
              </w:rPr>
              <w:t>зарег</w:t>
            </w:r>
            <w:r w:rsidRPr="007723C2">
              <w:rPr>
                <w:sz w:val="20"/>
                <w:szCs w:val="20"/>
              </w:rPr>
              <w:t>и</w:t>
            </w:r>
            <w:r w:rsidRPr="007723C2">
              <w:rPr>
                <w:sz w:val="20"/>
                <w:szCs w:val="20"/>
              </w:rPr>
              <w:t>стрирован</w:t>
            </w:r>
            <w:proofErr w:type="gramEnd"/>
            <w:r w:rsidRPr="007723C2">
              <w:rPr>
                <w:sz w:val="20"/>
                <w:szCs w:val="20"/>
              </w:rPr>
              <w:t xml:space="preserve"> и проживает</w:t>
            </w:r>
          </w:p>
        </w:tc>
      </w:tr>
      <w:tr w:rsidR="00050377" w:rsidRPr="00050377" w:rsidTr="0013301D">
        <w:trPr>
          <w:trHeight w:val="1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0377" w:rsidRPr="00050377" w:rsidTr="001330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0377" w:rsidRPr="00050377" w:rsidTr="001330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0377" w:rsidRPr="00050377" w:rsidTr="001330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0377" w:rsidRPr="00050377" w:rsidTr="001330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0377" w:rsidRPr="00050377" w:rsidTr="001330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77" w:rsidRPr="007723C2" w:rsidRDefault="00050377" w:rsidP="0013301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50377" w:rsidRPr="0097661C" w:rsidRDefault="00050377" w:rsidP="00050377">
      <w:pPr>
        <w:pStyle w:val="ConsPlusNormal"/>
        <w:jc w:val="both"/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выдать мне заключение о возможности быть опекуном (попечителем)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выдать мне заключение о возможности быть приемным родителем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выдать мне заключение о возможности быть патронатным воспитателем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выдать мне заключение о возможности быть усыновителем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передать мне под опеку (попечительство)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7723C2" w:rsidRDefault="00050377" w:rsidP="000503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723C2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050377" w:rsidRPr="007723C2" w:rsidRDefault="00050377" w:rsidP="00050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23C2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175895" cy="24003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передать мне под опеку (попечительство) на возмездной основе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7723C2" w:rsidRDefault="00050377" w:rsidP="000503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723C2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 xml:space="preserve">                        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прошу передать мне в патронатную семью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7723C2" w:rsidRDefault="00050377" w:rsidP="000503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723C2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050377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Материальные  возможности,  жилищные условия, состояние здоровья и характер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работы  позволяют  мне  взять ребенка (детей) под опеку (попечительство), в</w:t>
      </w:r>
      <w:r w:rsidRPr="007723C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приемную или патронатную семью.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Дополнительно могу сообщить о себе следующее: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EF1332" w:rsidRDefault="00050377" w:rsidP="00050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61C">
        <w:rPr>
          <w:rFonts w:ascii="Times New Roman" w:hAnsi="Times New Roman" w:cs="Times New Roman"/>
        </w:rPr>
        <w:t xml:space="preserve">      </w:t>
      </w:r>
      <w:r w:rsidRPr="00EF1332">
        <w:rPr>
          <w:rFonts w:ascii="Times New Roman" w:hAnsi="Times New Roman" w:cs="Times New Roman"/>
          <w:sz w:val="18"/>
          <w:szCs w:val="18"/>
        </w:rPr>
        <w:t>(указываются наличие у гражданина необходимых знаний и навыков  в воспитании детей, сведения о професси</w:t>
      </w:r>
      <w:r w:rsidRPr="00EF1332">
        <w:rPr>
          <w:rFonts w:ascii="Times New Roman" w:hAnsi="Times New Roman" w:cs="Times New Roman"/>
          <w:sz w:val="18"/>
          <w:szCs w:val="18"/>
        </w:rPr>
        <w:t>о</w:t>
      </w:r>
      <w:r w:rsidRPr="00EF1332">
        <w:rPr>
          <w:rFonts w:ascii="Times New Roman" w:hAnsi="Times New Roman" w:cs="Times New Roman"/>
          <w:sz w:val="18"/>
          <w:szCs w:val="18"/>
        </w:rPr>
        <w:t>нальной деятельности, о прохождении подготовки лиц, желающих принять на воспитание в свою семью ребенка, оста</w:t>
      </w:r>
      <w:r w:rsidRPr="00EF1332">
        <w:rPr>
          <w:rFonts w:ascii="Times New Roman" w:hAnsi="Times New Roman" w:cs="Times New Roman"/>
          <w:sz w:val="18"/>
          <w:szCs w:val="18"/>
        </w:rPr>
        <w:t>в</w:t>
      </w:r>
      <w:r w:rsidRPr="00EF1332">
        <w:rPr>
          <w:rFonts w:ascii="Times New Roman" w:hAnsi="Times New Roman" w:cs="Times New Roman"/>
          <w:sz w:val="18"/>
          <w:szCs w:val="18"/>
        </w:rPr>
        <w:t>шегося без попечения родителей, на территории Российской Федерации)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Я, 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7661C">
        <w:rPr>
          <w:rFonts w:ascii="Times New Roman" w:hAnsi="Times New Roman" w:cs="Times New Roman"/>
        </w:rPr>
        <w:t>,</w:t>
      </w:r>
    </w:p>
    <w:p w:rsidR="00050377" w:rsidRPr="00EF1332" w:rsidRDefault="00050377" w:rsidP="000503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F1332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</w:t>
      </w:r>
      <w:proofErr w:type="gramEnd"/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даю  согласие  на  обработку  и  использование  моих  персональных  данных,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содержащихся в настоящем заявлении и предоставленных мною документах.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Я  предупрежден (</w:t>
      </w:r>
      <w:proofErr w:type="gramStart"/>
      <w:r w:rsidRPr="0097661C">
        <w:rPr>
          <w:rFonts w:ascii="Times New Roman" w:hAnsi="Times New Roman" w:cs="Times New Roman"/>
        </w:rPr>
        <w:t>на</w:t>
      </w:r>
      <w:proofErr w:type="gramEnd"/>
      <w:r w:rsidRPr="0097661C">
        <w:rPr>
          <w:rFonts w:ascii="Times New Roman" w:hAnsi="Times New Roman" w:cs="Times New Roman"/>
        </w:rPr>
        <w:t>) об ответственности за представление недостоверных либо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искаженных сведений.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661C">
        <w:rPr>
          <w:rFonts w:ascii="Times New Roman" w:hAnsi="Times New Roman" w:cs="Times New Roman"/>
        </w:rPr>
        <w:t>_______________________</w:t>
      </w:r>
    </w:p>
    <w:p w:rsidR="00050377" w:rsidRPr="00EF1332" w:rsidRDefault="00050377" w:rsidP="00050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61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1332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 w:rsidRPr="0097661C">
        <w:rPr>
          <w:rFonts w:ascii="Times New Roman" w:hAnsi="Times New Roman" w:cs="Times New Roman"/>
        </w:rPr>
        <w:t>К заявлению прилагаю следующие документы: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краткая автобиография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справка с места  работы с указанием должности и размера </w:t>
      </w:r>
      <w:r w:rsidRPr="0097661C">
        <w:rPr>
          <w:rFonts w:ascii="Times New Roman" w:hAnsi="Times New Roman" w:cs="Times New Roman"/>
        </w:rPr>
        <w:t>средней</w:t>
      </w:r>
      <w:r w:rsidRPr="00EF1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заработной платы за </w:t>
      </w:r>
      <w:r w:rsidRPr="0097661C">
        <w:rPr>
          <w:rFonts w:ascii="Times New Roman" w:hAnsi="Times New Roman" w:cs="Times New Roman"/>
        </w:rPr>
        <w:t>последни</w:t>
      </w:r>
      <w:r>
        <w:rPr>
          <w:rFonts w:ascii="Times New Roman" w:hAnsi="Times New Roman" w:cs="Times New Roman"/>
        </w:rPr>
        <w:t xml:space="preserve">е 12 месяцев и (или) иной </w:t>
      </w:r>
      <w:r w:rsidRPr="0097661C">
        <w:rPr>
          <w:rFonts w:ascii="Times New Roman" w:hAnsi="Times New Roman" w:cs="Times New Roman"/>
        </w:rPr>
        <w:t>документ,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подтверждающий  доход,  или  справка  с места работы супруга (супруги) с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 xml:space="preserve">указанием  </w:t>
      </w:r>
      <w:r>
        <w:rPr>
          <w:rFonts w:ascii="Times New Roman" w:hAnsi="Times New Roman" w:cs="Times New Roman"/>
        </w:rPr>
        <w:t xml:space="preserve">должности и размера средней </w:t>
      </w:r>
      <w:r w:rsidRPr="0097661C">
        <w:rPr>
          <w:rFonts w:ascii="Times New Roman" w:hAnsi="Times New Roman" w:cs="Times New Roman"/>
        </w:rPr>
        <w:t>заработной платы за последние12 месяцев и (или) иной документ, подтверждающий доход супруга (супруги</w:t>
      </w:r>
      <w:r>
        <w:rPr>
          <w:rFonts w:ascii="Times New Roman" w:hAnsi="Times New Roman" w:cs="Times New Roman"/>
        </w:rPr>
        <w:t>)</w:t>
      </w:r>
      <w:proofErr w:type="gramEnd"/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заключение о результатах медицинского освидетельствования </w:t>
      </w:r>
      <w:r w:rsidRPr="0097661C">
        <w:rPr>
          <w:rFonts w:ascii="Times New Roman" w:hAnsi="Times New Roman" w:cs="Times New Roman"/>
        </w:rPr>
        <w:t>граждан,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намеревающихся усыновить (удочерить), взять под опеку  (попечительство),</w:t>
      </w:r>
      <w:r w:rsidRPr="00EF1332"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 xml:space="preserve">в приемную   или  патронатную  семью  детей-сирот  и  </w:t>
      </w:r>
      <w:proofErr w:type="gramStart"/>
      <w:r w:rsidRPr="0097661C">
        <w:rPr>
          <w:rFonts w:ascii="Times New Roman" w:hAnsi="Times New Roman" w:cs="Times New Roman"/>
        </w:rPr>
        <w:t>д</w:t>
      </w:r>
      <w:r w:rsidRPr="0097661C">
        <w:rPr>
          <w:rFonts w:ascii="Times New Roman" w:hAnsi="Times New Roman" w:cs="Times New Roman"/>
        </w:rPr>
        <w:t>е</w:t>
      </w:r>
      <w:r w:rsidRPr="0097661C">
        <w:rPr>
          <w:rFonts w:ascii="Times New Roman" w:hAnsi="Times New Roman" w:cs="Times New Roman"/>
        </w:rPr>
        <w:t>тей</w:t>
      </w:r>
      <w:proofErr w:type="gramEnd"/>
      <w:r w:rsidRPr="0097661C">
        <w:rPr>
          <w:rFonts w:ascii="Times New Roman" w:hAnsi="Times New Roman" w:cs="Times New Roman"/>
        </w:rPr>
        <w:t xml:space="preserve"> оставшихся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без попечения родителей, заключение по форме N 164/у &lt;*&gt;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копия свидетельства о браке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письменное согласие членов семьи на прием ребенка (детей) в семью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</w:t>
      </w:r>
      <w:proofErr w:type="gramStart"/>
      <w:r w:rsidRPr="0097661C">
        <w:rPr>
          <w:rFonts w:ascii="Times New Roman" w:hAnsi="Times New Roman" w:cs="Times New Roman"/>
        </w:rPr>
        <w:t>копия свидетельства  о  прохождении  подготовки  лиц,  желающих  принять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на воспитание в свою с</w:t>
      </w:r>
      <w:r w:rsidRPr="0097661C">
        <w:rPr>
          <w:rFonts w:ascii="Times New Roman" w:hAnsi="Times New Roman" w:cs="Times New Roman"/>
        </w:rPr>
        <w:t>е</w:t>
      </w:r>
      <w:r w:rsidRPr="0097661C">
        <w:rPr>
          <w:rFonts w:ascii="Times New Roman" w:hAnsi="Times New Roman" w:cs="Times New Roman"/>
        </w:rPr>
        <w:t>мью ребенка, оставшегося без попечения родителей, на  территории   Российской   Федерации   (прилагается   гражданами,  за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исключением близких родственников ребенка, а также лиц, которые являются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или являлись усыновителями  и  в  отношении которых усыновление не  было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отменено, и лиц, которые  являются или являлись опекунами (попечителями)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детей и которые не были отстранены  от</w:t>
      </w:r>
      <w:proofErr w:type="gramEnd"/>
      <w:r w:rsidRPr="0097661C">
        <w:rPr>
          <w:rFonts w:ascii="Times New Roman" w:hAnsi="Times New Roman" w:cs="Times New Roman"/>
        </w:rPr>
        <w:t xml:space="preserve">  исполнения  возложенных  на  них обязанностей)</w:t>
      </w:r>
    </w:p>
    <w:p w:rsidR="00050377" w:rsidRPr="0097661C" w:rsidRDefault="00050377" w:rsidP="000503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75895" cy="24003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61C">
        <w:rPr>
          <w:rFonts w:ascii="Times New Roman" w:hAnsi="Times New Roman" w:cs="Times New Roman"/>
        </w:rPr>
        <w:t xml:space="preserve"> документы,   подтверждающие   ведение   кочевого  и  (или)  полукочевого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образа жизни, выданные о</w:t>
      </w:r>
      <w:r w:rsidRPr="0097661C">
        <w:rPr>
          <w:rFonts w:ascii="Times New Roman" w:hAnsi="Times New Roman" w:cs="Times New Roman"/>
        </w:rPr>
        <w:t>р</w:t>
      </w:r>
      <w:r w:rsidRPr="0097661C">
        <w:rPr>
          <w:rFonts w:ascii="Times New Roman" w:hAnsi="Times New Roman" w:cs="Times New Roman"/>
        </w:rPr>
        <w:t>ганом  местного самоуправления соответствующего</w:t>
      </w:r>
      <w:r>
        <w:rPr>
          <w:rFonts w:ascii="Times New Roman" w:hAnsi="Times New Roman" w:cs="Times New Roman"/>
        </w:rPr>
        <w:t xml:space="preserve"> </w:t>
      </w:r>
      <w:r w:rsidRPr="0097661C">
        <w:rPr>
          <w:rFonts w:ascii="Times New Roman" w:hAnsi="Times New Roman" w:cs="Times New Roman"/>
        </w:rPr>
        <w:t>муниципального района</w:t>
      </w:r>
    </w:p>
    <w:p w:rsidR="00050377" w:rsidRDefault="00050377" w:rsidP="00050377">
      <w:pPr>
        <w:pStyle w:val="ConsPlusNormal"/>
        <w:jc w:val="both"/>
      </w:pPr>
    </w:p>
    <w:p w:rsidR="00050377" w:rsidRDefault="00050377" w:rsidP="00050377">
      <w:pPr>
        <w:pStyle w:val="ConsPlusNormal"/>
        <w:jc w:val="both"/>
      </w:pPr>
    </w:p>
    <w:p w:rsidR="00050377" w:rsidRDefault="00050377" w:rsidP="00050377">
      <w:pPr>
        <w:pStyle w:val="ConsPlusNormal"/>
        <w:jc w:val="both"/>
      </w:pPr>
    </w:p>
    <w:p w:rsidR="00050377" w:rsidRDefault="00050377" w:rsidP="00050377">
      <w:pPr>
        <w:pStyle w:val="ConsPlusNormal"/>
        <w:jc w:val="both"/>
      </w:pPr>
    </w:p>
    <w:p w:rsidR="00050377" w:rsidRDefault="00050377" w:rsidP="00050377">
      <w:pPr>
        <w:pStyle w:val="ConsPlusNormal"/>
        <w:jc w:val="both"/>
      </w:pPr>
    </w:p>
    <w:p w:rsidR="00050377" w:rsidRDefault="00050377" w:rsidP="00050377">
      <w:pPr>
        <w:pStyle w:val="ConsPlusNormal"/>
        <w:jc w:val="both"/>
      </w:pPr>
    </w:p>
    <w:p w:rsidR="00050377" w:rsidRDefault="00050377" w:rsidP="00050377">
      <w:pPr>
        <w:pStyle w:val="ConsPlusNormal"/>
        <w:jc w:val="both"/>
      </w:pPr>
    </w:p>
    <w:p w:rsidR="00050377" w:rsidRPr="0097661C" w:rsidRDefault="00050377" w:rsidP="00050377">
      <w:pPr>
        <w:pStyle w:val="ConsPlusNormal"/>
        <w:pBdr>
          <w:bottom w:val="single" w:sz="6" w:space="1" w:color="auto"/>
        </w:pBdr>
        <w:jc w:val="both"/>
      </w:pPr>
    </w:p>
    <w:p w:rsidR="00050377" w:rsidRPr="00EF1332" w:rsidRDefault="00050377" w:rsidP="00050377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EF1332">
        <w:rPr>
          <w:sz w:val="20"/>
          <w:szCs w:val="20"/>
        </w:rPr>
        <w:t xml:space="preserve">&lt;*&gt; Приказ Министерства здравоохранения Российской Федерации от 18 июня </w:t>
      </w:r>
      <w:smartTag w:uri="urn:schemas-microsoft-com:office:smarttags" w:element="metricconverter">
        <w:smartTagPr>
          <w:attr w:name="ProductID" w:val="2014 г"/>
        </w:smartTagPr>
        <w:r w:rsidRPr="00EF1332">
          <w:rPr>
            <w:sz w:val="20"/>
            <w:szCs w:val="20"/>
          </w:rPr>
          <w:t>2014 г</w:t>
        </w:r>
      </w:smartTag>
      <w:r w:rsidRPr="00EF1332">
        <w:rPr>
          <w:sz w:val="20"/>
          <w:szCs w:val="20"/>
        </w:rPr>
        <w:t>. N 290н "Об у</w:t>
      </w:r>
      <w:r w:rsidRPr="00EF1332">
        <w:rPr>
          <w:sz w:val="20"/>
          <w:szCs w:val="20"/>
        </w:rPr>
        <w:t>т</w:t>
      </w:r>
      <w:r w:rsidRPr="00EF1332">
        <w:rPr>
          <w:sz w:val="20"/>
          <w:szCs w:val="20"/>
        </w:rPr>
        <w:t xml:space="preserve">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</w:t>
      </w:r>
      <w:smartTag w:uri="urn:schemas-microsoft-com:office:smarttags" w:element="metricconverter">
        <w:smartTagPr>
          <w:attr w:name="ProductID" w:val="2014 г"/>
        </w:smartTagPr>
        <w:r w:rsidRPr="00EF1332">
          <w:rPr>
            <w:sz w:val="20"/>
            <w:szCs w:val="20"/>
          </w:rPr>
          <w:t>2014 г</w:t>
        </w:r>
      </w:smartTag>
      <w:r w:rsidRPr="00EF1332">
        <w:rPr>
          <w:sz w:val="20"/>
          <w:szCs w:val="20"/>
        </w:rPr>
        <w:t>., регистрацио</w:t>
      </w:r>
      <w:r w:rsidRPr="00EF1332">
        <w:rPr>
          <w:sz w:val="20"/>
          <w:szCs w:val="20"/>
        </w:rPr>
        <w:t>н</w:t>
      </w:r>
      <w:r w:rsidRPr="00EF1332">
        <w:rPr>
          <w:sz w:val="20"/>
          <w:szCs w:val="20"/>
        </w:rPr>
        <w:t>ный N 33306).</w:t>
      </w:r>
      <w:proofErr w:type="gramEnd"/>
    </w:p>
    <w:p w:rsidR="00050377" w:rsidRDefault="00050377" w:rsidP="00050377">
      <w:pPr>
        <w:pStyle w:val="a9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rPr>
          <w:rFonts w:ascii="Cambria" w:hAnsi="Cambria" w:cs="Cambria"/>
          <w:sz w:val="20"/>
          <w:szCs w:val="20"/>
        </w:rPr>
        <w:sectPr w:rsidR="00050377" w:rsidSect="0031029E">
          <w:headerReference w:type="default" r:id="rId22"/>
          <w:pgSz w:w="11900" w:h="16840"/>
          <w:pgMar w:top="1418" w:right="567" w:bottom="1134" w:left="1985" w:header="0" w:footer="0" w:gutter="0"/>
          <w:cols w:space="720"/>
          <w:noEndnote/>
          <w:docGrid w:linePitch="299"/>
        </w:sectPr>
      </w:pPr>
    </w:p>
    <w:p w:rsidR="00050377" w:rsidRPr="00EF1332" w:rsidRDefault="00050377" w:rsidP="00050377">
      <w:pPr>
        <w:pStyle w:val="a9"/>
        <w:kinsoku w:val="0"/>
        <w:overflowPunct w:val="0"/>
        <w:spacing w:before="155"/>
        <w:ind w:left="638"/>
        <w:rPr>
          <w:w w:val="110"/>
          <w:sz w:val="22"/>
          <w:szCs w:val="22"/>
        </w:rPr>
        <w:sectPr w:rsidR="00050377" w:rsidRPr="00EF1332" w:rsidSect="00407F62">
          <w:type w:val="continuous"/>
          <w:pgSz w:w="11900" w:h="16840"/>
          <w:pgMar w:top="620" w:right="900" w:bottom="0" w:left="1040" w:header="720" w:footer="720" w:gutter="0"/>
          <w:cols w:num="2" w:space="720" w:equalWidth="0">
            <w:col w:w="7040" w:space="2100"/>
            <w:col w:w="820"/>
          </w:cols>
          <w:noEndnote/>
        </w:sectPr>
      </w:pPr>
    </w:p>
    <w:p w:rsidR="00050377" w:rsidRPr="00967778" w:rsidRDefault="00050377" w:rsidP="00050377">
      <w:pPr>
        <w:pStyle w:val="a9"/>
        <w:kinsoku w:val="0"/>
        <w:overflowPunct w:val="0"/>
        <w:spacing w:before="74"/>
        <w:ind w:right="1239"/>
        <w:jc w:val="right"/>
        <w:rPr>
          <w:w w:val="95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42" style="position:absolute;left:0;text-align:left;margin-left:303.85pt;margin-top:688.7pt;width:6pt;height:23pt;z-index:251673600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60" w:lineRule="atLeast"/>
                  </w:pP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>
        <w:rPr>
          <w:noProof/>
          <w:sz w:val="24"/>
          <w:szCs w:val="24"/>
        </w:rPr>
        <w:pict>
          <v:rect id="_x0000_s1043" style="position:absolute;left:0;text-align:left;margin-left:434.65pt;margin-top:630.7pt;width:6pt;height:22pt;z-index:251674624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40" w:lineRule="atLeast"/>
                  </w:pP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 w:rsidRPr="00967778">
        <w:rPr>
          <w:w w:val="95"/>
          <w:sz w:val="24"/>
          <w:szCs w:val="24"/>
        </w:rPr>
        <w:t>Приложение № 4</w:t>
      </w:r>
    </w:p>
    <w:p w:rsidR="00050377" w:rsidRPr="00967778" w:rsidRDefault="00050377" w:rsidP="00050377">
      <w:pPr>
        <w:pStyle w:val="a9"/>
        <w:tabs>
          <w:tab w:val="left" w:pos="8043"/>
          <w:tab w:val="left" w:pos="8346"/>
          <w:tab w:val="left" w:pos="9348"/>
        </w:tabs>
        <w:kinsoku w:val="0"/>
        <w:overflowPunct w:val="0"/>
        <w:spacing w:line="240" w:lineRule="exact"/>
        <w:ind w:left="5477" w:right="-8" w:firstLine="4"/>
        <w:jc w:val="both"/>
        <w:rPr>
          <w:w w:val="93"/>
          <w:sz w:val="24"/>
          <w:szCs w:val="24"/>
        </w:rPr>
      </w:pPr>
      <w:r w:rsidRPr="00967778">
        <w:rPr>
          <w:smallCaps/>
          <w:w w:val="82"/>
          <w:sz w:val="24"/>
          <w:szCs w:val="24"/>
        </w:rPr>
        <w:t>к</w:t>
      </w:r>
      <w:r w:rsidRPr="00967778">
        <w:rPr>
          <w:sz w:val="24"/>
          <w:szCs w:val="24"/>
        </w:rPr>
        <w:t xml:space="preserve"> </w:t>
      </w:r>
      <w:r w:rsidRPr="00967778">
        <w:rPr>
          <w:spacing w:val="-1"/>
          <w:w w:val="93"/>
          <w:sz w:val="24"/>
          <w:szCs w:val="24"/>
        </w:rPr>
        <w:t>административном</w:t>
      </w:r>
      <w:r w:rsidRPr="00967778">
        <w:rPr>
          <w:w w:val="93"/>
          <w:sz w:val="24"/>
          <w:szCs w:val="24"/>
        </w:rPr>
        <w:t>у</w:t>
      </w:r>
      <w:r w:rsidRPr="00967778">
        <w:rPr>
          <w:sz w:val="24"/>
          <w:szCs w:val="24"/>
        </w:rPr>
        <w:t xml:space="preserve"> </w:t>
      </w:r>
      <w:r w:rsidRPr="00967778">
        <w:rPr>
          <w:w w:val="90"/>
          <w:sz w:val="24"/>
          <w:szCs w:val="24"/>
        </w:rPr>
        <w:t xml:space="preserve">регламенту </w:t>
      </w:r>
      <w:r w:rsidRPr="00967778">
        <w:rPr>
          <w:w w:val="95"/>
          <w:sz w:val="24"/>
          <w:szCs w:val="24"/>
        </w:rPr>
        <w:t>«У</w:t>
      </w:r>
      <w:r w:rsidRPr="00967778">
        <w:rPr>
          <w:w w:val="95"/>
          <w:sz w:val="24"/>
          <w:szCs w:val="24"/>
        </w:rPr>
        <w:t>с</w:t>
      </w:r>
      <w:r w:rsidRPr="00967778">
        <w:rPr>
          <w:w w:val="95"/>
          <w:sz w:val="24"/>
          <w:szCs w:val="24"/>
        </w:rPr>
        <w:t xml:space="preserve">тановление опеки, попечительства (в </w:t>
      </w:r>
      <w:r w:rsidRPr="00967778">
        <w:rPr>
          <w:sz w:val="24"/>
          <w:szCs w:val="24"/>
        </w:rPr>
        <w:t>том числе предварительные опека и попечительство)</w:t>
      </w:r>
      <w:proofErr w:type="gramStart"/>
      <w:r w:rsidRPr="00967778">
        <w:rPr>
          <w:sz w:val="24"/>
          <w:szCs w:val="24"/>
        </w:rPr>
        <w:t>,</w:t>
      </w:r>
      <w:r w:rsidRPr="00967778">
        <w:rPr>
          <w:w w:val="95"/>
          <w:sz w:val="24"/>
          <w:szCs w:val="24"/>
        </w:rPr>
        <w:t>п</w:t>
      </w:r>
      <w:proofErr w:type="gramEnd"/>
      <w:r w:rsidRPr="00967778">
        <w:rPr>
          <w:w w:val="95"/>
          <w:sz w:val="24"/>
          <w:szCs w:val="24"/>
        </w:rPr>
        <w:t xml:space="preserve">атроната, </w:t>
      </w:r>
      <w:r w:rsidRPr="00967778">
        <w:rPr>
          <w:sz w:val="24"/>
          <w:szCs w:val="24"/>
        </w:rPr>
        <w:t>освобо</w:t>
      </w:r>
      <w:r w:rsidRPr="00967778">
        <w:rPr>
          <w:sz w:val="24"/>
          <w:szCs w:val="24"/>
        </w:rPr>
        <w:t>ж</w:t>
      </w:r>
      <w:r w:rsidRPr="00967778">
        <w:rPr>
          <w:sz w:val="24"/>
          <w:szCs w:val="24"/>
        </w:rPr>
        <w:t>дение опекуна (попечителя) от и</w:t>
      </w:r>
      <w:r w:rsidRPr="00967778">
        <w:rPr>
          <w:sz w:val="24"/>
          <w:szCs w:val="24"/>
        </w:rPr>
        <w:t>с</w:t>
      </w:r>
      <w:r w:rsidRPr="00967778">
        <w:rPr>
          <w:sz w:val="24"/>
          <w:szCs w:val="24"/>
        </w:rPr>
        <w:t>полнения им своих</w:t>
      </w:r>
      <w:r w:rsidRPr="00967778">
        <w:rPr>
          <w:spacing w:val="-22"/>
          <w:sz w:val="24"/>
          <w:szCs w:val="24"/>
        </w:rPr>
        <w:t xml:space="preserve"> </w:t>
      </w:r>
      <w:r w:rsidRPr="00967778">
        <w:rPr>
          <w:sz w:val="24"/>
          <w:szCs w:val="24"/>
        </w:rPr>
        <w:t>обязанностей»</w:t>
      </w:r>
    </w:p>
    <w:p w:rsidR="00050377" w:rsidRPr="00EF1332" w:rsidRDefault="00050377" w:rsidP="00050377">
      <w:pPr>
        <w:pStyle w:val="a9"/>
        <w:kinsoku w:val="0"/>
        <w:overflowPunct w:val="0"/>
        <w:rPr>
          <w:sz w:val="20"/>
          <w:szCs w:val="20"/>
        </w:rPr>
      </w:pPr>
    </w:p>
    <w:p w:rsidR="00050377" w:rsidRPr="00EF1332" w:rsidRDefault="00050377" w:rsidP="00050377">
      <w:pPr>
        <w:pStyle w:val="a9"/>
        <w:kinsoku w:val="0"/>
        <w:overflowPunct w:val="0"/>
        <w:spacing w:before="8"/>
        <w:rPr>
          <w:sz w:val="24"/>
          <w:szCs w:val="24"/>
        </w:rPr>
      </w:pPr>
    </w:p>
    <w:p w:rsidR="00050377" w:rsidRDefault="00050377" w:rsidP="00050377">
      <w:pPr>
        <w:pStyle w:val="a9"/>
        <w:kinsoku w:val="0"/>
        <w:overflowPunct w:val="0"/>
        <w:spacing w:line="235" w:lineRule="auto"/>
        <w:ind w:left="506" w:right="292"/>
        <w:jc w:val="center"/>
        <w:rPr>
          <w:sz w:val="24"/>
          <w:szCs w:val="24"/>
        </w:rPr>
      </w:pPr>
      <w:r>
        <w:rPr>
          <w:sz w:val="24"/>
          <w:szCs w:val="24"/>
        </w:rPr>
        <w:t>Договор о приемной семье</w:t>
      </w:r>
    </w:p>
    <w:p w:rsidR="00050377" w:rsidRPr="00407F62" w:rsidRDefault="00050377" w:rsidP="00050377">
      <w:pPr>
        <w:pStyle w:val="a9"/>
        <w:kinsoku w:val="0"/>
        <w:overflowPunct w:val="0"/>
        <w:spacing w:line="235" w:lineRule="auto"/>
        <w:ind w:left="506" w:right="292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7F62">
        <w:rPr>
          <w:sz w:val="20"/>
          <w:szCs w:val="20"/>
        </w:rPr>
        <w:t>примерная форма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left="506" w:right="292"/>
        <w:jc w:val="both"/>
        <w:rPr>
          <w:sz w:val="24"/>
          <w:szCs w:val="24"/>
        </w:rPr>
      </w:pPr>
    </w:p>
    <w:p w:rsidR="00050377" w:rsidRDefault="00050377" w:rsidP="00050377">
      <w:pPr>
        <w:pStyle w:val="a9"/>
        <w:kinsoku w:val="0"/>
        <w:overflowPunct w:val="0"/>
        <w:spacing w:line="235" w:lineRule="auto"/>
        <w:ind w:left="506" w:right="292"/>
        <w:jc w:val="center"/>
        <w:rPr>
          <w:sz w:val="24"/>
          <w:szCs w:val="24"/>
        </w:rPr>
      </w:pPr>
      <w:r>
        <w:rPr>
          <w:sz w:val="24"/>
          <w:szCs w:val="24"/>
        </w:rPr>
        <w:t>Договор №____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left="506" w:right="292"/>
        <w:jc w:val="center"/>
        <w:rPr>
          <w:sz w:val="24"/>
          <w:szCs w:val="24"/>
        </w:rPr>
      </w:pPr>
      <w:r>
        <w:rPr>
          <w:sz w:val="24"/>
          <w:szCs w:val="24"/>
        </w:rPr>
        <w:t>о приемной семье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left="506" w:right="292"/>
        <w:jc w:val="both"/>
        <w:rPr>
          <w:sz w:val="24"/>
          <w:szCs w:val="24"/>
        </w:rPr>
      </w:pPr>
    </w:p>
    <w:p w:rsidR="00050377" w:rsidRDefault="00050377" w:rsidP="00050377">
      <w:pPr>
        <w:pStyle w:val="a9"/>
        <w:kinsoku w:val="0"/>
        <w:overflowPunct w:val="0"/>
        <w:spacing w:line="235" w:lineRule="auto"/>
        <w:ind w:left="506" w:right="292"/>
        <w:jc w:val="both"/>
        <w:rPr>
          <w:sz w:val="24"/>
          <w:szCs w:val="24"/>
        </w:rPr>
      </w:pPr>
      <w:r>
        <w:rPr>
          <w:sz w:val="24"/>
          <w:szCs w:val="24"/>
        </w:rPr>
        <w:t>г.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«____»_________20___г.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left="506" w:right="292"/>
        <w:jc w:val="both"/>
        <w:rPr>
          <w:sz w:val="24"/>
          <w:szCs w:val="24"/>
        </w:rPr>
      </w:pPr>
    </w:p>
    <w:p w:rsidR="00050377" w:rsidRDefault="00050377" w:rsidP="00050377">
      <w:pPr>
        <w:pStyle w:val="a9"/>
        <w:kinsoku w:val="0"/>
        <w:overflowPunct w:val="0"/>
        <w:spacing w:line="235" w:lineRule="auto"/>
        <w:ind w:right="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right="3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1464E0">
        <w:rPr>
          <w:sz w:val="20"/>
          <w:szCs w:val="20"/>
        </w:rPr>
        <w:t>(полное наименование органа опеки и попечительства по месту жительства (нахождения) ребенка)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right="37"/>
        <w:jc w:val="both"/>
        <w:rPr>
          <w:sz w:val="20"/>
          <w:szCs w:val="20"/>
        </w:rPr>
      </w:pPr>
    </w:p>
    <w:p w:rsidR="00050377" w:rsidRDefault="00050377" w:rsidP="00050377">
      <w:pPr>
        <w:pStyle w:val="a9"/>
        <w:kinsoku w:val="0"/>
        <w:overflowPunct w:val="0"/>
        <w:spacing w:line="235" w:lineRule="auto"/>
        <w:ind w:right="37"/>
        <w:jc w:val="both"/>
        <w:rPr>
          <w:sz w:val="20"/>
          <w:szCs w:val="20"/>
        </w:rPr>
      </w:pPr>
      <w:r>
        <w:rPr>
          <w:sz w:val="20"/>
          <w:szCs w:val="20"/>
        </w:rPr>
        <w:t>В лице ______________________________________________________________________________________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right="3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 должностного лица)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right="37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действующей</w:t>
      </w:r>
      <w:proofErr w:type="gramEnd"/>
      <w:r>
        <w:rPr>
          <w:sz w:val="20"/>
          <w:szCs w:val="20"/>
        </w:rPr>
        <w:t xml:space="preserve"> на основании_____________________________________________________________________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right="37"/>
        <w:jc w:val="center"/>
        <w:rPr>
          <w:sz w:val="20"/>
          <w:szCs w:val="20"/>
        </w:rPr>
      </w:pPr>
      <w:r>
        <w:rPr>
          <w:sz w:val="20"/>
          <w:szCs w:val="20"/>
        </w:rPr>
        <w:t>(документ, в том числе нормативный правовой акт, на основании которого осуществляет деятельность должностное лицо)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right="37"/>
        <w:rPr>
          <w:sz w:val="20"/>
          <w:szCs w:val="20"/>
        </w:rPr>
      </w:pPr>
      <w:r>
        <w:rPr>
          <w:sz w:val="20"/>
          <w:szCs w:val="20"/>
        </w:rPr>
        <w:t>и граждан</w:t>
      </w:r>
      <w:proofErr w:type="gramStart"/>
      <w:r>
        <w:rPr>
          <w:sz w:val="20"/>
          <w:szCs w:val="20"/>
        </w:rPr>
        <w:t>е(</w:t>
      </w:r>
      <w:proofErr w:type="gramEnd"/>
      <w:r>
        <w:rPr>
          <w:sz w:val="20"/>
          <w:szCs w:val="20"/>
        </w:rPr>
        <w:t>ин/ка)_____________________________________________________________________________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right="37"/>
        <w:jc w:val="center"/>
        <w:rPr>
          <w:sz w:val="20"/>
          <w:szCs w:val="20"/>
        </w:rPr>
      </w:pPr>
      <w:r>
        <w:rPr>
          <w:sz w:val="20"/>
          <w:szCs w:val="20"/>
        </w:rPr>
        <w:t>(Ф.И.О. ли</w:t>
      </w:r>
      <w:proofErr w:type="gramStart"/>
      <w:r>
        <w:rPr>
          <w:sz w:val="20"/>
          <w:szCs w:val="20"/>
        </w:rPr>
        <w:t>ц(</w:t>
      </w:r>
      <w:proofErr w:type="gramEnd"/>
      <w:r>
        <w:rPr>
          <w:sz w:val="20"/>
          <w:szCs w:val="20"/>
        </w:rPr>
        <w:t>а), желающих(его) взять ребенка (детей) на воспитание в семью)</w:t>
      </w:r>
    </w:p>
    <w:p w:rsidR="00050377" w:rsidRPr="001464E0" w:rsidRDefault="00050377" w:rsidP="00050377">
      <w:pPr>
        <w:pStyle w:val="a9"/>
        <w:kinsoku w:val="0"/>
        <w:overflowPunct w:val="0"/>
        <w:spacing w:line="235" w:lineRule="auto"/>
        <w:ind w:right="37"/>
        <w:rPr>
          <w:sz w:val="20"/>
          <w:szCs w:val="20"/>
        </w:rPr>
      </w:pPr>
      <w:r>
        <w:rPr>
          <w:sz w:val="20"/>
          <w:szCs w:val="20"/>
        </w:rPr>
        <w:t>далее именуемы</w:t>
      </w:r>
      <w:proofErr w:type="gramStart"/>
      <w:r>
        <w:rPr>
          <w:sz w:val="20"/>
          <w:szCs w:val="20"/>
        </w:rPr>
        <w:t>е(</w:t>
      </w:r>
      <w:proofErr w:type="spellStart"/>
      <w:proofErr w:type="gramEnd"/>
      <w:r>
        <w:rPr>
          <w:sz w:val="20"/>
          <w:szCs w:val="20"/>
        </w:rPr>
        <w:t>ый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«приемные родители (родитель)», заключили настоящий Договор о нижеследу</w:t>
      </w:r>
      <w:r>
        <w:rPr>
          <w:sz w:val="20"/>
          <w:szCs w:val="20"/>
        </w:rPr>
        <w:t>ю</w:t>
      </w:r>
      <w:r>
        <w:rPr>
          <w:sz w:val="20"/>
          <w:szCs w:val="20"/>
        </w:rPr>
        <w:t>щем:</w:t>
      </w:r>
    </w:p>
    <w:p w:rsidR="00050377" w:rsidRDefault="00050377" w:rsidP="00050377">
      <w:pPr>
        <w:pStyle w:val="a9"/>
        <w:tabs>
          <w:tab w:val="left" w:pos="9348"/>
        </w:tabs>
        <w:kinsoku w:val="0"/>
        <w:overflowPunct w:val="0"/>
        <w:spacing w:line="235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>1.Предмет Договора</w:t>
      </w:r>
    </w:p>
    <w:p w:rsidR="00050377" w:rsidRDefault="00050377" w:rsidP="00050377">
      <w:pPr>
        <w:pStyle w:val="a9"/>
        <w:tabs>
          <w:tab w:val="left" w:pos="9348"/>
        </w:tabs>
        <w:kinsoku w:val="0"/>
        <w:overflowPunct w:val="0"/>
        <w:spacing w:line="235" w:lineRule="auto"/>
        <w:ind w:right="-8"/>
        <w:jc w:val="center"/>
        <w:rPr>
          <w:sz w:val="24"/>
          <w:szCs w:val="24"/>
        </w:rPr>
      </w:pPr>
    </w:p>
    <w:p w:rsidR="00050377" w:rsidRDefault="00050377" w:rsidP="00050377">
      <w:pPr>
        <w:pStyle w:val="a9"/>
        <w:kinsoku w:val="0"/>
        <w:overflowPunct w:val="0"/>
        <w:spacing w:line="235" w:lineRule="auto"/>
        <w:ind w:right="292"/>
        <w:rPr>
          <w:sz w:val="24"/>
          <w:szCs w:val="24"/>
        </w:rPr>
      </w:pPr>
      <w:r>
        <w:rPr>
          <w:sz w:val="24"/>
          <w:szCs w:val="24"/>
        </w:rPr>
        <w:t>1.1. В соответствии с настоящим Договором приемные родители (родитель) обязую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ется</w:t>
      </w:r>
      <w:proofErr w:type="spellEnd"/>
      <w:r>
        <w:rPr>
          <w:sz w:val="24"/>
          <w:szCs w:val="24"/>
        </w:rPr>
        <w:t>) принять на воспитание в семью_________________________________________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right="29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right="292"/>
        <w:jc w:val="center"/>
        <w:rPr>
          <w:sz w:val="20"/>
          <w:szCs w:val="20"/>
        </w:rPr>
      </w:pPr>
      <w:r w:rsidRPr="001464E0">
        <w:rPr>
          <w:sz w:val="20"/>
          <w:szCs w:val="20"/>
        </w:rPr>
        <w:t>(сведения о ребенке (детях), передаваемо</w:t>
      </w:r>
      <w:proofErr w:type="gramStart"/>
      <w:r w:rsidRPr="001464E0">
        <w:rPr>
          <w:sz w:val="20"/>
          <w:szCs w:val="20"/>
        </w:rPr>
        <w:t>м(</w:t>
      </w:r>
      <w:proofErr w:type="spellStart"/>
      <w:proofErr w:type="gramEnd"/>
      <w:r w:rsidRPr="001464E0">
        <w:rPr>
          <w:sz w:val="20"/>
          <w:szCs w:val="20"/>
        </w:rPr>
        <w:t>ых</w:t>
      </w:r>
      <w:proofErr w:type="spellEnd"/>
      <w:r w:rsidRPr="001464E0">
        <w:rPr>
          <w:sz w:val="20"/>
          <w:szCs w:val="20"/>
        </w:rPr>
        <w:t>) на воспитание в приемную семью</w:t>
      </w:r>
    </w:p>
    <w:p w:rsidR="00050377" w:rsidRPr="001464E0" w:rsidRDefault="00050377" w:rsidP="00050377">
      <w:pPr>
        <w:pStyle w:val="a9"/>
        <w:kinsoku w:val="0"/>
        <w:overflowPunct w:val="0"/>
        <w:spacing w:line="235" w:lineRule="auto"/>
        <w:ind w:right="29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050377" w:rsidRPr="00631E40" w:rsidRDefault="00050377" w:rsidP="00050377">
      <w:pPr>
        <w:pStyle w:val="a9"/>
        <w:kinsoku w:val="0"/>
        <w:overflowPunct w:val="0"/>
        <w:spacing w:line="235" w:lineRule="auto"/>
        <w:ind w:left="506" w:right="292"/>
        <w:jc w:val="center"/>
        <w:rPr>
          <w:sz w:val="20"/>
          <w:szCs w:val="20"/>
        </w:rPr>
      </w:pPr>
      <w:r w:rsidRPr="00631E40">
        <w:rPr>
          <w:sz w:val="20"/>
          <w:szCs w:val="20"/>
        </w:rPr>
        <w:t>(Ф.И.О., возраст, состояние здоровья, физическое и умственное развитие)</w:t>
      </w:r>
    </w:p>
    <w:p w:rsidR="00050377" w:rsidRDefault="00050377" w:rsidP="00050377">
      <w:pPr>
        <w:pStyle w:val="a9"/>
        <w:kinsoku w:val="0"/>
        <w:overflowPunct w:val="0"/>
        <w:spacing w:line="235" w:lineRule="auto"/>
        <w:ind w:right="292"/>
        <w:jc w:val="both"/>
        <w:rPr>
          <w:sz w:val="24"/>
          <w:szCs w:val="24"/>
        </w:rPr>
      </w:pPr>
    </w:p>
    <w:p w:rsidR="00050377" w:rsidRPr="00EF1332" w:rsidRDefault="00050377" w:rsidP="00050377">
      <w:pPr>
        <w:pStyle w:val="a9"/>
        <w:kinsoku w:val="0"/>
        <w:overflowPunct w:val="0"/>
        <w:spacing w:line="235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F1332">
        <w:rPr>
          <w:sz w:val="24"/>
          <w:szCs w:val="24"/>
        </w:rPr>
        <w:t>алее именуемог</w:t>
      </w:r>
      <w:proofErr w:type="gramStart"/>
      <w:r w:rsidRPr="00EF1332">
        <w:rPr>
          <w:sz w:val="24"/>
          <w:szCs w:val="24"/>
        </w:rPr>
        <w:t>о(</w:t>
      </w:r>
      <w:proofErr w:type="spellStart"/>
      <w:proofErr w:type="gramEnd"/>
      <w:r w:rsidRPr="00EF1332">
        <w:rPr>
          <w:sz w:val="24"/>
          <w:szCs w:val="24"/>
        </w:rPr>
        <w:t>ых</w:t>
      </w:r>
      <w:proofErr w:type="spellEnd"/>
      <w:r w:rsidRPr="00EF1332">
        <w:rPr>
          <w:sz w:val="24"/>
          <w:szCs w:val="24"/>
        </w:rPr>
        <w:t xml:space="preserve">) </w:t>
      </w:r>
      <w:r>
        <w:rPr>
          <w:sz w:val="24"/>
          <w:szCs w:val="24"/>
        </w:rPr>
        <w:t>«</w:t>
      </w:r>
      <w:r w:rsidRPr="00EF1332">
        <w:rPr>
          <w:sz w:val="24"/>
          <w:szCs w:val="24"/>
        </w:rPr>
        <w:t>приемный ребенок (дети)</w:t>
      </w:r>
      <w:r>
        <w:rPr>
          <w:sz w:val="24"/>
          <w:szCs w:val="24"/>
        </w:rPr>
        <w:t>»</w:t>
      </w:r>
      <w:r w:rsidRPr="00EF1332">
        <w:rPr>
          <w:sz w:val="24"/>
          <w:szCs w:val="24"/>
        </w:rPr>
        <w:t>, а орган опеки и попечительства обяз</w:t>
      </w:r>
      <w:r w:rsidRPr="00EF1332">
        <w:rPr>
          <w:sz w:val="24"/>
          <w:szCs w:val="24"/>
        </w:rPr>
        <w:t>у</w:t>
      </w:r>
      <w:r w:rsidRPr="00EF1332">
        <w:rPr>
          <w:sz w:val="24"/>
          <w:szCs w:val="24"/>
        </w:rPr>
        <w:t>ется передать приемного ребенка (детей) на воспитание в приемную семью, производить вы</w:t>
      </w:r>
      <w:r>
        <w:rPr>
          <w:sz w:val="24"/>
          <w:szCs w:val="24"/>
        </w:rPr>
        <w:t>п</w:t>
      </w:r>
      <w:r w:rsidRPr="00EF1332">
        <w:rPr>
          <w:sz w:val="24"/>
          <w:szCs w:val="24"/>
        </w:rPr>
        <w:t>лату приемны</w:t>
      </w:r>
      <w:r>
        <w:rPr>
          <w:sz w:val="24"/>
          <w:szCs w:val="24"/>
        </w:rPr>
        <w:t>м</w:t>
      </w:r>
      <w:r w:rsidRPr="00EF1332">
        <w:rPr>
          <w:sz w:val="24"/>
          <w:szCs w:val="24"/>
        </w:rPr>
        <w:t xml:space="preserve"> родителям (родителю) денежного вознаграждения и денежных средств на содержание приемного ребенка (детей) и иных вы</w:t>
      </w:r>
      <w:r>
        <w:rPr>
          <w:sz w:val="24"/>
          <w:szCs w:val="24"/>
        </w:rPr>
        <w:t>п</w:t>
      </w:r>
      <w:r w:rsidRPr="00EF1332">
        <w:rPr>
          <w:sz w:val="24"/>
          <w:szCs w:val="24"/>
        </w:rPr>
        <w:t>лат, а также предоставлять меры с</w:t>
      </w:r>
      <w:r w:rsidRPr="00EF1332">
        <w:rPr>
          <w:sz w:val="24"/>
          <w:szCs w:val="24"/>
        </w:rPr>
        <w:t>о</w:t>
      </w:r>
      <w:r w:rsidRPr="00EF1332">
        <w:rPr>
          <w:sz w:val="24"/>
          <w:szCs w:val="24"/>
        </w:rPr>
        <w:t>циальной поддержки в соответствии с настоящим Договором.</w:t>
      </w:r>
    </w:p>
    <w:p w:rsidR="00050377" w:rsidRPr="00EF1332" w:rsidRDefault="00050377" w:rsidP="00050377">
      <w:pPr>
        <w:pStyle w:val="a9"/>
        <w:kinsoku w:val="0"/>
        <w:overflowPunct w:val="0"/>
        <w:rPr>
          <w:sz w:val="26"/>
          <w:szCs w:val="26"/>
        </w:rPr>
      </w:pPr>
    </w:p>
    <w:p w:rsidR="00050377" w:rsidRPr="00FA2DDC" w:rsidRDefault="00050377" w:rsidP="00050377">
      <w:pPr>
        <w:pStyle w:val="Heading1"/>
        <w:numPr>
          <w:ilvl w:val="0"/>
          <w:numId w:val="27"/>
        </w:numPr>
        <w:tabs>
          <w:tab w:val="left" w:pos="2384"/>
        </w:tabs>
        <w:kinsoku w:val="0"/>
        <w:overflowPunct w:val="0"/>
        <w:spacing w:before="1"/>
        <w:jc w:val="center"/>
        <w:outlineLvl w:val="9"/>
        <w:rPr>
          <w:color w:val="000000"/>
          <w:w w:val="105"/>
          <w:sz w:val="24"/>
          <w:szCs w:val="24"/>
        </w:rPr>
      </w:pPr>
      <w:r w:rsidRPr="00FA2DDC">
        <w:rPr>
          <w:w w:val="105"/>
          <w:sz w:val="24"/>
          <w:szCs w:val="24"/>
        </w:rPr>
        <w:t>Права и обязанности приемных</w:t>
      </w:r>
      <w:r w:rsidRPr="00FA2DDC">
        <w:rPr>
          <w:spacing w:val="-40"/>
          <w:w w:val="105"/>
          <w:sz w:val="24"/>
          <w:szCs w:val="24"/>
        </w:rPr>
        <w:t xml:space="preserve"> </w:t>
      </w:r>
      <w:r w:rsidRPr="00FA2DDC">
        <w:rPr>
          <w:w w:val="105"/>
          <w:sz w:val="24"/>
          <w:szCs w:val="24"/>
        </w:rPr>
        <w:t>родителей</w:t>
      </w:r>
    </w:p>
    <w:p w:rsidR="00050377" w:rsidRPr="00FA2DDC" w:rsidRDefault="00050377" w:rsidP="00050377">
      <w:pPr>
        <w:pStyle w:val="a9"/>
        <w:kinsoku w:val="0"/>
        <w:overflowPunct w:val="0"/>
        <w:spacing w:before="6"/>
        <w:jc w:val="center"/>
        <w:rPr>
          <w:sz w:val="24"/>
          <w:szCs w:val="24"/>
        </w:rPr>
      </w:pPr>
    </w:p>
    <w:p w:rsidR="00050377" w:rsidRPr="00050377" w:rsidRDefault="00050377" w:rsidP="00050377">
      <w:pPr>
        <w:pStyle w:val="a3"/>
        <w:widowControl w:val="0"/>
        <w:numPr>
          <w:ilvl w:val="1"/>
          <w:numId w:val="17"/>
        </w:numPr>
        <w:tabs>
          <w:tab w:val="left" w:pos="0"/>
          <w:tab w:val="left" w:pos="426"/>
        </w:tabs>
        <w:kinsoku w:val="0"/>
        <w:overflowPunct w:val="0"/>
        <w:autoSpaceDE w:val="0"/>
        <w:autoSpaceDN w:val="0"/>
        <w:adjustRightInd w:val="0"/>
        <w:spacing w:line="232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Приемные родители (родитель) по отношению к приемному ребенку (детям) обл</w:t>
      </w:r>
      <w:r w:rsidRPr="00050377">
        <w:rPr>
          <w:lang w:val="ru-RU"/>
        </w:rPr>
        <w:t>а</w:t>
      </w:r>
      <w:r w:rsidRPr="00050377">
        <w:rPr>
          <w:lang w:val="ru-RU"/>
        </w:rPr>
        <w:t>дают правами и обязанностями опекуна</w:t>
      </w:r>
      <w:r w:rsidRPr="00050377">
        <w:rPr>
          <w:spacing w:val="8"/>
          <w:lang w:val="ru-RU"/>
        </w:rPr>
        <w:t xml:space="preserve"> </w:t>
      </w:r>
      <w:r w:rsidRPr="00050377">
        <w:rPr>
          <w:lang w:val="ru-RU"/>
        </w:rPr>
        <w:t>(попечителя).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1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37" w:lineRule="auto"/>
        <w:ind w:left="0" w:right="313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Приемные родители (родитель) являются законными представителями приемн</w:t>
      </w:r>
      <w:r w:rsidRPr="00050377">
        <w:rPr>
          <w:lang w:val="ru-RU"/>
        </w:rPr>
        <w:t>о</w:t>
      </w:r>
      <w:r w:rsidRPr="00050377">
        <w:rPr>
          <w:lang w:val="ru-RU"/>
        </w:rPr>
        <w:t>го ребенка</w:t>
      </w:r>
      <w:r w:rsidRPr="00050377">
        <w:rPr>
          <w:spacing w:val="12"/>
          <w:lang w:val="ru-RU"/>
        </w:rPr>
        <w:t xml:space="preserve"> </w:t>
      </w:r>
      <w:r w:rsidRPr="00050377">
        <w:rPr>
          <w:lang w:val="ru-RU"/>
        </w:rPr>
        <w:t>(детей).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1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35" w:lineRule="auto"/>
        <w:ind w:left="0" w:right="-8" w:firstLine="284"/>
        <w:contextualSpacing w:val="0"/>
        <w:jc w:val="both"/>
        <w:rPr>
          <w:lang w:val="ru-RU"/>
        </w:rPr>
      </w:pPr>
      <w:proofErr w:type="gramStart"/>
      <w:r w:rsidRPr="00050377">
        <w:rPr>
          <w:lang w:val="ru-RU"/>
        </w:rPr>
        <w:t>Приемные</w:t>
      </w:r>
      <w:r w:rsidRPr="00050377">
        <w:rPr>
          <w:spacing w:val="-29"/>
          <w:lang w:val="ru-RU"/>
        </w:rPr>
        <w:t xml:space="preserve"> </w:t>
      </w:r>
      <w:r w:rsidRPr="00050377">
        <w:rPr>
          <w:lang w:val="ru-RU"/>
        </w:rPr>
        <w:t>родители</w:t>
      </w:r>
      <w:r w:rsidRPr="00050377">
        <w:rPr>
          <w:spacing w:val="-28"/>
          <w:lang w:val="ru-RU"/>
        </w:rPr>
        <w:t xml:space="preserve"> </w:t>
      </w:r>
      <w:r w:rsidRPr="00050377">
        <w:rPr>
          <w:lang w:val="ru-RU"/>
        </w:rPr>
        <w:t>(родитель)</w:t>
      </w:r>
      <w:r w:rsidRPr="00050377">
        <w:rPr>
          <w:spacing w:val="-27"/>
          <w:lang w:val="ru-RU"/>
        </w:rPr>
        <w:t xml:space="preserve"> </w:t>
      </w:r>
      <w:r w:rsidRPr="00050377">
        <w:rPr>
          <w:lang w:val="ru-RU"/>
        </w:rPr>
        <w:t>получают</w:t>
      </w:r>
      <w:r w:rsidRPr="00050377">
        <w:rPr>
          <w:spacing w:val="-28"/>
          <w:lang w:val="ru-RU"/>
        </w:rPr>
        <w:t xml:space="preserve"> </w:t>
      </w:r>
      <w:r w:rsidRPr="00050377">
        <w:rPr>
          <w:lang w:val="ru-RU"/>
        </w:rPr>
        <w:t>денежное</w:t>
      </w:r>
      <w:r w:rsidRPr="00050377">
        <w:rPr>
          <w:spacing w:val="-32"/>
          <w:lang w:val="ru-RU"/>
        </w:rPr>
        <w:t xml:space="preserve"> </w:t>
      </w:r>
      <w:r w:rsidRPr="00050377">
        <w:rPr>
          <w:lang w:val="ru-RU"/>
        </w:rPr>
        <w:t>вознаграждение,</w:t>
      </w:r>
      <w:r w:rsidRPr="00050377">
        <w:rPr>
          <w:spacing w:val="-39"/>
          <w:lang w:val="ru-RU"/>
        </w:rPr>
        <w:t xml:space="preserve"> </w:t>
      </w:r>
      <w:r w:rsidRPr="00050377">
        <w:rPr>
          <w:lang w:val="ru-RU"/>
        </w:rPr>
        <w:t>предварител</w:t>
      </w:r>
      <w:r w:rsidRPr="00050377">
        <w:rPr>
          <w:lang w:val="ru-RU"/>
        </w:rPr>
        <w:t>ь</w:t>
      </w:r>
      <w:r w:rsidRPr="00050377">
        <w:rPr>
          <w:lang w:val="ru-RU"/>
        </w:rPr>
        <w:t>ное разрешение на распоряжение счетом приемного ребенка (детей) в части расходования средств, причитающихся приемному ребенку (детям) в качестве алиментов, пенсий, пос</w:t>
      </w:r>
      <w:r w:rsidRPr="00050377">
        <w:rPr>
          <w:lang w:val="ru-RU"/>
        </w:rPr>
        <w:t>о</w:t>
      </w:r>
      <w:r w:rsidRPr="00050377">
        <w:rPr>
          <w:lang w:val="ru-RU"/>
        </w:rPr>
        <w:t>бий</w:t>
      </w:r>
      <w:r w:rsidRPr="00050377">
        <w:rPr>
          <w:spacing w:val="-19"/>
          <w:lang w:val="ru-RU"/>
        </w:rPr>
        <w:t xml:space="preserve"> </w:t>
      </w:r>
      <w:r w:rsidRPr="00050377">
        <w:rPr>
          <w:lang w:val="ru-RU"/>
        </w:rPr>
        <w:t>и</w:t>
      </w:r>
      <w:r w:rsidRPr="00050377">
        <w:rPr>
          <w:spacing w:val="-24"/>
          <w:lang w:val="ru-RU"/>
        </w:rPr>
        <w:t xml:space="preserve"> </w:t>
      </w:r>
      <w:r w:rsidRPr="00050377">
        <w:rPr>
          <w:lang w:val="ru-RU"/>
        </w:rPr>
        <w:t>иных</w:t>
      </w:r>
      <w:r w:rsidRPr="00050377">
        <w:rPr>
          <w:spacing w:val="-19"/>
          <w:lang w:val="ru-RU"/>
        </w:rPr>
        <w:t xml:space="preserve"> </w:t>
      </w:r>
      <w:r w:rsidRPr="00050377">
        <w:rPr>
          <w:lang w:val="ru-RU"/>
        </w:rPr>
        <w:t>предоставляемых</w:t>
      </w:r>
      <w:r w:rsidRPr="00050377">
        <w:rPr>
          <w:spacing w:val="-23"/>
          <w:lang w:val="ru-RU"/>
        </w:rPr>
        <w:t xml:space="preserve"> </w:t>
      </w:r>
      <w:r w:rsidRPr="00050377">
        <w:rPr>
          <w:lang w:val="ru-RU"/>
        </w:rPr>
        <w:t>на</w:t>
      </w:r>
      <w:r w:rsidRPr="00050377">
        <w:rPr>
          <w:spacing w:val="-28"/>
          <w:lang w:val="ru-RU"/>
        </w:rPr>
        <w:t xml:space="preserve"> </w:t>
      </w:r>
      <w:r w:rsidRPr="00050377">
        <w:rPr>
          <w:lang w:val="ru-RU"/>
        </w:rPr>
        <w:t>его</w:t>
      </w:r>
      <w:r w:rsidRPr="00050377">
        <w:rPr>
          <w:spacing w:val="-24"/>
          <w:lang w:val="ru-RU"/>
        </w:rPr>
        <w:t xml:space="preserve"> </w:t>
      </w:r>
      <w:r w:rsidRPr="00050377">
        <w:rPr>
          <w:lang w:val="ru-RU"/>
        </w:rPr>
        <w:t>(их)</w:t>
      </w:r>
      <w:r w:rsidRPr="00050377">
        <w:rPr>
          <w:spacing w:val="-24"/>
          <w:lang w:val="ru-RU"/>
        </w:rPr>
        <w:t xml:space="preserve"> </w:t>
      </w:r>
      <w:r w:rsidRPr="00050377">
        <w:rPr>
          <w:lang w:val="ru-RU"/>
        </w:rPr>
        <w:t>содержание</w:t>
      </w:r>
      <w:r w:rsidRPr="00050377">
        <w:rPr>
          <w:spacing w:val="-14"/>
          <w:lang w:val="ru-RU"/>
        </w:rPr>
        <w:t xml:space="preserve"> </w:t>
      </w:r>
      <w:r w:rsidRPr="00050377">
        <w:rPr>
          <w:lang w:val="ru-RU"/>
        </w:rPr>
        <w:t>социальных</w:t>
      </w:r>
      <w:r w:rsidRPr="00050377">
        <w:rPr>
          <w:spacing w:val="-13"/>
          <w:lang w:val="ru-RU"/>
        </w:rPr>
        <w:t xml:space="preserve"> </w:t>
      </w:r>
      <w:r w:rsidRPr="00050377">
        <w:rPr>
          <w:lang w:val="ru-RU"/>
        </w:rPr>
        <w:t>выплат,</w:t>
      </w:r>
      <w:r w:rsidRPr="00050377">
        <w:rPr>
          <w:spacing w:val="-22"/>
          <w:lang w:val="ru-RU"/>
        </w:rPr>
        <w:t xml:space="preserve"> </w:t>
      </w:r>
      <w:r w:rsidRPr="00050377">
        <w:rPr>
          <w:lang w:val="ru-RU"/>
        </w:rPr>
        <w:t>пользуются мер</w:t>
      </w:r>
      <w:r w:rsidRPr="00050377">
        <w:rPr>
          <w:lang w:val="ru-RU"/>
        </w:rPr>
        <w:t>а</w:t>
      </w:r>
      <w:r w:rsidRPr="00050377">
        <w:rPr>
          <w:lang w:val="ru-RU"/>
        </w:rPr>
        <w:t>ми</w:t>
      </w:r>
      <w:r w:rsidRPr="00050377">
        <w:rPr>
          <w:spacing w:val="-15"/>
          <w:lang w:val="ru-RU"/>
        </w:rPr>
        <w:t xml:space="preserve"> </w:t>
      </w:r>
      <w:r w:rsidRPr="00050377">
        <w:rPr>
          <w:lang w:val="ru-RU"/>
        </w:rPr>
        <w:t>социальной</w:t>
      </w:r>
      <w:r w:rsidRPr="00050377">
        <w:rPr>
          <w:spacing w:val="-5"/>
          <w:lang w:val="ru-RU"/>
        </w:rPr>
        <w:t xml:space="preserve"> </w:t>
      </w:r>
      <w:r w:rsidRPr="00050377">
        <w:rPr>
          <w:lang w:val="ru-RU"/>
        </w:rPr>
        <w:t>поддержки</w:t>
      </w:r>
      <w:r w:rsidRPr="00050377">
        <w:rPr>
          <w:spacing w:val="-8"/>
          <w:lang w:val="ru-RU"/>
        </w:rPr>
        <w:t xml:space="preserve"> </w:t>
      </w:r>
      <w:r w:rsidRPr="00050377">
        <w:rPr>
          <w:lang w:val="ru-RU"/>
        </w:rPr>
        <w:t>в</w:t>
      </w:r>
      <w:r w:rsidRPr="00050377">
        <w:rPr>
          <w:spacing w:val="-20"/>
          <w:lang w:val="ru-RU"/>
        </w:rPr>
        <w:t xml:space="preserve"> </w:t>
      </w:r>
      <w:r w:rsidRPr="00050377">
        <w:rPr>
          <w:lang w:val="ru-RU"/>
        </w:rPr>
        <w:t>порядке,</w:t>
      </w:r>
      <w:r w:rsidRPr="00050377">
        <w:rPr>
          <w:spacing w:val="-13"/>
          <w:lang w:val="ru-RU"/>
        </w:rPr>
        <w:t xml:space="preserve"> </w:t>
      </w:r>
      <w:r w:rsidRPr="00050377">
        <w:rPr>
          <w:lang w:val="ru-RU"/>
        </w:rPr>
        <w:t>установленном</w:t>
      </w:r>
      <w:r w:rsidRPr="00050377">
        <w:rPr>
          <w:spacing w:val="-9"/>
          <w:lang w:val="ru-RU"/>
        </w:rPr>
        <w:t xml:space="preserve"> </w:t>
      </w:r>
      <w:r w:rsidRPr="00050377">
        <w:rPr>
          <w:lang w:val="ru-RU"/>
        </w:rPr>
        <w:t>законодательством</w:t>
      </w:r>
      <w:r w:rsidRPr="00050377">
        <w:rPr>
          <w:spacing w:val="-17"/>
          <w:lang w:val="ru-RU"/>
        </w:rPr>
        <w:t xml:space="preserve"> </w:t>
      </w:r>
      <w:r w:rsidRPr="00050377">
        <w:rPr>
          <w:lang w:val="ru-RU"/>
        </w:rPr>
        <w:lastRenderedPageBreak/>
        <w:t>Российской Фед</w:t>
      </w:r>
      <w:r w:rsidRPr="00050377">
        <w:rPr>
          <w:lang w:val="ru-RU"/>
        </w:rPr>
        <w:t>е</w:t>
      </w:r>
      <w:r w:rsidRPr="00050377">
        <w:rPr>
          <w:lang w:val="ru-RU"/>
        </w:rPr>
        <w:t>рации</w:t>
      </w:r>
      <w:r w:rsidRPr="00050377">
        <w:rPr>
          <w:spacing w:val="-2"/>
          <w:lang w:val="ru-RU"/>
        </w:rPr>
        <w:t xml:space="preserve"> </w:t>
      </w:r>
      <w:r w:rsidRPr="00050377">
        <w:rPr>
          <w:lang w:val="ru-RU"/>
        </w:rPr>
        <w:t>и</w:t>
      </w:r>
      <w:r w:rsidRPr="00050377">
        <w:rPr>
          <w:u w:val="single"/>
          <w:lang w:val="ru-RU"/>
        </w:rPr>
        <w:t xml:space="preserve"> </w:t>
      </w:r>
      <w:r w:rsidRPr="00050377">
        <w:rPr>
          <w:u w:val="single"/>
          <w:lang w:val="ru-RU"/>
        </w:rPr>
        <w:tab/>
      </w:r>
      <w:r w:rsidRPr="00050377">
        <w:rPr>
          <w:lang w:val="ru-RU"/>
        </w:rPr>
        <w:t>*(1).</w:t>
      </w:r>
      <w:proofErr w:type="gramEnd"/>
    </w:p>
    <w:p w:rsidR="00050377" w:rsidRPr="00050377" w:rsidRDefault="00050377" w:rsidP="00050377">
      <w:pPr>
        <w:pStyle w:val="a3"/>
        <w:widowControl w:val="0"/>
        <w:numPr>
          <w:ilvl w:val="1"/>
          <w:numId w:val="1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235" w:lineRule="auto"/>
        <w:ind w:left="0" w:right="-8" w:firstLine="284"/>
        <w:contextualSpacing w:val="0"/>
        <w:jc w:val="both"/>
        <w:rPr>
          <w:lang w:val="ru-RU"/>
        </w:rPr>
      </w:pPr>
      <w:proofErr w:type="gramStart"/>
      <w:r w:rsidRPr="00050377">
        <w:rPr>
          <w:lang w:val="ru-RU"/>
        </w:rPr>
        <w:t>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</w:t>
      </w:r>
      <w:r w:rsidRPr="00050377">
        <w:rPr>
          <w:lang w:val="ru-RU"/>
        </w:rPr>
        <w:t>о</w:t>
      </w:r>
      <w:r w:rsidRPr="00050377">
        <w:rPr>
          <w:lang w:val="ru-RU"/>
        </w:rPr>
        <w:t>димые условия для получения образования, готовить его (их) к самостоятельной жизни, в том</w:t>
      </w:r>
      <w:r w:rsidRPr="00050377">
        <w:rPr>
          <w:spacing w:val="14"/>
          <w:lang w:val="ru-RU"/>
        </w:rPr>
        <w:t xml:space="preserve"> </w:t>
      </w:r>
      <w:r w:rsidRPr="00050377">
        <w:rPr>
          <w:lang w:val="ru-RU"/>
        </w:rPr>
        <w:t>числе:</w:t>
      </w:r>
      <w:proofErr w:type="gramEnd"/>
    </w:p>
    <w:p w:rsidR="00050377" w:rsidRPr="00EF1332" w:rsidRDefault="00050377" w:rsidP="00050377">
      <w:pPr>
        <w:pStyle w:val="a9"/>
        <w:kinsoku w:val="0"/>
        <w:overflowPunct w:val="0"/>
        <w:spacing w:line="232" w:lineRule="auto"/>
        <w:ind w:right="298" w:firstLine="426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защищать жизнь и здоровье, уважать человеческое достоинство приемного ребенка (детей), соблюдать и защищать его (их) права и интересы;</w:t>
      </w:r>
    </w:p>
    <w:p w:rsidR="00050377" w:rsidRPr="00EF1332" w:rsidRDefault="00050377" w:rsidP="00050377">
      <w:pPr>
        <w:pStyle w:val="a9"/>
        <w:kinsoku w:val="0"/>
        <w:overflowPunct w:val="0"/>
        <w:ind w:right="286" w:firstLine="426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совместно проживать с приемные ребенком (детьми), поставить его (их) на регис</w:t>
      </w:r>
      <w:r w:rsidRPr="00EF1332">
        <w:rPr>
          <w:sz w:val="24"/>
          <w:szCs w:val="24"/>
        </w:rPr>
        <w:t>т</w:t>
      </w:r>
      <w:r w:rsidRPr="00EF1332">
        <w:rPr>
          <w:sz w:val="24"/>
          <w:szCs w:val="24"/>
        </w:rPr>
        <w:t>рационный учет по месту жительства;</w:t>
      </w:r>
    </w:p>
    <w:p w:rsidR="00050377" w:rsidRPr="00EF1332" w:rsidRDefault="00050377" w:rsidP="00050377">
      <w:pPr>
        <w:pStyle w:val="a9"/>
        <w:kinsoku w:val="0"/>
        <w:overflowPunct w:val="0"/>
        <w:ind w:right="-8" w:firstLine="426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обеспечивать полноценный регулярны</w:t>
      </w:r>
      <w:r>
        <w:rPr>
          <w:sz w:val="24"/>
          <w:szCs w:val="24"/>
        </w:rPr>
        <w:t>й</w:t>
      </w:r>
      <w:r w:rsidRPr="00EF1332">
        <w:rPr>
          <w:sz w:val="24"/>
          <w:szCs w:val="24"/>
        </w:rPr>
        <w:t xml:space="preserve"> уход за приемны</w:t>
      </w:r>
      <w:r>
        <w:rPr>
          <w:sz w:val="24"/>
          <w:szCs w:val="24"/>
        </w:rPr>
        <w:t>м</w:t>
      </w:r>
      <w:r w:rsidRPr="00EF1332">
        <w:rPr>
          <w:sz w:val="24"/>
          <w:szCs w:val="24"/>
        </w:rPr>
        <w:t xml:space="preserve"> ребенком (детьми) в соо</w:t>
      </w:r>
      <w:r w:rsidRPr="00EF1332">
        <w:rPr>
          <w:sz w:val="24"/>
          <w:szCs w:val="24"/>
        </w:rPr>
        <w:t>т</w:t>
      </w:r>
      <w:r w:rsidRPr="00EF1332">
        <w:rPr>
          <w:sz w:val="24"/>
          <w:szCs w:val="24"/>
        </w:rPr>
        <w:t>ветствии с его (их) индивидуальн</w:t>
      </w:r>
      <w:r>
        <w:rPr>
          <w:sz w:val="24"/>
          <w:szCs w:val="24"/>
        </w:rPr>
        <w:t>ыми</w:t>
      </w:r>
      <w:r w:rsidRPr="00EF1332">
        <w:rPr>
          <w:sz w:val="24"/>
          <w:szCs w:val="24"/>
        </w:rPr>
        <w:t xml:space="preserve"> потребностями, в том числе обеспечивать прохо</w:t>
      </w:r>
      <w:r w:rsidRPr="00EF1332">
        <w:rPr>
          <w:sz w:val="24"/>
          <w:szCs w:val="24"/>
        </w:rPr>
        <w:t>ж</w:t>
      </w:r>
      <w:r w:rsidRPr="00EF1332">
        <w:rPr>
          <w:sz w:val="24"/>
          <w:szCs w:val="24"/>
        </w:rPr>
        <w:t>дение приемные ребенком (детьми)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050377" w:rsidRPr="00EF1332" w:rsidRDefault="00050377" w:rsidP="00050377">
      <w:pPr>
        <w:pStyle w:val="a9"/>
        <w:kinsoku w:val="0"/>
        <w:overflowPunct w:val="0"/>
        <w:ind w:left="426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организовывать получение образования приемны</w:t>
      </w:r>
      <w:r>
        <w:rPr>
          <w:sz w:val="24"/>
          <w:szCs w:val="24"/>
        </w:rPr>
        <w:t>м</w:t>
      </w:r>
      <w:r w:rsidRPr="00EF1332">
        <w:rPr>
          <w:sz w:val="24"/>
          <w:szCs w:val="24"/>
        </w:rPr>
        <w:t xml:space="preserve"> ребенком (детьми);</w:t>
      </w:r>
    </w:p>
    <w:p w:rsidR="00050377" w:rsidRPr="00EF1332" w:rsidRDefault="00050377" w:rsidP="00050377">
      <w:pPr>
        <w:pStyle w:val="a9"/>
        <w:kinsoku w:val="0"/>
        <w:overflowPunct w:val="0"/>
        <w:spacing w:line="223" w:lineRule="auto"/>
        <w:ind w:right="-8" w:firstLine="426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следить за успеваемо</w:t>
      </w:r>
      <w:r>
        <w:rPr>
          <w:sz w:val="24"/>
          <w:szCs w:val="24"/>
        </w:rPr>
        <w:t>с</w:t>
      </w:r>
      <w:r w:rsidRPr="00EF1332">
        <w:rPr>
          <w:sz w:val="24"/>
          <w:szCs w:val="24"/>
        </w:rPr>
        <w:t>тью и посещаемостью образовательных учреждений приемн</w:t>
      </w:r>
      <w:r>
        <w:rPr>
          <w:sz w:val="24"/>
          <w:szCs w:val="24"/>
        </w:rPr>
        <w:t>ым</w:t>
      </w:r>
      <w:r w:rsidRPr="00EF1332">
        <w:rPr>
          <w:sz w:val="24"/>
          <w:szCs w:val="24"/>
        </w:rPr>
        <w:t xml:space="preserve"> ребенком (детьми);</w:t>
      </w:r>
    </w:p>
    <w:p w:rsidR="00050377" w:rsidRPr="00EF1332" w:rsidRDefault="00050377" w:rsidP="00050377">
      <w:pPr>
        <w:pStyle w:val="a9"/>
        <w:kinsoku w:val="0"/>
        <w:overflowPunct w:val="0"/>
        <w:spacing w:line="228" w:lineRule="auto"/>
        <w:ind w:right="-8" w:firstLine="426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выполнять</w:t>
      </w:r>
      <w:r w:rsidRPr="00EF1332">
        <w:rPr>
          <w:spacing w:val="-5"/>
          <w:sz w:val="24"/>
          <w:szCs w:val="24"/>
        </w:rPr>
        <w:t xml:space="preserve"> </w:t>
      </w:r>
      <w:r w:rsidRPr="00EF1332">
        <w:rPr>
          <w:sz w:val="24"/>
          <w:szCs w:val="24"/>
        </w:rPr>
        <w:t>обязанности</w:t>
      </w:r>
      <w:r w:rsidRPr="00EF1332">
        <w:rPr>
          <w:spacing w:val="-4"/>
          <w:sz w:val="24"/>
          <w:szCs w:val="24"/>
        </w:rPr>
        <w:t xml:space="preserve"> </w:t>
      </w:r>
      <w:r w:rsidRPr="00EF1332">
        <w:rPr>
          <w:sz w:val="24"/>
          <w:szCs w:val="24"/>
        </w:rPr>
        <w:t>по</w:t>
      </w:r>
      <w:r w:rsidRPr="00EF1332">
        <w:rPr>
          <w:spacing w:val="-14"/>
          <w:sz w:val="24"/>
          <w:szCs w:val="24"/>
        </w:rPr>
        <w:t xml:space="preserve"> </w:t>
      </w:r>
      <w:r w:rsidRPr="00EF1332">
        <w:rPr>
          <w:sz w:val="24"/>
          <w:szCs w:val="24"/>
        </w:rPr>
        <w:t>защите</w:t>
      </w:r>
      <w:r w:rsidRPr="00EF1332">
        <w:rPr>
          <w:spacing w:val="-12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прав</w:t>
      </w:r>
      <w:r w:rsidRPr="00EF1332">
        <w:rPr>
          <w:spacing w:val="-10"/>
          <w:sz w:val="24"/>
          <w:szCs w:val="24"/>
        </w:rPr>
        <w:t xml:space="preserve"> </w:t>
      </w:r>
      <w:r w:rsidRPr="00EF1332">
        <w:rPr>
          <w:sz w:val="24"/>
          <w:szCs w:val="24"/>
        </w:rPr>
        <w:t>и</w:t>
      </w:r>
      <w:r w:rsidRPr="00EF1332">
        <w:rPr>
          <w:spacing w:val="-17"/>
          <w:sz w:val="24"/>
          <w:szCs w:val="24"/>
        </w:rPr>
        <w:t xml:space="preserve"> </w:t>
      </w:r>
      <w:r w:rsidRPr="00EF1332">
        <w:rPr>
          <w:sz w:val="24"/>
          <w:szCs w:val="24"/>
        </w:rPr>
        <w:t>законн</w:t>
      </w:r>
      <w:r>
        <w:rPr>
          <w:sz w:val="24"/>
          <w:szCs w:val="24"/>
        </w:rPr>
        <w:t>ых</w:t>
      </w:r>
      <w:r w:rsidRPr="00EF1332">
        <w:rPr>
          <w:spacing w:val="1"/>
          <w:sz w:val="24"/>
          <w:szCs w:val="24"/>
        </w:rPr>
        <w:t xml:space="preserve"> </w:t>
      </w:r>
      <w:r w:rsidRPr="00EF1332">
        <w:rPr>
          <w:sz w:val="24"/>
          <w:szCs w:val="24"/>
        </w:rPr>
        <w:t>интересов</w:t>
      </w:r>
      <w:r w:rsidRPr="00EF1332">
        <w:rPr>
          <w:spacing w:val="-3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приемного</w:t>
      </w:r>
      <w:r w:rsidRPr="00EF1332">
        <w:rPr>
          <w:spacing w:val="-5"/>
          <w:sz w:val="24"/>
          <w:szCs w:val="24"/>
        </w:rPr>
        <w:t xml:space="preserve"> </w:t>
      </w:r>
      <w:r w:rsidRPr="00EF1332">
        <w:rPr>
          <w:sz w:val="24"/>
          <w:szCs w:val="24"/>
        </w:rPr>
        <w:t>ребенка</w:t>
      </w:r>
      <w:r w:rsidRPr="00EF1332">
        <w:rPr>
          <w:spacing w:val="-11"/>
          <w:sz w:val="24"/>
          <w:szCs w:val="24"/>
        </w:rPr>
        <w:t xml:space="preserve"> </w:t>
      </w:r>
      <w:r w:rsidRPr="00EF1332">
        <w:rPr>
          <w:sz w:val="24"/>
          <w:szCs w:val="24"/>
        </w:rPr>
        <w:t>(д</w:t>
      </w:r>
      <w:r w:rsidRPr="00EF1332">
        <w:rPr>
          <w:sz w:val="24"/>
          <w:szCs w:val="24"/>
        </w:rPr>
        <w:t>е</w:t>
      </w:r>
      <w:r w:rsidRPr="00EF1332">
        <w:rPr>
          <w:sz w:val="24"/>
          <w:szCs w:val="24"/>
        </w:rPr>
        <w:t>тей), предоставлять по запросу органа опеки и попечительства информацию о в</w:t>
      </w:r>
      <w:r>
        <w:rPr>
          <w:sz w:val="24"/>
          <w:szCs w:val="24"/>
        </w:rPr>
        <w:t>ып</w:t>
      </w:r>
      <w:r w:rsidRPr="00EF1332">
        <w:rPr>
          <w:sz w:val="24"/>
          <w:szCs w:val="24"/>
        </w:rPr>
        <w:t>олнении своих</w:t>
      </w:r>
      <w:r w:rsidRPr="00EF1332">
        <w:rPr>
          <w:spacing w:val="11"/>
          <w:sz w:val="24"/>
          <w:szCs w:val="24"/>
        </w:rPr>
        <w:t xml:space="preserve"> </w:t>
      </w:r>
      <w:r w:rsidRPr="00EF1332">
        <w:rPr>
          <w:sz w:val="24"/>
          <w:szCs w:val="24"/>
        </w:rPr>
        <w:t>обязанностей;</w:t>
      </w:r>
    </w:p>
    <w:p w:rsidR="00050377" w:rsidRPr="00EF1332" w:rsidRDefault="00050377" w:rsidP="00050377">
      <w:pPr>
        <w:pStyle w:val="a9"/>
        <w:kinsoku w:val="0"/>
        <w:overflowPunct w:val="0"/>
        <w:spacing w:line="232" w:lineRule="auto"/>
        <w:ind w:right="-8" w:firstLine="426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выполнять</w:t>
      </w:r>
      <w:r w:rsidRPr="00EF1332">
        <w:rPr>
          <w:spacing w:val="-6"/>
          <w:sz w:val="24"/>
          <w:szCs w:val="24"/>
        </w:rPr>
        <w:t xml:space="preserve"> </w:t>
      </w:r>
      <w:r w:rsidRPr="00EF1332">
        <w:rPr>
          <w:sz w:val="24"/>
          <w:szCs w:val="24"/>
        </w:rPr>
        <w:t>индивидуальную</w:t>
      </w:r>
      <w:r w:rsidRPr="00EF1332">
        <w:rPr>
          <w:spacing w:val="-15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программу</w:t>
      </w:r>
      <w:r w:rsidRPr="00EF1332">
        <w:rPr>
          <w:spacing w:val="-4"/>
          <w:sz w:val="24"/>
          <w:szCs w:val="24"/>
        </w:rPr>
        <w:t xml:space="preserve"> </w:t>
      </w:r>
      <w:r w:rsidRPr="00EF1332">
        <w:rPr>
          <w:sz w:val="24"/>
          <w:szCs w:val="24"/>
        </w:rPr>
        <w:t>реабилитации</w:t>
      </w:r>
      <w:r w:rsidRPr="00EF1332">
        <w:rPr>
          <w:spacing w:val="1"/>
          <w:sz w:val="24"/>
          <w:szCs w:val="24"/>
        </w:rPr>
        <w:t xml:space="preserve"> </w:t>
      </w:r>
      <w:r w:rsidRPr="00EF1332">
        <w:rPr>
          <w:sz w:val="24"/>
          <w:szCs w:val="24"/>
        </w:rPr>
        <w:t>ребенка</w:t>
      </w:r>
      <w:r w:rsidRPr="00EF1332">
        <w:rPr>
          <w:spacing w:val="-13"/>
          <w:sz w:val="24"/>
          <w:szCs w:val="24"/>
        </w:rPr>
        <w:t xml:space="preserve"> </w:t>
      </w:r>
      <w:r w:rsidRPr="00EF1332">
        <w:rPr>
          <w:sz w:val="24"/>
          <w:szCs w:val="24"/>
        </w:rPr>
        <w:t>(детей)</w:t>
      </w:r>
      <w:r w:rsidRPr="00EF1332">
        <w:rPr>
          <w:spacing w:val="-14"/>
          <w:sz w:val="24"/>
          <w:szCs w:val="24"/>
        </w:rPr>
        <w:t xml:space="preserve"> </w:t>
      </w:r>
      <w:r w:rsidRPr="00EF1332">
        <w:rPr>
          <w:sz w:val="24"/>
          <w:szCs w:val="24"/>
        </w:rPr>
        <w:t>в</w:t>
      </w:r>
      <w:r w:rsidRPr="00EF1332">
        <w:rPr>
          <w:spacing w:val="-19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приемной</w:t>
      </w:r>
      <w:r w:rsidRPr="00EF1332">
        <w:rPr>
          <w:spacing w:val="-9"/>
          <w:sz w:val="24"/>
          <w:szCs w:val="24"/>
        </w:rPr>
        <w:t xml:space="preserve"> </w:t>
      </w:r>
      <w:r w:rsidRPr="00EF1332">
        <w:rPr>
          <w:sz w:val="24"/>
          <w:szCs w:val="24"/>
        </w:rPr>
        <w:t>с</w:t>
      </w:r>
      <w:r w:rsidRPr="00EF1332">
        <w:rPr>
          <w:sz w:val="24"/>
          <w:szCs w:val="24"/>
        </w:rPr>
        <w:t>е</w:t>
      </w:r>
      <w:r w:rsidRPr="00EF1332">
        <w:rPr>
          <w:sz w:val="24"/>
          <w:szCs w:val="24"/>
        </w:rPr>
        <w:t>мье, разработанную совместно с органом опеки и попечительства (при ее</w:t>
      </w:r>
      <w:r w:rsidRPr="00EF1332">
        <w:rPr>
          <w:spacing w:val="-29"/>
          <w:sz w:val="24"/>
          <w:szCs w:val="24"/>
        </w:rPr>
        <w:t xml:space="preserve"> </w:t>
      </w:r>
      <w:r w:rsidRPr="00EF1332">
        <w:rPr>
          <w:sz w:val="24"/>
          <w:szCs w:val="24"/>
        </w:rPr>
        <w:t>наличии);</w:t>
      </w:r>
    </w:p>
    <w:p w:rsidR="00050377" w:rsidRPr="00EF1332" w:rsidRDefault="00050377" w:rsidP="00050377">
      <w:pPr>
        <w:pStyle w:val="a9"/>
        <w:kinsoku w:val="0"/>
        <w:overflowPunct w:val="0"/>
        <w:spacing w:line="230" w:lineRule="auto"/>
        <w:ind w:right="-8" w:firstLine="426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не препятствовать лич</w:t>
      </w:r>
      <w:r>
        <w:rPr>
          <w:sz w:val="24"/>
          <w:szCs w:val="24"/>
        </w:rPr>
        <w:t>ном</w:t>
      </w:r>
      <w:r w:rsidRPr="00EF1332">
        <w:rPr>
          <w:sz w:val="24"/>
          <w:szCs w:val="24"/>
        </w:rPr>
        <w:t>у общению приемного ребенка (детей) с его (их) кровными родственниками,</w:t>
      </w:r>
      <w:r w:rsidRPr="00EF1332">
        <w:rPr>
          <w:spacing w:val="-30"/>
          <w:sz w:val="24"/>
          <w:szCs w:val="24"/>
        </w:rPr>
        <w:t xml:space="preserve"> </w:t>
      </w:r>
      <w:r w:rsidRPr="00EF1332">
        <w:rPr>
          <w:sz w:val="24"/>
          <w:szCs w:val="24"/>
        </w:rPr>
        <w:t>если</w:t>
      </w:r>
      <w:r w:rsidRPr="00EF1332">
        <w:rPr>
          <w:spacing w:val="-18"/>
          <w:sz w:val="24"/>
          <w:szCs w:val="24"/>
        </w:rPr>
        <w:t xml:space="preserve"> </w:t>
      </w:r>
      <w:r w:rsidRPr="00EF1332">
        <w:rPr>
          <w:sz w:val="24"/>
          <w:szCs w:val="24"/>
        </w:rPr>
        <w:t>это</w:t>
      </w:r>
      <w:r w:rsidRPr="00EF1332">
        <w:rPr>
          <w:spacing w:val="-19"/>
          <w:sz w:val="24"/>
          <w:szCs w:val="24"/>
        </w:rPr>
        <w:t xml:space="preserve"> </w:t>
      </w:r>
      <w:r w:rsidRPr="00EF1332">
        <w:rPr>
          <w:sz w:val="24"/>
          <w:szCs w:val="24"/>
        </w:rPr>
        <w:t>не</w:t>
      </w:r>
      <w:r w:rsidRPr="00EF1332">
        <w:rPr>
          <w:spacing w:val="-23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противоречит</w:t>
      </w:r>
      <w:r w:rsidRPr="00EF1332">
        <w:rPr>
          <w:spacing w:val="-7"/>
          <w:sz w:val="24"/>
          <w:szCs w:val="24"/>
        </w:rPr>
        <w:t xml:space="preserve"> </w:t>
      </w:r>
      <w:r w:rsidRPr="00EF1332">
        <w:rPr>
          <w:sz w:val="24"/>
          <w:szCs w:val="24"/>
        </w:rPr>
        <w:t>интересам</w:t>
      </w:r>
      <w:r w:rsidRPr="00EF1332">
        <w:rPr>
          <w:spacing w:val="-8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приемного</w:t>
      </w:r>
      <w:r w:rsidRPr="00EF1332">
        <w:rPr>
          <w:spacing w:val="-13"/>
          <w:sz w:val="24"/>
          <w:szCs w:val="24"/>
        </w:rPr>
        <w:t xml:space="preserve"> </w:t>
      </w:r>
      <w:r w:rsidRPr="00EF1332">
        <w:rPr>
          <w:sz w:val="24"/>
          <w:szCs w:val="24"/>
        </w:rPr>
        <w:t>ребенка</w:t>
      </w:r>
      <w:r w:rsidRPr="00EF1332">
        <w:rPr>
          <w:spacing w:val="-18"/>
          <w:sz w:val="24"/>
          <w:szCs w:val="24"/>
        </w:rPr>
        <w:t xml:space="preserve"> </w:t>
      </w:r>
      <w:r w:rsidRPr="00EF1332">
        <w:rPr>
          <w:sz w:val="24"/>
          <w:szCs w:val="24"/>
        </w:rPr>
        <w:t>(детей),</w:t>
      </w:r>
      <w:r w:rsidRPr="00EF1332">
        <w:rPr>
          <w:spacing w:val="-14"/>
          <w:sz w:val="24"/>
          <w:szCs w:val="24"/>
        </w:rPr>
        <w:t xml:space="preserve"> </w:t>
      </w:r>
      <w:r w:rsidRPr="00EF1332">
        <w:rPr>
          <w:sz w:val="24"/>
          <w:szCs w:val="24"/>
        </w:rPr>
        <w:t>его</w:t>
      </w:r>
      <w:r w:rsidRPr="00EF1332">
        <w:rPr>
          <w:spacing w:val="-20"/>
          <w:sz w:val="24"/>
          <w:szCs w:val="24"/>
        </w:rPr>
        <w:t xml:space="preserve"> </w:t>
      </w:r>
      <w:r w:rsidRPr="00EF1332">
        <w:rPr>
          <w:sz w:val="24"/>
          <w:szCs w:val="24"/>
        </w:rPr>
        <w:t>(их) нормальному развитию и</w:t>
      </w:r>
      <w:r w:rsidRPr="00EF1332">
        <w:rPr>
          <w:spacing w:val="-18"/>
          <w:sz w:val="24"/>
          <w:szCs w:val="24"/>
        </w:rPr>
        <w:t xml:space="preserve"> </w:t>
      </w:r>
      <w:r w:rsidRPr="00EF1332">
        <w:rPr>
          <w:sz w:val="24"/>
          <w:szCs w:val="24"/>
        </w:rPr>
        <w:t>воспитанию*(2);</w:t>
      </w:r>
    </w:p>
    <w:p w:rsidR="00050377" w:rsidRDefault="00050377" w:rsidP="00050377">
      <w:pPr>
        <w:pStyle w:val="a9"/>
        <w:kinsoku w:val="0"/>
        <w:overflowPunct w:val="0"/>
        <w:spacing w:before="4"/>
        <w:ind w:firstLine="426"/>
        <w:jc w:val="both"/>
        <w:rPr>
          <w:sz w:val="24"/>
          <w:szCs w:val="24"/>
        </w:rPr>
      </w:pPr>
      <w:r w:rsidRPr="0047007D">
        <w:rPr>
          <w:sz w:val="24"/>
          <w:szCs w:val="24"/>
        </w:rPr>
        <w:t>принять имущество приемного ребенка (детей) по описи, принимать меры по обесп</w:t>
      </w:r>
      <w:r w:rsidRPr="0047007D">
        <w:rPr>
          <w:sz w:val="24"/>
          <w:szCs w:val="24"/>
        </w:rPr>
        <w:t>е</w:t>
      </w:r>
      <w:r w:rsidRPr="0047007D">
        <w:rPr>
          <w:sz w:val="24"/>
          <w:szCs w:val="24"/>
        </w:rPr>
        <w:t>чению сохранности имущества приемного ребенка (детей) в соответствии с законодател</w:t>
      </w:r>
      <w:r w:rsidRPr="0047007D">
        <w:rPr>
          <w:sz w:val="24"/>
          <w:szCs w:val="24"/>
        </w:rPr>
        <w:t>ь</w:t>
      </w:r>
      <w:r w:rsidRPr="0047007D">
        <w:rPr>
          <w:sz w:val="24"/>
          <w:szCs w:val="24"/>
        </w:rPr>
        <w:t>ством Российской Федерации и ___________*(1), в том числе расходовать суммы алиме</w:t>
      </w:r>
      <w:r w:rsidRPr="0047007D">
        <w:rPr>
          <w:sz w:val="24"/>
          <w:szCs w:val="24"/>
        </w:rPr>
        <w:t>н</w:t>
      </w:r>
      <w:r w:rsidRPr="0047007D">
        <w:rPr>
          <w:sz w:val="24"/>
          <w:szCs w:val="24"/>
        </w:rPr>
        <w:t>тов, пенсий, пособий и иных социальных выплат, предоставляемых на содержание прие</w:t>
      </w:r>
      <w:r w:rsidRPr="0047007D">
        <w:rPr>
          <w:sz w:val="24"/>
          <w:szCs w:val="24"/>
        </w:rPr>
        <w:t>м</w:t>
      </w:r>
      <w:r w:rsidRPr="0047007D">
        <w:rPr>
          <w:sz w:val="24"/>
          <w:szCs w:val="24"/>
        </w:rPr>
        <w:t>ного ребенка (детей) только в его (их) интересах;</w:t>
      </w:r>
    </w:p>
    <w:p w:rsidR="00050377" w:rsidRPr="0047007D" w:rsidRDefault="00050377" w:rsidP="00050377">
      <w:pPr>
        <w:pStyle w:val="a9"/>
        <w:kinsoku w:val="0"/>
        <w:overflowPunct w:val="0"/>
        <w:spacing w:before="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незамедлительно извещать орган опеки и попечительства о возникновении в прие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ной семье неблагоприятных условий для содержания, воспитания и образования приемн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ребенка (детей);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17"/>
        </w:numPr>
        <w:tabs>
          <w:tab w:val="left" w:pos="709"/>
          <w:tab w:val="left" w:pos="8182"/>
        </w:tabs>
        <w:kinsoku w:val="0"/>
        <w:overflowPunct w:val="0"/>
        <w:autoSpaceDE w:val="0"/>
        <w:autoSpaceDN w:val="0"/>
        <w:adjustRightInd w:val="0"/>
        <w:spacing w:line="228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Приемные родители (родитель) ежегодно</w:t>
      </w:r>
      <w:r w:rsidRPr="00050377">
        <w:rPr>
          <w:spacing w:val="23"/>
          <w:lang w:val="ru-RU"/>
        </w:rPr>
        <w:t xml:space="preserve"> </w:t>
      </w:r>
      <w:r w:rsidRPr="00050377">
        <w:rPr>
          <w:lang w:val="ru-RU"/>
        </w:rPr>
        <w:t>не</w:t>
      </w:r>
      <w:r w:rsidRPr="00050377">
        <w:rPr>
          <w:spacing w:val="-3"/>
          <w:lang w:val="ru-RU"/>
        </w:rPr>
        <w:t xml:space="preserve"> </w:t>
      </w:r>
      <w:r w:rsidRPr="00050377">
        <w:rPr>
          <w:lang w:val="ru-RU"/>
        </w:rPr>
        <w:t>позднее</w:t>
      </w:r>
      <w:r w:rsidRPr="00050377">
        <w:rPr>
          <w:u w:val="single"/>
          <w:lang w:val="ru-RU"/>
        </w:rPr>
        <w:t xml:space="preserve"> </w:t>
      </w:r>
      <w:r w:rsidRPr="00050377">
        <w:rPr>
          <w:u w:val="single"/>
          <w:lang w:val="ru-RU"/>
        </w:rPr>
        <w:tab/>
      </w:r>
      <w:r w:rsidRPr="00050377">
        <w:rPr>
          <w:lang w:val="ru-RU"/>
        </w:rPr>
        <w:t>текущего</w:t>
      </w:r>
      <w:r w:rsidRPr="00050377">
        <w:rPr>
          <w:spacing w:val="-12"/>
          <w:lang w:val="ru-RU"/>
        </w:rPr>
        <w:t xml:space="preserve"> </w:t>
      </w:r>
      <w:r w:rsidRPr="00050377">
        <w:rPr>
          <w:lang w:val="ru-RU"/>
        </w:rPr>
        <w:t>года представляю</w:t>
      </w:r>
      <w:proofErr w:type="gramStart"/>
      <w:r w:rsidRPr="00050377">
        <w:rPr>
          <w:lang w:val="ru-RU"/>
        </w:rPr>
        <w:t>т(</w:t>
      </w:r>
      <w:proofErr w:type="spellStart"/>
      <w:proofErr w:type="gramEnd"/>
      <w:r w:rsidRPr="00050377">
        <w:rPr>
          <w:lang w:val="ru-RU"/>
        </w:rPr>
        <w:t>ет</w:t>
      </w:r>
      <w:proofErr w:type="spellEnd"/>
      <w:r w:rsidRPr="00050377">
        <w:rPr>
          <w:lang w:val="ru-RU"/>
        </w:rPr>
        <w:t>) в орган опеки и попечительства отчет в письменной форме за пр</w:t>
      </w:r>
      <w:r w:rsidRPr="00050377">
        <w:rPr>
          <w:lang w:val="ru-RU"/>
        </w:rPr>
        <w:t>е</w:t>
      </w:r>
      <w:r w:rsidRPr="00050377">
        <w:rPr>
          <w:lang w:val="ru-RU"/>
        </w:rPr>
        <w:t>дыдущий год о хранении, об использовании имущества приемного ребенка (детей) и об управлении таким</w:t>
      </w:r>
      <w:r w:rsidRPr="00050377">
        <w:rPr>
          <w:spacing w:val="-17"/>
          <w:lang w:val="ru-RU"/>
        </w:rPr>
        <w:t xml:space="preserve"> </w:t>
      </w:r>
      <w:r w:rsidRPr="00050377">
        <w:rPr>
          <w:lang w:val="ru-RU"/>
        </w:rPr>
        <w:t>имуществом.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17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line="235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В случае отстранения от своих обязанностей по основаниям, предусмотренные н</w:t>
      </w:r>
      <w:r w:rsidRPr="00050377">
        <w:rPr>
          <w:lang w:val="ru-RU"/>
        </w:rPr>
        <w:t>а</w:t>
      </w:r>
      <w:r w:rsidRPr="00050377">
        <w:rPr>
          <w:lang w:val="ru-RU"/>
        </w:rPr>
        <w:t>стоящим Договором, приемные родители (родитель) должны представить отчет не поз</w:t>
      </w:r>
      <w:r w:rsidRPr="00050377">
        <w:rPr>
          <w:lang w:val="ru-RU"/>
        </w:rPr>
        <w:t>д</w:t>
      </w:r>
      <w:r w:rsidRPr="00050377">
        <w:rPr>
          <w:lang w:val="ru-RU"/>
        </w:rPr>
        <w:t>нее</w:t>
      </w:r>
      <w:r w:rsidRPr="00050377">
        <w:rPr>
          <w:spacing w:val="-2"/>
          <w:lang w:val="ru-RU"/>
        </w:rPr>
        <w:t xml:space="preserve"> </w:t>
      </w:r>
      <w:r w:rsidRPr="00050377">
        <w:rPr>
          <w:lang w:val="ru-RU"/>
        </w:rPr>
        <w:t>трех</w:t>
      </w:r>
      <w:r w:rsidRPr="00050377">
        <w:rPr>
          <w:spacing w:val="-3"/>
          <w:lang w:val="ru-RU"/>
        </w:rPr>
        <w:t xml:space="preserve"> </w:t>
      </w:r>
      <w:r w:rsidRPr="00050377">
        <w:rPr>
          <w:lang w:val="ru-RU"/>
        </w:rPr>
        <w:t>дней</w:t>
      </w:r>
      <w:r w:rsidRPr="00050377">
        <w:rPr>
          <w:spacing w:val="-6"/>
          <w:lang w:val="ru-RU"/>
        </w:rPr>
        <w:t xml:space="preserve"> </w:t>
      </w:r>
      <w:r w:rsidRPr="00050377">
        <w:rPr>
          <w:lang w:val="ru-RU"/>
        </w:rPr>
        <w:t>с</w:t>
      </w:r>
      <w:r w:rsidRPr="00050377">
        <w:rPr>
          <w:spacing w:val="-14"/>
          <w:lang w:val="ru-RU"/>
        </w:rPr>
        <w:t xml:space="preserve"> </w:t>
      </w:r>
      <w:r w:rsidRPr="00050377">
        <w:rPr>
          <w:lang w:val="ru-RU"/>
        </w:rPr>
        <w:t>момента,</w:t>
      </w:r>
      <w:r w:rsidRPr="00050377">
        <w:rPr>
          <w:spacing w:val="-3"/>
          <w:lang w:val="ru-RU"/>
        </w:rPr>
        <w:t xml:space="preserve"> </w:t>
      </w:r>
      <w:r w:rsidRPr="00050377">
        <w:rPr>
          <w:lang w:val="ru-RU"/>
        </w:rPr>
        <w:t>когда</w:t>
      </w:r>
      <w:r w:rsidRPr="00050377">
        <w:rPr>
          <w:spacing w:val="-8"/>
          <w:lang w:val="ru-RU"/>
        </w:rPr>
        <w:t xml:space="preserve"> </w:t>
      </w:r>
      <w:r w:rsidRPr="00050377">
        <w:rPr>
          <w:lang w:val="ru-RU"/>
        </w:rPr>
        <w:t>его</w:t>
      </w:r>
      <w:r w:rsidRPr="00050377">
        <w:rPr>
          <w:spacing w:val="-10"/>
          <w:lang w:val="ru-RU"/>
        </w:rPr>
        <w:t xml:space="preserve"> </w:t>
      </w:r>
      <w:r w:rsidRPr="00050377">
        <w:rPr>
          <w:lang w:val="ru-RU"/>
        </w:rPr>
        <w:t>(их)</w:t>
      </w:r>
      <w:r w:rsidRPr="00050377">
        <w:rPr>
          <w:spacing w:val="-7"/>
          <w:lang w:val="ru-RU"/>
        </w:rPr>
        <w:t xml:space="preserve"> </w:t>
      </w:r>
      <w:r w:rsidRPr="00050377">
        <w:rPr>
          <w:lang w:val="ru-RU"/>
        </w:rPr>
        <w:t>известили</w:t>
      </w:r>
      <w:r w:rsidRPr="00050377">
        <w:rPr>
          <w:spacing w:val="7"/>
          <w:lang w:val="ru-RU"/>
        </w:rPr>
        <w:t xml:space="preserve"> </w:t>
      </w:r>
      <w:r w:rsidRPr="00050377">
        <w:rPr>
          <w:lang w:val="ru-RU"/>
        </w:rPr>
        <w:t>об</w:t>
      </w:r>
      <w:r w:rsidRPr="00050377">
        <w:rPr>
          <w:spacing w:val="-7"/>
          <w:lang w:val="ru-RU"/>
        </w:rPr>
        <w:t xml:space="preserve"> </w:t>
      </w:r>
      <w:r w:rsidRPr="00050377">
        <w:rPr>
          <w:lang w:val="ru-RU"/>
        </w:rPr>
        <w:t>указанном</w:t>
      </w:r>
      <w:r w:rsidRPr="00050377">
        <w:rPr>
          <w:spacing w:val="4"/>
          <w:lang w:val="ru-RU"/>
        </w:rPr>
        <w:t xml:space="preserve"> </w:t>
      </w:r>
      <w:r w:rsidRPr="00050377">
        <w:rPr>
          <w:lang w:val="ru-RU"/>
        </w:rPr>
        <w:t>отстранении.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lang w:val="ru-RU"/>
        </w:rPr>
      </w:pPr>
      <w:r w:rsidRPr="00050377">
        <w:rPr>
          <w:lang w:val="ru-RU"/>
        </w:rPr>
        <w:t>Приемные родители (родитель) имеют следующие</w:t>
      </w:r>
      <w:r w:rsidRPr="00050377">
        <w:rPr>
          <w:spacing w:val="51"/>
          <w:lang w:val="ru-RU"/>
        </w:rPr>
        <w:t xml:space="preserve"> </w:t>
      </w:r>
      <w:r w:rsidRPr="00050377">
        <w:rPr>
          <w:lang w:val="ru-RU"/>
        </w:rPr>
        <w:t>права:</w:t>
      </w:r>
    </w:p>
    <w:p w:rsidR="00050377" w:rsidRPr="00892E3E" w:rsidRDefault="00050377" w:rsidP="00050377">
      <w:pPr>
        <w:pStyle w:val="a9"/>
        <w:kinsoku w:val="0"/>
        <w:overflowPunct w:val="0"/>
        <w:spacing w:before="1" w:line="228" w:lineRule="auto"/>
        <w:ind w:right="-8" w:firstLine="426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получать информацию о состоянии физического и умственного развития приемного ребенка (детей), сведения о его (их) родителях;</w:t>
      </w:r>
    </w:p>
    <w:p w:rsidR="00050377" w:rsidRPr="00892E3E" w:rsidRDefault="00050377" w:rsidP="00050377">
      <w:pPr>
        <w:pStyle w:val="a9"/>
        <w:kinsoku w:val="0"/>
        <w:overflowPunct w:val="0"/>
        <w:spacing w:before="1" w:line="228" w:lineRule="auto"/>
        <w:ind w:firstLine="426"/>
        <w:rPr>
          <w:sz w:val="24"/>
          <w:szCs w:val="24"/>
        </w:rPr>
      </w:pPr>
      <w:r w:rsidRPr="00EF1332">
        <w:rPr>
          <w:sz w:val="24"/>
          <w:szCs w:val="24"/>
        </w:rPr>
        <w:t>получать консультативную помощь в вопросах воспитания, образования, защиты прав и законные интересов приемного ребенка (детей);</w:t>
      </w:r>
    </w:p>
    <w:p w:rsidR="00050377" w:rsidRPr="00EF1332" w:rsidRDefault="00050377" w:rsidP="00050377">
      <w:pPr>
        <w:pStyle w:val="a9"/>
        <w:tabs>
          <w:tab w:val="left" w:pos="9184"/>
        </w:tabs>
        <w:kinsoku w:val="0"/>
        <w:overflowPunct w:val="0"/>
        <w:ind w:right="-8" w:firstLine="425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самостоятельно определять формы содержания, воспитания и образования приемного ребенка (детей), включая его (их) распорядок дня, с соблюдением требований, устано</w:t>
      </w:r>
      <w:r w:rsidRPr="00EF1332">
        <w:rPr>
          <w:sz w:val="24"/>
          <w:szCs w:val="24"/>
        </w:rPr>
        <w:t>в</w:t>
      </w:r>
      <w:r w:rsidRPr="00EF1332">
        <w:rPr>
          <w:sz w:val="24"/>
          <w:szCs w:val="24"/>
        </w:rPr>
        <w:t>ленных законодательством Российской</w:t>
      </w:r>
      <w:r w:rsidRPr="00EF1332">
        <w:rPr>
          <w:spacing w:val="-19"/>
          <w:sz w:val="24"/>
          <w:szCs w:val="24"/>
        </w:rPr>
        <w:t xml:space="preserve"> </w:t>
      </w:r>
      <w:r w:rsidRPr="00EF1332">
        <w:rPr>
          <w:sz w:val="24"/>
          <w:szCs w:val="24"/>
        </w:rPr>
        <w:t>Федерации</w:t>
      </w:r>
      <w:r w:rsidRPr="00EF1332">
        <w:rPr>
          <w:spacing w:val="-6"/>
          <w:sz w:val="24"/>
          <w:szCs w:val="24"/>
        </w:rPr>
        <w:t xml:space="preserve"> </w:t>
      </w:r>
      <w:r w:rsidRPr="00EF1332">
        <w:rPr>
          <w:sz w:val="24"/>
          <w:szCs w:val="24"/>
        </w:rPr>
        <w:t>и</w:t>
      </w:r>
      <w:r w:rsidRPr="00EF133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</w:t>
      </w:r>
      <w:r w:rsidRPr="00EF1332">
        <w:rPr>
          <w:spacing w:val="-3"/>
          <w:w w:val="95"/>
          <w:sz w:val="24"/>
          <w:szCs w:val="24"/>
        </w:rPr>
        <w:t xml:space="preserve">*(1), </w:t>
      </w:r>
      <w:r w:rsidRPr="00EF1332">
        <w:rPr>
          <w:sz w:val="24"/>
          <w:szCs w:val="24"/>
        </w:rPr>
        <w:t>а также настоящим</w:t>
      </w:r>
      <w:r w:rsidRPr="00EF1332">
        <w:rPr>
          <w:spacing w:val="23"/>
          <w:sz w:val="24"/>
          <w:szCs w:val="24"/>
        </w:rPr>
        <w:t xml:space="preserve"> </w:t>
      </w:r>
      <w:r w:rsidRPr="00EF1332">
        <w:rPr>
          <w:sz w:val="24"/>
          <w:szCs w:val="24"/>
        </w:rPr>
        <w:t>Договором;</w:t>
      </w:r>
    </w:p>
    <w:p w:rsidR="00050377" w:rsidRPr="00892E3E" w:rsidRDefault="00050377" w:rsidP="00050377">
      <w:pPr>
        <w:pStyle w:val="a9"/>
        <w:kinsoku w:val="0"/>
        <w:overflowPunct w:val="0"/>
        <w:ind w:firstLine="425"/>
        <w:rPr>
          <w:sz w:val="24"/>
          <w:szCs w:val="24"/>
        </w:rPr>
      </w:pPr>
      <w:r w:rsidRPr="00EF1332">
        <w:rPr>
          <w:sz w:val="24"/>
          <w:szCs w:val="24"/>
        </w:rPr>
        <w:t>решать текущие вопросы жизнедеятельности приемного ребенка (детей);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17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 xml:space="preserve">Права </w:t>
      </w:r>
      <w:r w:rsidRPr="00050377">
        <w:rPr>
          <w:position w:val="1"/>
          <w:lang w:val="ru-RU"/>
        </w:rPr>
        <w:t xml:space="preserve">приемных </w:t>
      </w:r>
      <w:r w:rsidRPr="00050377">
        <w:rPr>
          <w:lang w:val="ru-RU"/>
        </w:rPr>
        <w:t>родителей (родителя) не могут осуществляться в противоречии с интересами и правами приемного ребенка</w:t>
      </w:r>
      <w:r w:rsidRPr="00050377">
        <w:rPr>
          <w:spacing w:val="-2"/>
          <w:lang w:val="ru-RU"/>
        </w:rPr>
        <w:t xml:space="preserve"> </w:t>
      </w:r>
      <w:r w:rsidRPr="00050377">
        <w:rPr>
          <w:lang w:val="ru-RU"/>
        </w:rPr>
        <w:t>(детей).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17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line="235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 xml:space="preserve">При осуществлении своих прав и обязанностей приемные родители (родитель) не </w:t>
      </w:r>
      <w:r w:rsidRPr="00050377">
        <w:rPr>
          <w:lang w:val="ru-RU"/>
        </w:rPr>
        <w:lastRenderedPageBreak/>
        <w:t>вправе причинять вред физическому и психическому здоровью приемного ребенка (д</w:t>
      </w:r>
      <w:r w:rsidRPr="00050377">
        <w:rPr>
          <w:lang w:val="ru-RU"/>
        </w:rPr>
        <w:t>е</w:t>
      </w:r>
      <w:r w:rsidRPr="00050377">
        <w:rPr>
          <w:lang w:val="ru-RU"/>
        </w:rPr>
        <w:t>тей), его (их) нравственному</w:t>
      </w:r>
      <w:r w:rsidRPr="00050377">
        <w:rPr>
          <w:spacing w:val="47"/>
          <w:lang w:val="ru-RU"/>
        </w:rPr>
        <w:t xml:space="preserve"> </w:t>
      </w:r>
      <w:r w:rsidRPr="00050377">
        <w:rPr>
          <w:lang w:val="ru-RU"/>
        </w:rPr>
        <w:t>развитию.</w:t>
      </w:r>
    </w:p>
    <w:p w:rsidR="00050377" w:rsidRPr="00050377" w:rsidRDefault="00050377" w:rsidP="00050377">
      <w:pPr>
        <w:pStyle w:val="a3"/>
        <w:tabs>
          <w:tab w:val="left" w:pos="709"/>
        </w:tabs>
        <w:kinsoku w:val="0"/>
        <w:overflowPunct w:val="0"/>
        <w:spacing w:before="1" w:line="232" w:lineRule="auto"/>
        <w:ind w:left="0" w:right="349" w:firstLine="284"/>
        <w:rPr>
          <w:lang w:val="ru-RU"/>
        </w:rPr>
      </w:pPr>
      <w:r w:rsidRPr="00050377">
        <w:rPr>
          <w:lang w:val="ru-RU"/>
        </w:rPr>
        <w:t>2.10. При временном отсутствии приемного ребенка (детей) в месте жительства, в частности</w:t>
      </w:r>
      <w:r w:rsidRPr="00050377">
        <w:rPr>
          <w:spacing w:val="-11"/>
          <w:lang w:val="ru-RU"/>
        </w:rPr>
        <w:t xml:space="preserve"> </w:t>
      </w:r>
      <w:r w:rsidRPr="00050377">
        <w:rPr>
          <w:lang w:val="ru-RU"/>
        </w:rPr>
        <w:t>в</w:t>
      </w:r>
      <w:r w:rsidRPr="00050377">
        <w:rPr>
          <w:spacing w:val="-24"/>
          <w:lang w:val="ru-RU"/>
        </w:rPr>
        <w:t xml:space="preserve"> </w:t>
      </w:r>
      <w:r w:rsidRPr="00050377">
        <w:rPr>
          <w:lang w:val="ru-RU"/>
        </w:rPr>
        <w:t>связи</w:t>
      </w:r>
      <w:r w:rsidRPr="00050377">
        <w:rPr>
          <w:spacing w:val="-17"/>
          <w:lang w:val="ru-RU"/>
        </w:rPr>
        <w:t xml:space="preserve"> </w:t>
      </w:r>
      <w:r w:rsidRPr="00050377">
        <w:rPr>
          <w:lang w:val="ru-RU"/>
        </w:rPr>
        <w:t>с</w:t>
      </w:r>
      <w:r w:rsidRPr="00050377">
        <w:rPr>
          <w:spacing w:val="-21"/>
          <w:lang w:val="ru-RU"/>
        </w:rPr>
        <w:t xml:space="preserve"> </w:t>
      </w:r>
      <w:r w:rsidRPr="00050377">
        <w:rPr>
          <w:lang w:val="ru-RU"/>
        </w:rPr>
        <w:t>учебой</w:t>
      </w:r>
      <w:r w:rsidRPr="00050377">
        <w:rPr>
          <w:spacing w:val="-15"/>
          <w:lang w:val="ru-RU"/>
        </w:rPr>
        <w:t xml:space="preserve"> </w:t>
      </w:r>
      <w:r w:rsidRPr="00050377">
        <w:rPr>
          <w:lang w:val="ru-RU"/>
        </w:rPr>
        <w:t>или</w:t>
      </w:r>
      <w:r w:rsidRPr="00050377">
        <w:rPr>
          <w:spacing w:val="-21"/>
          <w:lang w:val="ru-RU"/>
        </w:rPr>
        <w:t xml:space="preserve"> </w:t>
      </w:r>
      <w:r w:rsidRPr="00050377">
        <w:rPr>
          <w:lang w:val="ru-RU"/>
        </w:rPr>
        <w:t>пребыванием</w:t>
      </w:r>
      <w:r w:rsidRPr="00050377">
        <w:rPr>
          <w:spacing w:val="-5"/>
          <w:lang w:val="ru-RU"/>
        </w:rPr>
        <w:t xml:space="preserve"> </w:t>
      </w:r>
      <w:r w:rsidRPr="00050377">
        <w:rPr>
          <w:lang w:val="ru-RU"/>
        </w:rPr>
        <w:t>в</w:t>
      </w:r>
      <w:r w:rsidRPr="00050377">
        <w:rPr>
          <w:spacing w:val="-25"/>
          <w:lang w:val="ru-RU"/>
        </w:rPr>
        <w:t xml:space="preserve"> </w:t>
      </w:r>
      <w:r w:rsidRPr="00050377">
        <w:rPr>
          <w:lang w:val="ru-RU"/>
        </w:rPr>
        <w:t>медицинской</w:t>
      </w:r>
      <w:r w:rsidRPr="00050377">
        <w:rPr>
          <w:spacing w:val="-11"/>
          <w:lang w:val="ru-RU"/>
        </w:rPr>
        <w:t xml:space="preserve"> </w:t>
      </w:r>
      <w:r w:rsidRPr="00050377">
        <w:rPr>
          <w:lang w:val="ru-RU"/>
        </w:rPr>
        <w:t>организации,</w:t>
      </w:r>
      <w:r w:rsidRPr="00050377">
        <w:rPr>
          <w:spacing w:val="-10"/>
          <w:lang w:val="ru-RU"/>
        </w:rPr>
        <w:t xml:space="preserve"> </w:t>
      </w:r>
      <w:r w:rsidRPr="00050377">
        <w:rPr>
          <w:lang w:val="ru-RU"/>
        </w:rPr>
        <w:t>пребыванием</w:t>
      </w:r>
      <w:r w:rsidRPr="00050377">
        <w:rPr>
          <w:spacing w:val="-5"/>
          <w:lang w:val="ru-RU"/>
        </w:rPr>
        <w:t xml:space="preserve"> </w:t>
      </w:r>
      <w:r w:rsidRPr="00050377">
        <w:rPr>
          <w:lang w:val="ru-RU"/>
        </w:rPr>
        <w:t>в местах отбывания наказания, права и обязанности приемных родителе</w:t>
      </w:r>
      <w:proofErr w:type="gramStart"/>
      <w:r w:rsidRPr="00050377">
        <w:rPr>
          <w:lang w:val="ru-RU"/>
        </w:rPr>
        <w:t>й(</w:t>
      </w:r>
      <w:proofErr w:type="gramEnd"/>
      <w:r w:rsidRPr="00050377">
        <w:rPr>
          <w:lang w:val="ru-RU"/>
        </w:rPr>
        <w:t>ля) не пр</w:t>
      </w:r>
      <w:r w:rsidRPr="00050377">
        <w:rPr>
          <w:lang w:val="ru-RU"/>
        </w:rPr>
        <w:t>е</w:t>
      </w:r>
      <w:r w:rsidRPr="00050377">
        <w:rPr>
          <w:lang w:val="ru-RU"/>
        </w:rPr>
        <w:t>кращаются.</w:t>
      </w:r>
    </w:p>
    <w:p w:rsidR="00050377" w:rsidRPr="00EF1332" w:rsidRDefault="00050377" w:rsidP="00050377">
      <w:pPr>
        <w:pStyle w:val="a9"/>
        <w:kinsoku w:val="0"/>
        <w:overflowPunct w:val="0"/>
        <w:spacing w:before="5"/>
        <w:rPr>
          <w:sz w:val="24"/>
          <w:szCs w:val="24"/>
        </w:rPr>
      </w:pPr>
    </w:p>
    <w:p w:rsidR="00050377" w:rsidRPr="00892E3E" w:rsidRDefault="00050377" w:rsidP="00050377">
      <w:pPr>
        <w:pStyle w:val="Heading1"/>
        <w:numPr>
          <w:ilvl w:val="0"/>
          <w:numId w:val="27"/>
        </w:numPr>
        <w:tabs>
          <w:tab w:val="left" w:pos="778"/>
        </w:tabs>
        <w:kinsoku w:val="0"/>
        <w:overflowPunct w:val="0"/>
        <w:spacing w:line="235" w:lineRule="auto"/>
        <w:ind w:right="378"/>
        <w:jc w:val="center"/>
        <w:outlineLvl w:val="9"/>
        <w:rPr>
          <w:color w:val="000000"/>
          <w:w w:val="105"/>
          <w:sz w:val="24"/>
          <w:szCs w:val="24"/>
        </w:rPr>
      </w:pPr>
      <w:r w:rsidRPr="00892E3E">
        <w:rPr>
          <w:w w:val="105"/>
          <w:sz w:val="24"/>
          <w:szCs w:val="24"/>
        </w:rPr>
        <w:t>Условия содержания, воспитания и образования приемного ребенка</w:t>
      </w:r>
      <w:r w:rsidRPr="00892E3E">
        <w:rPr>
          <w:spacing w:val="25"/>
          <w:w w:val="105"/>
          <w:sz w:val="24"/>
          <w:szCs w:val="24"/>
        </w:rPr>
        <w:t xml:space="preserve"> </w:t>
      </w:r>
      <w:r w:rsidRPr="00892E3E">
        <w:rPr>
          <w:w w:val="105"/>
          <w:sz w:val="24"/>
          <w:szCs w:val="24"/>
        </w:rPr>
        <w:t>(детей)</w:t>
      </w:r>
    </w:p>
    <w:p w:rsidR="00050377" w:rsidRPr="00892E3E" w:rsidRDefault="00050377" w:rsidP="00050377">
      <w:pPr>
        <w:pStyle w:val="Heading1"/>
        <w:tabs>
          <w:tab w:val="left" w:pos="778"/>
        </w:tabs>
        <w:kinsoku w:val="0"/>
        <w:overflowPunct w:val="0"/>
        <w:spacing w:line="235" w:lineRule="auto"/>
        <w:ind w:left="786" w:right="378"/>
        <w:outlineLvl w:val="9"/>
        <w:rPr>
          <w:color w:val="000000"/>
          <w:w w:val="105"/>
          <w:sz w:val="24"/>
          <w:szCs w:val="24"/>
        </w:rPr>
      </w:pP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</w:t>
      </w:r>
      <w:r w:rsidRPr="00050377">
        <w:rPr>
          <w:lang w:val="ru-RU"/>
        </w:rPr>
        <w:t>у</w:t>
      </w:r>
      <w:r w:rsidRPr="00050377">
        <w:rPr>
          <w:lang w:val="ru-RU"/>
        </w:rPr>
        <w:t>чения приемные ребенком (</w:t>
      </w:r>
      <w:proofErr w:type="gramStart"/>
      <w:r w:rsidRPr="00050377">
        <w:rPr>
          <w:lang w:val="ru-RU"/>
        </w:rPr>
        <w:t xml:space="preserve">детьми) </w:t>
      </w:r>
      <w:proofErr w:type="gramEnd"/>
      <w:r w:rsidRPr="00050377">
        <w:rPr>
          <w:lang w:val="ru-RU"/>
        </w:rPr>
        <w:t>образования, заботятся о его (их) здоровье, физич</w:t>
      </w:r>
      <w:r w:rsidRPr="00050377">
        <w:rPr>
          <w:lang w:val="ru-RU"/>
        </w:rPr>
        <w:t>е</w:t>
      </w:r>
      <w:r w:rsidRPr="00050377">
        <w:rPr>
          <w:lang w:val="ru-RU"/>
        </w:rPr>
        <w:t>ском, психическом, духовном и нравственном</w:t>
      </w:r>
      <w:r w:rsidRPr="00050377">
        <w:rPr>
          <w:spacing w:val="3"/>
          <w:lang w:val="ru-RU"/>
        </w:rPr>
        <w:t xml:space="preserve"> </w:t>
      </w:r>
      <w:r w:rsidRPr="00050377">
        <w:rPr>
          <w:lang w:val="ru-RU"/>
        </w:rPr>
        <w:t>развитии.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line="232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Приемные</w:t>
      </w:r>
      <w:r w:rsidRPr="00050377">
        <w:rPr>
          <w:spacing w:val="-31"/>
          <w:lang w:val="ru-RU"/>
        </w:rPr>
        <w:t xml:space="preserve"> </w:t>
      </w:r>
      <w:r w:rsidRPr="00050377">
        <w:rPr>
          <w:lang w:val="ru-RU"/>
        </w:rPr>
        <w:t>родители</w:t>
      </w:r>
      <w:r w:rsidRPr="00050377">
        <w:rPr>
          <w:spacing w:val="-32"/>
          <w:lang w:val="ru-RU"/>
        </w:rPr>
        <w:t xml:space="preserve"> </w:t>
      </w:r>
      <w:r w:rsidRPr="00050377">
        <w:rPr>
          <w:lang w:val="ru-RU"/>
        </w:rPr>
        <w:t>(родитель)</w:t>
      </w:r>
      <w:r w:rsidRPr="00050377">
        <w:rPr>
          <w:spacing w:val="-30"/>
          <w:lang w:val="ru-RU"/>
        </w:rPr>
        <w:t xml:space="preserve"> </w:t>
      </w:r>
      <w:r w:rsidRPr="00050377">
        <w:rPr>
          <w:lang w:val="ru-RU"/>
        </w:rPr>
        <w:t>создают</w:t>
      </w:r>
      <w:r w:rsidRPr="00050377">
        <w:rPr>
          <w:spacing w:val="-33"/>
          <w:lang w:val="ru-RU"/>
        </w:rPr>
        <w:t xml:space="preserve"> </w:t>
      </w:r>
      <w:r w:rsidRPr="00050377">
        <w:rPr>
          <w:lang w:val="ru-RU"/>
        </w:rPr>
        <w:t>приемному</w:t>
      </w:r>
      <w:r w:rsidRPr="00050377">
        <w:rPr>
          <w:spacing w:val="-32"/>
          <w:lang w:val="ru-RU"/>
        </w:rPr>
        <w:t xml:space="preserve"> </w:t>
      </w:r>
      <w:r w:rsidRPr="00050377">
        <w:rPr>
          <w:lang w:val="ru-RU"/>
        </w:rPr>
        <w:t>ребенку</w:t>
      </w:r>
      <w:r w:rsidRPr="00050377">
        <w:rPr>
          <w:spacing w:val="-32"/>
          <w:lang w:val="ru-RU"/>
        </w:rPr>
        <w:t xml:space="preserve"> </w:t>
      </w:r>
      <w:r w:rsidRPr="00050377">
        <w:rPr>
          <w:lang w:val="ru-RU"/>
        </w:rPr>
        <w:t>(детям)</w:t>
      </w:r>
      <w:r w:rsidRPr="00050377">
        <w:rPr>
          <w:spacing w:val="-34"/>
          <w:lang w:val="ru-RU"/>
        </w:rPr>
        <w:t xml:space="preserve"> </w:t>
      </w:r>
      <w:r w:rsidRPr="00050377">
        <w:rPr>
          <w:lang w:val="ru-RU"/>
        </w:rPr>
        <w:t>соответству</w:t>
      </w:r>
      <w:r w:rsidRPr="00050377">
        <w:rPr>
          <w:lang w:val="ru-RU"/>
        </w:rPr>
        <w:t>ю</w:t>
      </w:r>
      <w:r w:rsidRPr="00050377">
        <w:rPr>
          <w:lang w:val="ru-RU"/>
        </w:rPr>
        <w:t>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</w:t>
      </w:r>
      <w:r w:rsidRPr="00050377">
        <w:rPr>
          <w:lang w:val="ru-RU"/>
        </w:rPr>
        <w:t>р</w:t>
      </w:r>
      <w:r w:rsidRPr="00050377">
        <w:rPr>
          <w:lang w:val="ru-RU"/>
        </w:rPr>
        <w:t>ными, гигиеническими</w:t>
      </w:r>
      <w:r w:rsidRPr="00050377">
        <w:rPr>
          <w:spacing w:val="-39"/>
          <w:lang w:val="ru-RU"/>
        </w:rPr>
        <w:t xml:space="preserve"> </w:t>
      </w:r>
      <w:r w:rsidRPr="00050377">
        <w:rPr>
          <w:lang w:val="ru-RU"/>
        </w:rPr>
        <w:t>требованиями.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kinsoku w:val="0"/>
        <w:overflowPunct w:val="0"/>
        <w:autoSpaceDE w:val="0"/>
        <w:autoSpaceDN w:val="0"/>
        <w:adjustRightInd w:val="0"/>
        <w:spacing w:line="230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Способы воспитания приемного ребенка (детей) должны исключать пренебреж</w:t>
      </w:r>
      <w:r w:rsidRPr="00050377">
        <w:rPr>
          <w:lang w:val="ru-RU"/>
        </w:rPr>
        <w:t>и</w:t>
      </w:r>
      <w:r w:rsidRPr="00050377">
        <w:rPr>
          <w:lang w:val="ru-RU"/>
        </w:rPr>
        <w:t>тельное,</w:t>
      </w:r>
      <w:r w:rsidRPr="00050377">
        <w:rPr>
          <w:spacing w:val="-35"/>
          <w:lang w:val="ru-RU"/>
        </w:rPr>
        <w:t xml:space="preserve"> </w:t>
      </w:r>
      <w:r w:rsidRPr="00050377">
        <w:rPr>
          <w:lang w:val="ru-RU"/>
        </w:rPr>
        <w:t>жестокое,</w:t>
      </w:r>
      <w:r w:rsidRPr="00050377">
        <w:rPr>
          <w:spacing w:val="-27"/>
          <w:lang w:val="ru-RU"/>
        </w:rPr>
        <w:t xml:space="preserve"> </w:t>
      </w:r>
      <w:r w:rsidRPr="00050377">
        <w:rPr>
          <w:lang w:val="ru-RU"/>
        </w:rPr>
        <w:t>грубое,</w:t>
      </w:r>
      <w:r w:rsidRPr="00050377">
        <w:rPr>
          <w:spacing w:val="-29"/>
          <w:lang w:val="ru-RU"/>
        </w:rPr>
        <w:t xml:space="preserve"> </w:t>
      </w:r>
      <w:r w:rsidRPr="00050377">
        <w:rPr>
          <w:lang w:val="ru-RU"/>
        </w:rPr>
        <w:t>унижающее</w:t>
      </w:r>
      <w:r w:rsidRPr="00050377">
        <w:rPr>
          <w:spacing w:val="-25"/>
          <w:lang w:val="ru-RU"/>
        </w:rPr>
        <w:t xml:space="preserve"> </w:t>
      </w:r>
      <w:r w:rsidRPr="00050377">
        <w:rPr>
          <w:lang w:val="ru-RU"/>
        </w:rPr>
        <w:t>человеческое</w:t>
      </w:r>
      <w:r w:rsidRPr="00050377">
        <w:rPr>
          <w:spacing w:val="-23"/>
          <w:lang w:val="ru-RU"/>
        </w:rPr>
        <w:t xml:space="preserve"> </w:t>
      </w:r>
      <w:r w:rsidRPr="00050377">
        <w:rPr>
          <w:lang w:val="ru-RU"/>
        </w:rPr>
        <w:t>достоинство</w:t>
      </w:r>
      <w:r w:rsidRPr="00050377">
        <w:rPr>
          <w:spacing w:val="-26"/>
          <w:lang w:val="ru-RU"/>
        </w:rPr>
        <w:t xml:space="preserve"> </w:t>
      </w:r>
      <w:r w:rsidRPr="00050377">
        <w:rPr>
          <w:lang w:val="ru-RU"/>
        </w:rPr>
        <w:t>обращение, оскорбление или эксплуатацию приемного ребенка</w:t>
      </w:r>
      <w:r w:rsidRPr="00050377">
        <w:rPr>
          <w:spacing w:val="13"/>
          <w:lang w:val="ru-RU"/>
        </w:rPr>
        <w:t xml:space="preserve"> </w:t>
      </w:r>
      <w:r w:rsidRPr="00050377">
        <w:rPr>
          <w:lang w:val="ru-RU"/>
        </w:rPr>
        <w:t>(детей).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kinsoku w:val="0"/>
        <w:overflowPunct w:val="0"/>
        <w:autoSpaceDE w:val="0"/>
        <w:autoSpaceDN w:val="0"/>
        <w:adjustRightInd w:val="0"/>
        <w:spacing w:before="1" w:line="235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Развитие способностей приемного ребенка (детей) обеспечивается методами, п</w:t>
      </w:r>
      <w:r w:rsidRPr="00050377">
        <w:rPr>
          <w:lang w:val="ru-RU"/>
        </w:rPr>
        <w:t>о</w:t>
      </w:r>
      <w:r w:rsidRPr="00050377">
        <w:rPr>
          <w:lang w:val="ru-RU"/>
        </w:rPr>
        <w:t>зволяющими развивать его (их) самостоятельность в решении творческих и других задач,</w:t>
      </w:r>
      <w:r w:rsidRPr="00050377">
        <w:rPr>
          <w:spacing w:val="-15"/>
          <w:lang w:val="ru-RU"/>
        </w:rPr>
        <w:t xml:space="preserve"> </w:t>
      </w:r>
      <w:r w:rsidRPr="00050377">
        <w:rPr>
          <w:lang w:val="ru-RU"/>
        </w:rPr>
        <w:t>а</w:t>
      </w:r>
      <w:r w:rsidRPr="00050377">
        <w:rPr>
          <w:spacing w:val="-20"/>
          <w:lang w:val="ru-RU"/>
        </w:rPr>
        <w:t xml:space="preserve"> </w:t>
      </w:r>
      <w:r w:rsidRPr="00050377">
        <w:rPr>
          <w:lang w:val="ru-RU"/>
        </w:rPr>
        <w:t>также</w:t>
      </w:r>
      <w:r w:rsidRPr="00050377">
        <w:rPr>
          <w:spacing w:val="-16"/>
          <w:lang w:val="ru-RU"/>
        </w:rPr>
        <w:t xml:space="preserve"> </w:t>
      </w:r>
      <w:r w:rsidRPr="00050377">
        <w:rPr>
          <w:lang w:val="ru-RU"/>
        </w:rPr>
        <w:t>позволяющими</w:t>
      </w:r>
      <w:r w:rsidRPr="00050377">
        <w:rPr>
          <w:spacing w:val="-7"/>
          <w:lang w:val="ru-RU"/>
        </w:rPr>
        <w:t xml:space="preserve"> </w:t>
      </w:r>
      <w:r w:rsidRPr="00050377">
        <w:rPr>
          <w:lang w:val="ru-RU"/>
        </w:rPr>
        <w:t>ему</w:t>
      </w:r>
      <w:r w:rsidRPr="00050377">
        <w:rPr>
          <w:spacing w:val="-16"/>
          <w:lang w:val="ru-RU"/>
        </w:rPr>
        <w:t xml:space="preserve"> </w:t>
      </w:r>
      <w:r w:rsidRPr="00050377">
        <w:rPr>
          <w:lang w:val="ru-RU"/>
        </w:rPr>
        <w:t>(им)</w:t>
      </w:r>
      <w:r w:rsidRPr="00050377">
        <w:rPr>
          <w:spacing w:val="-16"/>
          <w:lang w:val="ru-RU"/>
        </w:rPr>
        <w:t xml:space="preserve"> </w:t>
      </w:r>
      <w:r w:rsidRPr="00050377">
        <w:rPr>
          <w:lang w:val="ru-RU"/>
        </w:rPr>
        <w:t>быть</w:t>
      </w:r>
      <w:r w:rsidRPr="00050377">
        <w:rPr>
          <w:spacing w:val="-16"/>
          <w:lang w:val="ru-RU"/>
        </w:rPr>
        <w:t xml:space="preserve"> </w:t>
      </w:r>
      <w:r w:rsidRPr="00050377">
        <w:rPr>
          <w:lang w:val="ru-RU"/>
        </w:rPr>
        <w:t>успешны</w:t>
      </w:r>
      <w:proofErr w:type="gramStart"/>
      <w:r w:rsidRPr="00050377">
        <w:rPr>
          <w:lang w:val="ru-RU"/>
        </w:rPr>
        <w:t>м(</w:t>
      </w:r>
      <w:proofErr w:type="gramEnd"/>
      <w:r w:rsidRPr="00050377">
        <w:rPr>
          <w:lang w:val="ru-RU"/>
        </w:rPr>
        <w:t>и)</w:t>
      </w:r>
      <w:r w:rsidRPr="00050377">
        <w:rPr>
          <w:spacing w:val="-11"/>
          <w:lang w:val="ru-RU"/>
        </w:rPr>
        <w:t xml:space="preserve"> </w:t>
      </w:r>
      <w:r w:rsidRPr="00050377">
        <w:rPr>
          <w:lang w:val="ru-RU"/>
        </w:rPr>
        <w:t>в</w:t>
      </w:r>
      <w:r w:rsidRPr="00050377">
        <w:rPr>
          <w:spacing w:val="-20"/>
          <w:lang w:val="ru-RU"/>
        </w:rPr>
        <w:t xml:space="preserve"> </w:t>
      </w:r>
      <w:r w:rsidRPr="00050377">
        <w:rPr>
          <w:lang w:val="ru-RU"/>
        </w:rPr>
        <w:t>разных</w:t>
      </w:r>
      <w:r w:rsidRPr="00050377">
        <w:rPr>
          <w:spacing w:val="-12"/>
          <w:lang w:val="ru-RU"/>
        </w:rPr>
        <w:t xml:space="preserve"> </w:t>
      </w:r>
      <w:r w:rsidRPr="00050377">
        <w:rPr>
          <w:lang w:val="ru-RU"/>
        </w:rPr>
        <w:t>видах</w:t>
      </w:r>
      <w:r w:rsidRPr="00050377">
        <w:rPr>
          <w:spacing w:val="-15"/>
          <w:lang w:val="ru-RU"/>
        </w:rPr>
        <w:t xml:space="preserve"> </w:t>
      </w:r>
      <w:r w:rsidRPr="00050377">
        <w:rPr>
          <w:lang w:val="ru-RU"/>
        </w:rPr>
        <w:t>деятельности,</w:t>
      </w:r>
      <w:r w:rsidRPr="00050377">
        <w:rPr>
          <w:spacing w:val="-4"/>
          <w:lang w:val="ru-RU"/>
        </w:rPr>
        <w:t xml:space="preserve"> </w:t>
      </w:r>
      <w:r w:rsidRPr="00050377">
        <w:rPr>
          <w:lang w:val="ru-RU"/>
        </w:rPr>
        <w:t>в том числе</w:t>
      </w:r>
      <w:r w:rsidRPr="00050377">
        <w:rPr>
          <w:spacing w:val="17"/>
          <w:lang w:val="ru-RU"/>
        </w:rPr>
        <w:t xml:space="preserve"> </w:t>
      </w:r>
      <w:r w:rsidRPr="00050377">
        <w:rPr>
          <w:lang w:val="ru-RU"/>
        </w:rPr>
        <w:t>учебной.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line="232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</w:t>
      </w:r>
      <w:r w:rsidRPr="00050377">
        <w:rPr>
          <w:lang w:val="ru-RU"/>
        </w:rPr>
        <w:t>в</w:t>
      </w:r>
      <w:r w:rsidRPr="00050377">
        <w:rPr>
          <w:lang w:val="ru-RU"/>
        </w:rPr>
        <w:t>летворение</w:t>
      </w:r>
      <w:r w:rsidRPr="00050377">
        <w:rPr>
          <w:spacing w:val="-35"/>
          <w:lang w:val="ru-RU"/>
        </w:rPr>
        <w:t xml:space="preserve"> </w:t>
      </w:r>
      <w:r w:rsidRPr="00050377">
        <w:rPr>
          <w:lang w:val="ru-RU"/>
        </w:rPr>
        <w:t>потребностей</w:t>
      </w:r>
      <w:r w:rsidRPr="00050377">
        <w:rPr>
          <w:spacing w:val="-13"/>
          <w:lang w:val="ru-RU"/>
        </w:rPr>
        <w:t xml:space="preserve"> </w:t>
      </w:r>
      <w:r w:rsidRPr="00050377">
        <w:rPr>
          <w:lang w:val="ru-RU"/>
        </w:rPr>
        <w:t>приемного</w:t>
      </w:r>
      <w:r w:rsidRPr="00050377">
        <w:rPr>
          <w:spacing w:val="-16"/>
          <w:lang w:val="ru-RU"/>
        </w:rPr>
        <w:t xml:space="preserve"> </w:t>
      </w:r>
      <w:r w:rsidRPr="00050377">
        <w:rPr>
          <w:lang w:val="ru-RU"/>
        </w:rPr>
        <w:t>ребенка</w:t>
      </w:r>
      <w:r w:rsidRPr="00050377">
        <w:rPr>
          <w:spacing w:val="-27"/>
          <w:lang w:val="ru-RU"/>
        </w:rPr>
        <w:t xml:space="preserve"> </w:t>
      </w:r>
      <w:r w:rsidRPr="00050377">
        <w:rPr>
          <w:lang w:val="ru-RU"/>
        </w:rPr>
        <w:t>(детей),</w:t>
      </w:r>
      <w:r w:rsidRPr="00050377">
        <w:rPr>
          <w:spacing w:val="-22"/>
          <w:lang w:val="ru-RU"/>
        </w:rPr>
        <w:t xml:space="preserve"> </w:t>
      </w:r>
      <w:r w:rsidRPr="00050377">
        <w:rPr>
          <w:lang w:val="ru-RU"/>
        </w:rPr>
        <w:t>в</w:t>
      </w:r>
      <w:r w:rsidRPr="00050377">
        <w:rPr>
          <w:spacing w:val="-27"/>
          <w:lang w:val="ru-RU"/>
        </w:rPr>
        <w:t xml:space="preserve"> </w:t>
      </w:r>
      <w:r w:rsidRPr="00050377">
        <w:rPr>
          <w:lang w:val="ru-RU"/>
        </w:rPr>
        <w:t>том</w:t>
      </w:r>
      <w:r w:rsidRPr="00050377">
        <w:rPr>
          <w:spacing w:val="-26"/>
          <w:lang w:val="ru-RU"/>
        </w:rPr>
        <w:t xml:space="preserve"> </w:t>
      </w:r>
      <w:r w:rsidRPr="00050377">
        <w:rPr>
          <w:lang w:val="ru-RU"/>
        </w:rPr>
        <w:t>числе</w:t>
      </w:r>
      <w:r w:rsidRPr="00050377">
        <w:rPr>
          <w:spacing w:val="-24"/>
          <w:lang w:val="ru-RU"/>
        </w:rPr>
        <w:t xml:space="preserve"> </w:t>
      </w:r>
      <w:r w:rsidRPr="00050377">
        <w:rPr>
          <w:lang w:val="ru-RU"/>
        </w:rPr>
        <w:t>физиологических</w:t>
      </w:r>
      <w:r w:rsidRPr="00050377">
        <w:rPr>
          <w:spacing w:val="-28"/>
          <w:lang w:val="ru-RU"/>
        </w:rPr>
        <w:t xml:space="preserve"> </w:t>
      </w:r>
      <w:r w:rsidRPr="00050377">
        <w:rPr>
          <w:lang w:val="ru-RU"/>
        </w:rPr>
        <w:t>(</w:t>
      </w:r>
      <w:proofErr w:type="gramStart"/>
      <w:r w:rsidRPr="00050377">
        <w:rPr>
          <w:lang w:val="ru-RU"/>
        </w:rPr>
        <w:t>в</w:t>
      </w:r>
      <w:proofErr w:type="gramEnd"/>
      <w:r w:rsidRPr="00050377">
        <w:rPr>
          <w:lang w:val="ru-RU"/>
        </w:rPr>
        <w:t xml:space="preserve"> сне, питании, отдыхе, пребывании на свежем воздухе), познавательных, творческих, потребн</w:t>
      </w:r>
      <w:r w:rsidRPr="00050377">
        <w:rPr>
          <w:lang w:val="ru-RU"/>
        </w:rPr>
        <w:t>о</w:t>
      </w:r>
      <w:r w:rsidRPr="00050377">
        <w:rPr>
          <w:lang w:val="ru-RU"/>
        </w:rPr>
        <w:t>стей в</w:t>
      </w:r>
      <w:r w:rsidRPr="00050377">
        <w:rPr>
          <w:spacing w:val="-28"/>
          <w:lang w:val="ru-RU"/>
        </w:rPr>
        <w:t xml:space="preserve"> </w:t>
      </w:r>
      <w:r w:rsidRPr="00050377">
        <w:rPr>
          <w:lang w:val="ru-RU"/>
        </w:rPr>
        <w:t>общении.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line="223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Приемный ребенок (дети) вправе пользоваться имуществом приемных родителей (родителя) с их (его)</w:t>
      </w:r>
      <w:r w:rsidRPr="00050377">
        <w:rPr>
          <w:spacing w:val="-34"/>
          <w:lang w:val="ru-RU"/>
        </w:rPr>
        <w:t xml:space="preserve"> </w:t>
      </w:r>
      <w:r w:rsidRPr="00050377">
        <w:rPr>
          <w:lang w:val="ru-RU"/>
        </w:rPr>
        <w:t>согласия.</w:t>
      </w:r>
    </w:p>
    <w:p w:rsidR="00050377" w:rsidRPr="00BD19F4" w:rsidRDefault="00050377" w:rsidP="00050377">
      <w:pPr>
        <w:pStyle w:val="a9"/>
        <w:numPr>
          <w:ilvl w:val="1"/>
          <w:numId w:val="28"/>
        </w:numPr>
        <w:kinsoku w:val="0"/>
        <w:overflowPunct w:val="0"/>
        <w:ind w:left="0" w:firstLine="284"/>
        <w:jc w:val="both"/>
        <w:rPr>
          <w:sz w:val="24"/>
          <w:szCs w:val="24"/>
        </w:rPr>
      </w:pPr>
      <w:r w:rsidRPr="00BD19F4">
        <w:rPr>
          <w:sz w:val="24"/>
          <w:szCs w:val="24"/>
        </w:rPr>
        <w:t xml:space="preserve">Приемный ребенок (дети) не имеют права собственности на имущество приемных родителей (родителя), а приемные родители (родитель) не имеют права собственности на </w:t>
      </w:r>
      <w:r>
        <w:rPr>
          <w:sz w:val="24"/>
          <w:szCs w:val="24"/>
        </w:rPr>
        <w:t>имущество приемного ребенка (детей).</w:t>
      </w:r>
    </w:p>
    <w:p w:rsidR="00050377" w:rsidRPr="00EF1332" w:rsidRDefault="00050377" w:rsidP="00050377">
      <w:pPr>
        <w:pStyle w:val="a9"/>
        <w:kinsoku w:val="0"/>
        <w:overflowPunct w:val="0"/>
        <w:spacing w:before="9"/>
        <w:rPr>
          <w:sz w:val="16"/>
          <w:szCs w:val="16"/>
        </w:rPr>
      </w:pPr>
    </w:p>
    <w:p w:rsidR="00050377" w:rsidRPr="00BD19F4" w:rsidRDefault="00050377" w:rsidP="00050377">
      <w:pPr>
        <w:pStyle w:val="Heading1"/>
        <w:numPr>
          <w:ilvl w:val="0"/>
          <w:numId w:val="28"/>
        </w:numPr>
        <w:tabs>
          <w:tab w:val="left" w:pos="988"/>
          <w:tab w:val="left" w:pos="2099"/>
          <w:tab w:val="left" w:pos="2530"/>
          <w:tab w:val="left" w:pos="4432"/>
          <w:tab w:val="left" w:pos="5596"/>
          <w:tab w:val="left" w:pos="6652"/>
          <w:tab w:val="left" w:pos="7086"/>
          <w:tab w:val="left" w:pos="9348"/>
          <w:tab w:val="left" w:pos="9465"/>
        </w:tabs>
        <w:kinsoku w:val="0"/>
        <w:overflowPunct w:val="0"/>
        <w:spacing w:before="89" w:line="244" w:lineRule="auto"/>
        <w:ind w:left="506" w:right="340" w:firstLine="5"/>
        <w:jc w:val="center"/>
        <w:outlineLvl w:val="9"/>
        <w:rPr>
          <w:color w:val="000000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Права и обязанности органа опеки и </w:t>
      </w:r>
      <w:r w:rsidRPr="00BD19F4">
        <w:rPr>
          <w:w w:val="105"/>
          <w:sz w:val="24"/>
          <w:szCs w:val="24"/>
        </w:rPr>
        <w:t>попечительс</w:t>
      </w:r>
      <w:r w:rsidRPr="00BD19F4">
        <w:rPr>
          <w:spacing w:val="-17"/>
          <w:w w:val="105"/>
          <w:sz w:val="24"/>
          <w:szCs w:val="24"/>
        </w:rPr>
        <w:t>т</w:t>
      </w:r>
      <w:r>
        <w:rPr>
          <w:spacing w:val="-17"/>
          <w:w w:val="105"/>
          <w:sz w:val="24"/>
          <w:szCs w:val="24"/>
        </w:rPr>
        <w:t>ва в</w:t>
      </w:r>
      <w:r w:rsidRPr="00BD19F4">
        <w:rPr>
          <w:spacing w:val="-17"/>
          <w:w w:val="105"/>
          <w:sz w:val="24"/>
          <w:szCs w:val="24"/>
        </w:rPr>
        <w:t xml:space="preserve"> </w:t>
      </w:r>
      <w:r w:rsidRPr="00BD19F4">
        <w:rPr>
          <w:w w:val="105"/>
          <w:sz w:val="24"/>
          <w:szCs w:val="24"/>
        </w:rPr>
        <w:t>отношении прие</w:t>
      </w:r>
      <w:r w:rsidRPr="00BD19F4">
        <w:rPr>
          <w:w w:val="105"/>
          <w:sz w:val="24"/>
          <w:szCs w:val="24"/>
        </w:rPr>
        <w:t>м</w:t>
      </w:r>
      <w:r w:rsidRPr="00BD19F4">
        <w:rPr>
          <w:w w:val="105"/>
          <w:sz w:val="24"/>
          <w:szCs w:val="24"/>
        </w:rPr>
        <w:t>ных родителей</w:t>
      </w:r>
      <w:r w:rsidRPr="00BD19F4">
        <w:rPr>
          <w:spacing w:val="15"/>
          <w:w w:val="105"/>
          <w:sz w:val="24"/>
          <w:szCs w:val="24"/>
        </w:rPr>
        <w:t xml:space="preserve"> </w:t>
      </w:r>
      <w:r w:rsidRPr="00BD19F4">
        <w:rPr>
          <w:w w:val="105"/>
          <w:sz w:val="24"/>
          <w:szCs w:val="24"/>
        </w:rPr>
        <w:t>(родителя)</w:t>
      </w:r>
    </w:p>
    <w:p w:rsidR="00050377" w:rsidRPr="00BD19F4" w:rsidRDefault="00050377" w:rsidP="00050377">
      <w:pPr>
        <w:pStyle w:val="a9"/>
        <w:tabs>
          <w:tab w:val="left" w:pos="9348"/>
        </w:tabs>
        <w:kinsoku w:val="0"/>
        <w:overflowPunct w:val="0"/>
        <w:spacing w:before="4"/>
        <w:rPr>
          <w:sz w:val="24"/>
          <w:szCs w:val="24"/>
        </w:rPr>
      </w:pP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284"/>
        <w:contextualSpacing w:val="0"/>
        <w:rPr>
          <w:lang w:val="ru-RU"/>
        </w:rPr>
      </w:pPr>
      <w:r w:rsidRPr="00050377">
        <w:rPr>
          <w:lang w:val="ru-RU"/>
        </w:rPr>
        <w:t>Орган опеки и попечительства</w:t>
      </w:r>
      <w:r w:rsidRPr="00050377">
        <w:rPr>
          <w:spacing w:val="-4"/>
          <w:lang w:val="ru-RU"/>
        </w:rPr>
        <w:t xml:space="preserve"> </w:t>
      </w:r>
      <w:r w:rsidRPr="00050377">
        <w:rPr>
          <w:lang w:val="ru-RU"/>
        </w:rPr>
        <w:t>обязуется:</w:t>
      </w:r>
    </w:p>
    <w:p w:rsidR="00050377" w:rsidRPr="00EF1332" w:rsidRDefault="00050377" w:rsidP="00050377">
      <w:pPr>
        <w:pStyle w:val="a9"/>
        <w:tabs>
          <w:tab w:val="left" w:pos="2039"/>
          <w:tab w:val="left" w:pos="4566"/>
        </w:tabs>
        <w:kinsoku w:val="0"/>
        <w:overflowPunct w:val="0"/>
        <w:ind w:right="-6" w:firstLine="284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осуществлять</w:t>
      </w:r>
      <w:r w:rsidRPr="00EF1332">
        <w:rPr>
          <w:sz w:val="24"/>
          <w:szCs w:val="24"/>
        </w:rPr>
        <w:tab/>
        <w:t>в порядке и в сроки, установленные законодательством Российской Федерации</w:t>
      </w:r>
      <w:r w:rsidRPr="00EF1332">
        <w:rPr>
          <w:spacing w:val="12"/>
          <w:sz w:val="24"/>
          <w:szCs w:val="24"/>
        </w:rPr>
        <w:t xml:space="preserve"> </w:t>
      </w:r>
      <w:r w:rsidRPr="00EF1332">
        <w:rPr>
          <w:sz w:val="24"/>
          <w:szCs w:val="24"/>
        </w:rPr>
        <w:t>и</w:t>
      </w:r>
      <w:r w:rsidRPr="00EF1332">
        <w:rPr>
          <w:sz w:val="24"/>
          <w:szCs w:val="24"/>
          <w:u w:val="single"/>
        </w:rPr>
        <w:t xml:space="preserve"> </w:t>
      </w:r>
      <w:r w:rsidRPr="00EF1332">
        <w:rPr>
          <w:sz w:val="24"/>
          <w:szCs w:val="24"/>
          <w:u w:val="single"/>
        </w:rPr>
        <w:tab/>
      </w:r>
      <w:r w:rsidRPr="00EF1332">
        <w:rPr>
          <w:sz w:val="24"/>
          <w:szCs w:val="24"/>
          <w:u w:val="single"/>
        </w:rPr>
        <w:tab/>
      </w:r>
      <w:r w:rsidRPr="00EF1332">
        <w:rPr>
          <w:sz w:val="24"/>
          <w:szCs w:val="24"/>
        </w:rPr>
        <w:t>*(1),</w:t>
      </w:r>
      <w:r w:rsidRPr="00EF1332">
        <w:rPr>
          <w:spacing w:val="-18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проверку</w:t>
      </w:r>
      <w:r w:rsidRPr="00EF1332">
        <w:rPr>
          <w:spacing w:val="-12"/>
          <w:sz w:val="24"/>
          <w:szCs w:val="24"/>
        </w:rPr>
        <w:t xml:space="preserve"> </w:t>
      </w:r>
      <w:r w:rsidRPr="00EF1332">
        <w:rPr>
          <w:sz w:val="24"/>
          <w:szCs w:val="24"/>
        </w:rPr>
        <w:t>условий</w:t>
      </w:r>
      <w:r w:rsidRPr="00EF1332">
        <w:rPr>
          <w:spacing w:val="-13"/>
          <w:sz w:val="24"/>
          <w:szCs w:val="24"/>
        </w:rPr>
        <w:t xml:space="preserve"> </w:t>
      </w:r>
      <w:r w:rsidRPr="00EF1332">
        <w:rPr>
          <w:sz w:val="24"/>
          <w:szCs w:val="24"/>
        </w:rPr>
        <w:t>жизни</w:t>
      </w:r>
      <w:r w:rsidRPr="00EF1332">
        <w:rPr>
          <w:spacing w:val="-18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приемного</w:t>
      </w:r>
      <w:r w:rsidRPr="00EF1332">
        <w:rPr>
          <w:spacing w:val="-12"/>
          <w:sz w:val="24"/>
          <w:szCs w:val="24"/>
        </w:rPr>
        <w:t xml:space="preserve"> </w:t>
      </w:r>
      <w:r w:rsidRPr="00EF1332">
        <w:rPr>
          <w:sz w:val="24"/>
          <w:szCs w:val="24"/>
        </w:rPr>
        <w:t>р</w:t>
      </w:r>
      <w:r w:rsidRPr="00EF1332">
        <w:rPr>
          <w:sz w:val="24"/>
          <w:szCs w:val="24"/>
        </w:rPr>
        <w:t>е</w:t>
      </w:r>
      <w:r w:rsidRPr="00EF1332">
        <w:rPr>
          <w:sz w:val="24"/>
          <w:szCs w:val="24"/>
        </w:rPr>
        <w:t>бенка (детей), соблюдения приемными родителями (родителем) прав и законные интер</w:t>
      </w:r>
      <w:r w:rsidRPr="00EF1332">
        <w:rPr>
          <w:sz w:val="24"/>
          <w:szCs w:val="24"/>
        </w:rPr>
        <w:t>е</w:t>
      </w:r>
      <w:r w:rsidRPr="00EF1332">
        <w:rPr>
          <w:sz w:val="24"/>
          <w:szCs w:val="24"/>
        </w:rPr>
        <w:t>сов приемного ребенка (детей), обеспечения сохранности его (их) имущества, а также в</w:t>
      </w:r>
      <w:r w:rsidRPr="00EF1332">
        <w:rPr>
          <w:sz w:val="24"/>
          <w:szCs w:val="24"/>
        </w:rPr>
        <w:t>ы</w:t>
      </w:r>
      <w:r w:rsidRPr="00EF1332">
        <w:rPr>
          <w:sz w:val="24"/>
          <w:szCs w:val="24"/>
        </w:rPr>
        <w:t>полнения приемными родителями (родителем) требований к осуществлению своих прав и исполнению своих обязанностей, а также условий настоящего Договора</w:t>
      </w:r>
      <w:proofErr w:type="gramStart"/>
      <w:r w:rsidRPr="00EF1332">
        <w:rPr>
          <w:sz w:val="24"/>
          <w:szCs w:val="24"/>
        </w:rPr>
        <w:t>.</w:t>
      </w:r>
      <w:proofErr w:type="gramEnd"/>
      <w:r w:rsidRPr="00EF1332">
        <w:rPr>
          <w:sz w:val="24"/>
          <w:szCs w:val="24"/>
        </w:rPr>
        <w:t xml:space="preserve"> </w:t>
      </w:r>
      <w:proofErr w:type="gramStart"/>
      <w:r w:rsidRPr="00EF1332">
        <w:rPr>
          <w:sz w:val="24"/>
          <w:szCs w:val="24"/>
        </w:rPr>
        <w:t>с</w:t>
      </w:r>
      <w:proofErr w:type="gramEnd"/>
      <w:r w:rsidRPr="00EF1332">
        <w:rPr>
          <w:sz w:val="24"/>
          <w:szCs w:val="24"/>
        </w:rPr>
        <w:t>пособствовать созданию надлежащих условий жизни и воспитания приемного ребенка (детей) в прие</w:t>
      </w:r>
      <w:r w:rsidRPr="00EF1332">
        <w:rPr>
          <w:sz w:val="24"/>
          <w:szCs w:val="24"/>
        </w:rPr>
        <w:t>м</w:t>
      </w:r>
      <w:r w:rsidRPr="00EF1332">
        <w:rPr>
          <w:sz w:val="24"/>
          <w:szCs w:val="24"/>
        </w:rPr>
        <w:t>ной</w:t>
      </w:r>
      <w:r w:rsidRPr="00EF1332">
        <w:rPr>
          <w:spacing w:val="18"/>
          <w:sz w:val="24"/>
          <w:szCs w:val="24"/>
        </w:rPr>
        <w:t xml:space="preserve"> </w:t>
      </w:r>
      <w:r w:rsidRPr="00EF1332">
        <w:rPr>
          <w:sz w:val="24"/>
          <w:szCs w:val="24"/>
        </w:rPr>
        <w:t>семье;</w:t>
      </w:r>
    </w:p>
    <w:p w:rsidR="00050377" w:rsidRPr="00EF1332" w:rsidRDefault="00050377" w:rsidP="00050377">
      <w:pPr>
        <w:pStyle w:val="a9"/>
        <w:tabs>
          <w:tab w:val="left" w:pos="2764"/>
          <w:tab w:val="left" w:pos="6995"/>
        </w:tabs>
        <w:kinsoku w:val="0"/>
        <w:overflowPunct w:val="0"/>
        <w:ind w:right="-6" w:firstLine="284"/>
        <w:jc w:val="both"/>
        <w:rPr>
          <w:sz w:val="24"/>
          <w:szCs w:val="24"/>
        </w:rPr>
      </w:pPr>
      <w:r w:rsidRPr="00EF1332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необходимости </w:t>
      </w:r>
      <w:r w:rsidRPr="00EF1332">
        <w:rPr>
          <w:sz w:val="24"/>
          <w:szCs w:val="24"/>
        </w:rPr>
        <w:t xml:space="preserve">незамедлительно оказывать </w:t>
      </w:r>
      <w:r w:rsidRPr="00EF1332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приемной </w:t>
      </w:r>
      <w:r w:rsidRPr="00EF1332">
        <w:rPr>
          <w:sz w:val="24"/>
          <w:szCs w:val="24"/>
        </w:rPr>
        <w:t>семье помощь, включая психолого-педагогическую;</w:t>
      </w:r>
    </w:p>
    <w:p w:rsidR="00050377" w:rsidRPr="00EF1332" w:rsidRDefault="00050377" w:rsidP="00050377">
      <w:pPr>
        <w:pStyle w:val="a9"/>
        <w:kinsoku w:val="0"/>
        <w:overflowPunct w:val="0"/>
        <w:spacing w:before="1" w:line="232" w:lineRule="auto"/>
        <w:ind w:right="-8" w:firstLine="284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рассматривать споры и определять порядок общения приемного ребенка (детей) с кровными родственниками исходя из интересов приемного ребенка (детей) и с учетом и</w:t>
      </w:r>
      <w:r w:rsidRPr="00EF1332">
        <w:rPr>
          <w:sz w:val="24"/>
          <w:szCs w:val="24"/>
        </w:rPr>
        <w:t>н</w:t>
      </w:r>
      <w:r w:rsidRPr="00EF1332">
        <w:rPr>
          <w:sz w:val="24"/>
          <w:szCs w:val="24"/>
        </w:rPr>
        <w:t>тересов приемной</w:t>
      </w:r>
      <w:r w:rsidRPr="00EF1332">
        <w:rPr>
          <w:spacing w:val="39"/>
          <w:sz w:val="24"/>
          <w:szCs w:val="24"/>
        </w:rPr>
        <w:t xml:space="preserve"> </w:t>
      </w:r>
      <w:r w:rsidRPr="00EF1332">
        <w:rPr>
          <w:sz w:val="24"/>
          <w:szCs w:val="24"/>
        </w:rPr>
        <w:t>семьи;</w:t>
      </w:r>
    </w:p>
    <w:p w:rsidR="00050377" w:rsidRPr="00EF1332" w:rsidRDefault="00050377" w:rsidP="00050377">
      <w:pPr>
        <w:pStyle w:val="a9"/>
        <w:kinsoku w:val="0"/>
        <w:overflowPunct w:val="0"/>
        <w:spacing w:line="232" w:lineRule="auto"/>
        <w:ind w:right="-8" w:firstLine="284"/>
        <w:jc w:val="both"/>
        <w:rPr>
          <w:sz w:val="24"/>
          <w:szCs w:val="24"/>
        </w:rPr>
      </w:pPr>
      <w:r w:rsidRPr="00EF1332">
        <w:rPr>
          <w:sz w:val="24"/>
          <w:szCs w:val="24"/>
        </w:rPr>
        <w:lastRenderedPageBreak/>
        <w:t>своевременно и в полном объеме вы</w:t>
      </w:r>
      <w:r>
        <w:rPr>
          <w:sz w:val="24"/>
          <w:szCs w:val="24"/>
        </w:rPr>
        <w:t>п</w:t>
      </w:r>
      <w:r w:rsidRPr="00EF1332">
        <w:rPr>
          <w:sz w:val="24"/>
          <w:szCs w:val="24"/>
        </w:rPr>
        <w:t>лачивать денежное вознаграждение приемным родителям (родителю) и денежные средства на содержание приемного ребенка (детей) и предоставлять</w:t>
      </w:r>
      <w:r w:rsidRPr="00EF1332">
        <w:rPr>
          <w:spacing w:val="-2"/>
          <w:sz w:val="24"/>
          <w:szCs w:val="24"/>
        </w:rPr>
        <w:t xml:space="preserve"> </w:t>
      </w:r>
      <w:r w:rsidRPr="00EF1332">
        <w:rPr>
          <w:sz w:val="24"/>
          <w:szCs w:val="24"/>
        </w:rPr>
        <w:t>меры</w:t>
      </w:r>
      <w:r w:rsidRPr="00EF1332">
        <w:rPr>
          <w:spacing w:val="-14"/>
          <w:sz w:val="24"/>
          <w:szCs w:val="24"/>
        </w:rPr>
        <w:t xml:space="preserve"> </w:t>
      </w:r>
      <w:r w:rsidRPr="00EF1332">
        <w:rPr>
          <w:sz w:val="24"/>
          <w:szCs w:val="24"/>
        </w:rPr>
        <w:t>социальной</w:t>
      </w:r>
      <w:r w:rsidRPr="00EF1332">
        <w:rPr>
          <w:spacing w:val="-4"/>
          <w:sz w:val="24"/>
          <w:szCs w:val="24"/>
        </w:rPr>
        <w:t xml:space="preserve"> </w:t>
      </w:r>
      <w:r w:rsidRPr="00EF1332">
        <w:rPr>
          <w:sz w:val="24"/>
          <w:szCs w:val="24"/>
        </w:rPr>
        <w:t>поддержки</w:t>
      </w:r>
      <w:r w:rsidRPr="00EF1332">
        <w:rPr>
          <w:spacing w:val="-3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приемной</w:t>
      </w:r>
      <w:r w:rsidRPr="00EF1332">
        <w:rPr>
          <w:spacing w:val="-8"/>
          <w:sz w:val="24"/>
          <w:szCs w:val="24"/>
        </w:rPr>
        <w:t xml:space="preserve"> </w:t>
      </w:r>
      <w:r w:rsidRPr="00EF1332">
        <w:rPr>
          <w:sz w:val="24"/>
          <w:szCs w:val="24"/>
        </w:rPr>
        <w:t>семье</w:t>
      </w:r>
      <w:r w:rsidRPr="00EF1332">
        <w:rPr>
          <w:spacing w:val="-12"/>
          <w:sz w:val="24"/>
          <w:szCs w:val="24"/>
        </w:rPr>
        <w:t xml:space="preserve"> </w:t>
      </w:r>
      <w:r w:rsidRPr="00EF1332">
        <w:rPr>
          <w:sz w:val="24"/>
          <w:szCs w:val="24"/>
        </w:rPr>
        <w:t>в</w:t>
      </w:r>
      <w:r w:rsidRPr="00EF1332">
        <w:rPr>
          <w:spacing w:val="-20"/>
          <w:sz w:val="24"/>
          <w:szCs w:val="24"/>
        </w:rPr>
        <w:t xml:space="preserve"> </w:t>
      </w:r>
      <w:r w:rsidRPr="00EF1332">
        <w:rPr>
          <w:sz w:val="24"/>
          <w:szCs w:val="24"/>
        </w:rPr>
        <w:t>соответствии с</w:t>
      </w:r>
      <w:r w:rsidRPr="00EF1332">
        <w:rPr>
          <w:spacing w:val="-15"/>
          <w:sz w:val="24"/>
          <w:szCs w:val="24"/>
        </w:rPr>
        <w:t xml:space="preserve"> </w:t>
      </w:r>
      <w:r w:rsidRPr="00EF1332">
        <w:rPr>
          <w:sz w:val="24"/>
          <w:szCs w:val="24"/>
        </w:rPr>
        <w:t>условиями настоящего</w:t>
      </w:r>
      <w:r w:rsidRPr="00EF1332">
        <w:rPr>
          <w:spacing w:val="17"/>
          <w:sz w:val="24"/>
          <w:szCs w:val="24"/>
        </w:rPr>
        <w:t xml:space="preserve"> </w:t>
      </w:r>
      <w:r w:rsidRPr="00EF1332">
        <w:rPr>
          <w:sz w:val="24"/>
          <w:szCs w:val="24"/>
        </w:rPr>
        <w:t>Договора.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284"/>
        <w:contextualSpacing w:val="0"/>
        <w:rPr>
          <w:lang w:val="ru-RU"/>
        </w:rPr>
      </w:pPr>
      <w:r w:rsidRPr="00050377">
        <w:rPr>
          <w:lang w:val="ru-RU"/>
        </w:rPr>
        <w:t>Орган опеки и попечительства имеет</w:t>
      </w:r>
      <w:r w:rsidRPr="00050377">
        <w:rPr>
          <w:spacing w:val="21"/>
          <w:lang w:val="ru-RU"/>
        </w:rPr>
        <w:t xml:space="preserve"> </w:t>
      </w:r>
      <w:r w:rsidRPr="00050377">
        <w:rPr>
          <w:lang w:val="ru-RU"/>
        </w:rPr>
        <w:t>право:</w:t>
      </w:r>
    </w:p>
    <w:p w:rsidR="00050377" w:rsidRPr="00EF1332" w:rsidRDefault="00050377" w:rsidP="00050377">
      <w:pPr>
        <w:pStyle w:val="a9"/>
        <w:kinsoku w:val="0"/>
        <w:overflowPunct w:val="0"/>
        <w:spacing w:line="235" w:lineRule="auto"/>
        <w:ind w:right="342" w:firstLine="284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050377" w:rsidRPr="00EF1332" w:rsidRDefault="00050377" w:rsidP="00050377">
      <w:pPr>
        <w:pStyle w:val="a9"/>
        <w:kinsoku w:val="0"/>
        <w:overflowPunct w:val="0"/>
        <w:spacing w:line="232" w:lineRule="auto"/>
        <w:ind w:right="-8" w:firstLine="284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обязать приемного родителя (родителей) устранить нарушенные права и законные и</w:t>
      </w:r>
      <w:r w:rsidRPr="00EF1332">
        <w:rPr>
          <w:sz w:val="24"/>
          <w:szCs w:val="24"/>
        </w:rPr>
        <w:t>н</w:t>
      </w:r>
      <w:r w:rsidRPr="00EF1332">
        <w:rPr>
          <w:sz w:val="24"/>
          <w:szCs w:val="24"/>
        </w:rPr>
        <w:t>тересы приемного ребенка (детей);</w:t>
      </w:r>
    </w:p>
    <w:p w:rsidR="00050377" w:rsidRPr="00EF1332" w:rsidRDefault="00050377" w:rsidP="00050377">
      <w:pPr>
        <w:pStyle w:val="a9"/>
        <w:kinsoku w:val="0"/>
        <w:overflowPunct w:val="0"/>
        <w:spacing w:line="232" w:lineRule="auto"/>
        <w:ind w:right="-8" w:firstLine="284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в целях учета индивидуальных особенностей личности приемного ребенка (детей) у</w:t>
      </w:r>
      <w:r w:rsidRPr="00EF1332">
        <w:rPr>
          <w:sz w:val="24"/>
          <w:szCs w:val="24"/>
        </w:rPr>
        <w:t>с</w:t>
      </w:r>
      <w:r w:rsidRPr="00EF1332">
        <w:rPr>
          <w:sz w:val="24"/>
          <w:szCs w:val="24"/>
        </w:rPr>
        <w:t>танавливать обязательные требования и ограничения к осуществлению прав и исполн</w:t>
      </w:r>
      <w:r w:rsidRPr="00EF1332">
        <w:rPr>
          <w:sz w:val="24"/>
          <w:szCs w:val="24"/>
        </w:rPr>
        <w:t>е</w:t>
      </w:r>
      <w:r w:rsidRPr="00EF1332">
        <w:rPr>
          <w:sz w:val="24"/>
          <w:szCs w:val="24"/>
        </w:rPr>
        <w:t>нию обязанностей приемн</w:t>
      </w:r>
      <w:r>
        <w:rPr>
          <w:sz w:val="24"/>
          <w:szCs w:val="24"/>
        </w:rPr>
        <w:t>ых</w:t>
      </w:r>
      <w:r w:rsidRPr="00EF1332">
        <w:rPr>
          <w:sz w:val="24"/>
          <w:szCs w:val="24"/>
        </w:rPr>
        <w:t xml:space="preserve"> родителей (родителя), в том числе конкретные условия во</w:t>
      </w:r>
      <w:r w:rsidRPr="00EF1332">
        <w:rPr>
          <w:sz w:val="24"/>
          <w:szCs w:val="24"/>
        </w:rPr>
        <w:t>с</w:t>
      </w:r>
      <w:r w:rsidRPr="00EF1332">
        <w:rPr>
          <w:sz w:val="24"/>
          <w:szCs w:val="24"/>
        </w:rPr>
        <w:t>питания приемного ребенка (детей).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35" w:lineRule="auto"/>
        <w:ind w:left="0" w:right="-8" w:firstLine="284"/>
        <w:contextualSpacing w:val="0"/>
        <w:rPr>
          <w:lang w:val="ru-RU"/>
        </w:rPr>
      </w:pPr>
      <w:r w:rsidRPr="00050377">
        <w:rPr>
          <w:lang w:val="ru-RU"/>
        </w:rPr>
        <w:t>Орган</w:t>
      </w:r>
      <w:r w:rsidRPr="00050377">
        <w:rPr>
          <w:spacing w:val="-7"/>
          <w:lang w:val="ru-RU"/>
        </w:rPr>
        <w:t xml:space="preserve"> </w:t>
      </w:r>
      <w:r w:rsidRPr="00050377">
        <w:rPr>
          <w:lang w:val="ru-RU"/>
        </w:rPr>
        <w:t>опеки</w:t>
      </w:r>
      <w:r w:rsidRPr="00050377">
        <w:rPr>
          <w:spacing w:val="-9"/>
          <w:lang w:val="ru-RU"/>
        </w:rPr>
        <w:t xml:space="preserve"> </w:t>
      </w:r>
      <w:r w:rsidRPr="00050377">
        <w:rPr>
          <w:lang w:val="ru-RU"/>
        </w:rPr>
        <w:t>и</w:t>
      </w:r>
      <w:r w:rsidRPr="00050377">
        <w:rPr>
          <w:spacing w:val="-13"/>
          <w:lang w:val="ru-RU"/>
        </w:rPr>
        <w:t xml:space="preserve"> </w:t>
      </w:r>
      <w:r w:rsidRPr="00050377">
        <w:rPr>
          <w:lang w:val="ru-RU"/>
        </w:rPr>
        <w:t>попечительства</w:t>
      </w:r>
      <w:r w:rsidRPr="00050377">
        <w:rPr>
          <w:spacing w:val="-12"/>
          <w:lang w:val="ru-RU"/>
        </w:rPr>
        <w:t xml:space="preserve"> </w:t>
      </w:r>
      <w:r w:rsidRPr="00050377">
        <w:rPr>
          <w:lang w:val="ru-RU"/>
        </w:rPr>
        <w:t>вправе</w:t>
      </w:r>
      <w:r w:rsidRPr="00050377">
        <w:rPr>
          <w:spacing w:val="-11"/>
          <w:lang w:val="ru-RU"/>
        </w:rPr>
        <w:t xml:space="preserve"> </w:t>
      </w:r>
      <w:r w:rsidRPr="00050377">
        <w:rPr>
          <w:lang w:val="ru-RU"/>
        </w:rPr>
        <w:t>отстранить</w:t>
      </w:r>
      <w:r w:rsidRPr="00050377">
        <w:rPr>
          <w:spacing w:val="-3"/>
          <w:lang w:val="ru-RU"/>
        </w:rPr>
        <w:t xml:space="preserve"> </w:t>
      </w:r>
      <w:r w:rsidRPr="00050377">
        <w:rPr>
          <w:lang w:val="ru-RU"/>
        </w:rPr>
        <w:t>приемных</w:t>
      </w:r>
      <w:r w:rsidRPr="00050377">
        <w:rPr>
          <w:spacing w:val="3"/>
          <w:lang w:val="ru-RU"/>
        </w:rPr>
        <w:t xml:space="preserve"> </w:t>
      </w:r>
      <w:r w:rsidRPr="00050377">
        <w:rPr>
          <w:lang w:val="ru-RU"/>
        </w:rPr>
        <w:t>родителей</w:t>
      </w:r>
      <w:r w:rsidRPr="00050377">
        <w:rPr>
          <w:spacing w:val="-3"/>
          <w:lang w:val="ru-RU"/>
        </w:rPr>
        <w:t xml:space="preserve"> </w:t>
      </w:r>
      <w:r w:rsidRPr="00050377">
        <w:rPr>
          <w:lang w:val="ru-RU"/>
        </w:rPr>
        <w:t>(родителя)</w:t>
      </w:r>
      <w:r w:rsidRPr="00050377">
        <w:rPr>
          <w:spacing w:val="-1"/>
          <w:lang w:val="ru-RU"/>
        </w:rPr>
        <w:t xml:space="preserve"> </w:t>
      </w:r>
      <w:r w:rsidRPr="00050377">
        <w:rPr>
          <w:lang w:val="ru-RU"/>
        </w:rPr>
        <w:t>от исполнения возложенных на них (него) обязанностей в</w:t>
      </w:r>
      <w:r w:rsidRPr="00050377">
        <w:rPr>
          <w:spacing w:val="-17"/>
          <w:lang w:val="ru-RU"/>
        </w:rPr>
        <w:t xml:space="preserve"> </w:t>
      </w:r>
      <w:r w:rsidRPr="00050377">
        <w:rPr>
          <w:lang w:val="ru-RU"/>
        </w:rPr>
        <w:t>случае:</w:t>
      </w:r>
    </w:p>
    <w:p w:rsidR="00050377" w:rsidRPr="00EF1332" w:rsidRDefault="00050377" w:rsidP="00050377">
      <w:pPr>
        <w:pStyle w:val="a9"/>
        <w:kinsoku w:val="0"/>
        <w:overflowPunct w:val="0"/>
        <w:spacing w:before="1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ненадлежащего исполнения возложенных на них (него) обязанностей;</w:t>
      </w:r>
    </w:p>
    <w:p w:rsidR="00050377" w:rsidRPr="00EF1332" w:rsidRDefault="00050377" w:rsidP="00050377">
      <w:pPr>
        <w:pStyle w:val="a9"/>
        <w:kinsoku w:val="0"/>
        <w:overflowPunct w:val="0"/>
        <w:ind w:right="-6" w:firstLine="284"/>
        <w:jc w:val="both"/>
        <w:rPr>
          <w:sz w:val="14"/>
          <w:szCs w:val="14"/>
        </w:rPr>
      </w:pPr>
      <w:r w:rsidRPr="00EF1332">
        <w:rPr>
          <w:sz w:val="24"/>
          <w:szCs w:val="24"/>
        </w:rPr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надзора и необходимой помощи;</w:t>
      </w:r>
    </w:p>
    <w:p w:rsidR="00050377" w:rsidRPr="00EF1332" w:rsidRDefault="00050377" w:rsidP="00050377">
      <w:pPr>
        <w:pStyle w:val="a9"/>
        <w:kinsoku w:val="0"/>
        <w:overflowPunct w:val="0"/>
        <w:ind w:right="-6" w:firstLine="284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вы</w:t>
      </w:r>
      <w:r>
        <w:rPr>
          <w:sz w:val="24"/>
          <w:szCs w:val="24"/>
        </w:rPr>
        <w:t>яв</w:t>
      </w:r>
      <w:r w:rsidRPr="00EF1332">
        <w:rPr>
          <w:sz w:val="24"/>
          <w:szCs w:val="24"/>
        </w:rPr>
        <w:t>ления</w:t>
      </w:r>
      <w:r w:rsidRPr="00EF1332">
        <w:rPr>
          <w:spacing w:val="-29"/>
          <w:sz w:val="24"/>
          <w:szCs w:val="24"/>
        </w:rPr>
        <w:t xml:space="preserve"> </w:t>
      </w:r>
      <w:r w:rsidRPr="00EF1332">
        <w:rPr>
          <w:sz w:val="24"/>
          <w:szCs w:val="24"/>
        </w:rPr>
        <w:t>органом</w:t>
      </w:r>
      <w:r w:rsidRPr="00EF1332">
        <w:rPr>
          <w:spacing w:val="-27"/>
          <w:sz w:val="24"/>
          <w:szCs w:val="24"/>
        </w:rPr>
        <w:t xml:space="preserve"> </w:t>
      </w:r>
      <w:r w:rsidRPr="00EF1332">
        <w:rPr>
          <w:sz w:val="24"/>
          <w:szCs w:val="24"/>
        </w:rPr>
        <w:t>опеки</w:t>
      </w:r>
      <w:r w:rsidRPr="00EF1332">
        <w:rPr>
          <w:spacing w:val="-33"/>
          <w:sz w:val="24"/>
          <w:szCs w:val="24"/>
        </w:rPr>
        <w:t xml:space="preserve"> </w:t>
      </w:r>
      <w:r w:rsidRPr="00EF1332">
        <w:rPr>
          <w:sz w:val="24"/>
          <w:szCs w:val="24"/>
        </w:rPr>
        <w:t>и</w:t>
      </w:r>
      <w:r w:rsidRPr="00EF1332">
        <w:rPr>
          <w:spacing w:val="-35"/>
          <w:sz w:val="24"/>
          <w:szCs w:val="24"/>
        </w:rPr>
        <w:t xml:space="preserve"> </w:t>
      </w:r>
      <w:r w:rsidRPr="00EF1332">
        <w:rPr>
          <w:sz w:val="24"/>
          <w:szCs w:val="24"/>
        </w:rPr>
        <w:t>попечительства</w:t>
      </w:r>
      <w:r w:rsidRPr="00EF1332">
        <w:rPr>
          <w:spacing w:val="-38"/>
          <w:sz w:val="24"/>
          <w:szCs w:val="24"/>
        </w:rPr>
        <w:t xml:space="preserve"> </w:t>
      </w:r>
      <w:r w:rsidRPr="00EF1332">
        <w:rPr>
          <w:sz w:val="24"/>
          <w:szCs w:val="24"/>
        </w:rPr>
        <w:t>фактов</w:t>
      </w:r>
      <w:r w:rsidRPr="00EF1332">
        <w:rPr>
          <w:spacing w:val="-32"/>
          <w:sz w:val="24"/>
          <w:szCs w:val="24"/>
        </w:rPr>
        <w:t xml:space="preserve"> </w:t>
      </w:r>
      <w:r w:rsidRPr="00EF1332">
        <w:rPr>
          <w:sz w:val="24"/>
          <w:szCs w:val="24"/>
        </w:rPr>
        <w:t>существенного</w:t>
      </w:r>
      <w:r w:rsidRPr="00EF1332">
        <w:rPr>
          <w:spacing w:val="-27"/>
          <w:sz w:val="24"/>
          <w:szCs w:val="24"/>
        </w:rPr>
        <w:t xml:space="preserve"> </w:t>
      </w:r>
      <w:r w:rsidRPr="00EF1332">
        <w:rPr>
          <w:sz w:val="24"/>
          <w:szCs w:val="24"/>
        </w:rPr>
        <w:t>нарушения</w:t>
      </w:r>
      <w:r w:rsidRPr="00EF1332">
        <w:rPr>
          <w:spacing w:val="-28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приемн</w:t>
      </w:r>
      <w:r w:rsidRPr="00EF1332">
        <w:rPr>
          <w:sz w:val="24"/>
          <w:szCs w:val="24"/>
        </w:rPr>
        <w:t>ы</w:t>
      </w:r>
      <w:r w:rsidRPr="00EF1332">
        <w:rPr>
          <w:sz w:val="24"/>
          <w:szCs w:val="24"/>
        </w:rPr>
        <w:t>ми родителями</w:t>
      </w:r>
      <w:r w:rsidRPr="00EF1332">
        <w:rPr>
          <w:spacing w:val="-28"/>
          <w:sz w:val="24"/>
          <w:szCs w:val="24"/>
        </w:rPr>
        <w:t xml:space="preserve"> </w:t>
      </w:r>
      <w:r w:rsidRPr="00EF1332">
        <w:rPr>
          <w:sz w:val="24"/>
          <w:szCs w:val="24"/>
        </w:rPr>
        <w:t>(родителем)</w:t>
      </w:r>
      <w:r w:rsidRPr="00EF1332">
        <w:rPr>
          <w:spacing w:val="-26"/>
          <w:sz w:val="24"/>
          <w:szCs w:val="24"/>
        </w:rPr>
        <w:t xml:space="preserve"> </w:t>
      </w:r>
      <w:r w:rsidRPr="00EF1332">
        <w:rPr>
          <w:sz w:val="24"/>
          <w:szCs w:val="24"/>
        </w:rPr>
        <w:t>установленных</w:t>
      </w:r>
      <w:r w:rsidRPr="00EF1332">
        <w:rPr>
          <w:spacing w:val="-24"/>
          <w:sz w:val="24"/>
          <w:szCs w:val="24"/>
        </w:rPr>
        <w:t xml:space="preserve"> </w:t>
      </w:r>
      <w:r w:rsidRPr="00EF1332">
        <w:rPr>
          <w:sz w:val="24"/>
          <w:szCs w:val="24"/>
        </w:rPr>
        <w:t>федеральным</w:t>
      </w:r>
      <w:r w:rsidRPr="00EF1332">
        <w:rPr>
          <w:spacing w:val="-27"/>
          <w:sz w:val="24"/>
          <w:szCs w:val="24"/>
        </w:rPr>
        <w:t xml:space="preserve"> </w:t>
      </w:r>
      <w:r w:rsidRPr="00EF1332">
        <w:rPr>
          <w:sz w:val="24"/>
          <w:szCs w:val="24"/>
        </w:rPr>
        <w:t>законом</w:t>
      </w:r>
      <w:r w:rsidRPr="00EF1332">
        <w:rPr>
          <w:spacing w:val="-33"/>
          <w:sz w:val="24"/>
          <w:szCs w:val="24"/>
        </w:rPr>
        <w:t xml:space="preserve"> </w:t>
      </w:r>
      <w:r w:rsidRPr="00EF1332">
        <w:rPr>
          <w:sz w:val="24"/>
          <w:szCs w:val="24"/>
        </w:rPr>
        <w:t>или</w:t>
      </w:r>
      <w:r w:rsidRPr="00EF1332">
        <w:rPr>
          <w:spacing w:val="-33"/>
          <w:sz w:val="24"/>
          <w:szCs w:val="24"/>
        </w:rPr>
        <w:t xml:space="preserve"> </w:t>
      </w:r>
      <w:r w:rsidRPr="00EF1332">
        <w:rPr>
          <w:sz w:val="24"/>
          <w:szCs w:val="24"/>
        </w:rPr>
        <w:t>настоящим</w:t>
      </w:r>
      <w:r w:rsidRPr="00EF1332">
        <w:rPr>
          <w:spacing w:val="-28"/>
          <w:sz w:val="24"/>
          <w:szCs w:val="24"/>
        </w:rPr>
        <w:t xml:space="preserve"> </w:t>
      </w:r>
      <w:r w:rsidRPr="00EF1332">
        <w:rPr>
          <w:sz w:val="24"/>
          <w:szCs w:val="24"/>
        </w:rPr>
        <w:t>Догов</w:t>
      </w:r>
      <w:r w:rsidRPr="00EF1332">
        <w:rPr>
          <w:sz w:val="24"/>
          <w:szCs w:val="24"/>
        </w:rPr>
        <w:t>о</w:t>
      </w:r>
      <w:r w:rsidRPr="00EF1332">
        <w:rPr>
          <w:sz w:val="24"/>
          <w:szCs w:val="24"/>
        </w:rPr>
        <w:t>ром правил охраны имущества приемного ребенка (детей) и (или) распоряжения его им</w:t>
      </w:r>
      <w:r w:rsidRPr="00EF1332">
        <w:rPr>
          <w:sz w:val="24"/>
          <w:szCs w:val="24"/>
        </w:rPr>
        <w:t>у</w:t>
      </w:r>
      <w:r w:rsidRPr="00EF1332">
        <w:rPr>
          <w:sz w:val="24"/>
          <w:szCs w:val="24"/>
        </w:rPr>
        <w:t>ществом.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35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Орган опеки и попечительства дает приемные родителям (родителю) разрешения и обязательные для исполнения указания в письменной форме в отношении распоряжения имуществом приемного ребенка (детей).</w:t>
      </w:r>
    </w:p>
    <w:p w:rsidR="00050377" w:rsidRPr="00EF1332" w:rsidRDefault="00050377" w:rsidP="00050377">
      <w:pPr>
        <w:pStyle w:val="a9"/>
        <w:kinsoku w:val="0"/>
        <w:overflowPunct w:val="0"/>
        <w:rPr>
          <w:sz w:val="26"/>
          <w:szCs w:val="26"/>
        </w:rPr>
      </w:pPr>
    </w:p>
    <w:p w:rsidR="00050377" w:rsidRPr="00A97133" w:rsidRDefault="00050377" w:rsidP="00050377">
      <w:pPr>
        <w:pStyle w:val="Heading1"/>
        <w:numPr>
          <w:ilvl w:val="0"/>
          <w:numId w:val="28"/>
        </w:numPr>
        <w:tabs>
          <w:tab w:val="left" w:pos="993"/>
        </w:tabs>
        <w:kinsoku w:val="0"/>
        <w:overflowPunct w:val="0"/>
        <w:spacing w:line="244" w:lineRule="auto"/>
        <w:ind w:left="507" w:right="338" w:hanging="3"/>
        <w:jc w:val="center"/>
        <w:outlineLvl w:val="9"/>
        <w:rPr>
          <w:color w:val="000000"/>
          <w:w w:val="105"/>
          <w:sz w:val="24"/>
          <w:szCs w:val="24"/>
        </w:rPr>
      </w:pPr>
      <w:r w:rsidRPr="00A97133">
        <w:rPr>
          <w:w w:val="105"/>
          <w:sz w:val="24"/>
          <w:szCs w:val="24"/>
        </w:rPr>
        <w:t>Выплата денежного вознаграждения приемным родителям (родителю), денежных средств на содержание приемного ребенка (детей) и предоставл</w:t>
      </w:r>
      <w:r w:rsidRPr="00A97133">
        <w:rPr>
          <w:w w:val="105"/>
          <w:sz w:val="24"/>
          <w:szCs w:val="24"/>
        </w:rPr>
        <w:t>е</w:t>
      </w:r>
      <w:r w:rsidRPr="00A97133">
        <w:rPr>
          <w:w w:val="105"/>
          <w:sz w:val="24"/>
          <w:szCs w:val="24"/>
        </w:rPr>
        <w:t>ние мер социальной</w:t>
      </w:r>
      <w:r w:rsidRPr="00A97133">
        <w:rPr>
          <w:spacing w:val="67"/>
          <w:w w:val="105"/>
          <w:sz w:val="24"/>
          <w:szCs w:val="24"/>
        </w:rPr>
        <w:t xml:space="preserve"> </w:t>
      </w:r>
      <w:r w:rsidRPr="00A97133">
        <w:rPr>
          <w:w w:val="105"/>
          <w:sz w:val="24"/>
          <w:szCs w:val="24"/>
        </w:rPr>
        <w:t>поддержки*(3)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245" w:line="235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Орган опеки и попечительства выплачивает приемные родителям (родителю) д</w:t>
      </w:r>
      <w:r w:rsidRPr="00050377">
        <w:rPr>
          <w:lang w:val="ru-RU"/>
        </w:rPr>
        <w:t>е</w:t>
      </w:r>
      <w:r w:rsidRPr="00050377">
        <w:rPr>
          <w:lang w:val="ru-RU"/>
        </w:rPr>
        <w:t>нежное</w:t>
      </w:r>
      <w:r w:rsidRPr="00050377">
        <w:rPr>
          <w:spacing w:val="12"/>
          <w:lang w:val="ru-RU"/>
        </w:rPr>
        <w:t xml:space="preserve"> </w:t>
      </w:r>
      <w:r w:rsidRPr="00050377">
        <w:rPr>
          <w:lang w:val="ru-RU"/>
        </w:rPr>
        <w:t>в</w:t>
      </w:r>
      <w:proofErr w:type="gramStart"/>
      <w:r w:rsidRPr="00EF1332">
        <w:t>o</w:t>
      </w:r>
      <w:proofErr w:type="spellStart"/>
      <w:proofErr w:type="gramEnd"/>
      <w:r w:rsidRPr="00050377">
        <w:rPr>
          <w:lang w:val="ru-RU"/>
        </w:rPr>
        <w:t>зн</w:t>
      </w:r>
      <w:proofErr w:type="spellEnd"/>
      <w:r w:rsidRPr="00EF1332">
        <w:t>a</w:t>
      </w:r>
      <w:r w:rsidRPr="00050377">
        <w:rPr>
          <w:lang w:val="ru-RU"/>
        </w:rPr>
        <w:t>г</w:t>
      </w:r>
      <w:r w:rsidRPr="00EF1332">
        <w:t>p</w:t>
      </w:r>
      <w:proofErr w:type="spellStart"/>
      <w:r w:rsidRPr="00050377">
        <w:rPr>
          <w:lang w:val="ru-RU"/>
        </w:rPr>
        <w:t>ажд</w:t>
      </w:r>
      <w:proofErr w:type="spellEnd"/>
      <w:r>
        <w:t>e</w:t>
      </w:r>
      <w:r w:rsidRPr="00050377">
        <w:rPr>
          <w:lang w:val="ru-RU"/>
        </w:rPr>
        <w:t>ни</w:t>
      </w:r>
      <w:r>
        <w:t>e</w:t>
      </w:r>
      <w:r w:rsidRPr="00050377">
        <w:rPr>
          <w:lang w:val="ru-RU"/>
        </w:rPr>
        <w:t>:</w:t>
      </w:r>
    </w:p>
    <w:p w:rsidR="00050377" w:rsidRPr="00EF1332" w:rsidRDefault="00050377" w:rsidP="00050377">
      <w:pPr>
        <w:pStyle w:val="a9"/>
        <w:tabs>
          <w:tab w:val="left" w:pos="8015"/>
        </w:tabs>
        <w:kinsoku w:val="0"/>
        <w:overflowPunct w:val="0"/>
        <w:spacing w:line="272" w:lineRule="exact"/>
        <w:rPr>
          <w:sz w:val="24"/>
          <w:szCs w:val="24"/>
        </w:rPr>
      </w:pPr>
      <w:r w:rsidRPr="00EF1332">
        <w:rPr>
          <w:sz w:val="24"/>
          <w:szCs w:val="24"/>
          <w:u w:val="single"/>
        </w:rPr>
        <w:tab/>
      </w:r>
      <w:r w:rsidRPr="00EF1332">
        <w:rPr>
          <w:sz w:val="24"/>
          <w:szCs w:val="24"/>
        </w:rPr>
        <w:t>*(4)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69" w:lineRule="exact"/>
        <w:ind w:left="0" w:firstLine="284"/>
        <w:contextualSpacing w:val="0"/>
        <w:jc w:val="both"/>
        <w:rPr>
          <w:bCs/>
          <w:lang w:val="ru-RU"/>
        </w:rPr>
      </w:pPr>
      <w:r w:rsidRPr="00050377">
        <w:rPr>
          <w:lang w:val="ru-RU"/>
        </w:rPr>
        <w:t>Орган опеки и попечительства назначает денежные средства на содержание</w:t>
      </w:r>
      <w:r w:rsidRPr="00050377">
        <w:rPr>
          <w:spacing w:val="7"/>
          <w:lang w:val="ru-RU"/>
        </w:rPr>
        <w:t xml:space="preserve"> </w:t>
      </w:r>
      <w:r w:rsidRPr="00050377">
        <w:rPr>
          <w:bCs/>
          <w:lang w:val="ru-RU"/>
        </w:rPr>
        <w:t>кажд</w:t>
      </w:r>
      <w:r w:rsidRPr="00050377">
        <w:rPr>
          <w:bCs/>
          <w:lang w:val="ru-RU"/>
        </w:rPr>
        <w:t>о</w:t>
      </w:r>
      <w:r w:rsidRPr="00050377">
        <w:rPr>
          <w:bCs/>
          <w:lang w:val="ru-RU"/>
        </w:rPr>
        <w:t>го ребенка:</w:t>
      </w:r>
    </w:p>
    <w:p w:rsidR="00050377" w:rsidRPr="00EF1332" w:rsidRDefault="00050377" w:rsidP="00050377">
      <w:pPr>
        <w:pStyle w:val="a9"/>
        <w:tabs>
          <w:tab w:val="left" w:pos="8010"/>
        </w:tabs>
        <w:kinsoku w:val="0"/>
        <w:overflowPunct w:val="0"/>
        <w:spacing w:before="1" w:line="272" w:lineRule="exact"/>
        <w:rPr>
          <w:sz w:val="24"/>
          <w:szCs w:val="24"/>
        </w:rPr>
      </w:pPr>
      <w:r w:rsidRPr="00EF1332">
        <w:rPr>
          <w:w w:val="101"/>
          <w:sz w:val="24"/>
          <w:szCs w:val="24"/>
          <w:u w:val="single"/>
        </w:rPr>
        <w:t xml:space="preserve"> </w:t>
      </w:r>
      <w:r w:rsidRPr="00EF1332">
        <w:rPr>
          <w:sz w:val="24"/>
          <w:szCs w:val="24"/>
          <w:u w:val="single"/>
        </w:rPr>
        <w:tab/>
      </w:r>
      <w:r w:rsidRPr="00EF1332">
        <w:rPr>
          <w:sz w:val="24"/>
          <w:szCs w:val="24"/>
          <w:u w:val="single"/>
        </w:rPr>
        <w:tab/>
      </w:r>
      <w:r w:rsidRPr="00EF1332">
        <w:rPr>
          <w:sz w:val="24"/>
          <w:szCs w:val="24"/>
        </w:rPr>
        <w:t>*(5)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35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Орган опеки и попечительства предоставляет и оказывает содействие в получении приемной семье следующих мер социальной</w:t>
      </w:r>
      <w:r w:rsidRPr="00050377">
        <w:rPr>
          <w:spacing w:val="45"/>
          <w:lang w:val="ru-RU"/>
        </w:rPr>
        <w:t xml:space="preserve"> </w:t>
      </w:r>
      <w:r w:rsidRPr="00050377">
        <w:rPr>
          <w:lang w:val="ru-RU"/>
        </w:rPr>
        <w:t>поддержки:</w:t>
      </w:r>
    </w:p>
    <w:p w:rsidR="00050377" w:rsidRPr="00EF1332" w:rsidRDefault="00050377" w:rsidP="00050377">
      <w:pPr>
        <w:pStyle w:val="a9"/>
        <w:kinsoku w:val="0"/>
        <w:overflowPunct w:val="0"/>
        <w:spacing w:before="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35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Приемные родители (родитель) обязаны использовать денежные средства по ук</w:t>
      </w:r>
      <w:r w:rsidRPr="00050377">
        <w:rPr>
          <w:lang w:val="ru-RU"/>
        </w:rPr>
        <w:t>а</w:t>
      </w:r>
      <w:r w:rsidRPr="00050377">
        <w:rPr>
          <w:lang w:val="ru-RU"/>
        </w:rPr>
        <w:t>занному в настоящем Договоре целевому назначению в рамках осуществления своих прав и</w:t>
      </w:r>
      <w:r w:rsidRPr="00050377">
        <w:rPr>
          <w:spacing w:val="-1"/>
          <w:lang w:val="ru-RU"/>
        </w:rPr>
        <w:t xml:space="preserve"> </w:t>
      </w:r>
      <w:r w:rsidRPr="00050377">
        <w:rPr>
          <w:lang w:val="ru-RU"/>
        </w:rPr>
        <w:t>обязанностей.</w:t>
      </w:r>
    </w:p>
    <w:p w:rsidR="00050377" w:rsidRPr="00EF1332" w:rsidRDefault="00050377" w:rsidP="00050377">
      <w:pPr>
        <w:pStyle w:val="a9"/>
        <w:kinsoku w:val="0"/>
        <w:overflowPunct w:val="0"/>
        <w:rPr>
          <w:sz w:val="26"/>
          <w:szCs w:val="26"/>
        </w:rPr>
      </w:pPr>
    </w:p>
    <w:p w:rsidR="00050377" w:rsidRPr="0056448A" w:rsidRDefault="00050377" w:rsidP="00050377">
      <w:pPr>
        <w:pStyle w:val="Heading2"/>
        <w:numPr>
          <w:ilvl w:val="0"/>
          <w:numId w:val="28"/>
        </w:numPr>
        <w:tabs>
          <w:tab w:val="left" w:pos="814"/>
        </w:tabs>
        <w:kinsoku w:val="0"/>
        <w:overflowPunct w:val="0"/>
        <w:ind w:left="813" w:hanging="291"/>
        <w:jc w:val="center"/>
        <w:outlineLvl w:val="9"/>
        <w:rPr>
          <w:b w:val="0"/>
          <w:color w:val="000000"/>
          <w:w w:val="105"/>
          <w:sz w:val="24"/>
          <w:szCs w:val="24"/>
        </w:rPr>
      </w:pPr>
      <w:r w:rsidRPr="0056448A">
        <w:rPr>
          <w:b w:val="0"/>
          <w:w w:val="105"/>
          <w:sz w:val="24"/>
          <w:szCs w:val="24"/>
        </w:rPr>
        <w:t>Ответственность</w:t>
      </w:r>
      <w:r w:rsidRPr="0056448A">
        <w:rPr>
          <w:b w:val="0"/>
          <w:spacing w:val="-9"/>
          <w:w w:val="105"/>
          <w:sz w:val="24"/>
          <w:szCs w:val="24"/>
        </w:rPr>
        <w:t xml:space="preserve"> </w:t>
      </w:r>
      <w:r w:rsidRPr="0056448A">
        <w:rPr>
          <w:b w:val="0"/>
          <w:w w:val="105"/>
          <w:sz w:val="24"/>
          <w:szCs w:val="24"/>
        </w:rPr>
        <w:t>сторон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210" w:line="235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Приемные родители (родитель) несут ответственность за жизнь, физическое, пс</w:t>
      </w:r>
      <w:r w:rsidRPr="00050377">
        <w:rPr>
          <w:lang w:val="ru-RU"/>
        </w:rPr>
        <w:t>и</w:t>
      </w:r>
      <w:r w:rsidRPr="00050377">
        <w:rPr>
          <w:lang w:val="ru-RU"/>
        </w:rPr>
        <w:t>хическое</w:t>
      </w:r>
      <w:r w:rsidRPr="00050377">
        <w:rPr>
          <w:spacing w:val="-11"/>
          <w:lang w:val="ru-RU"/>
        </w:rPr>
        <w:t xml:space="preserve"> </w:t>
      </w:r>
      <w:r w:rsidRPr="00050377">
        <w:rPr>
          <w:lang w:val="ru-RU"/>
        </w:rPr>
        <w:t>и</w:t>
      </w:r>
      <w:r w:rsidRPr="00050377">
        <w:rPr>
          <w:spacing w:val="-21"/>
          <w:lang w:val="ru-RU"/>
        </w:rPr>
        <w:t xml:space="preserve"> </w:t>
      </w:r>
      <w:r w:rsidRPr="00050377">
        <w:rPr>
          <w:lang w:val="ru-RU"/>
        </w:rPr>
        <w:t>нравственное</w:t>
      </w:r>
      <w:r w:rsidRPr="00050377">
        <w:rPr>
          <w:spacing w:val="-9"/>
          <w:lang w:val="ru-RU"/>
        </w:rPr>
        <w:t xml:space="preserve"> </w:t>
      </w:r>
      <w:r w:rsidRPr="00050377">
        <w:rPr>
          <w:lang w:val="ru-RU"/>
        </w:rPr>
        <w:t>здоровье</w:t>
      </w:r>
      <w:r w:rsidRPr="00050377">
        <w:rPr>
          <w:spacing w:val="-16"/>
          <w:lang w:val="ru-RU"/>
        </w:rPr>
        <w:t xml:space="preserve"> </w:t>
      </w:r>
      <w:r w:rsidRPr="00050377">
        <w:rPr>
          <w:lang w:val="ru-RU"/>
        </w:rPr>
        <w:t>и</w:t>
      </w:r>
      <w:r w:rsidRPr="00050377">
        <w:rPr>
          <w:spacing w:val="-20"/>
          <w:lang w:val="ru-RU"/>
        </w:rPr>
        <w:t xml:space="preserve"> </w:t>
      </w:r>
      <w:r w:rsidRPr="00050377">
        <w:rPr>
          <w:lang w:val="ru-RU"/>
        </w:rPr>
        <w:t>развитие</w:t>
      </w:r>
      <w:r w:rsidRPr="00050377">
        <w:rPr>
          <w:spacing w:val="-17"/>
          <w:lang w:val="ru-RU"/>
        </w:rPr>
        <w:t xml:space="preserve"> </w:t>
      </w:r>
      <w:r w:rsidRPr="00050377">
        <w:rPr>
          <w:lang w:val="ru-RU"/>
        </w:rPr>
        <w:t>приемного</w:t>
      </w:r>
      <w:r w:rsidRPr="00050377">
        <w:rPr>
          <w:spacing w:val="-17"/>
          <w:lang w:val="ru-RU"/>
        </w:rPr>
        <w:t xml:space="preserve"> </w:t>
      </w:r>
      <w:r w:rsidRPr="00050377">
        <w:rPr>
          <w:lang w:val="ru-RU"/>
        </w:rPr>
        <w:t>ребенка</w:t>
      </w:r>
      <w:r w:rsidRPr="00050377">
        <w:rPr>
          <w:spacing w:val="-21"/>
          <w:lang w:val="ru-RU"/>
        </w:rPr>
        <w:t xml:space="preserve"> </w:t>
      </w:r>
      <w:r w:rsidRPr="00050377">
        <w:rPr>
          <w:lang w:val="ru-RU"/>
        </w:rPr>
        <w:t>(детей),</w:t>
      </w:r>
      <w:r w:rsidRPr="00050377">
        <w:rPr>
          <w:spacing w:val="-16"/>
          <w:lang w:val="ru-RU"/>
        </w:rPr>
        <w:t xml:space="preserve"> </w:t>
      </w:r>
      <w:r w:rsidRPr="00050377">
        <w:rPr>
          <w:lang w:val="ru-RU"/>
        </w:rPr>
        <w:t>надлежащее в</w:t>
      </w:r>
      <w:r w:rsidRPr="00050377">
        <w:rPr>
          <w:lang w:val="ru-RU"/>
        </w:rPr>
        <w:t>ы</w:t>
      </w:r>
      <w:r w:rsidRPr="00050377">
        <w:rPr>
          <w:lang w:val="ru-RU"/>
        </w:rPr>
        <w:t>полнение своих обязанностей и целевое расходование</w:t>
      </w:r>
      <w:r w:rsidRPr="00050377">
        <w:rPr>
          <w:spacing w:val="1"/>
          <w:lang w:val="ru-RU"/>
        </w:rPr>
        <w:t xml:space="preserve"> </w:t>
      </w:r>
      <w:r w:rsidRPr="00050377">
        <w:rPr>
          <w:lang w:val="ru-RU"/>
        </w:rPr>
        <w:t>средств.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35" w:lineRule="auto"/>
        <w:ind w:left="0" w:right="-8" w:firstLine="284"/>
        <w:contextualSpacing w:val="0"/>
        <w:rPr>
          <w:lang w:val="ru-RU"/>
        </w:rPr>
      </w:pPr>
      <w:r w:rsidRPr="00050377">
        <w:rPr>
          <w:lang w:val="ru-RU"/>
        </w:rPr>
        <w:t>Орган опеки и попечительства несет ответственность за надлежащее выполнение своих обязательств по отношению к приемной</w:t>
      </w:r>
      <w:r w:rsidRPr="00050377">
        <w:rPr>
          <w:spacing w:val="-1"/>
          <w:lang w:val="ru-RU"/>
        </w:rPr>
        <w:t xml:space="preserve"> </w:t>
      </w:r>
      <w:r w:rsidRPr="00050377">
        <w:rPr>
          <w:lang w:val="ru-RU"/>
        </w:rPr>
        <w:t>семье.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35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 xml:space="preserve">В случае неисполнения либо ненадлежащего исполнения одной из сторон своих </w:t>
      </w:r>
      <w:r w:rsidRPr="00050377">
        <w:rPr>
          <w:lang w:val="ru-RU"/>
        </w:rPr>
        <w:lastRenderedPageBreak/>
        <w:t>обязательств</w:t>
      </w:r>
      <w:r w:rsidRPr="00050377">
        <w:rPr>
          <w:spacing w:val="-23"/>
          <w:lang w:val="ru-RU"/>
        </w:rPr>
        <w:t xml:space="preserve"> </w:t>
      </w:r>
      <w:r w:rsidRPr="00050377">
        <w:rPr>
          <w:lang w:val="ru-RU"/>
        </w:rPr>
        <w:t>по</w:t>
      </w:r>
      <w:r w:rsidRPr="00050377">
        <w:rPr>
          <w:spacing w:val="-30"/>
          <w:lang w:val="ru-RU"/>
        </w:rPr>
        <w:t xml:space="preserve"> </w:t>
      </w:r>
      <w:r w:rsidRPr="00050377">
        <w:rPr>
          <w:lang w:val="ru-RU"/>
        </w:rPr>
        <w:t>настоящему</w:t>
      </w:r>
      <w:r w:rsidRPr="00050377">
        <w:rPr>
          <w:spacing w:val="-17"/>
          <w:lang w:val="ru-RU"/>
        </w:rPr>
        <w:t xml:space="preserve"> </w:t>
      </w:r>
      <w:r w:rsidRPr="00050377">
        <w:rPr>
          <w:lang w:val="ru-RU"/>
        </w:rPr>
        <w:t>Договору</w:t>
      </w:r>
      <w:r w:rsidRPr="00050377">
        <w:rPr>
          <w:spacing w:val="-24"/>
          <w:lang w:val="ru-RU"/>
        </w:rPr>
        <w:t xml:space="preserve"> </w:t>
      </w:r>
      <w:r w:rsidRPr="00050377">
        <w:rPr>
          <w:lang w:val="ru-RU"/>
        </w:rPr>
        <w:t>другая</w:t>
      </w:r>
      <w:r w:rsidRPr="00050377">
        <w:rPr>
          <w:spacing w:val="-22"/>
          <w:lang w:val="ru-RU"/>
        </w:rPr>
        <w:t xml:space="preserve"> </w:t>
      </w:r>
      <w:r w:rsidRPr="00050377">
        <w:rPr>
          <w:lang w:val="ru-RU"/>
        </w:rPr>
        <w:t>сторона</w:t>
      </w:r>
      <w:r w:rsidRPr="00050377">
        <w:rPr>
          <w:spacing w:val="-23"/>
          <w:lang w:val="ru-RU"/>
        </w:rPr>
        <w:t xml:space="preserve"> </w:t>
      </w:r>
      <w:r w:rsidRPr="00050377">
        <w:rPr>
          <w:lang w:val="ru-RU"/>
        </w:rPr>
        <w:t>вправе</w:t>
      </w:r>
      <w:r w:rsidRPr="00050377">
        <w:rPr>
          <w:spacing w:val="-23"/>
          <w:lang w:val="ru-RU"/>
        </w:rPr>
        <w:t xml:space="preserve"> </w:t>
      </w:r>
      <w:r w:rsidRPr="00050377">
        <w:rPr>
          <w:lang w:val="ru-RU"/>
        </w:rPr>
        <w:t>обратиться</w:t>
      </w:r>
      <w:r w:rsidRPr="00050377">
        <w:rPr>
          <w:spacing w:val="-23"/>
          <w:lang w:val="ru-RU"/>
        </w:rPr>
        <w:t xml:space="preserve"> </w:t>
      </w:r>
      <w:r w:rsidRPr="00050377">
        <w:rPr>
          <w:lang w:val="ru-RU"/>
        </w:rPr>
        <w:t>за</w:t>
      </w:r>
      <w:r w:rsidRPr="00050377">
        <w:rPr>
          <w:spacing w:val="-30"/>
          <w:lang w:val="ru-RU"/>
        </w:rPr>
        <w:t xml:space="preserve"> </w:t>
      </w:r>
      <w:r w:rsidRPr="00050377">
        <w:rPr>
          <w:lang w:val="ru-RU"/>
        </w:rPr>
        <w:t>защитой</w:t>
      </w:r>
      <w:r w:rsidRPr="00050377">
        <w:rPr>
          <w:spacing w:val="-25"/>
          <w:lang w:val="ru-RU"/>
        </w:rPr>
        <w:t xml:space="preserve"> </w:t>
      </w:r>
      <w:r w:rsidRPr="00050377">
        <w:rPr>
          <w:lang w:val="ru-RU"/>
        </w:rPr>
        <w:t>своих прав и интересов в суд в установленном законом</w:t>
      </w:r>
      <w:r w:rsidRPr="00050377">
        <w:rPr>
          <w:spacing w:val="33"/>
          <w:lang w:val="ru-RU"/>
        </w:rPr>
        <w:t xml:space="preserve"> </w:t>
      </w:r>
      <w:r w:rsidRPr="00050377">
        <w:rPr>
          <w:lang w:val="ru-RU"/>
        </w:rPr>
        <w:t>порядке.</w:t>
      </w:r>
    </w:p>
    <w:p w:rsidR="00050377" w:rsidRPr="00EF1332" w:rsidRDefault="00050377" w:rsidP="00050377">
      <w:pPr>
        <w:pStyle w:val="a9"/>
        <w:kinsoku w:val="0"/>
        <w:overflowPunct w:val="0"/>
        <w:rPr>
          <w:sz w:val="26"/>
          <w:szCs w:val="26"/>
        </w:rPr>
      </w:pPr>
    </w:p>
    <w:p w:rsidR="00050377" w:rsidRPr="00050377" w:rsidRDefault="00050377" w:rsidP="00050377">
      <w:pPr>
        <w:pStyle w:val="a3"/>
        <w:widowControl w:val="0"/>
        <w:numPr>
          <w:ilvl w:val="0"/>
          <w:numId w:val="28"/>
        </w:numPr>
        <w:tabs>
          <w:tab w:val="left" w:pos="814"/>
        </w:tabs>
        <w:kinsoku w:val="0"/>
        <w:overflowPunct w:val="0"/>
        <w:autoSpaceDE w:val="0"/>
        <w:autoSpaceDN w:val="0"/>
        <w:adjustRightInd w:val="0"/>
        <w:ind w:left="813" w:hanging="291"/>
        <w:contextualSpacing w:val="0"/>
        <w:jc w:val="center"/>
        <w:rPr>
          <w:color w:val="000000"/>
          <w:w w:val="110"/>
          <w:lang w:val="ru-RU"/>
        </w:rPr>
      </w:pPr>
      <w:r w:rsidRPr="00050377">
        <w:rPr>
          <w:w w:val="110"/>
          <w:lang w:val="ru-RU"/>
        </w:rPr>
        <w:t>Срок договора, основания и последствия прекращения</w:t>
      </w:r>
      <w:r w:rsidRPr="00050377">
        <w:rPr>
          <w:spacing w:val="28"/>
          <w:w w:val="110"/>
          <w:lang w:val="ru-RU"/>
        </w:rPr>
        <w:t xml:space="preserve"> </w:t>
      </w:r>
      <w:r w:rsidRPr="00050377">
        <w:rPr>
          <w:w w:val="110"/>
          <w:lang w:val="ru-RU"/>
        </w:rPr>
        <w:t>договора</w:t>
      </w:r>
    </w:p>
    <w:p w:rsidR="00050377" w:rsidRPr="00EF1332" w:rsidRDefault="00050377" w:rsidP="00050377">
      <w:pPr>
        <w:pStyle w:val="a9"/>
        <w:kinsoku w:val="0"/>
        <w:overflowPunct w:val="0"/>
        <w:spacing w:before="10"/>
        <w:rPr>
          <w:sz w:val="12"/>
          <w:szCs w:val="12"/>
        </w:rPr>
      </w:pP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284"/>
          <w:tab w:val="left" w:pos="2354"/>
          <w:tab w:val="left" w:pos="7078"/>
          <w:tab w:val="left" w:pos="8555"/>
        </w:tabs>
        <w:kinsoku w:val="0"/>
        <w:overflowPunct w:val="0"/>
        <w:autoSpaceDE w:val="0"/>
        <w:autoSpaceDN w:val="0"/>
        <w:adjustRightInd w:val="0"/>
        <w:spacing w:before="93"/>
        <w:contextualSpacing w:val="0"/>
        <w:rPr>
          <w:lang w:val="ru-RU"/>
        </w:rPr>
      </w:pPr>
      <w:r w:rsidRPr="00050377">
        <w:rPr>
          <w:lang w:val="ru-RU"/>
        </w:rPr>
        <w:t>Настоящий Договор заключается со</w:t>
      </w:r>
      <w:r w:rsidRPr="00050377">
        <w:rPr>
          <w:spacing w:val="37"/>
          <w:lang w:val="ru-RU"/>
        </w:rPr>
        <w:t xml:space="preserve"> </w:t>
      </w:r>
      <w:r w:rsidRPr="00050377">
        <w:rPr>
          <w:lang w:val="ru-RU"/>
        </w:rPr>
        <w:t>дня подписания и действует в</w:t>
      </w:r>
      <w:r w:rsidRPr="00050377">
        <w:rPr>
          <w:spacing w:val="46"/>
          <w:lang w:val="ru-RU"/>
        </w:rPr>
        <w:t xml:space="preserve"> </w:t>
      </w:r>
      <w:r w:rsidRPr="00050377">
        <w:rPr>
          <w:lang w:val="ru-RU"/>
        </w:rPr>
        <w:t>течение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/>
        <w:ind w:left="0" w:firstLine="284"/>
        <w:contextualSpacing w:val="0"/>
        <w:rPr>
          <w:lang w:val="ru-RU"/>
        </w:rPr>
      </w:pPr>
      <w:r w:rsidRPr="00050377">
        <w:rPr>
          <w:lang w:val="ru-RU"/>
        </w:rPr>
        <w:t xml:space="preserve">Настоящий </w:t>
      </w:r>
      <w:proofErr w:type="gramStart"/>
      <w:r w:rsidRPr="00050377">
        <w:rPr>
          <w:lang w:val="ru-RU"/>
        </w:rPr>
        <w:t>Договор</w:t>
      </w:r>
      <w:proofErr w:type="gramEnd"/>
      <w:r w:rsidRPr="00050377">
        <w:rPr>
          <w:lang w:val="ru-RU"/>
        </w:rPr>
        <w:t xml:space="preserve"> может быть расторгнут</w:t>
      </w:r>
      <w:r w:rsidRPr="00050377">
        <w:rPr>
          <w:spacing w:val="36"/>
          <w:lang w:val="ru-RU"/>
        </w:rPr>
        <w:t xml:space="preserve"> </w:t>
      </w:r>
      <w:r w:rsidRPr="00050377">
        <w:rPr>
          <w:lang w:val="ru-RU"/>
        </w:rPr>
        <w:t>досрочно:</w:t>
      </w:r>
    </w:p>
    <w:p w:rsidR="00050377" w:rsidRPr="00EF1332" w:rsidRDefault="00050377" w:rsidP="00050377">
      <w:pPr>
        <w:pStyle w:val="a9"/>
        <w:kinsoku w:val="0"/>
        <w:overflowPunct w:val="0"/>
        <w:spacing w:line="237" w:lineRule="auto"/>
        <w:ind w:right="-8" w:firstLine="284"/>
        <w:jc w:val="both"/>
        <w:rPr>
          <w:sz w:val="24"/>
          <w:szCs w:val="24"/>
        </w:rPr>
      </w:pPr>
      <w:r w:rsidRPr="00EF1332">
        <w:rPr>
          <w:sz w:val="24"/>
          <w:szCs w:val="24"/>
        </w:rPr>
        <w:t xml:space="preserve">по инициативе приемных </w:t>
      </w:r>
      <w:r w:rsidRPr="0056448A">
        <w:rPr>
          <w:bCs/>
          <w:sz w:val="24"/>
          <w:szCs w:val="24"/>
        </w:rPr>
        <w:t xml:space="preserve">родителей </w:t>
      </w:r>
      <w:r w:rsidRPr="00EF1332">
        <w:rPr>
          <w:sz w:val="24"/>
          <w:szCs w:val="24"/>
        </w:rPr>
        <w:t xml:space="preserve">(родителя) при </w:t>
      </w:r>
      <w:r w:rsidRPr="0056448A">
        <w:rPr>
          <w:bCs/>
          <w:sz w:val="24"/>
          <w:szCs w:val="24"/>
        </w:rPr>
        <w:t>наличии</w:t>
      </w:r>
      <w:r w:rsidRPr="00EF133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уважительных</w:t>
      </w:r>
      <w:r w:rsidRPr="00EF1332">
        <w:rPr>
          <w:sz w:val="24"/>
          <w:szCs w:val="24"/>
        </w:rPr>
        <w:t xml:space="preserve"> причин, т</w:t>
      </w:r>
      <w:r w:rsidRPr="00EF1332">
        <w:rPr>
          <w:sz w:val="24"/>
          <w:szCs w:val="24"/>
        </w:rPr>
        <w:t>а</w:t>
      </w:r>
      <w:r w:rsidRPr="00EF1332">
        <w:rPr>
          <w:sz w:val="24"/>
          <w:szCs w:val="24"/>
        </w:rPr>
        <w:t>ких, как болезнь, изменение семейного или имущественного положения, отсутствие вза</w:t>
      </w:r>
      <w:r w:rsidRPr="00EF1332">
        <w:rPr>
          <w:sz w:val="24"/>
          <w:szCs w:val="24"/>
        </w:rPr>
        <w:t>и</w:t>
      </w:r>
      <w:r w:rsidRPr="00EF1332">
        <w:rPr>
          <w:sz w:val="24"/>
          <w:szCs w:val="24"/>
        </w:rPr>
        <w:t>мопонимания с приемным ребенком (детьми), конфликтные отношения между приемн</w:t>
      </w:r>
      <w:r w:rsidRPr="00EF1332">
        <w:rPr>
          <w:sz w:val="24"/>
          <w:szCs w:val="24"/>
        </w:rPr>
        <w:t>ы</w:t>
      </w:r>
      <w:r w:rsidRPr="00EF1332">
        <w:rPr>
          <w:sz w:val="24"/>
          <w:szCs w:val="24"/>
        </w:rPr>
        <w:t>ми детьми и др.;</w:t>
      </w:r>
    </w:p>
    <w:p w:rsidR="00050377" w:rsidRPr="00EF1332" w:rsidRDefault="00050377" w:rsidP="00050377">
      <w:pPr>
        <w:pStyle w:val="a9"/>
        <w:tabs>
          <w:tab w:val="left" w:pos="3722"/>
        </w:tabs>
        <w:kinsoku w:val="0"/>
        <w:overflowPunct w:val="0"/>
        <w:spacing w:line="235" w:lineRule="auto"/>
        <w:ind w:right="-8" w:firstLine="284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по</w:t>
      </w:r>
      <w:r w:rsidRPr="00EF1332">
        <w:rPr>
          <w:spacing w:val="-14"/>
          <w:sz w:val="24"/>
          <w:szCs w:val="24"/>
        </w:rPr>
        <w:t xml:space="preserve"> </w:t>
      </w:r>
      <w:r w:rsidRPr="00EF1332">
        <w:rPr>
          <w:sz w:val="24"/>
          <w:szCs w:val="24"/>
        </w:rPr>
        <w:t>инициативе</w:t>
      </w:r>
      <w:r w:rsidRPr="00EF1332">
        <w:rPr>
          <w:spacing w:val="-3"/>
          <w:sz w:val="24"/>
          <w:szCs w:val="24"/>
        </w:rPr>
        <w:t xml:space="preserve"> </w:t>
      </w:r>
      <w:r w:rsidRPr="00EF1332">
        <w:rPr>
          <w:sz w:val="24"/>
          <w:szCs w:val="24"/>
        </w:rPr>
        <w:t>органа</w:t>
      </w:r>
      <w:r w:rsidRPr="00EF1332">
        <w:rPr>
          <w:spacing w:val="-11"/>
          <w:sz w:val="24"/>
          <w:szCs w:val="24"/>
        </w:rPr>
        <w:t xml:space="preserve"> </w:t>
      </w:r>
      <w:r w:rsidRPr="00EF1332">
        <w:rPr>
          <w:sz w:val="24"/>
          <w:szCs w:val="24"/>
        </w:rPr>
        <w:t>опеки</w:t>
      </w:r>
      <w:r w:rsidRPr="00EF1332">
        <w:rPr>
          <w:spacing w:val="-6"/>
          <w:sz w:val="24"/>
          <w:szCs w:val="24"/>
        </w:rPr>
        <w:t xml:space="preserve"> </w:t>
      </w:r>
      <w:r w:rsidRPr="00EF1332">
        <w:rPr>
          <w:sz w:val="24"/>
          <w:szCs w:val="24"/>
        </w:rPr>
        <w:t>и</w:t>
      </w:r>
      <w:r w:rsidRPr="00EF1332">
        <w:rPr>
          <w:spacing w:val="-14"/>
          <w:sz w:val="24"/>
          <w:szCs w:val="24"/>
        </w:rPr>
        <w:t xml:space="preserve"> </w:t>
      </w:r>
      <w:r w:rsidRPr="00EF1332">
        <w:rPr>
          <w:sz w:val="24"/>
          <w:szCs w:val="24"/>
        </w:rPr>
        <w:t>попечительства</w:t>
      </w:r>
      <w:r w:rsidRPr="00EF1332">
        <w:rPr>
          <w:spacing w:val="-19"/>
          <w:sz w:val="24"/>
          <w:szCs w:val="24"/>
        </w:rPr>
        <w:t xml:space="preserve"> </w:t>
      </w:r>
      <w:r w:rsidRPr="00EF1332">
        <w:rPr>
          <w:sz w:val="24"/>
          <w:szCs w:val="24"/>
        </w:rPr>
        <w:t>в</w:t>
      </w:r>
      <w:r w:rsidRPr="00EF1332">
        <w:rPr>
          <w:spacing w:val="-14"/>
          <w:sz w:val="24"/>
          <w:szCs w:val="24"/>
        </w:rPr>
        <w:t xml:space="preserve"> </w:t>
      </w:r>
      <w:r w:rsidRPr="00EF1332">
        <w:rPr>
          <w:sz w:val="24"/>
          <w:szCs w:val="24"/>
        </w:rPr>
        <w:t>случае</w:t>
      </w:r>
      <w:r w:rsidRPr="00EF1332">
        <w:rPr>
          <w:spacing w:val="-4"/>
          <w:sz w:val="24"/>
          <w:szCs w:val="24"/>
        </w:rPr>
        <w:t xml:space="preserve"> </w:t>
      </w:r>
      <w:r w:rsidRPr="00EF1332">
        <w:rPr>
          <w:sz w:val="24"/>
          <w:szCs w:val="24"/>
        </w:rPr>
        <w:t>возникновения</w:t>
      </w:r>
      <w:r w:rsidRPr="00EF1332">
        <w:rPr>
          <w:spacing w:val="1"/>
          <w:sz w:val="24"/>
          <w:szCs w:val="24"/>
        </w:rPr>
        <w:t xml:space="preserve"> </w:t>
      </w:r>
      <w:r w:rsidRPr="00EF1332">
        <w:rPr>
          <w:sz w:val="24"/>
          <w:szCs w:val="24"/>
        </w:rPr>
        <w:t>в</w:t>
      </w:r>
      <w:r w:rsidRPr="00EF1332">
        <w:rPr>
          <w:spacing w:val="-16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приемной</w:t>
      </w:r>
      <w:r w:rsidRPr="00EF1332">
        <w:rPr>
          <w:spacing w:val="-1"/>
          <w:sz w:val="24"/>
          <w:szCs w:val="24"/>
        </w:rPr>
        <w:t xml:space="preserve"> </w:t>
      </w:r>
      <w:r w:rsidRPr="00EF1332">
        <w:rPr>
          <w:sz w:val="24"/>
          <w:szCs w:val="24"/>
        </w:rPr>
        <w:t>семье неблагоприятных</w:t>
      </w:r>
      <w:r w:rsidRPr="00EF1332">
        <w:rPr>
          <w:spacing w:val="-27"/>
          <w:sz w:val="24"/>
          <w:szCs w:val="24"/>
        </w:rPr>
        <w:t xml:space="preserve"> </w:t>
      </w:r>
      <w:r w:rsidRPr="00EF1332">
        <w:rPr>
          <w:sz w:val="24"/>
          <w:szCs w:val="24"/>
        </w:rPr>
        <w:t>условий</w:t>
      </w:r>
      <w:r w:rsidRPr="00EF1332">
        <w:rPr>
          <w:spacing w:val="-19"/>
          <w:sz w:val="24"/>
          <w:szCs w:val="24"/>
        </w:rPr>
        <w:t xml:space="preserve"> </w:t>
      </w:r>
      <w:r w:rsidRPr="00EF1332">
        <w:rPr>
          <w:sz w:val="24"/>
          <w:szCs w:val="24"/>
        </w:rPr>
        <w:t>для</w:t>
      </w:r>
      <w:r w:rsidRPr="00EF1332">
        <w:rPr>
          <w:spacing w:val="-23"/>
          <w:sz w:val="24"/>
          <w:szCs w:val="24"/>
        </w:rPr>
        <w:t xml:space="preserve"> </w:t>
      </w:r>
      <w:r w:rsidRPr="00EF1332">
        <w:rPr>
          <w:sz w:val="24"/>
          <w:szCs w:val="24"/>
        </w:rPr>
        <w:t>содержания,</w:t>
      </w:r>
      <w:r w:rsidRPr="00EF1332">
        <w:rPr>
          <w:spacing w:val="-17"/>
          <w:sz w:val="24"/>
          <w:szCs w:val="24"/>
        </w:rPr>
        <w:t xml:space="preserve"> </w:t>
      </w:r>
      <w:r w:rsidRPr="00EF1332">
        <w:rPr>
          <w:sz w:val="24"/>
          <w:szCs w:val="24"/>
        </w:rPr>
        <w:t>воспитания</w:t>
      </w:r>
      <w:r w:rsidRPr="00EF1332">
        <w:rPr>
          <w:spacing w:val="-12"/>
          <w:sz w:val="24"/>
          <w:szCs w:val="24"/>
        </w:rPr>
        <w:t xml:space="preserve"> </w:t>
      </w:r>
      <w:r w:rsidRPr="00EF1332">
        <w:rPr>
          <w:sz w:val="24"/>
          <w:szCs w:val="24"/>
        </w:rPr>
        <w:t>и</w:t>
      </w:r>
      <w:r w:rsidRPr="00EF1332">
        <w:rPr>
          <w:spacing w:val="-27"/>
          <w:sz w:val="24"/>
          <w:szCs w:val="24"/>
        </w:rPr>
        <w:t xml:space="preserve"> </w:t>
      </w:r>
      <w:r w:rsidRPr="00EF1332">
        <w:rPr>
          <w:sz w:val="24"/>
          <w:szCs w:val="24"/>
        </w:rPr>
        <w:t>образования</w:t>
      </w:r>
      <w:r w:rsidRPr="00EF1332">
        <w:rPr>
          <w:spacing w:val="-16"/>
          <w:sz w:val="24"/>
          <w:szCs w:val="24"/>
        </w:rPr>
        <w:t xml:space="preserve"> </w:t>
      </w:r>
      <w:r w:rsidRPr="00EF1332">
        <w:rPr>
          <w:sz w:val="24"/>
          <w:szCs w:val="24"/>
        </w:rPr>
        <w:t>приемного</w:t>
      </w:r>
      <w:r w:rsidRPr="00EF1332">
        <w:rPr>
          <w:spacing w:val="-13"/>
          <w:sz w:val="24"/>
          <w:szCs w:val="24"/>
        </w:rPr>
        <w:t xml:space="preserve"> </w:t>
      </w:r>
      <w:r w:rsidRPr="00EF1332">
        <w:rPr>
          <w:sz w:val="24"/>
          <w:szCs w:val="24"/>
        </w:rPr>
        <w:t>ребенка (детей), в случае возвращения приемного ребенка (детей) кровных родителям или усыно</w:t>
      </w:r>
      <w:r w:rsidRPr="00EF1332">
        <w:rPr>
          <w:sz w:val="24"/>
          <w:szCs w:val="24"/>
        </w:rPr>
        <w:t>в</w:t>
      </w:r>
      <w:r w:rsidRPr="00EF1332">
        <w:rPr>
          <w:sz w:val="24"/>
          <w:szCs w:val="24"/>
        </w:rPr>
        <w:t>ления, а также в иных случаях, установленных законодательством Российской Федерации</w:t>
      </w:r>
      <w:r w:rsidRPr="00EF1332">
        <w:rPr>
          <w:spacing w:val="-5"/>
          <w:sz w:val="24"/>
          <w:szCs w:val="24"/>
        </w:rPr>
        <w:t xml:space="preserve"> </w:t>
      </w:r>
      <w:r w:rsidRPr="00EF1332">
        <w:rPr>
          <w:sz w:val="24"/>
          <w:szCs w:val="24"/>
        </w:rPr>
        <w:t>и</w:t>
      </w:r>
      <w:r w:rsidRPr="00EF1332">
        <w:rPr>
          <w:sz w:val="24"/>
          <w:szCs w:val="24"/>
          <w:u w:val="single"/>
        </w:rPr>
        <w:t xml:space="preserve"> </w:t>
      </w:r>
      <w:r w:rsidRPr="00EF1332">
        <w:rPr>
          <w:sz w:val="24"/>
          <w:szCs w:val="24"/>
          <w:u w:val="single"/>
        </w:rPr>
        <w:tab/>
      </w:r>
      <w:r w:rsidRPr="00EF1332">
        <w:rPr>
          <w:sz w:val="24"/>
          <w:szCs w:val="24"/>
        </w:rPr>
        <w:t>*(1), настоящим</w:t>
      </w:r>
      <w:r w:rsidRPr="00EF1332">
        <w:rPr>
          <w:spacing w:val="25"/>
          <w:sz w:val="24"/>
          <w:szCs w:val="24"/>
        </w:rPr>
        <w:t xml:space="preserve"> </w:t>
      </w:r>
      <w:r w:rsidRPr="00EF1332">
        <w:rPr>
          <w:sz w:val="24"/>
          <w:szCs w:val="24"/>
        </w:rPr>
        <w:t>Договором.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line="232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</w:t>
      </w:r>
      <w:r w:rsidRPr="00050377">
        <w:rPr>
          <w:lang w:val="ru-RU"/>
        </w:rPr>
        <w:t>е</w:t>
      </w:r>
      <w:r w:rsidRPr="00050377">
        <w:rPr>
          <w:lang w:val="ru-RU"/>
        </w:rPr>
        <w:t xml:space="preserve">нии </w:t>
      </w:r>
      <w:r w:rsidRPr="00EF1332">
        <w:t>c</w:t>
      </w:r>
      <w:proofErr w:type="spellStart"/>
      <w:proofErr w:type="gramStart"/>
      <w:r w:rsidRPr="00050377">
        <w:rPr>
          <w:lang w:val="ru-RU"/>
        </w:rPr>
        <w:t>п</w:t>
      </w:r>
      <w:proofErr w:type="gramEnd"/>
      <w:r w:rsidRPr="00EF1332">
        <w:t>opa</w:t>
      </w:r>
      <w:proofErr w:type="spellEnd"/>
      <w:r w:rsidRPr="00050377">
        <w:rPr>
          <w:lang w:val="ru-RU"/>
        </w:rPr>
        <w:t xml:space="preserve"> - судом в установленном</w:t>
      </w:r>
      <w:r w:rsidRPr="00050377">
        <w:rPr>
          <w:spacing w:val="40"/>
          <w:lang w:val="ru-RU"/>
        </w:rPr>
        <w:t xml:space="preserve"> </w:t>
      </w:r>
      <w:r w:rsidRPr="00050377">
        <w:rPr>
          <w:lang w:val="ru-RU"/>
        </w:rPr>
        <w:t>порядке.</w:t>
      </w:r>
    </w:p>
    <w:p w:rsidR="00050377" w:rsidRPr="00EF1332" w:rsidRDefault="00050377" w:rsidP="00050377">
      <w:pPr>
        <w:pStyle w:val="a9"/>
        <w:kinsoku w:val="0"/>
        <w:overflowPunct w:val="0"/>
        <w:rPr>
          <w:sz w:val="26"/>
          <w:szCs w:val="26"/>
        </w:rPr>
      </w:pPr>
    </w:p>
    <w:p w:rsidR="00050377" w:rsidRPr="0056448A" w:rsidRDefault="00050377" w:rsidP="00050377">
      <w:pPr>
        <w:pStyle w:val="a3"/>
        <w:widowControl w:val="0"/>
        <w:numPr>
          <w:ilvl w:val="0"/>
          <w:numId w:val="28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ind w:hanging="295"/>
        <w:contextualSpacing w:val="0"/>
        <w:jc w:val="center"/>
        <w:rPr>
          <w:bCs/>
          <w:color w:val="000000"/>
        </w:rPr>
      </w:pPr>
      <w:proofErr w:type="spellStart"/>
      <w:r w:rsidRPr="0056448A">
        <w:rPr>
          <w:bCs/>
        </w:rPr>
        <w:t>Заключительные</w:t>
      </w:r>
      <w:proofErr w:type="spellEnd"/>
      <w:r w:rsidRPr="0056448A">
        <w:rPr>
          <w:bCs/>
          <w:spacing w:val="2"/>
        </w:rPr>
        <w:t xml:space="preserve"> </w:t>
      </w:r>
      <w:proofErr w:type="spellStart"/>
      <w:r w:rsidRPr="0056448A">
        <w:rPr>
          <w:bCs/>
        </w:rPr>
        <w:t>положения</w:t>
      </w:r>
      <w:proofErr w:type="spellEnd"/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84" w:line="232" w:lineRule="auto"/>
        <w:ind w:left="0" w:right="-8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Любые изменения и дополнения к настоящему Договору имеют силу, если они оформлены в письменном виде, подписаны обеими сторонами и не противоречат закон</w:t>
      </w:r>
      <w:r w:rsidRPr="00050377">
        <w:rPr>
          <w:lang w:val="ru-RU"/>
        </w:rPr>
        <w:t>о</w:t>
      </w:r>
      <w:r w:rsidRPr="00050377">
        <w:rPr>
          <w:lang w:val="ru-RU"/>
        </w:rPr>
        <w:t>дательству</w:t>
      </w:r>
      <w:r w:rsidRPr="00050377">
        <w:rPr>
          <w:spacing w:val="-49"/>
          <w:lang w:val="ru-RU"/>
        </w:rPr>
        <w:t xml:space="preserve"> </w:t>
      </w:r>
      <w:r w:rsidRPr="00050377">
        <w:rPr>
          <w:lang w:val="ru-RU"/>
        </w:rPr>
        <w:t>Российской Федерации</w:t>
      </w:r>
      <w:r w:rsidRPr="00050377">
        <w:rPr>
          <w:spacing w:val="-19"/>
          <w:lang w:val="ru-RU"/>
        </w:rPr>
        <w:t xml:space="preserve"> </w:t>
      </w:r>
      <w:r w:rsidRPr="00050377">
        <w:rPr>
          <w:lang w:val="ru-RU"/>
        </w:rPr>
        <w:t>и</w:t>
      </w:r>
      <w:r w:rsidRPr="00050377">
        <w:rPr>
          <w:u w:val="single"/>
          <w:lang w:val="ru-RU"/>
        </w:rPr>
        <w:t xml:space="preserve"> </w:t>
      </w:r>
      <w:r w:rsidRPr="00050377">
        <w:rPr>
          <w:u w:val="single"/>
          <w:lang w:val="ru-RU"/>
        </w:rPr>
        <w:tab/>
      </w:r>
      <w:r w:rsidRPr="00050377">
        <w:rPr>
          <w:lang w:val="ru-RU"/>
        </w:rPr>
        <w:t>*(1), настоящему</w:t>
      </w:r>
      <w:r w:rsidRPr="00050377">
        <w:rPr>
          <w:spacing w:val="-11"/>
          <w:lang w:val="ru-RU"/>
        </w:rPr>
        <w:t xml:space="preserve"> </w:t>
      </w:r>
      <w:r w:rsidRPr="00050377">
        <w:rPr>
          <w:lang w:val="ru-RU"/>
        </w:rPr>
        <w:t>Договору.</w:t>
      </w:r>
    </w:p>
    <w:p w:rsidR="00050377" w:rsidRPr="00050377" w:rsidRDefault="00050377" w:rsidP="00050377">
      <w:pPr>
        <w:pStyle w:val="a3"/>
        <w:widowControl w:val="0"/>
        <w:numPr>
          <w:ilvl w:val="1"/>
          <w:numId w:val="2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5" w:line="228" w:lineRule="auto"/>
        <w:ind w:left="0" w:right="363" w:firstLine="284"/>
        <w:contextualSpacing w:val="0"/>
        <w:jc w:val="both"/>
        <w:rPr>
          <w:lang w:val="ru-RU"/>
        </w:rPr>
      </w:pPr>
      <w:r w:rsidRPr="00050377">
        <w:rPr>
          <w:lang w:val="ru-RU"/>
        </w:rPr>
        <w:t>Договор составлен в двух экземплярах, каждый из которых имеет одинаковую юридическую</w:t>
      </w:r>
      <w:r w:rsidRPr="00050377">
        <w:rPr>
          <w:spacing w:val="17"/>
          <w:lang w:val="ru-RU"/>
        </w:rPr>
        <w:t xml:space="preserve"> </w:t>
      </w:r>
      <w:r w:rsidRPr="00050377">
        <w:rPr>
          <w:lang w:val="ru-RU"/>
        </w:rPr>
        <w:t>силу.</w:t>
      </w:r>
    </w:p>
    <w:p w:rsidR="00050377" w:rsidRPr="00EF1332" w:rsidRDefault="00050377" w:rsidP="00050377">
      <w:pPr>
        <w:pStyle w:val="a9"/>
        <w:kinsoku w:val="0"/>
        <w:overflowPunct w:val="0"/>
        <w:rPr>
          <w:sz w:val="26"/>
          <w:szCs w:val="26"/>
        </w:rPr>
      </w:pPr>
    </w:p>
    <w:p w:rsidR="00050377" w:rsidRPr="0056448A" w:rsidRDefault="00050377" w:rsidP="00050377">
      <w:pPr>
        <w:pStyle w:val="Heading1"/>
        <w:numPr>
          <w:ilvl w:val="0"/>
          <w:numId w:val="28"/>
        </w:numPr>
        <w:kinsoku w:val="0"/>
        <w:overflowPunct w:val="0"/>
        <w:spacing w:before="1"/>
        <w:jc w:val="center"/>
        <w:outlineLvl w:val="9"/>
        <w:rPr>
          <w:color w:val="000000"/>
          <w:w w:val="105"/>
          <w:sz w:val="24"/>
          <w:szCs w:val="24"/>
        </w:rPr>
      </w:pPr>
      <w:r w:rsidRPr="0056448A">
        <w:rPr>
          <w:w w:val="105"/>
          <w:sz w:val="24"/>
          <w:szCs w:val="24"/>
        </w:rPr>
        <w:t>Реквизиты и подписи</w:t>
      </w:r>
      <w:r w:rsidRPr="0056448A">
        <w:rPr>
          <w:spacing w:val="3"/>
          <w:w w:val="105"/>
          <w:sz w:val="24"/>
          <w:szCs w:val="24"/>
        </w:rPr>
        <w:t xml:space="preserve"> </w:t>
      </w:r>
      <w:r w:rsidRPr="0056448A">
        <w:rPr>
          <w:w w:val="105"/>
          <w:sz w:val="24"/>
          <w:szCs w:val="24"/>
        </w:rPr>
        <w:t>сторон</w:t>
      </w:r>
    </w:p>
    <w:p w:rsidR="00050377" w:rsidRDefault="00050377" w:rsidP="00050377">
      <w:pPr>
        <w:pStyle w:val="a9"/>
        <w:tabs>
          <w:tab w:val="left" w:pos="4382"/>
        </w:tabs>
        <w:kinsoku w:val="0"/>
        <w:overflowPunct w:val="0"/>
        <w:spacing w:before="238"/>
        <w:jc w:val="both"/>
        <w:rPr>
          <w:sz w:val="24"/>
          <w:szCs w:val="24"/>
        </w:rPr>
      </w:pPr>
      <w:r w:rsidRPr="00EF1332">
        <w:rPr>
          <w:sz w:val="24"/>
          <w:szCs w:val="24"/>
        </w:rPr>
        <w:t>Орган опеки</w:t>
      </w:r>
      <w:r w:rsidRPr="00EF1332">
        <w:rPr>
          <w:spacing w:val="-25"/>
          <w:sz w:val="24"/>
          <w:szCs w:val="24"/>
        </w:rPr>
        <w:t xml:space="preserve"> </w:t>
      </w:r>
      <w:r w:rsidRPr="00EF1332">
        <w:rPr>
          <w:sz w:val="24"/>
          <w:szCs w:val="24"/>
        </w:rPr>
        <w:t>и</w:t>
      </w:r>
      <w:r w:rsidRPr="00EF1332">
        <w:rPr>
          <w:spacing w:val="-19"/>
          <w:sz w:val="24"/>
          <w:szCs w:val="24"/>
        </w:rPr>
        <w:t xml:space="preserve"> </w:t>
      </w:r>
      <w:r w:rsidRPr="00EF1332">
        <w:rPr>
          <w:sz w:val="24"/>
          <w:szCs w:val="24"/>
        </w:rPr>
        <w:t>попечительства:</w:t>
      </w:r>
      <w:r w:rsidRPr="00EF13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1332">
        <w:rPr>
          <w:sz w:val="24"/>
          <w:szCs w:val="24"/>
        </w:rPr>
        <w:t>Приемные родители</w:t>
      </w:r>
      <w:r w:rsidRPr="00EF1332">
        <w:rPr>
          <w:spacing w:val="32"/>
          <w:sz w:val="24"/>
          <w:szCs w:val="24"/>
        </w:rPr>
        <w:t xml:space="preserve"> </w:t>
      </w:r>
      <w:r w:rsidRPr="00EF1332">
        <w:rPr>
          <w:sz w:val="24"/>
          <w:szCs w:val="24"/>
        </w:rPr>
        <w:t>(родитель):</w:t>
      </w:r>
    </w:p>
    <w:p w:rsidR="00050377" w:rsidRDefault="00050377" w:rsidP="00050377">
      <w:pPr>
        <w:pStyle w:val="a9"/>
        <w:tabs>
          <w:tab w:val="left" w:pos="4382"/>
        </w:tabs>
        <w:kinsoku w:val="0"/>
        <w:overflowPunct w:val="0"/>
        <w:spacing w:before="23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ФИО____________________________</w:t>
      </w:r>
    </w:p>
    <w:p w:rsidR="00050377" w:rsidRDefault="00050377" w:rsidP="00050377">
      <w:pPr>
        <w:pStyle w:val="a9"/>
        <w:tabs>
          <w:tab w:val="left" w:pos="4382"/>
        </w:tabs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адрес места жительства_____________</w:t>
      </w:r>
    </w:p>
    <w:p w:rsidR="00050377" w:rsidRDefault="00050377" w:rsidP="00050377">
      <w:pPr>
        <w:pStyle w:val="a9"/>
        <w:tabs>
          <w:tab w:val="left" w:pos="4382"/>
        </w:tabs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050377" w:rsidRDefault="00050377" w:rsidP="00050377">
      <w:pPr>
        <w:pStyle w:val="a9"/>
        <w:tabs>
          <w:tab w:val="left" w:pos="4382"/>
        </w:tabs>
        <w:kinsoku w:val="0"/>
        <w:overflowPunct w:val="0"/>
        <w:jc w:val="both"/>
        <w:rPr>
          <w:sz w:val="24"/>
          <w:szCs w:val="24"/>
        </w:rPr>
      </w:pPr>
    </w:p>
    <w:p w:rsidR="00050377" w:rsidRDefault="00050377" w:rsidP="00050377">
      <w:pPr>
        <w:pStyle w:val="a9"/>
        <w:tabs>
          <w:tab w:val="left" w:pos="4382"/>
        </w:tabs>
        <w:kinsoku w:val="0"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050377" w:rsidRPr="00A46640" w:rsidRDefault="00050377" w:rsidP="00050377">
      <w:pPr>
        <w:pStyle w:val="a9"/>
        <w:tabs>
          <w:tab w:val="left" w:pos="4382"/>
        </w:tabs>
        <w:kinsoku w:val="0"/>
        <w:overflowPunct w:val="0"/>
        <w:jc w:val="both"/>
        <w:rPr>
          <w:sz w:val="20"/>
          <w:szCs w:val="20"/>
        </w:rPr>
      </w:pPr>
      <w:r w:rsidRPr="00A466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м</w:t>
      </w:r>
      <w:r w:rsidRPr="00A46640">
        <w:rPr>
          <w:sz w:val="20"/>
          <w:szCs w:val="20"/>
        </w:rPr>
        <w:t>.п.</w:t>
      </w:r>
      <w:r w:rsidRPr="00A46640">
        <w:rPr>
          <w:sz w:val="20"/>
          <w:szCs w:val="20"/>
        </w:rPr>
        <w:tab/>
      </w:r>
      <w:r w:rsidRPr="00A46640">
        <w:rPr>
          <w:sz w:val="20"/>
          <w:szCs w:val="20"/>
        </w:rPr>
        <w:tab/>
      </w:r>
      <w:r w:rsidRPr="00A46640">
        <w:rPr>
          <w:sz w:val="20"/>
          <w:szCs w:val="20"/>
        </w:rPr>
        <w:tab/>
      </w:r>
      <w:r w:rsidRPr="00A46640">
        <w:rPr>
          <w:sz w:val="20"/>
          <w:szCs w:val="20"/>
        </w:rPr>
        <w:tab/>
      </w:r>
      <w:r w:rsidRPr="00A4664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6640">
        <w:rPr>
          <w:sz w:val="20"/>
          <w:szCs w:val="20"/>
        </w:rPr>
        <w:t>(подпись)</w:t>
      </w:r>
    </w:p>
    <w:p w:rsidR="00050377" w:rsidRPr="00EF1332" w:rsidRDefault="00050377" w:rsidP="00050377">
      <w:pPr>
        <w:pStyle w:val="a9"/>
        <w:kinsoku w:val="0"/>
        <w:overflowPunct w:val="0"/>
        <w:spacing w:before="4"/>
        <w:rPr>
          <w:sz w:val="13"/>
          <w:szCs w:val="13"/>
        </w:rPr>
      </w:pPr>
    </w:p>
    <w:p w:rsidR="00050377" w:rsidRPr="00A46640" w:rsidRDefault="00050377" w:rsidP="00050377">
      <w:pPr>
        <w:pStyle w:val="a9"/>
        <w:kinsoku w:val="0"/>
        <w:overflowPunct w:val="0"/>
        <w:spacing w:before="98" w:line="235" w:lineRule="auto"/>
        <w:ind w:right="-8" w:firstLine="284"/>
        <w:jc w:val="both"/>
        <w:rPr>
          <w:sz w:val="22"/>
          <w:szCs w:val="22"/>
        </w:rPr>
      </w:pPr>
      <w:r w:rsidRPr="00A46640">
        <w:rPr>
          <w:sz w:val="22"/>
          <w:szCs w:val="22"/>
        </w:rPr>
        <w:t>*(1)</w:t>
      </w:r>
      <w:r w:rsidRPr="00A46640">
        <w:rPr>
          <w:spacing w:val="-28"/>
          <w:sz w:val="22"/>
          <w:szCs w:val="22"/>
        </w:rPr>
        <w:t xml:space="preserve"> </w:t>
      </w:r>
      <w:r w:rsidRPr="00A46640">
        <w:rPr>
          <w:sz w:val="22"/>
          <w:szCs w:val="22"/>
        </w:rPr>
        <w:t>Указывается</w:t>
      </w:r>
      <w:r w:rsidRPr="00A46640">
        <w:rPr>
          <w:spacing w:val="-19"/>
          <w:sz w:val="22"/>
          <w:szCs w:val="22"/>
        </w:rPr>
        <w:t xml:space="preserve"> </w:t>
      </w:r>
      <w:r w:rsidRPr="00A46640">
        <w:rPr>
          <w:sz w:val="22"/>
          <w:szCs w:val="22"/>
        </w:rPr>
        <w:t>наименование</w:t>
      </w:r>
      <w:r w:rsidRPr="00A46640">
        <w:rPr>
          <w:spacing w:val="-22"/>
          <w:sz w:val="22"/>
          <w:szCs w:val="22"/>
        </w:rPr>
        <w:t xml:space="preserve"> </w:t>
      </w:r>
      <w:r w:rsidRPr="00A46640">
        <w:rPr>
          <w:sz w:val="22"/>
          <w:szCs w:val="22"/>
        </w:rPr>
        <w:t>субъекта</w:t>
      </w:r>
      <w:r w:rsidRPr="00A46640">
        <w:rPr>
          <w:spacing w:val="-22"/>
          <w:sz w:val="22"/>
          <w:szCs w:val="22"/>
        </w:rPr>
        <w:t xml:space="preserve"> </w:t>
      </w:r>
      <w:r w:rsidRPr="00A46640">
        <w:rPr>
          <w:sz w:val="22"/>
          <w:szCs w:val="22"/>
        </w:rPr>
        <w:t>Российской</w:t>
      </w:r>
      <w:r w:rsidRPr="00A46640">
        <w:rPr>
          <w:spacing w:val="-21"/>
          <w:sz w:val="22"/>
          <w:szCs w:val="22"/>
        </w:rPr>
        <w:t xml:space="preserve"> </w:t>
      </w:r>
      <w:r w:rsidRPr="00A46640">
        <w:rPr>
          <w:sz w:val="22"/>
          <w:szCs w:val="22"/>
        </w:rPr>
        <w:t>Федерации,</w:t>
      </w:r>
      <w:r w:rsidRPr="00A46640">
        <w:rPr>
          <w:spacing w:val="-24"/>
          <w:sz w:val="22"/>
          <w:szCs w:val="22"/>
        </w:rPr>
        <w:t xml:space="preserve"> </w:t>
      </w:r>
      <w:r w:rsidRPr="00A46640">
        <w:rPr>
          <w:sz w:val="22"/>
          <w:szCs w:val="22"/>
        </w:rPr>
        <w:t>а</w:t>
      </w:r>
      <w:r w:rsidRPr="00A46640">
        <w:rPr>
          <w:spacing w:val="-31"/>
          <w:sz w:val="22"/>
          <w:szCs w:val="22"/>
        </w:rPr>
        <w:t xml:space="preserve"> </w:t>
      </w:r>
      <w:r w:rsidRPr="00A46640">
        <w:rPr>
          <w:sz w:val="22"/>
          <w:szCs w:val="22"/>
        </w:rPr>
        <w:t>также</w:t>
      </w:r>
      <w:r w:rsidRPr="00A46640">
        <w:rPr>
          <w:spacing w:val="-29"/>
          <w:sz w:val="22"/>
          <w:szCs w:val="22"/>
        </w:rPr>
        <w:t xml:space="preserve"> </w:t>
      </w:r>
      <w:r w:rsidRPr="00A46640">
        <w:rPr>
          <w:sz w:val="22"/>
          <w:szCs w:val="22"/>
        </w:rPr>
        <w:t>делается</w:t>
      </w:r>
      <w:r w:rsidRPr="00A46640">
        <w:rPr>
          <w:spacing w:val="-22"/>
          <w:sz w:val="22"/>
          <w:szCs w:val="22"/>
        </w:rPr>
        <w:t xml:space="preserve"> </w:t>
      </w:r>
      <w:r w:rsidRPr="00A46640">
        <w:rPr>
          <w:sz w:val="22"/>
          <w:szCs w:val="22"/>
        </w:rPr>
        <w:t>сс</w:t>
      </w:r>
      <w:r>
        <w:rPr>
          <w:sz w:val="22"/>
          <w:szCs w:val="22"/>
        </w:rPr>
        <w:t>ыл</w:t>
      </w:r>
      <w:r w:rsidRPr="00A46640">
        <w:rPr>
          <w:sz w:val="22"/>
          <w:szCs w:val="22"/>
        </w:rPr>
        <w:t>ка на</w:t>
      </w:r>
      <w:r w:rsidRPr="00A46640">
        <w:rPr>
          <w:spacing w:val="-22"/>
          <w:sz w:val="22"/>
          <w:szCs w:val="22"/>
        </w:rPr>
        <w:t xml:space="preserve"> </w:t>
      </w:r>
      <w:r w:rsidRPr="00A46640">
        <w:rPr>
          <w:sz w:val="22"/>
          <w:szCs w:val="22"/>
        </w:rPr>
        <w:t>м</w:t>
      </w:r>
      <w:r w:rsidRPr="00A46640">
        <w:rPr>
          <w:sz w:val="22"/>
          <w:szCs w:val="22"/>
        </w:rPr>
        <w:t>у</w:t>
      </w:r>
      <w:r w:rsidRPr="00A46640">
        <w:rPr>
          <w:sz w:val="22"/>
          <w:szCs w:val="22"/>
        </w:rPr>
        <w:t>ниципальные</w:t>
      </w:r>
      <w:r w:rsidRPr="00A46640">
        <w:rPr>
          <w:spacing w:val="6"/>
          <w:sz w:val="22"/>
          <w:szCs w:val="22"/>
        </w:rPr>
        <w:t xml:space="preserve"> </w:t>
      </w:r>
      <w:r w:rsidRPr="00A46640">
        <w:rPr>
          <w:sz w:val="22"/>
          <w:szCs w:val="22"/>
        </w:rPr>
        <w:t>правовые</w:t>
      </w:r>
      <w:r w:rsidRPr="00A46640">
        <w:rPr>
          <w:spacing w:val="-8"/>
          <w:sz w:val="22"/>
          <w:szCs w:val="22"/>
        </w:rPr>
        <w:t xml:space="preserve"> </w:t>
      </w:r>
      <w:r w:rsidRPr="00A46640">
        <w:rPr>
          <w:sz w:val="22"/>
          <w:szCs w:val="22"/>
        </w:rPr>
        <w:t>акты</w:t>
      </w:r>
      <w:r w:rsidRPr="00A46640">
        <w:rPr>
          <w:spacing w:val="-12"/>
          <w:sz w:val="22"/>
          <w:szCs w:val="22"/>
        </w:rPr>
        <w:t xml:space="preserve"> </w:t>
      </w:r>
      <w:r w:rsidRPr="00A46640">
        <w:rPr>
          <w:sz w:val="22"/>
          <w:szCs w:val="22"/>
        </w:rPr>
        <w:t>соответствующего</w:t>
      </w:r>
      <w:r w:rsidRPr="00A46640">
        <w:rPr>
          <w:spacing w:val="-18"/>
          <w:sz w:val="22"/>
          <w:szCs w:val="22"/>
        </w:rPr>
        <w:t xml:space="preserve"> </w:t>
      </w:r>
      <w:r w:rsidRPr="00A46640">
        <w:rPr>
          <w:sz w:val="22"/>
          <w:szCs w:val="22"/>
        </w:rPr>
        <w:t>муниципального</w:t>
      </w:r>
      <w:r w:rsidRPr="00A46640">
        <w:rPr>
          <w:spacing w:val="-25"/>
          <w:sz w:val="22"/>
          <w:szCs w:val="22"/>
        </w:rPr>
        <w:t xml:space="preserve"> </w:t>
      </w:r>
      <w:r w:rsidRPr="00A46640">
        <w:rPr>
          <w:sz w:val="22"/>
          <w:szCs w:val="22"/>
        </w:rPr>
        <w:t>образования.</w:t>
      </w:r>
    </w:p>
    <w:p w:rsidR="00050377" w:rsidRPr="00A46640" w:rsidRDefault="00050377" w:rsidP="00050377">
      <w:pPr>
        <w:pStyle w:val="a9"/>
        <w:kinsoku w:val="0"/>
        <w:overflowPunct w:val="0"/>
        <w:spacing w:before="1"/>
        <w:rPr>
          <w:sz w:val="22"/>
          <w:szCs w:val="22"/>
        </w:rPr>
      </w:pPr>
    </w:p>
    <w:p w:rsidR="00050377" w:rsidRPr="00A46640" w:rsidRDefault="00050377" w:rsidP="00050377">
      <w:pPr>
        <w:pStyle w:val="a9"/>
        <w:kinsoku w:val="0"/>
        <w:overflowPunct w:val="0"/>
        <w:spacing w:line="235" w:lineRule="auto"/>
        <w:ind w:right="-8" w:firstLine="284"/>
        <w:jc w:val="both"/>
        <w:rPr>
          <w:sz w:val="22"/>
          <w:szCs w:val="22"/>
        </w:rPr>
      </w:pPr>
      <w:r w:rsidRPr="00A46640">
        <w:rPr>
          <w:sz w:val="22"/>
          <w:szCs w:val="22"/>
        </w:rPr>
        <w:t>*(2) Данный пункт исключается из договора в случае отсутствия у приемного ребенка (детей) кровных родственников.</w:t>
      </w:r>
    </w:p>
    <w:p w:rsidR="00050377" w:rsidRPr="00A46640" w:rsidRDefault="00050377" w:rsidP="00050377">
      <w:pPr>
        <w:pStyle w:val="a9"/>
        <w:kinsoku w:val="0"/>
        <w:overflowPunct w:val="0"/>
        <w:spacing w:before="3"/>
        <w:rPr>
          <w:sz w:val="22"/>
          <w:szCs w:val="22"/>
        </w:rPr>
      </w:pPr>
    </w:p>
    <w:p w:rsidR="00050377" w:rsidRPr="00A46640" w:rsidRDefault="00050377" w:rsidP="00050377">
      <w:pPr>
        <w:pStyle w:val="a9"/>
        <w:kinsoku w:val="0"/>
        <w:overflowPunct w:val="0"/>
        <w:spacing w:line="232" w:lineRule="auto"/>
        <w:ind w:right="-8" w:firstLine="284"/>
        <w:jc w:val="both"/>
        <w:rPr>
          <w:sz w:val="22"/>
          <w:szCs w:val="22"/>
        </w:rPr>
      </w:pPr>
      <w:r w:rsidRPr="00A46640">
        <w:rPr>
          <w:sz w:val="22"/>
          <w:szCs w:val="22"/>
        </w:rPr>
        <w:t>*(3)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в соответствии с законами субъектов Российской Федерации.</w:t>
      </w:r>
    </w:p>
    <w:p w:rsidR="00050377" w:rsidRPr="00A46640" w:rsidRDefault="00050377" w:rsidP="00050377">
      <w:pPr>
        <w:pStyle w:val="a9"/>
        <w:kinsoku w:val="0"/>
        <w:overflowPunct w:val="0"/>
        <w:spacing w:before="9"/>
        <w:rPr>
          <w:sz w:val="22"/>
          <w:szCs w:val="22"/>
        </w:rPr>
      </w:pPr>
    </w:p>
    <w:p w:rsidR="00050377" w:rsidRPr="00A46640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  <w:r w:rsidRPr="00A46640">
        <w:rPr>
          <w:sz w:val="22"/>
          <w:szCs w:val="22"/>
        </w:rPr>
        <w:t>*(4) Оказывается размер и порядок в</w:t>
      </w:r>
      <w:r>
        <w:rPr>
          <w:sz w:val="22"/>
          <w:szCs w:val="22"/>
        </w:rPr>
        <w:t>ып</w:t>
      </w:r>
      <w:r w:rsidRPr="00A46640">
        <w:rPr>
          <w:sz w:val="22"/>
          <w:szCs w:val="22"/>
        </w:rPr>
        <w:t>латы вознаграждения.</w:t>
      </w:r>
    </w:p>
    <w:p w:rsidR="00050377" w:rsidRPr="00A46640" w:rsidRDefault="00050377" w:rsidP="00050377">
      <w:pPr>
        <w:pStyle w:val="a9"/>
        <w:kinsoku w:val="0"/>
        <w:overflowPunct w:val="0"/>
        <w:spacing w:before="10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  <w:r w:rsidRPr="00A46640">
        <w:rPr>
          <w:sz w:val="22"/>
          <w:szCs w:val="22"/>
        </w:rPr>
        <w:t>*(5) Указывается размер и порядок в</w:t>
      </w:r>
      <w:r>
        <w:rPr>
          <w:sz w:val="22"/>
          <w:szCs w:val="22"/>
        </w:rPr>
        <w:t>ып</w:t>
      </w:r>
      <w:r w:rsidRPr="00A46640">
        <w:rPr>
          <w:sz w:val="22"/>
          <w:szCs w:val="22"/>
        </w:rPr>
        <w:t>латы денежных средств.</w:t>
      </w:r>
    </w:p>
    <w:p w:rsidR="00050377" w:rsidRPr="00967778" w:rsidRDefault="00050377" w:rsidP="00050377">
      <w:pPr>
        <w:pStyle w:val="a9"/>
        <w:kinsoku w:val="0"/>
        <w:overflowPunct w:val="0"/>
        <w:spacing w:before="74"/>
        <w:ind w:right="1239"/>
        <w:jc w:val="right"/>
        <w:rPr>
          <w:w w:val="95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44" style="position:absolute;left:0;text-align:left;margin-left:303.85pt;margin-top:688.7pt;width:6pt;height:23pt;z-index:251675648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60" w:lineRule="atLeast"/>
                  </w:pP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>
        <w:rPr>
          <w:noProof/>
          <w:sz w:val="24"/>
          <w:szCs w:val="24"/>
        </w:rPr>
        <w:pict>
          <v:rect id="_x0000_s1045" style="position:absolute;left:0;text-align:left;margin-left:434.65pt;margin-top:630.7pt;width:6pt;height:22pt;z-index:251676672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40" w:lineRule="atLeast"/>
                  </w:pP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 w:rsidRPr="00967778">
        <w:rPr>
          <w:w w:val="95"/>
          <w:sz w:val="24"/>
          <w:szCs w:val="24"/>
        </w:rPr>
        <w:t>Приложение № 1</w:t>
      </w:r>
    </w:p>
    <w:p w:rsidR="00050377" w:rsidRPr="00967778" w:rsidRDefault="00050377" w:rsidP="00050377">
      <w:pPr>
        <w:pStyle w:val="a9"/>
        <w:tabs>
          <w:tab w:val="left" w:pos="8043"/>
          <w:tab w:val="left" w:pos="8346"/>
          <w:tab w:val="left" w:pos="9337"/>
        </w:tabs>
        <w:kinsoku w:val="0"/>
        <w:overflowPunct w:val="0"/>
        <w:spacing w:line="240" w:lineRule="exact"/>
        <w:ind w:left="5477" w:right="-8" w:firstLine="4"/>
        <w:jc w:val="both"/>
        <w:rPr>
          <w:w w:val="93"/>
          <w:sz w:val="24"/>
          <w:szCs w:val="24"/>
        </w:rPr>
      </w:pPr>
      <w:r w:rsidRPr="00967778">
        <w:rPr>
          <w:smallCaps/>
          <w:w w:val="82"/>
          <w:sz w:val="24"/>
          <w:szCs w:val="24"/>
        </w:rPr>
        <w:t>к</w:t>
      </w:r>
      <w:r w:rsidRPr="00967778">
        <w:rPr>
          <w:sz w:val="24"/>
          <w:szCs w:val="24"/>
        </w:rPr>
        <w:t xml:space="preserve"> </w:t>
      </w:r>
      <w:r w:rsidRPr="00967778">
        <w:rPr>
          <w:spacing w:val="-1"/>
          <w:w w:val="93"/>
          <w:sz w:val="24"/>
          <w:szCs w:val="24"/>
        </w:rPr>
        <w:t>административном</w:t>
      </w:r>
      <w:r w:rsidRPr="00967778">
        <w:rPr>
          <w:w w:val="93"/>
          <w:sz w:val="24"/>
          <w:szCs w:val="24"/>
        </w:rPr>
        <w:t>у</w:t>
      </w:r>
      <w:r w:rsidRPr="00967778">
        <w:rPr>
          <w:sz w:val="24"/>
          <w:szCs w:val="24"/>
        </w:rPr>
        <w:t xml:space="preserve"> </w:t>
      </w:r>
      <w:r w:rsidRPr="00967778">
        <w:rPr>
          <w:w w:val="90"/>
          <w:sz w:val="24"/>
          <w:szCs w:val="24"/>
        </w:rPr>
        <w:t xml:space="preserve">регламенту </w:t>
      </w:r>
      <w:r w:rsidRPr="00967778">
        <w:rPr>
          <w:w w:val="95"/>
          <w:sz w:val="24"/>
          <w:szCs w:val="24"/>
        </w:rPr>
        <w:t>«У</w:t>
      </w:r>
      <w:r w:rsidRPr="00967778">
        <w:rPr>
          <w:w w:val="95"/>
          <w:sz w:val="24"/>
          <w:szCs w:val="24"/>
        </w:rPr>
        <w:t>с</w:t>
      </w:r>
      <w:r w:rsidRPr="00967778">
        <w:rPr>
          <w:w w:val="95"/>
          <w:sz w:val="24"/>
          <w:szCs w:val="24"/>
        </w:rPr>
        <w:t xml:space="preserve">тановление опеки, попечительства (в </w:t>
      </w:r>
      <w:r w:rsidRPr="00967778">
        <w:rPr>
          <w:sz w:val="24"/>
          <w:szCs w:val="24"/>
        </w:rPr>
        <w:t>том числе предварительные опека и попечительство)</w:t>
      </w:r>
      <w:proofErr w:type="gramStart"/>
      <w:r w:rsidRPr="00967778">
        <w:rPr>
          <w:sz w:val="24"/>
          <w:szCs w:val="24"/>
        </w:rPr>
        <w:t>,</w:t>
      </w:r>
      <w:r w:rsidRPr="00967778">
        <w:rPr>
          <w:w w:val="95"/>
          <w:sz w:val="24"/>
          <w:szCs w:val="24"/>
        </w:rPr>
        <w:t>п</w:t>
      </w:r>
      <w:proofErr w:type="gramEnd"/>
      <w:r w:rsidRPr="00967778">
        <w:rPr>
          <w:w w:val="95"/>
          <w:sz w:val="24"/>
          <w:szCs w:val="24"/>
        </w:rPr>
        <w:t xml:space="preserve">атроната, </w:t>
      </w:r>
      <w:r w:rsidRPr="00967778">
        <w:rPr>
          <w:sz w:val="24"/>
          <w:szCs w:val="24"/>
        </w:rPr>
        <w:t>освобо</w:t>
      </w:r>
      <w:r w:rsidRPr="00967778">
        <w:rPr>
          <w:sz w:val="24"/>
          <w:szCs w:val="24"/>
        </w:rPr>
        <w:t>ж</w:t>
      </w:r>
      <w:r w:rsidRPr="00967778">
        <w:rPr>
          <w:sz w:val="24"/>
          <w:szCs w:val="24"/>
        </w:rPr>
        <w:t>дение опекуна (попечителя) от и</w:t>
      </w:r>
      <w:r w:rsidRPr="00967778">
        <w:rPr>
          <w:sz w:val="24"/>
          <w:szCs w:val="24"/>
        </w:rPr>
        <w:t>с</w:t>
      </w:r>
      <w:r w:rsidRPr="00967778">
        <w:rPr>
          <w:sz w:val="24"/>
          <w:szCs w:val="24"/>
        </w:rPr>
        <w:t>полнения им своих</w:t>
      </w:r>
      <w:r w:rsidRPr="00967778">
        <w:rPr>
          <w:spacing w:val="-22"/>
          <w:sz w:val="24"/>
          <w:szCs w:val="24"/>
        </w:rPr>
        <w:t xml:space="preserve"> </w:t>
      </w:r>
      <w:r w:rsidRPr="00967778">
        <w:rPr>
          <w:sz w:val="24"/>
          <w:szCs w:val="24"/>
        </w:rPr>
        <w:t>обязанностей»</w:t>
      </w:r>
    </w:p>
    <w:p w:rsidR="00050377" w:rsidRDefault="00050377" w:rsidP="0005037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50377" w:rsidRDefault="00050377" w:rsidP="0005037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50377" w:rsidRPr="00E80F60" w:rsidRDefault="00050377" w:rsidP="0005037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80F60">
        <w:rPr>
          <w:color w:val="2D2D2D"/>
          <w:spacing w:val="2"/>
          <w:sz w:val="28"/>
          <w:szCs w:val="28"/>
        </w:rPr>
        <w:t>ГРАФИК</w:t>
      </w:r>
    </w:p>
    <w:p w:rsidR="00050377" w:rsidRPr="00E80F60" w:rsidRDefault="00050377" w:rsidP="0005037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80F60">
        <w:rPr>
          <w:color w:val="2D2D2D"/>
          <w:spacing w:val="2"/>
          <w:sz w:val="28"/>
          <w:szCs w:val="28"/>
        </w:rPr>
        <w:t>приема граждан по личным вопросам</w:t>
      </w:r>
      <w:r w:rsidRPr="00E80F60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1663"/>
        <w:gridCol w:w="2587"/>
      </w:tblGrid>
      <w:tr w:rsidR="00050377" w:rsidRPr="00050377" w:rsidTr="0013301D">
        <w:trPr>
          <w:trHeight w:val="15"/>
        </w:trPr>
        <w:tc>
          <w:tcPr>
            <w:tcW w:w="4990" w:type="dxa"/>
            <w:hideMark/>
          </w:tcPr>
          <w:p w:rsidR="00050377" w:rsidRPr="00050377" w:rsidRDefault="00050377" w:rsidP="0013301D">
            <w:pPr>
              <w:rPr>
                <w:sz w:val="2"/>
                <w:lang w:val="ru-RU"/>
              </w:rPr>
            </w:pPr>
          </w:p>
        </w:tc>
        <w:tc>
          <w:tcPr>
            <w:tcW w:w="1663" w:type="dxa"/>
            <w:hideMark/>
          </w:tcPr>
          <w:p w:rsidR="00050377" w:rsidRPr="00050377" w:rsidRDefault="00050377" w:rsidP="0013301D">
            <w:pPr>
              <w:rPr>
                <w:sz w:val="2"/>
                <w:lang w:val="ru-RU"/>
              </w:rPr>
            </w:pPr>
          </w:p>
        </w:tc>
        <w:tc>
          <w:tcPr>
            <w:tcW w:w="2587" w:type="dxa"/>
            <w:hideMark/>
          </w:tcPr>
          <w:p w:rsidR="00050377" w:rsidRPr="00050377" w:rsidRDefault="00050377" w:rsidP="0013301D">
            <w:pPr>
              <w:rPr>
                <w:sz w:val="2"/>
                <w:lang w:val="ru-RU"/>
              </w:rPr>
            </w:pPr>
          </w:p>
        </w:tc>
      </w:tr>
      <w:tr w:rsidR="00050377" w:rsidTr="0013301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377" w:rsidRDefault="00050377" w:rsidP="0013301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Должностное лицо, осуществляющее прием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377" w:rsidRDefault="00050377" w:rsidP="0013301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Дни приема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377" w:rsidRDefault="00050377" w:rsidP="0013301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</w:t>
            </w:r>
          </w:p>
        </w:tc>
      </w:tr>
      <w:tr w:rsidR="00050377" w:rsidRPr="00050377" w:rsidTr="0013301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377" w:rsidRDefault="00050377" w:rsidP="0013301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Заведующий Отделом опеки, попечительства и по делам несовершеннолетних администрации города Пятигорска</w:t>
            </w:r>
          </w:p>
          <w:p w:rsidR="00050377" w:rsidRDefault="00050377" w:rsidP="0013301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377" w:rsidRPr="009E016E" w:rsidRDefault="00050377" w:rsidP="0013301D">
            <w:pPr>
              <w:jc w:val="center"/>
              <w:rPr>
                <w:sz w:val="18"/>
                <w:szCs w:val="18"/>
              </w:rPr>
            </w:pPr>
            <w:proofErr w:type="spellStart"/>
            <w:r w:rsidRPr="009E016E">
              <w:rPr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377" w:rsidRDefault="00050377" w:rsidP="0013301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 «10.00» до «13.00» часов, с «14.00» до «17.00» часов, </w:t>
            </w:r>
          </w:p>
          <w:p w:rsidR="00050377" w:rsidRDefault="00050377" w:rsidP="0013301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перерыв с «13.00» до «13.48» часов (каб.201)</w:t>
            </w:r>
          </w:p>
        </w:tc>
      </w:tr>
      <w:tr w:rsidR="00050377" w:rsidRPr="00050377" w:rsidTr="0013301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377" w:rsidRDefault="00050377" w:rsidP="0013301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Специалист Отдела опеки, попечительства и по делам нес</w:t>
            </w:r>
            <w:r>
              <w:rPr>
                <w:color w:val="2D2D2D"/>
                <w:sz w:val="18"/>
                <w:szCs w:val="18"/>
              </w:rPr>
              <w:t>о</w:t>
            </w:r>
            <w:r>
              <w:rPr>
                <w:color w:val="2D2D2D"/>
                <w:sz w:val="18"/>
                <w:szCs w:val="18"/>
              </w:rPr>
              <w:t xml:space="preserve">вершеннолетних администрации города Пятигорска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377" w:rsidRPr="009E016E" w:rsidRDefault="00050377" w:rsidP="0013301D">
            <w:pPr>
              <w:jc w:val="center"/>
              <w:rPr>
                <w:sz w:val="18"/>
                <w:szCs w:val="18"/>
              </w:rPr>
            </w:pPr>
            <w:proofErr w:type="spellStart"/>
            <w:r w:rsidRPr="009E016E">
              <w:rPr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377" w:rsidRDefault="00050377" w:rsidP="0013301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 «10.00» до «13.00» часов, с «14.00» до «17.00» часов, </w:t>
            </w:r>
          </w:p>
          <w:p w:rsidR="00050377" w:rsidRDefault="00050377" w:rsidP="0013301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перерыв с «13.00» до «13.48» часов (</w:t>
            </w:r>
            <w:proofErr w:type="spellStart"/>
            <w:r>
              <w:rPr>
                <w:color w:val="2D2D2D"/>
                <w:sz w:val="18"/>
                <w:szCs w:val="18"/>
              </w:rPr>
              <w:t>каб</w:t>
            </w:r>
            <w:proofErr w:type="spellEnd"/>
            <w:r>
              <w:rPr>
                <w:color w:val="2D2D2D"/>
                <w:sz w:val="18"/>
                <w:szCs w:val="18"/>
              </w:rPr>
              <w:t>. 204)</w:t>
            </w:r>
          </w:p>
        </w:tc>
      </w:tr>
    </w:tbl>
    <w:p w:rsidR="00050377" w:rsidRPr="00050377" w:rsidRDefault="00050377" w:rsidP="00050377">
      <w:pPr>
        <w:ind w:left="-57" w:right="-57"/>
        <w:jc w:val="both"/>
        <w:rPr>
          <w:sz w:val="28"/>
          <w:szCs w:val="28"/>
          <w:lang w:val="ru-RU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Pr="00967778" w:rsidRDefault="00050377" w:rsidP="00050377">
      <w:pPr>
        <w:pStyle w:val="a9"/>
        <w:kinsoku w:val="0"/>
        <w:overflowPunct w:val="0"/>
        <w:spacing w:before="74"/>
        <w:ind w:right="1239"/>
        <w:jc w:val="right"/>
        <w:rPr>
          <w:w w:val="95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46" style="position:absolute;left:0;text-align:left;margin-left:303.85pt;margin-top:688.7pt;width:6pt;height:23pt;z-index:251677696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60" w:lineRule="atLeast"/>
                  </w:pP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>
        <w:rPr>
          <w:noProof/>
          <w:sz w:val="24"/>
          <w:szCs w:val="24"/>
        </w:rPr>
        <w:pict>
          <v:rect id="_x0000_s1047" style="position:absolute;left:0;text-align:left;margin-left:434.65pt;margin-top:630.7pt;width:6pt;height:22pt;z-index:251678720;mso-position-horizontal-relative:page;mso-position-vertical-relative:page" o:allowincell="f" filled="f" stroked="f">
            <v:textbox inset="0,0,0,0">
              <w:txbxContent>
                <w:p w:rsidR="00050377" w:rsidRDefault="00050377" w:rsidP="00050377">
                  <w:pPr>
                    <w:spacing w:line="440" w:lineRule="atLeast"/>
                  </w:pPr>
                </w:p>
                <w:p w:rsidR="00050377" w:rsidRDefault="00050377" w:rsidP="00050377"/>
              </w:txbxContent>
            </v:textbox>
            <w10:wrap anchorx="page" anchory="page"/>
          </v:rect>
        </w:pict>
      </w:r>
      <w:r w:rsidRPr="00967778">
        <w:rPr>
          <w:w w:val="95"/>
          <w:sz w:val="24"/>
          <w:szCs w:val="24"/>
        </w:rPr>
        <w:t>Приложение № 6</w:t>
      </w:r>
    </w:p>
    <w:p w:rsidR="00050377" w:rsidRPr="00967778" w:rsidRDefault="00050377" w:rsidP="00050377">
      <w:pPr>
        <w:pStyle w:val="a9"/>
        <w:tabs>
          <w:tab w:val="left" w:pos="8043"/>
          <w:tab w:val="left" w:pos="8346"/>
          <w:tab w:val="left" w:pos="9337"/>
        </w:tabs>
        <w:kinsoku w:val="0"/>
        <w:overflowPunct w:val="0"/>
        <w:spacing w:line="240" w:lineRule="exact"/>
        <w:ind w:left="5477" w:right="-8" w:firstLine="4"/>
        <w:jc w:val="both"/>
        <w:rPr>
          <w:w w:val="93"/>
          <w:sz w:val="24"/>
          <w:szCs w:val="24"/>
        </w:rPr>
      </w:pPr>
      <w:r w:rsidRPr="00967778">
        <w:rPr>
          <w:smallCaps/>
          <w:w w:val="82"/>
          <w:sz w:val="24"/>
          <w:szCs w:val="24"/>
        </w:rPr>
        <w:t>к</w:t>
      </w:r>
      <w:r w:rsidRPr="00967778">
        <w:rPr>
          <w:sz w:val="24"/>
          <w:szCs w:val="24"/>
        </w:rPr>
        <w:t xml:space="preserve"> </w:t>
      </w:r>
      <w:r w:rsidRPr="00967778">
        <w:rPr>
          <w:spacing w:val="-1"/>
          <w:w w:val="93"/>
          <w:sz w:val="24"/>
          <w:szCs w:val="24"/>
        </w:rPr>
        <w:t>административном</w:t>
      </w:r>
      <w:r w:rsidRPr="00967778">
        <w:rPr>
          <w:w w:val="93"/>
          <w:sz w:val="24"/>
          <w:szCs w:val="24"/>
        </w:rPr>
        <w:t>у</w:t>
      </w:r>
      <w:r w:rsidRPr="00967778">
        <w:rPr>
          <w:sz w:val="24"/>
          <w:szCs w:val="24"/>
        </w:rPr>
        <w:t xml:space="preserve"> </w:t>
      </w:r>
      <w:r w:rsidRPr="00967778">
        <w:rPr>
          <w:w w:val="90"/>
          <w:sz w:val="24"/>
          <w:szCs w:val="24"/>
        </w:rPr>
        <w:t xml:space="preserve">регламенту </w:t>
      </w:r>
      <w:r w:rsidRPr="00967778">
        <w:rPr>
          <w:w w:val="95"/>
          <w:sz w:val="24"/>
          <w:szCs w:val="24"/>
        </w:rPr>
        <w:t>«У</w:t>
      </w:r>
      <w:r w:rsidRPr="00967778">
        <w:rPr>
          <w:w w:val="95"/>
          <w:sz w:val="24"/>
          <w:szCs w:val="24"/>
        </w:rPr>
        <w:t>с</w:t>
      </w:r>
      <w:r w:rsidRPr="00967778">
        <w:rPr>
          <w:w w:val="95"/>
          <w:sz w:val="24"/>
          <w:szCs w:val="24"/>
        </w:rPr>
        <w:t xml:space="preserve">тановление опеки, попечительства (в </w:t>
      </w:r>
      <w:r w:rsidRPr="00967778">
        <w:rPr>
          <w:sz w:val="24"/>
          <w:szCs w:val="24"/>
        </w:rPr>
        <w:t>том числе предварительные опека и попечительство)</w:t>
      </w:r>
      <w:proofErr w:type="gramStart"/>
      <w:r w:rsidRPr="00967778">
        <w:rPr>
          <w:sz w:val="24"/>
          <w:szCs w:val="24"/>
        </w:rPr>
        <w:t>,</w:t>
      </w:r>
      <w:r w:rsidRPr="00967778">
        <w:rPr>
          <w:w w:val="95"/>
          <w:sz w:val="24"/>
          <w:szCs w:val="24"/>
        </w:rPr>
        <w:t>п</w:t>
      </w:r>
      <w:proofErr w:type="gramEnd"/>
      <w:r w:rsidRPr="00967778">
        <w:rPr>
          <w:w w:val="95"/>
          <w:sz w:val="24"/>
          <w:szCs w:val="24"/>
        </w:rPr>
        <w:t xml:space="preserve">атроната, </w:t>
      </w:r>
      <w:r w:rsidRPr="00967778">
        <w:rPr>
          <w:sz w:val="24"/>
          <w:szCs w:val="24"/>
        </w:rPr>
        <w:t>освобо</w:t>
      </w:r>
      <w:r w:rsidRPr="00967778">
        <w:rPr>
          <w:sz w:val="24"/>
          <w:szCs w:val="24"/>
        </w:rPr>
        <w:t>ж</w:t>
      </w:r>
      <w:r w:rsidRPr="00967778">
        <w:rPr>
          <w:sz w:val="24"/>
          <w:szCs w:val="24"/>
        </w:rPr>
        <w:t>дение опекуна (попечителя) от и</w:t>
      </w:r>
      <w:r w:rsidRPr="00967778">
        <w:rPr>
          <w:sz w:val="24"/>
          <w:szCs w:val="24"/>
        </w:rPr>
        <w:t>с</w:t>
      </w:r>
      <w:r w:rsidRPr="00967778">
        <w:rPr>
          <w:sz w:val="24"/>
          <w:szCs w:val="24"/>
        </w:rPr>
        <w:t>полнения им своих</w:t>
      </w:r>
      <w:r w:rsidRPr="00967778">
        <w:rPr>
          <w:spacing w:val="-22"/>
          <w:sz w:val="24"/>
          <w:szCs w:val="24"/>
        </w:rPr>
        <w:t xml:space="preserve"> </w:t>
      </w:r>
      <w:r w:rsidRPr="00967778">
        <w:rPr>
          <w:sz w:val="24"/>
          <w:szCs w:val="24"/>
        </w:rPr>
        <w:t>обязанностей»</w:t>
      </w:r>
    </w:p>
    <w:p w:rsidR="00050377" w:rsidRPr="00050377" w:rsidRDefault="00050377" w:rsidP="00050377">
      <w:pPr>
        <w:ind w:left="-57" w:right="-57"/>
        <w:jc w:val="center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ЖУРНАЛ</w:t>
      </w:r>
    </w:p>
    <w:p w:rsidR="00050377" w:rsidRPr="00050377" w:rsidRDefault="00050377" w:rsidP="00050377">
      <w:pPr>
        <w:ind w:left="-57" w:right="-57"/>
        <w:jc w:val="center"/>
        <w:rPr>
          <w:sz w:val="28"/>
          <w:szCs w:val="28"/>
          <w:lang w:val="ru-RU"/>
        </w:rPr>
      </w:pPr>
      <w:r w:rsidRPr="00050377">
        <w:rPr>
          <w:sz w:val="28"/>
          <w:szCs w:val="28"/>
          <w:lang w:val="ru-RU"/>
        </w:rPr>
        <w:t>регистрации заявлений и выдачи разрешений</w:t>
      </w:r>
    </w:p>
    <w:p w:rsidR="00050377" w:rsidRPr="00050377" w:rsidRDefault="00050377" w:rsidP="00050377">
      <w:pPr>
        <w:ind w:left="-57" w:right="-57"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711"/>
        <w:gridCol w:w="1466"/>
        <w:gridCol w:w="2111"/>
        <w:gridCol w:w="2054"/>
        <w:gridCol w:w="3285"/>
      </w:tblGrid>
      <w:tr w:rsidR="00050377" w:rsidTr="0013301D">
        <w:tc>
          <w:tcPr>
            <w:tcW w:w="717" w:type="dxa"/>
          </w:tcPr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96" w:type="dxa"/>
          </w:tcPr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116" w:type="dxa"/>
          </w:tcPr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Корреспондент</w:t>
            </w:r>
            <w:proofErr w:type="spellEnd"/>
          </w:p>
        </w:tc>
        <w:tc>
          <w:tcPr>
            <w:tcW w:w="2073" w:type="dxa"/>
          </w:tcPr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Краткое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69" w:type="dxa"/>
          </w:tcPr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Отметка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50377" w:rsidTr="0013301D">
        <w:tc>
          <w:tcPr>
            <w:tcW w:w="717" w:type="dxa"/>
          </w:tcPr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050377" w:rsidRDefault="00050377" w:rsidP="0013301D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</w:tbl>
    <w:p w:rsidR="00050377" w:rsidRPr="00C73C1D" w:rsidRDefault="00050377" w:rsidP="00050377">
      <w:pPr>
        <w:ind w:left="-57" w:right="-57"/>
        <w:jc w:val="center"/>
        <w:rPr>
          <w:sz w:val="28"/>
          <w:szCs w:val="28"/>
        </w:rPr>
      </w:pPr>
    </w:p>
    <w:p w:rsidR="00050377" w:rsidRPr="00A46640" w:rsidRDefault="00050377" w:rsidP="00050377">
      <w:pPr>
        <w:pStyle w:val="a9"/>
        <w:kinsoku w:val="0"/>
        <w:overflowPunct w:val="0"/>
        <w:ind w:firstLine="284"/>
        <w:jc w:val="both"/>
        <w:rPr>
          <w:sz w:val="22"/>
          <w:szCs w:val="22"/>
        </w:rPr>
      </w:pPr>
    </w:p>
    <w:p w:rsidR="00050377" w:rsidRPr="004D07E5" w:rsidRDefault="00050377" w:rsidP="00050377">
      <w:pPr>
        <w:spacing w:after="720" w:line="240" w:lineRule="exact"/>
        <w:jc w:val="both"/>
        <w:rPr>
          <w:lang w:val="ru-RU"/>
        </w:rPr>
      </w:pPr>
    </w:p>
    <w:sectPr w:rsidR="00050377" w:rsidRPr="004D07E5" w:rsidSect="00C00FCA">
      <w:headerReference w:type="default" r:id="rId2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77" w:rsidRDefault="00050377">
    <w:pPr>
      <w:pStyle w:val="a9"/>
      <w:kinsoku w:val="0"/>
      <w:overflowPunct w:val="0"/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77" w:rsidRDefault="00050377">
    <w:pPr>
      <w:pStyle w:val="a9"/>
      <w:kinsoku w:val="0"/>
      <w:overflowPunct w:val="0"/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640"/>
    </w:sdtPr>
    <w:sdtEndPr>
      <w:rPr>
        <w:rFonts w:ascii="Times New Roman" w:hAnsi="Times New Roman" w:cs="Times New Roman"/>
        <w:sz w:val="20"/>
        <w:szCs w:val="20"/>
      </w:rPr>
    </w:sdtEndPr>
    <w:sdtContent>
      <w:p w:rsidR="00003324" w:rsidRDefault="000A09C9">
        <w:pPr>
          <w:pStyle w:val="ab"/>
          <w:jc w:val="right"/>
        </w:pPr>
        <w:r w:rsidRPr="00C00F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00FC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00F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03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00F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3324" w:rsidRDefault="000A09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17" w:hanging="55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7" w:hanging="551"/>
      </w:pPr>
      <w:rPr>
        <w:rFonts w:ascii="Times New Roman" w:hAnsi="Times New Roman" w:cs="Times New Roman"/>
        <w:b w:val="0"/>
        <w:bCs w:val="0"/>
        <w:w w:val="95"/>
        <w:sz w:val="27"/>
        <w:szCs w:val="27"/>
      </w:rPr>
    </w:lvl>
    <w:lvl w:ilvl="2">
      <w:start w:val="1"/>
      <w:numFmt w:val="decimal"/>
      <w:lvlText w:val="%1.%2.%3."/>
      <w:lvlJc w:val="left"/>
      <w:pPr>
        <w:ind w:left="596" w:hanging="923"/>
      </w:pPr>
      <w:rPr>
        <w:rFonts w:ascii="Times New Roman" w:hAnsi="Times New Roman" w:cs="Times New Roman"/>
        <w:b w:val="0"/>
        <w:bCs w:val="0"/>
        <w:w w:val="96"/>
        <w:sz w:val="27"/>
        <w:szCs w:val="27"/>
      </w:rPr>
    </w:lvl>
    <w:lvl w:ilvl="3">
      <w:start w:val="1"/>
      <w:numFmt w:val="decimal"/>
      <w:lvlText w:val="%1.%2.%3.%4."/>
      <w:lvlJc w:val="left"/>
      <w:pPr>
        <w:ind w:left="530" w:hanging="996"/>
      </w:pPr>
      <w:rPr>
        <w:rFonts w:ascii="Times New Roman" w:hAnsi="Times New Roman" w:cs="Times New Roman"/>
        <w:b w:val="0"/>
        <w:bCs w:val="0"/>
        <w:w w:val="96"/>
        <w:sz w:val="27"/>
        <w:szCs w:val="27"/>
      </w:rPr>
    </w:lvl>
    <w:lvl w:ilvl="4">
      <w:start w:val="2"/>
      <w:numFmt w:val="upperRoman"/>
      <w:lvlText w:val="%5."/>
      <w:lvlJc w:val="left"/>
      <w:pPr>
        <w:ind w:left="2671" w:hanging="312"/>
      </w:pPr>
      <w:rPr>
        <w:rFonts w:ascii="Times New Roman" w:hAnsi="Times New Roman" w:cs="Times New Roman"/>
        <w:b w:val="0"/>
        <w:bCs w:val="0"/>
        <w:w w:val="98"/>
        <w:sz w:val="27"/>
        <w:szCs w:val="27"/>
      </w:rPr>
    </w:lvl>
    <w:lvl w:ilvl="5">
      <w:start w:val="4"/>
      <w:numFmt w:val="upperRoman"/>
      <w:lvlText w:val="%6."/>
      <w:lvlJc w:val="left"/>
      <w:pPr>
        <w:ind w:left="3560" w:hanging="417"/>
      </w:pPr>
      <w:rPr>
        <w:rFonts w:cs="Times New Roman"/>
        <w:b w:val="0"/>
        <w:bCs w:val="0"/>
        <w:w w:val="93"/>
      </w:rPr>
    </w:lvl>
    <w:lvl w:ilvl="6">
      <w:numFmt w:val="bullet"/>
      <w:lvlText w:val="•"/>
      <w:lvlJc w:val="left"/>
      <w:pPr>
        <w:ind w:left="5693" w:hanging="417"/>
      </w:pPr>
    </w:lvl>
    <w:lvl w:ilvl="7">
      <w:numFmt w:val="bullet"/>
      <w:lvlText w:val="•"/>
      <w:lvlJc w:val="left"/>
      <w:pPr>
        <w:ind w:left="6760" w:hanging="417"/>
      </w:pPr>
    </w:lvl>
    <w:lvl w:ilvl="8">
      <w:numFmt w:val="bullet"/>
      <w:lvlText w:val="•"/>
      <w:lvlJc w:val="left"/>
      <w:pPr>
        <w:ind w:left="7826" w:hanging="417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728" w:hanging="469"/>
      </w:pPr>
    </w:lvl>
    <w:lvl w:ilvl="1">
      <w:start w:val="1"/>
      <w:numFmt w:val="decimal"/>
      <w:lvlText w:val="%1.%2."/>
      <w:lvlJc w:val="left"/>
      <w:pPr>
        <w:ind w:left="1728" w:hanging="469"/>
      </w:pPr>
      <w:rPr>
        <w:rFonts w:ascii="Times New Roman" w:hAnsi="Times New Roman" w:cs="Times New Roman"/>
        <w:b w:val="0"/>
        <w:bCs w:val="0"/>
        <w:w w:val="97"/>
        <w:sz w:val="27"/>
        <w:szCs w:val="27"/>
      </w:rPr>
    </w:lvl>
    <w:lvl w:ilvl="2">
      <w:start w:val="1"/>
      <w:numFmt w:val="decimal"/>
      <w:lvlText w:val="%1.%2.%3."/>
      <w:lvlJc w:val="left"/>
      <w:pPr>
        <w:ind w:left="579" w:hanging="679"/>
      </w:pPr>
      <w:rPr>
        <w:rFonts w:ascii="Times New Roman" w:hAnsi="Times New Roman" w:cs="Times New Roman"/>
        <w:b w:val="0"/>
        <w:bCs w:val="0"/>
        <w:w w:val="97"/>
        <w:sz w:val="27"/>
        <w:szCs w:val="27"/>
      </w:rPr>
    </w:lvl>
    <w:lvl w:ilvl="3">
      <w:numFmt w:val="bullet"/>
      <w:lvlText w:val="•"/>
      <w:lvlJc w:val="left"/>
      <w:pPr>
        <w:ind w:left="2750" w:hanging="679"/>
      </w:pPr>
    </w:lvl>
    <w:lvl w:ilvl="4">
      <w:numFmt w:val="bullet"/>
      <w:lvlText w:val="•"/>
      <w:lvlJc w:val="left"/>
      <w:pPr>
        <w:ind w:left="3780" w:hanging="679"/>
      </w:pPr>
    </w:lvl>
    <w:lvl w:ilvl="5">
      <w:numFmt w:val="bullet"/>
      <w:lvlText w:val="•"/>
      <w:lvlJc w:val="left"/>
      <w:pPr>
        <w:ind w:left="4810" w:hanging="679"/>
      </w:pPr>
    </w:lvl>
    <w:lvl w:ilvl="6">
      <w:numFmt w:val="bullet"/>
      <w:lvlText w:val="•"/>
      <w:lvlJc w:val="left"/>
      <w:pPr>
        <w:ind w:left="5840" w:hanging="679"/>
      </w:pPr>
    </w:lvl>
    <w:lvl w:ilvl="7">
      <w:numFmt w:val="bullet"/>
      <w:lvlText w:val="•"/>
      <w:lvlJc w:val="left"/>
      <w:pPr>
        <w:ind w:left="6870" w:hanging="679"/>
      </w:pPr>
    </w:lvl>
    <w:lvl w:ilvl="8">
      <w:numFmt w:val="bullet"/>
      <w:lvlText w:val="•"/>
      <w:lvlJc w:val="left"/>
      <w:pPr>
        <w:ind w:left="7900" w:hanging="679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875" w:hanging="307"/>
      </w:pPr>
      <w:rPr>
        <w:rFonts w:ascii="Times New Roman" w:hAnsi="Times New Roman" w:cs="Times New Roman"/>
        <w:b w:val="0"/>
        <w:bCs w:val="0"/>
        <w:w w:val="93"/>
        <w:sz w:val="28"/>
        <w:szCs w:val="28"/>
      </w:rPr>
    </w:lvl>
    <w:lvl w:ilvl="1">
      <w:numFmt w:val="bullet"/>
      <w:lvlText w:val="•"/>
      <w:lvlJc w:val="left"/>
      <w:pPr>
        <w:ind w:left="1670" w:hanging="307"/>
      </w:pPr>
    </w:lvl>
    <w:lvl w:ilvl="2">
      <w:numFmt w:val="bullet"/>
      <w:lvlText w:val="•"/>
      <w:lvlJc w:val="left"/>
      <w:pPr>
        <w:ind w:left="2608" w:hanging="307"/>
      </w:pPr>
    </w:lvl>
    <w:lvl w:ilvl="3">
      <w:numFmt w:val="bullet"/>
      <w:lvlText w:val="•"/>
      <w:lvlJc w:val="left"/>
      <w:pPr>
        <w:ind w:left="3546" w:hanging="307"/>
      </w:pPr>
    </w:lvl>
    <w:lvl w:ilvl="4">
      <w:numFmt w:val="bullet"/>
      <w:lvlText w:val="•"/>
      <w:lvlJc w:val="left"/>
      <w:pPr>
        <w:ind w:left="4484" w:hanging="307"/>
      </w:pPr>
    </w:lvl>
    <w:lvl w:ilvl="5">
      <w:numFmt w:val="bullet"/>
      <w:lvlText w:val="•"/>
      <w:lvlJc w:val="left"/>
      <w:pPr>
        <w:ind w:left="5422" w:hanging="307"/>
      </w:pPr>
    </w:lvl>
    <w:lvl w:ilvl="6">
      <w:numFmt w:val="bullet"/>
      <w:lvlText w:val="•"/>
      <w:lvlJc w:val="left"/>
      <w:pPr>
        <w:ind w:left="6360" w:hanging="307"/>
      </w:pPr>
    </w:lvl>
    <w:lvl w:ilvl="7">
      <w:numFmt w:val="bullet"/>
      <w:lvlText w:val="•"/>
      <w:lvlJc w:val="left"/>
      <w:pPr>
        <w:ind w:left="7298" w:hanging="307"/>
      </w:pPr>
    </w:lvl>
    <w:lvl w:ilvl="8">
      <w:numFmt w:val="bullet"/>
      <w:lvlText w:val="•"/>
      <w:lvlJc w:val="left"/>
      <w:pPr>
        <w:ind w:left="8236" w:hanging="307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585" w:hanging="964"/>
      </w:pPr>
    </w:lvl>
    <w:lvl w:ilvl="1">
      <w:start w:val="6"/>
      <w:numFmt w:val="decimal"/>
      <w:lvlText w:val="%1.%2"/>
      <w:lvlJc w:val="left"/>
      <w:pPr>
        <w:ind w:left="585" w:hanging="964"/>
      </w:pPr>
    </w:lvl>
    <w:lvl w:ilvl="2">
      <w:start w:val="2"/>
      <w:numFmt w:val="decimal"/>
      <w:lvlText w:val="%1.%2.%3"/>
      <w:lvlJc w:val="left"/>
      <w:pPr>
        <w:ind w:left="585" w:hanging="964"/>
      </w:pPr>
      <w:rPr>
        <w:b w:val="0"/>
        <w:bCs w:val="0"/>
        <w:w w:val="92"/>
      </w:rPr>
    </w:lvl>
    <w:lvl w:ilvl="3">
      <w:numFmt w:val="bullet"/>
      <w:lvlText w:val="•"/>
      <w:lvlJc w:val="left"/>
      <w:pPr>
        <w:ind w:left="3394" w:hanging="964"/>
      </w:pPr>
    </w:lvl>
    <w:lvl w:ilvl="4">
      <w:numFmt w:val="bullet"/>
      <w:lvlText w:val="•"/>
      <w:lvlJc w:val="left"/>
      <w:pPr>
        <w:ind w:left="4332" w:hanging="964"/>
      </w:pPr>
    </w:lvl>
    <w:lvl w:ilvl="5">
      <w:numFmt w:val="bullet"/>
      <w:lvlText w:val="•"/>
      <w:lvlJc w:val="left"/>
      <w:pPr>
        <w:ind w:left="5270" w:hanging="964"/>
      </w:pPr>
    </w:lvl>
    <w:lvl w:ilvl="6">
      <w:numFmt w:val="bullet"/>
      <w:lvlText w:val="•"/>
      <w:lvlJc w:val="left"/>
      <w:pPr>
        <w:ind w:left="6208" w:hanging="964"/>
      </w:pPr>
    </w:lvl>
    <w:lvl w:ilvl="7">
      <w:numFmt w:val="bullet"/>
      <w:lvlText w:val="•"/>
      <w:lvlJc w:val="left"/>
      <w:pPr>
        <w:ind w:left="7146" w:hanging="964"/>
      </w:pPr>
    </w:lvl>
    <w:lvl w:ilvl="8">
      <w:numFmt w:val="bullet"/>
      <w:lvlText w:val="•"/>
      <w:lvlJc w:val="left"/>
      <w:pPr>
        <w:ind w:left="8084" w:hanging="964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582" w:hanging="379"/>
      </w:pPr>
      <w:rPr>
        <w:rFonts w:ascii="Times New Roman" w:hAnsi="Times New Roman" w:cs="Times New Roman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  <w:pPr>
        <w:ind w:left="1518" w:hanging="379"/>
      </w:pPr>
    </w:lvl>
    <w:lvl w:ilvl="2">
      <w:numFmt w:val="bullet"/>
      <w:lvlText w:val="•"/>
      <w:lvlJc w:val="left"/>
      <w:pPr>
        <w:ind w:left="2456" w:hanging="379"/>
      </w:pPr>
    </w:lvl>
    <w:lvl w:ilvl="3">
      <w:numFmt w:val="bullet"/>
      <w:lvlText w:val="•"/>
      <w:lvlJc w:val="left"/>
      <w:pPr>
        <w:ind w:left="3394" w:hanging="379"/>
      </w:pPr>
    </w:lvl>
    <w:lvl w:ilvl="4">
      <w:numFmt w:val="bullet"/>
      <w:lvlText w:val="•"/>
      <w:lvlJc w:val="left"/>
      <w:pPr>
        <w:ind w:left="4332" w:hanging="379"/>
      </w:pPr>
    </w:lvl>
    <w:lvl w:ilvl="5">
      <w:numFmt w:val="bullet"/>
      <w:lvlText w:val="•"/>
      <w:lvlJc w:val="left"/>
      <w:pPr>
        <w:ind w:left="5270" w:hanging="379"/>
      </w:pPr>
    </w:lvl>
    <w:lvl w:ilvl="6">
      <w:numFmt w:val="bullet"/>
      <w:lvlText w:val="•"/>
      <w:lvlJc w:val="left"/>
      <w:pPr>
        <w:ind w:left="6208" w:hanging="379"/>
      </w:pPr>
    </w:lvl>
    <w:lvl w:ilvl="7">
      <w:numFmt w:val="bullet"/>
      <w:lvlText w:val="•"/>
      <w:lvlJc w:val="left"/>
      <w:pPr>
        <w:ind w:left="7146" w:hanging="379"/>
      </w:pPr>
    </w:lvl>
    <w:lvl w:ilvl="8">
      <w:numFmt w:val="bullet"/>
      <w:lvlText w:val="•"/>
      <w:lvlJc w:val="left"/>
      <w:pPr>
        <w:ind w:left="8084" w:hanging="379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579" w:hanging="438"/>
      </w:pPr>
      <w:rPr>
        <w:rFonts w:ascii="Times New Roman" w:hAnsi="Times New Roman" w:cs="Times New Roman"/>
        <w:b w:val="0"/>
        <w:bCs w:val="0"/>
        <w:w w:val="91"/>
        <w:sz w:val="28"/>
        <w:szCs w:val="28"/>
      </w:rPr>
    </w:lvl>
    <w:lvl w:ilvl="1">
      <w:numFmt w:val="bullet"/>
      <w:lvlText w:val="•"/>
      <w:lvlJc w:val="left"/>
      <w:pPr>
        <w:ind w:left="1518" w:hanging="438"/>
      </w:pPr>
    </w:lvl>
    <w:lvl w:ilvl="2">
      <w:numFmt w:val="bullet"/>
      <w:lvlText w:val="•"/>
      <w:lvlJc w:val="left"/>
      <w:pPr>
        <w:ind w:left="2456" w:hanging="438"/>
      </w:pPr>
    </w:lvl>
    <w:lvl w:ilvl="3">
      <w:numFmt w:val="bullet"/>
      <w:lvlText w:val="•"/>
      <w:lvlJc w:val="left"/>
      <w:pPr>
        <w:ind w:left="3394" w:hanging="438"/>
      </w:pPr>
    </w:lvl>
    <w:lvl w:ilvl="4">
      <w:numFmt w:val="bullet"/>
      <w:lvlText w:val="•"/>
      <w:lvlJc w:val="left"/>
      <w:pPr>
        <w:ind w:left="4332" w:hanging="438"/>
      </w:pPr>
    </w:lvl>
    <w:lvl w:ilvl="5">
      <w:numFmt w:val="bullet"/>
      <w:lvlText w:val="•"/>
      <w:lvlJc w:val="left"/>
      <w:pPr>
        <w:ind w:left="5270" w:hanging="438"/>
      </w:pPr>
    </w:lvl>
    <w:lvl w:ilvl="6">
      <w:numFmt w:val="bullet"/>
      <w:lvlText w:val="•"/>
      <w:lvlJc w:val="left"/>
      <w:pPr>
        <w:ind w:left="6208" w:hanging="438"/>
      </w:pPr>
    </w:lvl>
    <w:lvl w:ilvl="7">
      <w:numFmt w:val="bullet"/>
      <w:lvlText w:val="•"/>
      <w:lvlJc w:val="left"/>
      <w:pPr>
        <w:ind w:left="7146" w:hanging="438"/>
      </w:pPr>
    </w:lvl>
    <w:lvl w:ilvl="8">
      <w:numFmt w:val="bullet"/>
      <w:lvlText w:val="•"/>
      <w:lvlJc w:val="left"/>
      <w:pPr>
        <w:ind w:left="8084" w:hanging="438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587" w:hanging="294"/>
      </w:pPr>
      <w:rPr>
        <w:rFonts w:ascii="Times New Roman" w:hAnsi="Times New Roman" w:cs="Times New Roman"/>
        <w:b w:val="0"/>
        <w:bCs w:val="0"/>
        <w:w w:val="96"/>
        <w:sz w:val="27"/>
        <w:szCs w:val="27"/>
      </w:rPr>
    </w:lvl>
    <w:lvl w:ilvl="1">
      <w:numFmt w:val="bullet"/>
      <w:lvlText w:val="•"/>
      <w:lvlJc w:val="left"/>
      <w:pPr>
        <w:ind w:left="1518" w:hanging="294"/>
      </w:pPr>
    </w:lvl>
    <w:lvl w:ilvl="2">
      <w:numFmt w:val="bullet"/>
      <w:lvlText w:val="•"/>
      <w:lvlJc w:val="left"/>
      <w:pPr>
        <w:ind w:left="2456" w:hanging="294"/>
      </w:pPr>
    </w:lvl>
    <w:lvl w:ilvl="3">
      <w:numFmt w:val="bullet"/>
      <w:lvlText w:val="•"/>
      <w:lvlJc w:val="left"/>
      <w:pPr>
        <w:ind w:left="3394" w:hanging="294"/>
      </w:pPr>
    </w:lvl>
    <w:lvl w:ilvl="4">
      <w:numFmt w:val="bullet"/>
      <w:lvlText w:val="•"/>
      <w:lvlJc w:val="left"/>
      <w:pPr>
        <w:ind w:left="4332" w:hanging="294"/>
      </w:pPr>
    </w:lvl>
    <w:lvl w:ilvl="5">
      <w:numFmt w:val="bullet"/>
      <w:lvlText w:val="•"/>
      <w:lvlJc w:val="left"/>
      <w:pPr>
        <w:ind w:left="5270" w:hanging="294"/>
      </w:pPr>
    </w:lvl>
    <w:lvl w:ilvl="6">
      <w:numFmt w:val="bullet"/>
      <w:lvlText w:val="•"/>
      <w:lvlJc w:val="left"/>
      <w:pPr>
        <w:ind w:left="6208" w:hanging="294"/>
      </w:pPr>
    </w:lvl>
    <w:lvl w:ilvl="7">
      <w:numFmt w:val="bullet"/>
      <w:lvlText w:val="•"/>
      <w:lvlJc w:val="left"/>
      <w:pPr>
        <w:ind w:left="7146" w:hanging="294"/>
      </w:pPr>
    </w:lvl>
    <w:lvl w:ilvl="8">
      <w:numFmt w:val="bullet"/>
      <w:lvlText w:val="•"/>
      <w:lvlJc w:val="left"/>
      <w:pPr>
        <w:ind w:left="8084" w:hanging="294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580" w:hanging="935"/>
      </w:pPr>
    </w:lvl>
    <w:lvl w:ilvl="1">
      <w:start w:val="6"/>
      <w:numFmt w:val="decimal"/>
      <w:lvlText w:val="%1.%2"/>
      <w:lvlJc w:val="left"/>
      <w:pPr>
        <w:ind w:left="580" w:hanging="935"/>
      </w:pPr>
    </w:lvl>
    <w:lvl w:ilvl="2">
      <w:start w:val="4"/>
      <w:numFmt w:val="decimal"/>
      <w:lvlText w:val="%1.%2.%3."/>
      <w:lvlJc w:val="left"/>
      <w:pPr>
        <w:ind w:left="580" w:hanging="935"/>
      </w:pPr>
      <w:rPr>
        <w:rFonts w:ascii="Times New Roman" w:hAnsi="Times New Roman" w:cs="Times New Roman"/>
        <w:b w:val="0"/>
        <w:bCs w:val="0"/>
        <w:w w:val="96"/>
        <w:sz w:val="27"/>
        <w:szCs w:val="27"/>
      </w:rPr>
    </w:lvl>
    <w:lvl w:ilvl="3">
      <w:numFmt w:val="bullet"/>
      <w:lvlText w:val="•"/>
      <w:lvlJc w:val="left"/>
      <w:pPr>
        <w:ind w:left="3394" w:hanging="935"/>
      </w:pPr>
    </w:lvl>
    <w:lvl w:ilvl="4">
      <w:numFmt w:val="bullet"/>
      <w:lvlText w:val="•"/>
      <w:lvlJc w:val="left"/>
      <w:pPr>
        <w:ind w:left="4332" w:hanging="935"/>
      </w:pPr>
    </w:lvl>
    <w:lvl w:ilvl="5">
      <w:numFmt w:val="bullet"/>
      <w:lvlText w:val="•"/>
      <w:lvlJc w:val="left"/>
      <w:pPr>
        <w:ind w:left="5270" w:hanging="935"/>
      </w:pPr>
    </w:lvl>
    <w:lvl w:ilvl="6">
      <w:numFmt w:val="bullet"/>
      <w:lvlText w:val="•"/>
      <w:lvlJc w:val="left"/>
      <w:pPr>
        <w:ind w:left="6208" w:hanging="935"/>
      </w:pPr>
    </w:lvl>
    <w:lvl w:ilvl="7">
      <w:numFmt w:val="bullet"/>
      <w:lvlText w:val="•"/>
      <w:lvlJc w:val="left"/>
      <w:pPr>
        <w:ind w:left="7146" w:hanging="935"/>
      </w:pPr>
    </w:lvl>
    <w:lvl w:ilvl="8">
      <w:numFmt w:val="bullet"/>
      <w:lvlText w:val="•"/>
      <w:lvlJc w:val="left"/>
      <w:pPr>
        <w:ind w:left="8084" w:hanging="935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5" w:hanging="383"/>
      </w:pPr>
      <w:rPr>
        <w:rFonts w:ascii="Times New Roman" w:hAnsi="Times New Roman" w:cs="Times New Roman"/>
        <w:b w:val="0"/>
        <w:bCs w:val="0"/>
        <w:w w:val="97"/>
        <w:sz w:val="27"/>
        <w:szCs w:val="27"/>
      </w:rPr>
    </w:lvl>
    <w:lvl w:ilvl="1">
      <w:numFmt w:val="bullet"/>
      <w:lvlText w:val="•"/>
      <w:lvlJc w:val="left"/>
      <w:pPr>
        <w:ind w:left="1518" w:hanging="383"/>
      </w:pPr>
    </w:lvl>
    <w:lvl w:ilvl="2">
      <w:numFmt w:val="bullet"/>
      <w:lvlText w:val="•"/>
      <w:lvlJc w:val="left"/>
      <w:pPr>
        <w:ind w:left="2456" w:hanging="383"/>
      </w:pPr>
    </w:lvl>
    <w:lvl w:ilvl="3">
      <w:numFmt w:val="bullet"/>
      <w:lvlText w:val="•"/>
      <w:lvlJc w:val="left"/>
      <w:pPr>
        <w:ind w:left="3394" w:hanging="383"/>
      </w:pPr>
    </w:lvl>
    <w:lvl w:ilvl="4">
      <w:numFmt w:val="bullet"/>
      <w:lvlText w:val="•"/>
      <w:lvlJc w:val="left"/>
      <w:pPr>
        <w:ind w:left="4332" w:hanging="383"/>
      </w:pPr>
    </w:lvl>
    <w:lvl w:ilvl="5">
      <w:numFmt w:val="bullet"/>
      <w:lvlText w:val="•"/>
      <w:lvlJc w:val="left"/>
      <w:pPr>
        <w:ind w:left="5270" w:hanging="383"/>
      </w:pPr>
    </w:lvl>
    <w:lvl w:ilvl="6">
      <w:numFmt w:val="bullet"/>
      <w:lvlText w:val="•"/>
      <w:lvlJc w:val="left"/>
      <w:pPr>
        <w:ind w:left="6208" w:hanging="383"/>
      </w:pPr>
    </w:lvl>
    <w:lvl w:ilvl="7">
      <w:numFmt w:val="bullet"/>
      <w:lvlText w:val="•"/>
      <w:lvlJc w:val="left"/>
      <w:pPr>
        <w:ind w:left="7146" w:hanging="383"/>
      </w:pPr>
    </w:lvl>
    <w:lvl w:ilvl="8">
      <w:numFmt w:val="bullet"/>
      <w:lvlText w:val="•"/>
      <w:lvlJc w:val="left"/>
      <w:pPr>
        <w:ind w:left="8084" w:hanging="383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588" w:hanging="551"/>
      </w:pPr>
      <w:rPr>
        <w:rFonts w:ascii="Times New Roman" w:hAnsi="Times New Roman" w:cs="Times New Roman"/>
        <w:b w:val="0"/>
        <w:bCs w:val="0"/>
        <w:w w:val="98"/>
        <w:sz w:val="27"/>
        <w:szCs w:val="27"/>
      </w:rPr>
    </w:lvl>
    <w:lvl w:ilvl="1">
      <w:numFmt w:val="bullet"/>
      <w:lvlText w:val="•"/>
      <w:lvlJc w:val="left"/>
      <w:pPr>
        <w:ind w:left="1518" w:hanging="551"/>
      </w:pPr>
    </w:lvl>
    <w:lvl w:ilvl="2">
      <w:numFmt w:val="bullet"/>
      <w:lvlText w:val="•"/>
      <w:lvlJc w:val="left"/>
      <w:pPr>
        <w:ind w:left="2456" w:hanging="551"/>
      </w:pPr>
    </w:lvl>
    <w:lvl w:ilvl="3">
      <w:numFmt w:val="bullet"/>
      <w:lvlText w:val="•"/>
      <w:lvlJc w:val="left"/>
      <w:pPr>
        <w:ind w:left="3394" w:hanging="551"/>
      </w:pPr>
    </w:lvl>
    <w:lvl w:ilvl="4">
      <w:numFmt w:val="bullet"/>
      <w:lvlText w:val="•"/>
      <w:lvlJc w:val="left"/>
      <w:pPr>
        <w:ind w:left="4332" w:hanging="551"/>
      </w:pPr>
    </w:lvl>
    <w:lvl w:ilvl="5">
      <w:numFmt w:val="bullet"/>
      <w:lvlText w:val="•"/>
      <w:lvlJc w:val="left"/>
      <w:pPr>
        <w:ind w:left="5270" w:hanging="551"/>
      </w:pPr>
    </w:lvl>
    <w:lvl w:ilvl="6">
      <w:numFmt w:val="bullet"/>
      <w:lvlText w:val="•"/>
      <w:lvlJc w:val="left"/>
      <w:pPr>
        <w:ind w:left="6208" w:hanging="551"/>
      </w:pPr>
    </w:lvl>
    <w:lvl w:ilvl="7">
      <w:numFmt w:val="bullet"/>
      <w:lvlText w:val="•"/>
      <w:lvlJc w:val="left"/>
      <w:pPr>
        <w:ind w:left="7146" w:hanging="551"/>
      </w:pPr>
    </w:lvl>
    <w:lvl w:ilvl="8">
      <w:numFmt w:val="bullet"/>
      <w:lvlText w:val="•"/>
      <w:lvlJc w:val="left"/>
      <w:pPr>
        <w:ind w:left="8084" w:hanging="551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597" w:hanging="309"/>
      </w:pPr>
      <w:rPr>
        <w:rFonts w:ascii="Times New Roman" w:hAnsi="Times New Roman" w:cs="Times New Roman"/>
        <w:b w:val="0"/>
        <w:bCs w:val="0"/>
        <w:w w:val="97"/>
        <w:sz w:val="27"/>
        <w:szCs w:val="27"/>
      </w:rPr>
    </w:lvl>
    <w:lvl w:ilvl="1">
      <w:numFmt w:val="bullet"/>
      <w:lvlText w:val="•"/>
      <w:lvlJc w:val="left"/>
      <w:pPr>
        <w:ind w:left="1536" w:hanging="309"/>
      </w:pPr>
    </w:lvl>
    <w:lvl w:ilvl="2">
      <w:numFmt w:val="bullet"/>
      <w:lvlText w:val="•"/>
      <w:lvlJc w:val="left"/>
      <w:pPr>
        <w:ind w:left="2472" w:hanging="309"/>
      </w:pPr>
    </w:lvl>
    <w:lvl w:ilvl="3">
      <w:numFmt w:val="bullet"/>
      <w:lvlText w:val="•"/>
      <w:lvlJc w:val="left"/>
      <w:pPr>
        <w:ind w:left="3408" w:hanging="309"/>
      </w:pPr>
    </w:lvl>
    <w:lvl w:ilvl="4">
      <w:numFmt w:val="bullet"/>
      <w:lvlText w:val="•"/>
      <w:lvlJc w:val="left"/>
      <w:pPr>
        <w:ind w:left="4344" w:hanging="309"/>
      </w:pPr>
    </w:lvl>
    <w:lvl w:ilvl="5">
      <w:numFmt w:val="bullet"/>
      <w:lvlText w:val="•"/>
      <w:lvlJc w:val="left"/>
      <w:pPr>
        <w:ind w:left="5280" w:hanging="309"/>
      </w:pPr>
    </w:lvl>
    <w:lvl w:ilvl="6">
      <w:numFmt w:val="bullet"/>
      <w:lvlText w:val="•"/>
      <w:lvlJc w:val="left"/>
      <w:pPr>
        <w:ind w:left="6216" w:hanging="309"/>
      </w:pPr>
    </w:lvl>
    <w:lvl w:ilvl="7">
      <w:numFmt w:val="bullet"/>
      <w:lvlText w:val="•"/>
      <w:lvlJc w:val="left"/>
      <w:pPr>
        <w:ind w:left="7152" w:hanging="309"/>
      </w:pPr>
    </w:lvl>
    <w:lvl w:ilvl="8">
      <w:numFmt w:val="bullet"/>
      <w:lvlText w:val="•"/>
      <w:lvlJc w:val="left"/>
      <w:pPr>
        <w:ind w:left="8088" w:hanging="309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559" w:hanging="375"/>
      </w:pPr>
      <w:rPr>
        <w:rFonts w:ascii="Times New Roman" w:hAnsi="Times New Roman" w:cs="Times New Roman"/>
        <w:b w:val="0"/>
        <w:bCs w:val="0"/>
        <w:w w:val="96"/>
        <w:sz w:val="27"/>
        <w:szCs w:val="27"/>
      </w:rPr>
    </w:lvl>
    <w:lvl w:ilvl="1">
      <w:numFmt w:val="bullet"/>
      <w:lvlText w:val="•"/>
      <w:lvlJc w:val="left"/>
      <w:pPr>
        <w:ind w:left="1500" w:hanging="375"/>
      </w:pPr>
    </w:lvl>
    <w:lvl w:ilvl="2">
      <w:numFmt w:val="bullet"/>
      <w:lvlText w:val="•"/>
      <w:lvlJc w:val="left"/>
      <w:pPr>
        <w:ind w:left="2440" w:hanging="375"/>
      </w:pPr>
    </w:lvl>
    <w:lvl w:ilvl="3">
      <w:numFmt w:val="bullet"/>
      <w:lvlText w:val="•"/>
      <w:lvlJc w:val="left"/>
      <w:pPr>
        <w:ind w:left="3380" w:hanging="375"/>
      </w:pPr>
    </w:lvl>
    <w:lvl w:ilvl="4">
      <w:numFmt w:val="bullet"/>
      <w:lvlText w:val="•"/>
      <w:lvlJc w:val="left"/>
      <w:pPr>
        <w:ind w:left="4320" w:hanging="375"/>
      </w:pPr>
    </w:lvl>
    <w:lvl w:ilvl="5">
      <w:numFmt w:val="bullet"/>
      <w:lvlText w:val="•"/>
      <w:lvlJc w:val="left"/>
      <w:pPr>
        <w:ind w:left="5260" w:hanging="375"/>
      </w:pPr>
    </w:lvl>
    <w:lvl w:ilvl="6">
      <w:numFmt w:val="bullet"/>
      <w:lvlText w:val="•"/>
      <w:lvlJc w:val="left"/>
      <w:pPr>
        <w:ind w:left="6200" w:hanging="375"/>
      </w:pPr>
    </w:lvl>
    <w:lvl w:ilvl="7">
      <w:numFmt w:val="bullet"/>
      <w:lvlText w:val="•"/>
      <w:lvlJc w:val="left"/>
      <w:pPr>
        <w:ind w:left="7140" w:hanging="375"/>
      </w:pPr>
    </w:lvl>
    <w:lvl w:ilvl="8">
      <w:numFmt w:val="bullet"/>
      <w:lvlText w:val="•"/>
      <w:lvlJc w:val="left"/>
      <w:pPr>
        <w:ind w:left="8080" w:hanging="375"/>
      </w:pPr>
    </w:lvl>
  </w:abstractNum>
  <w:abstractNum w:abstractNumId="12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1697" w:hanging="477"/>
      </w:pPr>
    </w:lvl>
    <w:lvl w:ilvl="1">
      <w:start w:val="1"/>
      <w:numFmt w:val="decimal"/>
      <w:lvlText w:val="%1.%2."/>
      <w:lvlJc w:val="left"/>
      <w:pPr>
        <w:ind w:left="1697" w:hanging="477"/>
      </w:pPr>
      <w:rPr>
        <w:b w:val="0"/>
        <w:bCs w:val="0"/>
        <w:w w:val="95"/>
      </w:rPr>
    </w:lvl>
    <w:lvl w:ilvl="2">
      <w:start w:val="1"/>
      <w:numFmt w:val="decimal"/>
      <w:lvlText w:val="%1.%2.%3."/>
      <w:lvlJc w:val="left"/>
      <w:pPr>
        <w:ind w:left="601" w:hanging="777"/>
      </w:pPr>
      <w:rPr>
        <w:b w:val="0"/>
        <w:bCs w:val="0"/>
        <w:w w:val="97"/>
      </w:rPr>
    </w:lvl>
    <w:lvl w:ilvl="3">
      <w:numFmt w:val="bullet"/>
      <w:lvlText w:val="•"/>
      <w:lvlJc w:val="left"/>
      <w:pPr>
        <w:ind w:left="1700" w:hanging="777"/>
      </w:pPr>
    </w:lvl>
    <w:lvl w:ilvl="4">
      <w:numFmt w:val="bullet"/>
      <w:lvlText w:val="•"/>
      <w:lvlJc w:val="left"/>
      <w:pPr>
        <w:ind w:left="2880" w:hanging="777"/>
      </w:pPr>
    </w:lvl>
    <w:lvl w:ilvl="5">
      <w:numFmt w:val="bullet"/>
      <w:lvlText w:val="•"/>
      <w:lvlJc w:val="left"/>
      <w:pPr>
        <w:ind w:left="4060" w:hanging="777"/>
      </w:pPr>
    </w:lvl>
    <w:lvl w:ilvl="6">
      <w:numFmt w:val="bullet"/>
      <w:lvlText w:val="•"/>
      <w:lvlJc w:val="left"/>
      <w:pPr>
        <w:ind w:left="5240" w:hanging="777"/>
      </w:pPr>
    </w:lvl>
    <w:lvl w:ilvl="7">
      <w:numFmt w:val="bullet"/>
      <w:lvlText w:val="•"/>
      <w:lvlJc w:val="left"/>
      <w:pPr>
        <w:ind w:left="6420" w:hanging="777"/>
      </w:pPr>
    </w:lvl>
    <w:lvl w:ilvl="8">
      <w:numFmt w:val="bullet"/>
      <w:lvlText w:val="•"/>
      <w:lvlJc w:val="left"/>
      <w:pPr>
        <w:ind w:left="7600" w:hanging="777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37" w:hanging="422"/>
      </w:pPr>
      <w:rPr>
        <w:rFonts w:ascii="Times New Roman" w:hAnsi="Times New Roman" w:cs="Times New Roman"/>
        <w:b w:val="0"/>
        <w:bCs w:val="0"/>
        <w:w w:val="95"/>
        <w:sz w:val="28"/>
        <w:szCs w:val="28"/>
      </w:rPr>
    </w:lvl>
    <w:lvl w:ilvl="1">
      <w:numFmt w:val="bullet"/>
      <w:lvlText w:val="•"/>
      <w:lvlJc w:val="left"/>
      <w:pPr>
        <w:ind w:left="1482" w:hanging="422"/>
      </w:pPr>
    </w:lvl>
    <w:lvl w:ilvl="2">
      <w:numFmt w:val="bullet"/>
      <w:lvlText w:val="•"/>
      <w:lvlJc w:val="left"/>
      <w:pPr>
        <w:ind w:left="2424" w:hanging="422"/>
      </w:pPr>
    </w:lvl>
    <w:lvl w:ilvl="3">
      <w:numFmt w:val="bullet"/>
      <w:lvlText w:val="•"/>
      <w:lvlJc w:val="left"/>
      <w:pPr>
        <w:ind w:left="3366" w:hanging="422"/>
      </w:pPr>
    </w:lvl>
    <w:lvl w:ilvl="4">
      <w:numFmt w:val="bullet"/>
      <w:lvlText w:val="•"/>
      <w:lvlJc w:val="left"/>
      <w:pPr>
        <w:ind w:left="4308" w:hanging="422"/>
      </w:pPr>
    </w:lvl>
    <w:lvl w:ilvl="5">
      <w:numFmt w:val="bullet"/>
      <w:lvlText w:val="•"/>
      <w:lvlJc w:val="left"/>
      <w:pPr>
        <w:ind w:left="5250" w:hanging="422"/>
      </w:pPr>
    </w:lvl>
    <w:lvl w:ilvl="6">
      <w:numFmt w:val="bullet"/>
      <w:lvlText w:val="•"/>
      <w:lvlJc w:val="left"/>
      <w:pPr>
        <w:ind w:left="6192" w:hanging="422"/>
      </w:pPr>
    </w:lvl>
    <w:lvl w:ilvl="7">
      <w:numFmt w:val="bullet"/>
      <w:lvlText w:val="•"/>
      <w:lvlJc w:val="left"/>
      <w:pPr>
        <w:ind w:left="7134" w:hanging="422"/>
      </w:pPr>
    </w:lvl>
    <w:lvl w:ilvl="8">
      <w:numFmt w:val="bullet"/>
      <w:lvlText w:val="•"/>
      <w:lvlJc w:val="left"/>
      <w:pPr>
        <w:ind w:left="8076" w:hanging="422"/>
      </w:pPr>
    </w:lvl>
  </w:abstractNum>
  <w:abstractNum w:abstractNumId="14">
    <w:nsid w:val="00000410"/>
    <w:multiLevelType w:val="multilevel"/>
    <w:tmpl w:val="00000893"/>
    <w:lvl w:ilvl="0">
      <w:start w:val="7"/>
      <w:numFmt w:val="decimal"/>
      <w:lvlText w:val="%1)"/>
      <w:lvlJc w:val="left"/>
      <w:pPr>
        <w:ind w:left="1527" w:hanging="297"/>
      </w:pPr>
      <w:rPr>
        <w:rFonts w:ascii="Times New Roman" w:hAnsi="Times New Roman" w:cs="Times New Roman"/>
        <w:b w:val="0"/>
        <w:bCs w:val="0"/>
        <w:w w:val="95"/>
        <w:sz w:val="28"/>
        <w:szCs w:val="28"/>
      </w:rPr>
    </w:lvl>
    <w:lvl w:ilvl="1">
      <w:numFmt w:val="bullet"/>
      <w:lvlText w:val="•"/>
      <w:lvlJc w:val="left"/>
      <w:pPr>
        <w:ind w:left="2364" w:hanging="297"/>
      </w:pPr>
    </w:lvl>
    <w:lvl w:ilvl="2">
      <w:numFmt w:val="bullet"/>
      <w:lvlText w:val="•"/>
      <w:lvlJc w:val="left"/>
      <w:pPr>
        <w:ind w:left="3208" w:hanging="297"/>
      </w:pPr>
    </w:lvl>
    <w:lvl w:ilvl="3">
      <w:numFmt w:val="bullet"/>
      <w:lvlText w:val="•"/>
      <w:lvlJc w:val="left"/>
      <w:pPr>
        <w:ind w:left="4052" w:hanging="297"/>
      </w:pPr>
    </w:lvl>
    <w:lvl w:ilvl="4">
      <w:numFmt w:val="bullet"/>
      <w:lvlText w:val="•"/>
      <w:lvlJc w:val="left"/>
      <w:pPr>
        <w:ind w:left="4896" w:hanging="297"/>
      </w:pPr>
    </w:lvl>
    <w:lvl w:ilvl="5">
      <w:numFmt w:val="bullet"/>
      <w:lvlText w:val="•"/>
      <w:lvlJc w:val="left"/>
      <w:pPr>
        <w:ind w:left="5740" w:hanging="297"/>
      </w:pPr>
    </w:lvl>
    <w:lvl w:ilvl="6">
      <w:numFmt w:val="bullet"/>
      <w:lvlText w:val="•"/>
      <w:lvlJc w:val="left"/>
      <w:pPr>
        <w:ind w:left="6584" w:hanging="297"/>
      </w:pPr>
    </w:lvl>
    <w:lvl w:ilvl="7">
      <w:numFmt w:val="bullet"/>
      <w:lvlText w:val="•"/>
      <w:lvlJc w:val="left"/>
      <w:pPr>
        <w:ind w:left="7428" w:hanging="297"/>
      </w:pPr>
    </w:lvl>
    <w:lvl w:ilvl="8">
      <w:numFmt w:val="bullet"/>
      <w:lvlText w:val="•"/>
      <w:lvlJc w:val="left"/>
      <w:pPr>
        <w:ind w:left="8272" w:hanging="297"/>
      </w:pPr>
    </w:lvl>
  </w:abstractNum>
  <w:abstractNum w:abstractNumId="15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left="1693" w:hanging="47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93" w:hanging="472"/>
      </w:pPr>
      <w:rPr>
        <w:rFonts w:ascii="Times New Roman" w:hAnsi="Times New Roman" w:cs="Times New Roman"/>
        <w:b w:val="0"/>
        <w:bCs w:val="0"/>
        <w:w w:val="96"/>
        <w:sz w:val="27"/>
        <w:szCs w:val="27"/>
      </w:rPr>
    </w:lvl>
    <w:lvl w:ilvl="2">
      <w:numFmt w:val="bullet"/>
      <w:lvlText w:val="•"/>
      <w:lvlJc w:val="left"/>
      <w:pPr>
        <w:ind w:left="3352" w:hanging="472"/>
      </w:pPr>
    </w:lvl>
    <w:lvl w:ilvl="3">
      <w:numFmt w:val="bullet"/>
      <w:lvlText w:val="•"/>
      <w:lvlJc w:val="left"/>
      <w:pPr>
        <w:ind w:left="4178" w:hanging="472"/>
      </w:pPr>
    </w:lvl>
    <w:lvl w:ilvl="4">
      <w:numFmt w:val="bullet"/>
      <w:lvlText w:val="•"/>
      <w:lvlJc w:val="left"/>
      <w:pPr>
        <w:ind w:left="5004" w:hanging="472"/>
      </w:pPr>
    </w:lvl>
    <w:lvl w:ilvl="5">
      <w:numFmt w:val="bullet"/>
      <w:lvlText w:val="•"/>
      <w:lvlJc w:val="left"/>
      <w:pPr>
        <w:ind w:left="5830" w:hanging="472"/>
      </w:pPr>
    </w:lvl>
    <w:lvl w:ilvl="6">
      <w:numFmt w:val="bullet"/>
      <w:lvlText w:val="•"/>
      <w:lvlJc w:val="left"/>
      <w:pPr>
        <w:ind w:left="6656" w:hanging="472"/>
      </w:pPr>
    </w:lvl>
    <w:lvl w:ilvl="7">
      <w:numFmt w:val="bullet"/>
      <w:lvlText w:val="•"/>
      <w:lvlJc w:val="left"/>
      <w:pPr>
        <w:ind w:left="7482" w:hanging="472"/>
      </w:pPr>
    </w:lvl>
    <w:lvl w:ilvl="8">
      <w:numFmt w:val="bullet"/>
      <w:lvlText w:val="•"/>
      <w:lvlJc w:val="left"/>
      <w:pPr>
        <w:ind w:left="8308" w:hanging="472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540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493"/>
      </w:pPr>
      <w:rPr>
        <w:rFonts w:cs="Times New Roman"/>
        <w:b w:val="0"/>
        <w:bCs w:val="0"/>
        <w:w w:val="94"/>
      </w:rPr>
    </w:lvl>
    <w:lvl w:ilvl="2">
      <w:numFmt w:val="bullet"/>
      <w:lvlText w:val="•"/>
      <w:lvlJc w:val="left"/>
      <w:pPr>
        <w:ind w:left="2424" w:hanging="493"/>
      </w:pPr>
    </w:lvl>
    <w:lvl w:ilvl="3">
      <w:numFmt w:val="bullet"/>
      <w:lvlText w:val="•"/>
      <w:lvlJc w:val="left"/>
      <w:pPr>
        <w:ind w:left="3366" w:hanging="493"/>
      </w:pPr>
    </w:lvl>
    <w:lvl w:ilvl="4">
      <w:numFmt w:val="bullet"/>
      <w:lvlText w:val="•"/>
      <w:lvlJc w:val="left"/>
      <w:pPr>
        <w:ind w:left="4308" w:hanging="493"/>
      </w:pPr>
    </w:lvl>
    <w:lvl w:ilvl="5">
      <w:numFmt w:val="bullet"/>
      <w:lvlText w:val="•"/>
      <w:lvlJc w:val="left"/>
      <w:pPr>
        <w:ind w:left="5250" w:hanging="493"/>
      </w:pPr>
    </w:lvl>
    <w:lvl w:ilvl="6">
      <w:numFmt w:val="bullet"/>
      <w:lvlText w:val="•"/>
      <w:lvlJc w:val="left"/>
      <w:pPr>
        <w:ind w:left="6192" w:hanging="493"/>
      </w:pPr>
    </w:lvl>
    <w:lvl w:ilvl="7">
      <w:numFmt w:val="bullet"/>
      <w:lvlText w:val="•"/>
      <w:lvlJc w:val="left"/>
      <w:pPr>
        <w:ind w:left="7134" w:hanging="493"/>
      </w:pPr>
    </w:lvl>
    <w:lvl w:ilvl="8">
      <w:numFmt w:val="bullet"/>
      <w:lvlText w:val="•"/>
      <w:lvlJc w:val="left"/>
      <w:pPr>
        <w:ind w:left="8076" w:hanging="49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800" w:hanging="305"/>
      </w:pPr>
      <w:rPr>
        <w:rFonts w:cs="Times New Roman"/>
        <w:b w:val="0"/>
        <w:bCs w:val="0"/>
        <w:w w:val="93"/>
      </w:rPr>
    </w:lvl>
    <w:lvl w:ilvl="1">
      <w:start w:val="1"/>
      <w:numFmt w:val="decimal"/>
      <w:lvlText w:val="%1.%2."/>
      <w:lvlJc w:val="left"/>
      <w:pPr>
        <w:ind w:left="501" w:hanging="598"/>
      </w:pPr>
      <w:rPr>
        <w:rFonts w:ascii="Times New Roman" w:hAnsi="Times New Roman" w:cs="Times New Roman"/>
        <w:b w:val="0"/>
        <w:bCs w:val="0"/>
        <w:w w:val="92"/>
        <w:sz w:val="24"/>
        <w:szCs w:val="24"/>
      </w:rPr>
    </w:lvl>
    <w:lvl w:ilvl="2">
      <w:numFmt w:val="bullet"/>
      <w:lvlText w:val="•"/>
      <w:lvlJc w:val="left"/>
      <w:pPr>
        <w:ind w:left="520" w:hanging="598"/>
      </w:pPr>
    </w:lvl>
    <w:lvl w:ilvl="3">
      <w:numFmt w:val="bullet"/>
      <w:lvlText w:val="•"/>
      <w:lvlJc w:val="left"/>
      <w:pPr>
        <w:ind w:left="800" w:hanging="598"/>
      </w:pPr>
    </w:lvl>
    <w:lvl w:ilvl="4">
      <w:numFmt w:val="bullet"/>
      <w:lvlText w:val="•"/>
      <w:lvlJc w:val="left"/>
      <w:pPr>
        <w:ind w:left="900" w:hanging="598"/>
      </w:pPr>
    </w:lvl>
    <w:lvl w:ilvl="5">
      <w:numFmt w:val="bullet"/>
      <w:lvlText w:val="•"/>
      <w:lvlJc w:val="left"/>
      <w:pPr>
        <w:ind w:left="1040" w:hanging="598"/>
      </w:pPr>
    </w:lvl>
    <w:lvl w:ilvl="6">
      <w:numFmt w:val="bullet"/>
      <w:lvlText w:val="•"/>
      <w:lvlJc w:val="left"/>
      <w:pPr>
        <w:ind w:left="2824" w:hanging="598"/>
      </w:pPr>
    </w:lvl>
    <w:lvl w:ilvl="7">
      <w:numFmt w:val="bullet"/>
      <w:lvlText w:val="•"/>
      <w:lvlJc w:val="left"/>
      <w:pPr>
        <w:ind w:left="4608" w:hanging="598"/>
      </w:pPr>
    </w:lvl>
    <w:lvl w:ilvl="8">
      <w:numFmt w:val="bullet"/>
      <w:lvlText w:val="•"/>
      <w:lvlJc w:val="left"/>
      <w:pPr>
        <w:ind w:left="6392" w:hanging="598"/>
      </w:pPr>
    </w:lvl>
  </w:abstractNum>
  <w:abstractNum w:abstractNumId="18">
    <w:nsid w:val="00000414"/>
    <w:multiLevelType w:val="multilevel"/>
    <w:tmpl w:val="00000897"/>
    <w:lvl w:ilvl="0">
      <w:start w:val="2"/>
      <w:numFmt w:val="decimal"/>
      <w:lvlText w:val="%1"/>
      <w:lvlJc w:val="left"/>
      <w:pPr>
        <w:ind w:left="510" w:hanging="5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0" w:hanging="522"/>
      </w:pPr>
      <w:rPr>
        <w:rFonts w:ascii="Times New Roman" w:hAnsi="Times New Roman" w:cs="Times New Roman"/>
        <w:b w:val="0"/>
        <w:bCs w:val="0"/>
        <w:w w:val="92"/>
        <w:sz w:val="24"/>
        <w:szCs w:val="24"/>
      </w:rPr>
    </w:lvl>
    <w:lvl w:ilvl="2">
      <w:numFmt w:val="bullet"/>
      <w:lvlText w:val="•"/>
      <w:lvlJc w:val="left"/>
      <w:pPr>
        <w:ind w:left="2408" w:hanging="522"/>
      </w:pPr>
    </w:lvl>
    <w:lvl w:ilvl="3">
      <w:numFmt w:val="bullet"/>
      <w:lvlText w:val="•"/>
      <w:lvlJc w:val="left"/>
      <w:pPr>
        <w:ind w:left="3352" w:hanging="522"/>
      </w:pPr>
    </w:lvl>
    <w:lvl w:ilvl="4">
      <w:numFmt w:val="bullet"/>
      <w:lvlText w:val="•"/>
      <w:lvlJc w:val="left"/>
      <w:pPr>
        <w:ind w:left="4296" w:hanging="522"/>
      </w:pPr>
    </w:lvl>
    <w:lvl w:ilvl="5">
      <w:numFmt w:val="bullet"/>
      <w:lvlText w:val="•"/>
      <w:lvlJc w:val="left"/>
      <w:pPr>
        <w:ind w:left="5240" w:hanging="522"/>
      </w:pPr>
    </w:lvl>
    <w:lvl w:ilvl="6">
      <w:numFmt w:val="bullet"/>
      <w:lvlText w:val="•"/>
      <w:lvlJc w:val="left"/>
      <w:pPr>
        <w:ind w:left="6184" w:hanging="522"/>
      </w:pPr>
    </w:lvl>
    <w:lvl w:ilvl="7">
      <w:numFmt w:val="bullet"/>
      <w:lvlText w:val="•"/>
      <w:lvlJc w:val="left"/>
      <w:pPr>
        <w:ind w:left="7128" w:hanging="522"/>
      </w:pPr>
    </w:lvl>
    <w:lvl w:ilvl="8">
      <w:numFmt w:val="bullet"/>
      <w:lvlText w:val="•"/>
      <w:lvlJc w:val="left"/>
      <w:pPr>
        <w:ind w:left="8072" w:hanging="522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497" w:hanging="413"/>
      </w:pPr>
      <w:rPr>
        <w:rFonts w:ascii="Times New Roman" w:hAnsi="Times New Roman" w:cs="Times New Roman"/>
        <w:b w:val="0"/>
        <w:bCs w:val="0"/>
        <w:w w:val="93"/>
        <w:sz w:val="28"/>
        <w:szCs w:val="28"/>
      </w:rPr>
    </w:lvl>
    <w:lvl w:ilvl="1">
      <w:numFmt w:val="bullet"/>
      <w:lvlText w:val="•"/>
      <w:lvlJc w:val="left"/>
      <w:pPr>
        <w:ind w:left="1446" w:hanging="413"/>
      </w:pPr>
    </w:lvl>
    <w:lvl w:ilvl="2">
      <w:numFmt w:val="bullet"/>
      <w:lvlText w:val="•"/>
      <w:lvlJc w:val="left"/>
      <w:pPr>
        <w:ind w:left="2392" w:hanging="413"/>
      </w:pPr>
    </w:lvl>
    <w:lvl w:ilvl="3">
      <w:numFmt w:val="bullet"/>
      <w:lvlText w:val="•"/>
      <w:lvlJc w:val="left"/>
      <w:pPr>
        <w:ind w:left="3338" w:hanging="413"/>
      </w:pPr>
    </w:lvl>
    <w:lvl w:ilvl="4">
      <w:numFmt w:val="bullet"/>
      <w:lvlText w:val="•"/>
      <w:lvlJc w:val="left"/>
      <w:pPr>
        <w:ind w:left="4284" w:hanging="413"/>
      </w:pPr>
    </w:lvl>
    <w:lvl w:ilvl="5">
      <w:numFmt w:val="bullet"/>
      <w:lvlText w:val="•"/>
      <w:lvlJc w:val="left"/>
      <w:pPr>
        <w:ind w:left="5230" w:hanging="413"/>
      </w:pPr>
    </w:lvl>
    <w:lvl w:ilvl="6">
      <w:numFmt w:val="bullet"/>
      <w:lvlText w:val="•"/>
      <w:lvlJc w:val="left"/>
      <w:pPr>
        <w:ind w:left="6176" w:hanging="413"/>
      </w:pPr>
    </w:lvl>
    <w:lvl w:ilvl="7">
      <w:numFmt w:val="bullet"/>
      <w:lvlText w:val="•"/>
      <w:lvlJc w:val="left"/>
      <w:pPr>
        <w:ind w:left="7122" w:hanging="413"/>
      </w:pPr>
    </w:lvl>
    <w:lvl w:ilvl="8">
      <w:numFmt w:val="bullet"/>
      <w:lvlText w:val="•"/>
      <w:lvlJc w:val="left"/>
      <w:pPr>
        <w:ind w:left="8068" w:hanging="413"/>
      </w:pPr>
    </w:lvl>
  </w:abstractNum>
  <w:abstractNum w:abstractNumId="20">
    <w:nsid w:val="166C6FAD"/>
    <w:multiLevelType w:val="multilevel"/>
    <w:tmpl w:val="803CF53C"/>
    <w:lvl w:ilvl="0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9" w:hanging="2160"/>
      </w:pPr>
      <w:rPr>
        <w:rFonts w:hint="default"/>
      </w:rPr>
    </w:lvl>
  </w:abstractNum>
  <w:abstractNum w:abstractNumId="21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2">
    <w:nsid w:val="455625B1"/>
    <w:multiLevelType w:val="hybridMultilevel"/>
    <w:tmpl w:val="0DD854C8"/>
    <w:lvl w:ilvl="0" w:tplc="011CFF98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A9C07A4"/>
    <w:multiLevelType w:val="hybridMultilevel"/>
    <w:tmpl w:val="E1C00924"/>
    <w:lvl w:ilvl="0" w:tplc="E9C246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E315E4"/>
    <w:multiLevelType w:val="hybridMultilevel"/>
    <w:tmpl w:val="AB6867AC"/>
    <w:lvl w:ilvl="0" w:tplc="70B2FE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B2E3A55"/>
    <w:multiLevelType w:val="hybridMultilevel"/>
    <w:tmpl w:val="4A889594"/>
    <w:lvl w:ilvl="0" w:tplc="7BF01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B215E"/>
    <w:multiLevelType w:val="multilevel"/>
    <w:tmpl w:val="740EDB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2"/>
  </w:num>
  <w:num w:numId="5">
    <w:abstractNumId w:val="3"/>
  </w:num>
  <w:num w:numId="6">
    <w:abstractNumId w:val="4"/>
  </w:num>
  <w:num w:numId="7">
    <w:abstractNumId w:val="25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 w:numId="13">
    <w:abstractNumId w:val="23"/>
  </w:num>
  <w:num w:numId="14">
    <w:abstractNumId w:val="12"/>
  </w:num>
  <w:num w:numId="15">
    <w:abstractNumId w:val="24"/>
  </w:num>
  <w:num w:numId="16">
    <w:abstractNumId w:val="19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4"/>
  </w:num>
  <w:num w:numId="22">
    <w:abstractNumId w:val="13"/>
  </w:num>
  <w:num w:numId="23">
    <w:abstractNumId w:val="10"/>
  </w:num>
  <w:num w:numId="24">
    <w:abstractNumId w:val="8"/>
  </w:num>
  <w:num w:numId="25">
    <w:abstractNumId w:val="5"/>
  </w:num>
  <w:num w:numId="26">
    <w:abstractNumId w:val="0"/>
  </w:num>
  <w:num w:numId="27">
    <w:abstractNumId w:val="2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50377"/>
    <w:rsid w:val="00065CEC"/>
    <w:rsid w:val="000715FD"/>
    <w:rsid w:val="00082E71"/>
    <w:rsid w:val="00086938"/>
    <w:rsid w:val="000A09C9"/>
    <w:rsid w:val="000D25CE"/>
    <w:rsid w:val="000D6D8F"/>
    <w:rsid w:val="00101A47"/>
    <w:rsid w:val="00133138"/>
    <w:rsid w:val="00162CCB"/>
    <w:rsid w:val="00174A14"/>
    <w:rsid w:val="00190B7E"/>
    <w:rsid w:val="001C6A23"/>
    <w:rsid w:val="002038A7"/>
    <w:rsid w:val="00256395"/>
    <w:rsid w:val="00260316"/>
    <w:rsid w:val="002666BF"/>
    <w:rsid w:val="00272672"/>
    <w:rsid w:val="00283A7B"/>
    <w:rsid w:val="002868C3"/>
    <w:rsid w:val="00292EE9"/>
    <w:rsid w:val="002A235C"/>
    <w:rsid w:val="002A49EA"/>
    <w:rsid w:val="002C6DA3"/>
    <w:rsid w:val="002E58FB"/>
    <w:rsid w:val="0037750A"/>
    <w:rsid w:val="003B7630"/>
    <w:rsid w:val="003C5E66"/>
    <w:rsid w:val="003D61B7"/>
    <w:rsid w:val="003E76F8"/>
    <w:rsid w:val="003F5980"/>
    <w:rsid w:val="00413A8E"/>
    <w:rsid w:val="00463318"/>
    <w:rsid w:val="004D07E5"/>
    <w:rsid w:val="00502D8C"/>
    <w:rsid w:val="00513DEB"/>
    <w:rsid w:val="00515ACB"/>
    <w:rsid w:val="00524B02"/>
    <w:rsid w:val="00526318"/>
    <w:rsid w:val="00573ED5"/>
    <w:rsid w:val="0063723B"/>
    <w:rsid w:val="0064443F"/>
    <w:rsid w:val="006A62BE"/>
    <w:rsid w:val="006D4447"/>
    <w:rsid w:val="006D681F"/>
    <w:rsid w:val="006F0659"/>
    <w:rsid w:val="006F0D79"/>
    <w:rsid w:val="00742000"/>
    <w:rsid w:val="00784669"/>
    <w:rsid w:val="007D292D"/>
    <w:rsid w:val="0084171C"/>
    <w:rsid w:val="00842A38"/>
    <w:rsid w:val="00857EDB"/>
    <w:rsid w:val="00861723"/>
    <w:rsid w:val="00875383"/>
    <w:rsid w:val="009161BE"/>
    <w:rsid w:val="00924367"/>
    <w:rsid w:val="00970ED7"/>
    <w:rsid w:val="0097583F"/>
    <w:rsid w:val="009909B8"/>
    <w:rsid w:val="009D0239"/>
    <w:rsid w:val="00A0680B"/>
    <w:rsid w:val="00A24C43"/>
    <w:rsid w:val="00A338D1"/>
    <w:rsid w:val="00A41E95"/>
    <w:rsid w:val="00A423D6"/>
    <w:rsid w:val="00A4676B"/>
    <w:rsid w:val="00AA48C6"/>
    <w:rsid w:val="00AD46FA"/>
    <w:rsid w:val="00B23289"/>
    <w:rsid w:val="00B62104"/>
    <w:rsid w:val="00B81181"/>
    <w:rsid w:val="00BB5C46"/>
    <w:rsid w:val="00BD79FA"/>
    <w:rsid w:val="00C014CC"/>
    <w:rsid w:val="00C56268"/>
    <w:rsid w:val="00C7375C"/>
    <w:rsid w:val="00C75E8A"/>
    <w:rsid w:val="00CB1DA3"/>
    <w:rsid w:val="00CC4E37"/>
    <w:rsid w:val="00CE4561"/>
    <w:rsid w:val="00CF18A4"/>
    <w:rsid w:val="00CF5A78"/>
    <w:rsid w:val="00D041FC"/>
    <w:rsid w:val="00D06B63"/>
    <w:rsid w:val="00D10560"/>
    <w:rsid w:val="00D24A75"/>
    <w:rsid w:val="00D94DF9"/>
    <w:rsid w:val="00DA3DC3"/>
    <w:rsid w:val="00DB6768"/>
    <w:rsid w:val="00DC084D"/>
    <w:rsid w:val="00DC0DAF"/>
    <w:rsid w:val="00DC1D43"/>
    <w:rsid w:val="00DE003F"/>
    <w:rsid w:val="00E021D4"/>
    <w:rsid w:val="00E21B6E"/>
    <w:rsid w:val="00E25B3B"/>
    <w:rsid w:val="00EA738E"/>
    <w:rsid w:val="00EF2DA1"/>
    <w:rsid w:val="00F16604"/>
    <w:rsid w:val="00F261B0"/>
    <w:rsid w:val="00F52F0C"/>
    <w:rsid w:val="00F76B5B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Hyperlink"/>
    <w:basedOn w:val="a0"/>
    <w:uiPriority w:val="99"/>
    <w:unhideWhenUsed/>
    <w:rsid w:val="003B76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B7630"/>
  </w:style>
  <w:style w:type="paragraph" w:customStyle="1" w:styleId="1">
    <w:name w:val="Знак1 Знак Знак Знак Знак Знак Знак Знак Знак Знак"/>
    <w:basedOn w:val="a"/>
    <w:rsid w:val="00742000"/>
    <w:pPr>
      <w:spacing w:after="160" w:line="240" w:lineRule="exact"/>
    </w:pPr>
    <w:rPr>
      <w:rFonts w:ascii="Verdana" w:eastAsia="Calibri" w:hAnsi="Verdana"/>
      <w:sz w:val="20"/>
      <w:szCs w:val="20"/>
      <w:lang w:eastAsia="en-US"/>
    </w:rPr>
  </w:style>
  <w:style w:type="table" w:styleId="a8">
    <w:name w:val="Table Grid"/>
    <w:basedOn w:val="a1"/>
    <w:uiPriority w:val="59"/>
    <w:rsid w:val="000503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50377"/>
    <w:pPr>
      <w:spacing w:before="100" w:beforeAutospacing="1" w:after="100" w:afterAutospacing="1"/>
    </w:pPr>
    <w:rPr>
      <w:lang w:val="ru-RU"/>
    </w:rPr>
  </w:style>
  <w:style w:type="paragraph" w:customStyle="1" w:styleId="PreformattedText">
    <w:name w:val="Preformatted Text"/>
    <w:basedOn w:val="a"/>
    <w:rsid w:val="00050377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styleId="a9">
    <w:name w:val="Body Text"/>
    <w:basedOn w:val="a"/>
    <w:link w:val="aa"/>
    <w:uiPriority w:val="1"/>
    <w:qFormat/>
    <w:rsid w:val="00050377"/>
    <w:pPr>
      <w:widowControl w:val="0"/>
      <w:autoSpaceDE w:val="0"/>
      <w:autoSpaceDN w:val="0"/>
      <w:adjustRightInd w:val="0"/>
    </w:pPr>
    <w:rPr>
      <w:rFonts w:eastAsiaTheme="minorEastAsia"/>
      <w:sz w:val="27"/>
      <w:szCs w:val="27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050377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05037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05037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5037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50377"/>
    <w:rPr>
      <w:rFonts w:eastAsiaTheme="minorEastAsia"/>
      <w:lang w:eastAsia="ru-RU"/>
    </w:rPr>
  </w:style>
  <w:style w:type="paragraph" w:customStyle="1" w:styleId="10">
    <w:name w:val="Без интервала1"/>
    <w:rsid w:val="000503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050377"/>
    <w:pPr>
      <w:widowControl w:val="0"/>
      <w:autoSpaceDE w:val="0"/>
      <w:autoSpaceDN w:val="0"/>
      <w:adjustRightInd w:val="0"/>
      <w:spacing w:before="71"/>
    </w:pPr>
    <w:rPr>
      <w:rFonts w:eastAsiaTheme="minorEastAsia"/>
      <w:lang w:val="ru-RU"/>
    </w:rPr>
  </w:style>
  <w:style w:type="paragraph" w:customStyle="1" w:styleId="Heading1">
    <w:name w:val="Heading 1"/>
    <w:basedOn w:val="a"/>
    <w:uiPriority w:val="1"/>
    <w:qFormat/>
    <w:rsid w:val="00050377"/>
    <w:pPr>
      <w:widowControl w:val="0"/>
      <w:autoSpaceDE w:val="0"/>
      <w:autoSpaceDN w:val="0"/>
      <w:adjustRightInd w:val="0"/>
      <w:ind w:left="496"/>
      <w:outlineLvl w:val="0"/>
    </w:pPr>
    <w:rPr>
      <w:rFonts w:eastAsiaTheme="minorEastAsia"/>
      <w:sz w:val="29"/>
      <w:szCs w:val="29"/>
      <w:lang w:val="ru-RU"/>
    </w:rPr>
  </w:style>
  <w:style w:type="paragraph" w:customStyle="1" w:styleId="Heading2">
    <w:name w:val="Heading 2"/>
    <w:basedOn w:val="a"/>
    <w:uiPriority w:val="1"/>
    <w:qFormat/>
    <w:rsid w:val="00050377"/>
    <w:pPr>
      <w:widowControl w:val="0"/>
      <w:autoSpaceDE w:val="0"/>
      <w:autoSpaceDN w:val="0"/>
      <w:adjustRightInd w:val="0"/>
      <w:ind w:left="813"/>
      <w:outlineLvl w:val="1"/>
    </w:pPr>
    <w:rPr>
      <w:rFonts w:eastAsiaTheme="minorEastAsia"/>
      <w:b/>
      <w:bCs/>
      <w:sz w:val="28"/>
      <w:szCs w:val="28"/>
      <w:lang w:val="ru-RU"/>
    </w:rPr>
  </w:style>
  <w:style w:type="paragraph" w:styleId="af">
    <w:name w:val="Title"/>
    <w:basedOn w:val="a"/>
    <w:next w:val="a"/>
    <w:link w:val="af0"/>
    <w:uiPriority w:val="1"/>
    <w:qFormat/>
    <w:rsid w:val="00050377"/>
    <w:pPr>
      <w:widowControl w:val="0"/>
      <w:autoSpaceDE w:val="0"/>
      <w:autoSpaceDN w:val="0"/>
      <w:adjustRightInd w:val="0"/>
      <w:ind w:left="834"/>
    </w:pPr>
    <w:rPr>
      <w:rFonts w:eastAsiaTheme="minorEastAsia"/>
      <w:i/>
      <w:iCs/>
      <w:sz w:val="31"/>
      <w:szCs w:val="31"/>
      <w:lang w:val="ru-RU"/>
    </w:rPr>
  </w:style>
  <w:style w:type="character" w:customStyle="1" w:styleId="af0">
    <w:name w:val="Название Знак"/>
    <w:basedOn w:val="a0"/>
    <w:link w:val="af"/>
    <w:uiPriority w:val="1"/>
    <w:rsid w:val="00050377"/>
    <w:rPr>
      <w:rFonts w:ascii="Times New Roman" w:eastAsiaTheme="minorEastAsia" w:hAnsi="Times New Roman" w:cs="Times New Roman"/>
      <w:i/>
      <w:iCs/>
      <w:sz w:val="31"/>
      <w:szCs w:val="31"/>
      <w:lang w:eastAsia="ru-RU"/>
    </w:rPr>
  </w:style>
  <w:style w:type="paragraph" w:customStyle="1" w:styleId="ConsPlusNormal">
    <w:name w:val="ConsPlusNormal"/>
    <w:uiPriority w:val="99"/>
    <w:rsid w:val="00050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0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460210518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hyperlink" Target="mailto:opeka-pyatigorsk@mail.ru" TargetMode="External"/><Relationship Id="rId12" Type="http://schemas.openxmlformats.org/officeDocument/2006/relationships/hyperlink" Target="http://docs.cntd.ru/document/420346242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11" Type="http://schemas.openxmlformats.org/officeDocument/2006/relationships/hyperlink" Target="http://docs.cntd.ru/document/90238078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3.xml"/><Relationship Id="rId10" Type="http://schemas.openxmlformats.org/officeDocument/2006/relationships/hyperlink" Target="http://docs.cntd.ru/document/902366361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1500697" TargetMode="External"/><Relationship Id="rId14" Type="http://schemas.openxmlformats.org/officeDocument/2006/relationships/hyperlink" Target="http://docs.cntd.ru/document/461502921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151D-EFDB-4408-B5B1-F7600C5F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35</Pages>
  <Words>13195</Words>
  <Characters>75214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Натали</cp:lastModifiedBy>
  <cp:revision>53</cp:revision>
  <cp:lastPrinted>2020-07-29T13:22:00Z</cp:lastPrinted>
  <dcterms:created xsi:type="dcterms:W3CDTF">2018-03-19T08:29:00Z</dcterms:created>
  <dcterms:modified xsi:type="dcterms:W3CDTF">2020-08-03T10:23:00Z</dcterms:modified>
</cp:coreProperties>
</file>