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0" w:rsidRDefault="00520AD0" w:rsidP="00520AD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20AD0" w:rsidRDefault="00520AD0" w:rsidP="00520AD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AD0" w:rsidRDefault="00520AD0" w:rsidP="00520AD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AD0" w:rsidRPr="00E614F7" w:rsidRDefault="00520AD0" w:rsidP="00520AD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A3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муници-пальной услуги </w:t>
      </w:r>
      <w:r>
        <w:rPr>
          <w:rFonts w:ascii="Times New Roman" w:hAnsi="Times New Roman" w:cs="Times New Roman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ного строительства, осуществляемому с привлечением средств  материнского (семейного) капитала»</w:t>
      </w:r>
    </w:p>
    <w:p w:rsidR="00520AD0" w:rsidRDefault="00520AD0" w:rsidP="00520AD0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0AD0" w:rsidRDefault="00520AD0" w:rsidP="00520AD0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постановлением администрации города Пятигорска от 08.02.2012 г. № 403 «О порядке разработки и утверждения административных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предоставления муниципальных услуг» и Уставом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города-курорта Пятигорска,-</w:t>
      </w:r>
    </w:p>
    <w:p w:rsidR="00520AD0" w:rsidRDefault="00520AD0" w:rsidP="00520AD0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520AD0" w:rsidRDefault="00520AD0" w:rsidP="00520AD0">
      <w:pPr>
        <w:shd w:val="clear" w:color="auto" w:fill="FFFFFF"/>
        <w:spacing w:after="48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143A3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предоставле-ния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документа, подтверждающего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основных работ по строительству (реконструкции) объекта индивидуаль-ного жилищного строительства, осуществляемому с привлечением средств  материнского (семейного) капитала».</w:t>
      </w:r>
    </w:p>
    <w:p w:rsidR="00520AD0" w:rsidRDefault="00520AD0" w:rsidP="00520AD0">
      <w:pPr>
        <w:pStyle w:val="ab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Пяти-горска</w:t>
      </w:r>
      <w:r w:rsidRPr="00C15681">
        <w:rPr>
          <w:sz w:val="28"/>
          <w:szCs w:val="28"/>
        </w:rPr>
        <w:t xml:space="preserve"> </w:t>
      </w:r>
      <w:r>
        <w:rPr>
          <w:sz w:val="28"/>
          <w:szCs w:val="28"/>
        </w:rPr>
        <w:t>Марченко</w:t>
      </w:r>
      <w:r w:rsidRPr="00C15681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:rsidR="00520AD0" w:rsidRDefault="00520AD0" w:rsidP="00520AD0">
      <w:pPr>
        <w:pStyle w:val="ab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20AD0" w:rsidRDefault="00520AD0" w:rsidP="00520AD0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520AD0" w:rsidRDefault="00520AD0" w:rsidP="00520AD0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вносит Управление архитектуры и градостроительства </w:t>
      </w:r>
    </w:p>
    <w:p w:rsidR="00632AD6" w:rsidRDefault="00632AD6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УТВЕРЖДЕН</w:t>
      </w: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города Пятигорска</w:t>
      </w:r>
    </w:p>
    <w:p w:rsidR="00445789" w:rsidRPr="008E6162" w:rsidRDefault="00445789" w:rsidP="005C5B38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от </w:t>
      </w:r>
      <w:r w:rsidR="001A3FD4" w:rsidRPr="008E6162">
        <w:rPr>
          <w:rFonts w:ascii="Times New Roman" w:hAnsi="Times New Roman"/>
          <w:sz w:val="28"/>
          <w:szCs w:val="28"/>
        </w:rPr>
        <w:t xml:space="preserve">______________ </w:t>
      </w:r>
      <w:r w:rsidRPr="008E6162">
        <w:rPr>
          <w:rFonts w:ascii="Times New Roman" w:hAnsi="Times New Roman"/>
          <w:sz w:val="28"/>
          <w:szCs w:val="28"/>
        </w:rPr>
        <w:t>№ _______</w:t>
      </w:r>
    </w:p>
    <w:p w:rsidR="00871FF4" w:rsidRPr="008E6162" w:rsidRDefault="00871FF4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173" w:rsidRPr="008E6162" w:rsidRDefault="00E53173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173" w:rsidRPr="008E6162" w:rsidRDefault="00E53173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45789" w:rsidRDefault="00445789" w:rsidP="004338F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338F8">
        <w:rPr>
          <w:rFonts w:ascii="Times New Roman" w:hAnsi="Times New Roman"/>
          <w:sz w:val="28"/>
          <w:szCs w:val="28"/>
        </w:rPr>
        <w:t>«Выдача документа, подтвержда</w:t>
      </w:r>
      <w:r w:rsidR="004338F8">
        <w:rPr>
          <w:rFonts w:ascii="Times New Roman" w:hAnsi="Times New Roman"/>
          <w:sz w:val="28"/>
          <w:szCs w:val="28"/>
        </w:rPr>
        <w:t>ю</w:t>
      </w:r>
      <w:r w:rsidR="004338F8">
        <w:rPr>
          <w:rFonts w:ascii="Times New Roman" w:hAnsi="Times New Roman"/>
          <w:sz w:val="28"/>
          <w:szCs w:val="28"/>
        </w:rPr>
        <w:t>щего проведение основных работ по строительству (реконструкции) объекта индивидуального жилищного строительства, осуществляемому с привлеч</w:t>
      </w:r>
      <w:r w:rsidR="004338F8">
        <w:rPr>
          <w:rFonts w:ascii="Times New Roman" w:hAnsi="Times New Roman"/>
          <w:sz w:val="28"/>
          <w:szCs w:val="28"/>
        </w:rPr>
        <w:t>е</w:t>
      </w:r>
      <w:r w:rsidR="004338F8">
        <w:rPr>
          <w:rFonts w:ascii="Times New Roman" w:hAnsi="Times New Roman"/>
          <w:sz w:val="28"/>
          <w:szCs w:val="28"/>
        </w:rPr>
        <w:t>нием средств  материнского (семейного) капитала»</w:t>
      </w:r>
    </w:p>
    <w:p w:rsidR="004338F8" w:rsidRPr="008E6162" w:rsidRDefault="004338F8" w:rsidP="004338F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1A3FD4" w:rsidP="0044578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 Общие положения</w:t>
      </w:r>
    </w:p>
    <w:p w:rsidR="00445789" w:rsidRPr="008E6162" w:rsidRDefault="00445789" w:rsidP="0044578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AA2E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1.1. Предмет регулирован</w:t>
      </w:r>
      <w:r w:rsidR="00080337" w:rsidRPr="008E6162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C15681" w:rsidRPr="00D201BD" w:rsidRDefault="00445789" w:rsidP="00AA2E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DA45F7">
        <w:rPr>
          <w:rFonts w:ascii="Times New Roman" w:hAnsi="Times New Roman" w:cs="Times New Roman"/>
          <w:sz w:val="28"/>
          <w:szCs w:val="28"/>
        </w:rPr>
        <w:t>«Выдача документа, подтверждающего пров</w:t>
      </w:r>
      <w:r w:rsidR="007372FF">
        <w:rPr>
          <w:rFonts w:ascii="Times New Roman" w:hAnsi="Times New Roman" w:cs="Times New Roman"/>
          <w:sz w:val="28"/>
          <w:szCs w:val="28"/>
        </w:rPr>
        <w:t>е</w:t>
      </w:r>
      <w:r w:rsidR="00DA45F7">
        <w:rPr>
          <w:rFonts w:ascii="Times New Roman" w:hAnsi="Times New Roman" w:cs="Times New Roman"/>
          <w:sz w:val="28"/>
          <w:szCs w:val="28"/>
        </w:rPr>
        <w:t>дение основных работ по строительству (реконструкции) объекта индивидуального жилищного строительства, осуществляемому с привлечением средств  материнского (семейного) капитала»</w:t>
      </w:r>
      <w:r w:rsidR="00DA45F7"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(далее - Регламент) разработан в целях повышения качества и доступности результатов исполнения муниципальной услуги по выдаче</w:t>
      </w:r>
      <w:r w:rsidR="00C15681">
        <w:rPr>
          <w:rFonts w:ascii="Times New Roman" w:hAnsi="Times New Roman"/>
          <w:sz w:val="28"/>
          <w:szCs w:val="28"/>
        </w:rPr>
        <w:t xml:space="preserve"> </w:t>
      </w:r>
      <w:r w:rsidR="00693487">
        <w:rPr>
          <w:rFonts w:ascii="Times New Roman" w:hAnsi="Times New Roman"/>
          <w:sz w:val="28"/>
          <w:szCs w:val="28"/>
        </w:rPr>
        <w:t>данного документа</w:t>
      </w:r>
      <w:r w:rsidRPr="008E6162">
        <w:rPr>
          <w:rFonts w:ascii="Times New Roman" w:hAnsi="Times New Roman"/>
          <w:sz w:val="28"/>
          <w:szCs w:val="28"/>
        </w:rPr>
        <w:t>, создания комфорт</w:t>
      </w:r>
      <w:r w:rsidR="00F16F8A" w:rsidRPr="008E6162">
        <w:rPr>
          <w:rFonts w:ascii="Times New Roman" w:hAnsi="Times New Roman"/>
          <w:sz w:val="28"/>
          <w:szCs w:val="28"/>
        </w:rPr>
        <w:t>ных условий для потребителей ре</w:t>
      </w:r>
      <w:r w:rsidRPr="008E6162">
        <w:rPr>
          <w:rFonts w:ascii="Times New Roman" w:hAnsi="Times New Roman"/>
          <w:sz w:val="28"/>
          <w:szCs w:val="28"/>
        </w:rPr>
        <w:t>зуль</w:t>
      </w:r>
      <w:r w:rsidR="00162B5B"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атов предоставления муниципальной услуги и</w:t>
      </w:r>
      <w:r w:rsidR="00C15681">
        <w:rPr>
          <w:rFonts w:ascii="Times New Roman" w:hAnsi="Times New Roman"/>
          <w:sz w:val="28"/>
          <w:szCs w:val="28"/>
        </w:rPr>
        <w:t xml:space="preserve"> </w:t>
      </w:r>
      <w:r w:rsidR="004A4AC9">
        <w:rPr>
          <w:rFonts w:ascii="Times New Roman" w:hAnsi="Times New Roman"/>
          <w:sz w:val="28"/>
          <w:szCs w:val="28"/>
        </w:rPr>
        <w:t>устанавливает стандарт и</w:t>
      </w:r>
      <w:r w:rsidR="00F16F8A" w:rsidRPr="008E6162">
        <w:rPr>
          <w:rFonts w:ascii="Times New Roman" w:hAnsi="Times New Roman"/>
          <w:sz w:val="28"/>
          <w:szCs w:val="28"/>
        </w:rPr>
        <w:t xml:space="preserve"> порядок пре</w:t>
      </w:r>
      <w:r w:rsidRPr="008E6162">
        <w:rPr>
          <w:rFonts w:ascii="Times New Roman" w:hAnsi="Times New Roman"/>
          <w:sz w:val="28"/>
          <w:szCs w:val="28"/>
        </w:rPr>
        <w:t>доставлени</w:t>
      </w:r>
      <w:r w:rsidR="004A4AC9">
        <w:rPr>
          <w:rFonts w:ascii="Times New Roman" w:hAnsi="Times New Roman"/>
          <w:sz w:val="28"/>
          <w:szCs w:val="28"/>
        </w:rPr>
        <w:t>я</w:t>
      </w:r>
      <w:r w:rsidR="00C15681">
        <w:rPr>
          <w:rFonts w:ascii="Times New Roman" w:hAnsi="Times New Roman"/>
          <w:sz w:val="28"/>
          <w:szCs w:val="28"/>
        </w:rPr>
        <w:t xml:space="preserve"> муниципальной услуги в администрации города Пятигорска, </w:t>
      </w:r>
      <w:r w:rsidR="00C15681" w:rsidRPr="00D201B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15681" w:rsidRPr="00D201BD">
        <w:rPr>
          <w:rFonts w:ascii="Times New Roman" w:hAnsi="Times New Roman"/>
          <w:sz w:val="28"/>
          <w:szCs w:val="28"/>
        </w:rPr>
        <w:t>также порядок взаимодействия с муниципальным бюджетным учреждением муниципального образования города-курорта Пятигорска</w:t>
      </w:r>
      <w:r w:rsidR="005D0BB0">
        <w:rPr>
          <w:rFonts w:ascii="Times New Roman" w:hAnsi="Times New Roman"/>
          <w:sz w:val="28"/>
          <w:szCs w:val="28"/>
        </w:rPr>
        <w:t xml:space="preserve"> </w:t>
      </w:r>
      <w:r w:rsidR="00AA2EFF">
        <w:rPr>
          <w:rFonts w:ascii="Times New Roman" w:hAnsi="Times New Roman"/>
          <w:sz w:val="28"/>
          <w:szCs w:val="28"/>
        </w:rPr>
        <w:t xml:space="preserve"> </w:t>
      </w:r>
      <w:r w:rsidR="00C15681" w:rsidRPr="00D201BD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</w:t>
      </w:r>
      <w:r w:rsidR="00AA2EFF">
        <w:rPr>
          <w:rFonts w:ascii="Times New Roman" w:hAnsi="Times New Roman"/>
          <w:sz w:val="28"/>
          <w:szCs w:val="28"/>
        </w:rPr>
        <w:t>-</w:t>
      </w:r>
      <w:r w:rsidR="00C15681" w:rsidRPr="00D201BD">
        <w:rPr>
          <w:rFonts w:ascii="Times New Roman" w:hAnsi="Times New Roman"/>
          <w:sz w:val="28"/>
          <w:szCs w:val="28"/>
        </w:rPr>
        <w:t xml:space="preserve">пальных услуг города Пятигорска» и его территориальными обособленными структурными подразделениями (далее - </w:t>
      </w:r>
      <w:r w:rsidR="000A3683">
        <w:rPr>
          <w:rFonts w:ascii="Times New Roman" w:hAnsi="Times New Roman"/>
          <w:sz w:val="28"/>
          <w:szCs w:val="28"/>
        </w:rPr>
        <w:t xml:space="preserve">МУ </w:t>
      </w:r>
      <w:r w:rsidR="00C15681">
        <w:rPr>
          <w:rFonts w:ascii="Times New Roman" w:hAnsi="Times New Roman"/>
          <w:sz w:val="28"/>
          <w:szCs w:val="28"/>
        </w:rPr>
        <w:t>МФЦ</w:t>
      </w:r>
      <w:r w:rsidR="00C15681" w:rsidRPr="00D201BD">
        <w:rPr>
          <w:rFonts w:ascii="Times New Roman" w:hAnsi="Times New Roman"/>
          <w:sz w:val="28"/>
          <w:szCs w:val="28"/>
        </w:rPr>
        <w:t>, ТОСП</w:t>
      </w:r>
      <w:r w:rsidR="00C15681">
        <w:rPr>
          <w:rFonts w:ascii="Times New Roman" w:hAnsi="Times New Roman"/>
          <w:sz w:val="28"/>
          <w:szCs w:val="28"/>
        </w:rPr>
        <w:t xml:space="preserve"> МФЦ</w:t>
      </w:r>
      <w:r w:rsidR="00C15681" w:rsidRPr="00D201BD">
        <w:rPr>
          <w:rFonts w:ascii="Times New Roman" w:hAnsi="Times New Roman"/>
          <w:sz w:val="28"/>
          <w:szCs w:val="28"/>
        </w:rPr>
        <w:t>) при пре</w:t>
      </w:r>
      <w:r w:rsidR="005D0BB0">
        <w:rPr>
          <w:rFonts w:ascii="Times New Roman" w:hAnsi="Times New Roman"/>
          <w:sz w:val="28"/>
          <w:szCs w:val="28"/>
        </w:rPr>
        <w:t>-</w:t>
      </w:r>
      <w:r w:rsidR="00C15681" w:rsidRPr="00D201BD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76042E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1.2. Круг заявителей</w:t>
      </w:r>
    </w:p>
    <w:p w:rsidR="00DA45F7" w:rsidRPr="003858C1" w:rsidRDefault="00DA45F7" w:rsidP="00DA4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58C1">
        <w:rPr>
          <w:rFonts w:ascii="Times New Roman" w:hAnsi="Times New Roman" w:cs="Times New Roman"/>
          <w:sz w:val="28"/>
          <w:szCs w:val="28"/>
        </w:rPr>
        <w:t xml:space="preserve">1.2.1.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858C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82CFD" w:rsidRPr="003858C1">
        <w:rPr>
          <w:rFonts w:ascii="Times New Roman" w:hAnsi="Times New Roman" w:cs="Times New Roman"/>
          <w:sz w:val="28"/>
          <w:szCs w:val="28"/>
        </w:rPr>
        <w:t>физические лица, получившие государственный сертификат на материнский (семейный) кап</w:t>
      </w:r>
      <w:r w:rsidR="00082CFD" w:rsidRPr="003858C1">
        <w:rPr>
          <w:rFonts w:ascii="Times New Roman" w:hAnsi="Times New Roman" w:cs="Times New Roman"/>
          <w:sz w:val="28"/>
          <w:szCs w:val="28"/>
        </w:rPr>
        <w:t>и</w:t>
      </w:r>
      <w:r w:rsidR="00082CFD" w:rsidRPr="003858C1">
        <w:rPr>
          <w:rFonts w:ascii="Times New Roman" w:hAnsi="Times New Roman" w:cs="Times New Roman"/>
          <w:sz w:val="28"/>
          <w:szCs w:val="28"/>
        </w:rPr>
        <w:t>тал</w:t>
      </w:r>
      <w:r w:rsidR="00465777">
        <w:rPr>
          <w:rFonts w:ascii="Times New Roman" w:hAnsi="Times New Roman" w:cs="Times New Roman"/>
          <w:sz w:val="28"/>
          <w:szCs w:val="28"/>
        </w:rPr>
        <w:t xml:space="preserve"> и </w:t>
      </w:r>
      <w:r w:rsidR="00082CFD">
        <w:rPr>
          <w:rFonts w:ascii="Times New Roman" w:hAnsi="Times New Roman" w:cs="Times New Roman"/>
          <w:sz w:val="28"/>
          <w:szCs w:val="28"/>
        </w:rPr>
        <w:t>осуществившие строительство (реконструкцию) объекта индивидуал</w:t>
      </w:r>
      <w:r w:rsidR="00082CFD">
        <w:rPr>
          <w:rFonts w:ascii="Times New Roman" w:hAnsi="Times New Roman" w:cs="Times New Roman"/>
          <w:sz w:val="28"/>
          <w:szCs w:val="28"/>
        </w:rPr>
        <w:t>ь</w:t>
      </w:r>
      <w:r w:rsidR="00082CFD">
        <w:rPr>
          <w:rFonts w:ascii="Times New Roman" w:hAnsi="Times New Roman" w:cs="Times New Roman"/>
          <w:sz w:val="28"/>
          <w:szCs w:val="28"/>
        </w:rPr>
        <w:t>ного жилищного строительства</w:t>
      </w:r>
      <w:r w:rsidRPr="003858C1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 - (далее –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681" w:rsidRPr="00074E87" w:rsidRDefault="00C15681" w:rsidP="00C15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745988" w:rsidRDefault="00745988" w:rsidP="00AB67E2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7E2" w:rsidRPr="008E6162" w:rsidRDefault="00AB67E2" w:rsidP="00AB67E2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="0076042E" w:rsidRPr="008E6162">
        <w:rPr>
          <w:rFonts w:ascii="Times New Roman" w:hAnsi="Times New Roman"/>
          <w:sz w:val="28"/>
          <w:szCs w:val="28"/>
        </w:rPr>
        <w:t>пальной услуги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lastRenderedPageBreak/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E15D1F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</w:t>
      </w:r>
    </w:p>
    <w:p w:rsidR="00E15D1F" w:rsidRDefault="002A5E96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76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и градостроительства </w:t>
      </w:r>
      <w:r w:rsidR="008A0F18" w:rsidRPr="00CC676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Пятигорска </w:t>
      </w:r>
      <w:r w:rsidRPr="00CC6765">
        <w:rPr>
          <w:rFonts w:ascii="Times New Roman" w:hAnsi="Times New Roman"/>
          <w:color w:val="000000" w:themeColor="text1"/>
          <w:sz w:val="28"/>
          <w:szCs w:val="28"/>
        </w:rPr>
        <w:t>(далее – Управление)</w:t>
      </w:r>
      <w:r w:rsidR="00B84165" w:rsidRPr="00CC676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 xml:space="preserve"> 357500, Ставропольский край, г. Пят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и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гор</w:t>
      </w:r>
      <w:r w:rsidR="00E15D1F">
        <w:rPr>
          <w:rFonts w:ascii="Times New Roman" w:hAnsi="Times New Roman"/>
          <w:color w:val="000000"/>
          <w:sz w:val="28"/>
          <w:szCs w:val="28"/>
        </w:rPr>
        <w:t xml:space="preserve">ск, пл. Ленина, д. 2, каб. </w:t>
      </w:r>
      <w:r w:rsidR="00D238B9">
        <w:rPr>
          <w:rFonts w:ascii="Times New Roman" w:hAnsi="Times New Roman"/>
          <w:color w:val="000000"/>
          <w:sz w:val="28"/>
          <w:szCs w:val="28"/>
        </w:rPr>
        <w:t>2</w:t>
      </w:r>
      <w:r w:rsidR="00E15D1F">
        <w:rPr>
          <w:rFonts w:ascii="Times New Roman" w:hAnsi="Times New Roman"/>
          <w:color w:val="000000"/>
          <w:sz w:val="28"/>
          <w:szCs w:val="28"/>
        </w:rPr>
        <w:t>;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D238B9">
        <w:rPr>
          <w:rFonts w:ascii="Times New Roman" w:hAnsi="Times New Roman"/>
          <w:color w:val="000000"/>
          <w:sz w:val="28"/>
          <w:szCs w:val="28"/>
        </w:rPr>
        <w:t xml:space="preserve">индивидуального жилищного строительства </w:t>
      </w:r>
      <w:r w:rsidR="00D238B9" w:rsidRPr="00BC3DDB">
        <w:rPr>
          <w:rFonts w:ascii="Times New Roman" w:hAnsi="Times New Roman"/>
          <w:color w:val="000000"/>
          <w:sz w:val="28"/>
          <w:szCs w:val="28"/>
        </w:rPr>
        <w:t>У</w:t>
      </w:r>
      <w:r w:rsidRPr="008E6162">
        <w:rPr>
          <w:rFonts w:ascii="Times New Roman" w:hAnsi="Times New Roman"/>
          <w:color w:val="000000"/>
          <w:sz w:val="28"/>
          <w:szCs w:val="28"/>
        </w:rPr>
        <w:t>правления</w:t>
      </w:r>
      <w:r w:rsidR="00BC3DDB">
        <w:rPr>
          <w:rFonts w:ascii="Times New Roman" w:hAnsi="Times New Roman"/>
          <w:color w:val="000000"/>
          <w:sz w:val="28"/>
          <w:szCs w:val="28"/>
        </w:rPr>
        <w:t xml:space="preserve"> (далее – ОИЖС)</w:t>
      </w:r>
      <w:r w:rsidRPr="008E6162">
        <w:rPr>
          <w:rFonts w:ascii="Times New Roman" w:hAnsi="Times New Roman"/>
          <w:color w:val="000000"/>
          <w:sz w:val="28"/>
          <w:szCs w:val="28"/>
        </w:rPr>
        <w:t>: 357500, Ставропольский край, г. Пятигорск, пл. Ленина, 2, каб. 2,  (</w:t>
      </w:r>
      <w:r w:rsidR="007372FF">
        <w:rPr>
          <w:rFonts w:ascii="Times New Roman" w:hAnsi="Times New Roman"/>
          <w:color w:val="000000"/>
          <w:sz w:val="28"/>
          <w:szCs w:val="28"/>
        </w:rPr>
        <w:t xml:space="preserve">цокольный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этаж).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Сведения о графике (режиме) работы </w:t>
      </w:r>
      <w:r w:rsidR="000C0BC4">
        <w:rPr>
          <w:rFonts w:ascii="Times New Roman" w:hAnsi="Times New Roman"/>
          <w:sz w:val="28"/>
          <w:szCs w:val="28"/>
        </w:rPr>
        <w:t>О</w:t>
      </w:r>
      <w:r w:rsidR="004D2302">
        <w:rPr>
          <w:rFonts w:ascii="Times New Roman" w:hAnsi="Times New Roman"/>
          <w:sz w:val="28"/>
          <w:szCs w:val="28"/>
        </w:rPr>
        <w:t>ИЖС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сообщаются по телеф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нам для справок (консультаций).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 – с 9:00 до 18:00;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с 9:00 до 17:00;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13:00 до 13:48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42E" w:rsidRPr="008E6162" w:rsidRDefault="0076042E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предпраздничные дни 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B84165" w:rsidRPr="008E6162" w:rsidRDefault="0076042E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</w:t>
      </w:r>
      <w:r w:rsidR="00B84165" w:rsidRPr="008E6162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B84165" w:rsidRPr="008E6162" w:rsidRDefault="00B84165" w:rsidP="00B84165">
      <w:pPr>
        <w:pStyle w:val="ad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Приемные дни </w:t>
      </w:r>
      <w:r w:rsidR="004D2302">
        <w:rPr>
          <w:rFonts w:ascii="Times New Roman" w:hAnsi="Times New Roman"/>
          <w:color w:val="000000"/>
          <w:sz w:val="28"/>
          <w:szCs w:val="28"/>
        </w:rPr>
        <w:t>ОИЖС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вторник, четверг </w:t>
      </w:r>
      <w:r w:rsidR="002D6EF6" w:rsidRPr="008E616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E6162">
        <w:rPr>
          <w:rFonts w:ascii="Times New Roman" w:hAnsi="Times New Roman"/>
          <w:color w:val="000000"/>
          <w:sz w:val="28"/>
          <w:szCs w:val="28"/>
        </w:rPr>
        <w:t>с 14:00 до 1</w:t>
      </w:r>
      <w:r w:rsidR="00BC3DDB">
        <w:rPr>
          <w:rFonts w:ascii="Times New Roman" w:hAnsi="Times New Roman"/>
          <w:color w:val="000000"/>
          <w:sz w:val="28"/>
          <w:szCs w:val="28"/>
        </w:rPr>
        <w:t>7</w:t>
      </w:r>
      <w:r w:rsidRPr="008E6162">
        <w:rPr>
          <w:rFonts w:ascii="Times New Roman" w:hAnsi="Times New Roman"/>
          <w:color w:val="000000"/>
          <w:sz w:val="28"/>
          <w:szCs w:val="28"/>
        </w:rPr>
        <w:t>:00.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781C41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: 357500, Ставропольский край, г. Пятигорск, ул. Ко</w:t>
      </w:r>
      <w:r w:rsidRPr="008E6162">
        <w:rPr>
          <w:rFonts w:ascii="Times New Roman" w:hAnsi="Times New Roman"/>
          <w:color w:val="000000"/>
          <w:sz w:val="28"/>
          <w:szCs w:val="28"/>
        </w:rPr>
        <w:t>л</w:t>
      </w:r>
      <w:r w:rsidRPr="008E6162">
        <w:rPr>
          <w:rFonts w:ascii="Times New Roman" w:hAnsi="Times New Roman"/>
          <w:color w:val="000000"/>
          <w:sz w:val="28"/>
          <w:szCs w:val="28"/>
        </w:rPr>
        <w:t>лективная, 3.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 xml:space="preserve">Сведения о графике (режиме) работы </w:t>
      </w:r>
      <w:r w:rsidR="0050465B">
        <w:rPr>
          <w:rFonts w:ascii="Times New Roman" w:hAnsi="Times New Roman" w:cs="Times New Roman"/>
          <w:color w:val="000000"/>
        </w:rPr>
        <w:t xml:space="preserve">МУ </w:t>
      </w:r>
      <w:r w:rsidR="00E15D1F">
        <w:rPr>
          <w:rFonts w:ascii="Times New Roman" w:hAnsi="Times New Roman" w:cs="Times New Roman"/>
          <w:color w:val="000000"/>
        </w:rPr>
        <w:t>МФЦ</w:t>
      </w:r>
      <w:r w:rsidRPr="008E6162">
        <w:rPr>
          <w:rFonts w:ascii="Times New Roman" w:hAnsi="Times New Roman" w:cs="Times New Roman"/>
          <w:color w:val="000000"/>
        </w:rPr>
        <w:t xml:space="preserve"> сообщаются по телефонам для справок (консультаций). </w:t>
      </w:r>
    </w:p>
    <w:p w:rsidR="00B84165" w:rsidRPr="008E6162" w:rsidRDefault="007C6428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50465B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: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>суббота  -  с 9:00 до 13:00</w:t>
      </w:r>
    </w:p>
    <w:p w:rsidR="00B84165" w:rsidRDefault="00B84165" w:rsidP="00B84165">
      <w:pPr>
        <w:pStyle w:val="a7"/>
        <w:jc w:val="both"/>
        <w:rPr>
          <w:rFonts w:ascii="Times New Roman" w:hAnsi="Times New Roman"/>
          <w:color w:val="000000"/>
        </w:rPr>
      </w:pPr>
      <w:r w:rsidRPr="008E6162">
        <w:rPr>
          <w:rFonts w:ascii="Times New Roman" w:hAnsi="Times New Roman"/>
          <w:color w:val="000000"/>
        </w:rPr>
        <w:t>выходной – воскресенье.</w:t>
      </w:r>
    </w:p>
    <w:p w:rsidR="002A5E96" w:rsidRPr="003120B2" w:rsidRDefault="002A5E96" w:rsidP="00E759C1">
      <w:pPr>
        <w:pStyle w:val="a8"/>
        <w:spacing w:after="0" w:line="240" w:lineRule="auto"/>
        <w:ind w:firstLine="709"/>
        <w:jc w:val="both"/>
        <w:rPr>
          <w:i w:val="0"/>
          <w:color w:val="000000" w:themeColor="text1"/>
          <w:lang w:eastAsia="ar-SA"/>
        </w:rPr>
      </w:pP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Режим работы и адреса </w:t>
      </w:r>
      <w:r w:rsidR="00E15D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ТОСП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E759C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 </w:t>
      </w:r>
      <w:r w:rsidR="00E15D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МФЦ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г.</w:t>
      </w:r>
      <w:r w:rsidR="0051549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Пятигорска указаны в </w:t>
      </w:r>
      <w:r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>при</w:t>
      </w:r>
      <w:r w:rsidR="00E759C1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ожении </w:t>
      </w:r>
      <w:r w:rsidR="00A73B65"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 настоящему Регламенту.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1.3.2. Телефоны для справок:</w:t>
      </w:r>
    </w:p>
    <w:p w:rsidR="002F2663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приемная начальника Управления</w:t>
      </w:r>
      <w:r w:rsidR="002F2663" w:rsidRPr="008E6162">
        <w:rPr>
          <w:rFonts w:ascii="Times New Roman" w:hAnsi="Times New Roman"/>
          <w:sz w:val="28"/>
          <w:szCs w:val="28"/>
        </w:rPr>
        <w:t>: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тел/факс 8 (8793) 33-</w:t>
      </w:r>
      <w:r w:rsidR="0077208A" w:rsidRPr="008E6162">
        <w:rPr>
          <w:rFonts w:ascii="Times New Roman" w:hAnsi="Times New Roman"/>
          <w:sz w:val="28"/>
          <w:szCs w:val="28"/>
        </w:rPr>
        <w:t>77-79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564C52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отдела </w:t>
      </w:r>
      <w:r w:rsidR="00693487">
        <w:rPr>
          <w:rFonts w:ascii="Times New Roman" w:hAnsi="Times New Roman"/>
          <w:sz w:val="28"/>
          <w:szCs w:val="28"/>
        </w:rPr>
        <w:t>ИЖС</w:t>
      </w:r>
      <w:r w:rsidRPr="008E6162">
        <w:rPr>
          <w:rFonts w:ascii="Times New Roman" w:hAnsi="Times New Roman"/>
          <w:sz w:val="28"/>
          <w:szCs w:val="28"/>
        </w:rPr>
        <w:t xml:space="preserve">: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тел.</w:t>
      </w:r>
      <w:r w:rsidR="00564C52" w:rsidRPr="008E6162">
        <w:rPr>
          <w:rFonts w:ascii="Times New Roman" w:hAnsi="Times New Roman"/>
          <w:color w:val="000000"/>
          <w:sz w:val="28"/>
          <w:szCs w:val="28"/>
        </w:rPr>
        <w:t xml:space="preserve"> 8 (8793) 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3</w:t>
      </w:r>
      <w:r w:rsidR="00693487">
        <w:rPr>
          <w:rFonts w:ascii="Times New Roman" w:hAnsi="Times New Roman"/>
          <w:color w:val="000000"/>
          <w:sz w:val="28"/>
          <w:szCs w:val="28"/>
        </w:rPr>
        <w:t>6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-</w:t>
      </w:r>
      <w:r w:rsidR="00693487">
        <w:rPr>
          <w:rFonts w:ascii="Times New Roman" w:hAnsi="Times New Roman"/>
          <w:color w:val="000000"/>
          <w:sz w:val="28"/>
          <w:szCs w:val="28"/>
        </w:rPr>
        <w:t>30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-</w:t>
      </w:r>
      <w:r w:rsidR="00693487">
        <w:rPr>
          <w:rFonts w:ascii="Times New Roman" w:hAnsi="Times New Roman"/>
          <w:color w:val="000000"/>
          <w:sz w:val="28"/>
          <w:szCs w:val="28"/>
        </w:rPr>
        <w:t>13</w:t>
      </w:r>
      <w:r w:rsidR="00564C52" w:rsidRPr="008E6162">
        <w:rPr>
          <w:rFonts w:ascii="Times New Roman" w:hAnsi="Times New Roman"/>
          <w:sz w:val="28"/>
          <w:szCs w:val="28"/>
        </w:rPr>
        <w:t xml:space="preserve">. 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 xml:space="preserve">8793) 97-50-56 – консультационный центр </w:t>
      </w:r>
      <w:r w:rsidR="00781C41">
        <w:rPr>
          <w:rFonts w:ascii="Times New Roman" w:hAnsi="Times New Roman" w:cs="Times New Roman"/>
        </w:rPr>
        <w:t xml:space="preserve">МУ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 xml:space="preserve">8793) 97-51-52 </w:t>
      </w:r>
      <w:r w:rsidR="0081208C" w:rsidRPr="008E6162">
        <w:rPr>
          <w:rFonts w:ascii="Times New Roman" w:hAnsi="Times New Roman" w:cs="Times New Roman"/>
        </w:rPr>
        <w:t>–</w:t>
      </w:r>
      <w:r w:rsidRPr="008E6162">
        <w:rPr>
          <w:rFonts w:ascii="Times New Roman" w:hAnsi="Times New Roman" w:cs="Times New Roman"/>
        </w:rPr>
        <w:t xml:space="preserve"> консультационный центр </w:t>
      </w:r>
      <w:r w:rsidR="00781C41">
        <w:rPr>
          <w:rFonts w:ascii="Times New Roman" w:hAnsi="Times New Roman" w:cs="Times New Roman"/>
        </w:rPr>
        <w:t xml:space="preserve">МУ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>8793) 98-93-51 –</w:t>
      </w:r>
      <w:r w:rsidR="00781C41">
        <w:rPr>
          <w:rFonts w:ascii="Times New Roman" w:hAnsi="Times New Roman" w:cs="Times New Roman"/>
        </w:rPr>
        <w:t xml:space="preserve"> </w:t>
      </w:r>
      <w:r w:rsidRPr="008E6162">
        <w:rPr>
          <w:rFonts w:ascii="Times New Roman" w:hAnsi="Times New Roman" w:cs="Times New Roman"/>
        </w:rPr>
        <w:t xml:space="preserve">отдел по работе с заявителями </w:t>
      </w:r>
      <w:r w:rsidR="00781C41">
        <w:rPr>
          <w:rFonts w:ascii="Times New Roman" w:hAnsi="Times New Roman" w:cs="Times New Roman"/>
        </w:rPr>
        <w:t xml:space="preserve">МУ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1.3.3. Адреса официальных сайтов органа, предо</w:t>
      </w:r>
      <w:r w:rsidR="00E53173" w:rsidRPr="008E6162">
        <w:rPr>
          <w:rFonts w:ascii="Times New Roman" w:hAnsi="Times New Roman"/>
          <w:sz w:val="28"/>
          <w:szCs w:val="28"/>
        </w:rPr>
        <w:t>ставляющего муниц</w:t>
      </w:r>
      <w:r w:rsidR="00E53173"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пальную услугу, и </w:t>
      </w:r>
      <w:r w:rsidR="0050465B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2B7E02" w:rsidRPr="008E6162">
        <w:rPr>
          <w:rFonts w:ascii="Times New Roman" w:hAnsi="Times New Roman"/>
          <w:sz w:val="28"/>
          <w:szCs w:val="28"/>
        </w:rPr>
        <w:t xml:space="preserve"> в информационно-</w:t>
      </w:r>
      <w:r w:rsidRPr="008E6162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8E6162">
        <w:rPr>
          <w:rFonts w:ascii="Times New Roman" w:hAnsi="Times New Roman"/>
          <w:sz w:val="28"/>
          <w:szCs w:val="28"/>
        </w:rPr>
        <w:lastRenderedPageBreak/>
        <w:t>«Интернет», содержащих информацию о предоставлении услуги, адреса их электронной почты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Адрес официального сайта муниц</w:t>
      </w:r>
      <w:r w:rsidR="002B7E02" w:rsidRPr="008E6162">
        <w:rPr>
          <w:rFonts w:ascii="Times New Roman" w:hAnsi="Times New Roman"/>
          <w:sz w:val="28"/>
          <w:szCs w:val="28"/>
        </w:rPr>
        <w:t>ипального образования города-ку</w:t>
      </w:r>
      <w:r w:rsidRPr="008E6162">
        <w:rPr>
          <w:rFonts w:ascii="Times New Roman" w:hAnsi="Times New Roman"/>
          <w:sz w:val="28"/>
          <w:szCs w:val="28"/>
        </w:rPr>
        <w:t>рор</w:t>
      </w:r>
      <w:r w:rsidR="00D81C2E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 Пятигорска в информационно-телекоммуникационной сети «Интернет»: http://www.pyatigorsk.org.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Официальный сайт </w:t>
      </w:r>
      <w:r w:rsidR="0050465B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 </w:t>
      </w:r>
      <w:r w:rsidR="00DE5522" w:rsidRPr="008E6162">
        <w:rPr>
          <w:rFonts w:ascii="Times New Roman" w:hAnsi="Times New Roman"/>
          <w:sz w:val="28"/>
          <w:szCs w:val="28"/>
        </w:rPr>
        <w:t>и</w:t>
      </w:r>
      <w:r w:rsidR="00E53173" w:rsidRPr="008E6162">
        <w:rPr>
          <w:rFonts w:ascii="Times New Roman" w:hAnsi="Times New Roman"/>
          <w:sz w:val="28"/>
          <w:szCs w:val="28"/>
        </w:rPr>
        <w:t>нформационно-телекоммуника</w:t>
      </w:r>
      <w:r w:rsidR="00F16F8A" w:rsidRPr="008E6162">
        <w:rPr>
          <w:rFonts w:ascii="Times New Roman" w:hAnsi="Times New Roman"/>
          <w:sz w:val="28"/>
          <w:szCs w:val="28"/>
        </w:rPr>
        <w:t>цион</w:t>
      </w:r>
      <w:r w:rsidR="0050465B">
        <w:rPr>
          <w:rFonts w:ascii="Times New Roman" w:hAnsi="Times New Roman"/>
          <w:sz w:val="28"/>
          <w:szCs w:val="28"/>
        </w:rPr>
        <w:t>-</w:t>
      </w:r>
      <w:r w:rsidR="002B7E02" w:rsidRPr="008E6162">
        <w:rPr>
          <w:rFonts w:ascii="Times New Roman" w:hAnsi="Times New Roman"/>
          <w:sz w:val="28"/>
          <w:szCs w:val="28"/>
        </w:rPr>
        <w:t>ной</w:t>
      </w:r>
      <w:r w:rsidRPr="008E6162">
        <w:rPr>
          <w:rFonts w:ascii="Times New Roman" w:hAnsi="Times New Roman"/>
          <w:sz w:val="28"/>
          <w:szCs w:val="28"/>
        </w:rPr>
        <w:t xml:space="preserve"> сети «Интернет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8" w:history="1">
        <w:r w:rsidRPr="008E6162">
          <w:rPr>
            <w:rStyle w:val="a4"/>
            <w:rFonts w:ascii="Times New Roman" w:hAnsi="Times New Roman"/>
            <w:color w:val="000000"/>
            <w:u w:val="none"/>
          </w:rPr>
          <w:t>http://www.pyatigorsk.umfc26.ru</w:t>
        </w:r>
      </w:hyperlink>
      <w:r w:rsidRPr="008E6162">
        <w:rPr>
          <w:rFonts w:ascii="Times New Roman" w:hAnsi="Times New Roman"/>
          <w:sz w:val="28"/>
          <w:szCs w:val="28"/>
        </w:rPr>
        <w:t xml:space="preserve">. Электронная почта: </w:t>
      </w:r>
      <w:r w:rsidRPr="008E6162">
        <w:rPr>
          <w:rFonts w:ascii="Times New Roman" w:hAnsi="Times New Roman"/>
          <w:sz w:val="28"/>
          <w:szCs w:val="28"/>
          <w:lang w:val="en-US"/>
        </w:rPr>
        <w:t>mfc</w:t>
      </w:r>
      <w:r w:rsidRPr="008E6162">
        <w:rPr>
          <w:rFonts w:ascii="Times New Roman" w:hAnsi="Times New Roman"/>
          <w:sz w:val="28"/>
          <w:szCs w:val="28"/>
        </w:rPr>
        <w:t>-5</w:t>
      </w:r>
      <w:r w:rsidRPr="008E6162">
        <w:rPr>
          <w:rFonts w:ascii="Times New Roman" w:hAnsi="Times New Roman"/>
          <w:sz w:val="28"/>
          <w:szCs w:val="28"/>
          <w:lang w:val="en-US"/>
        </w:rPr>
        <w:t>gorsk</w:t>
      </w:r>
      <w:r w:rsidRPr="008E6162">
        <w:rPr>
          <w:rFonts w:ascii="Times New Roman" w:hAnsi="Times New Roman"/>
          <w:sz w:val="28"/>
          <w:szCs w:val="28"/>
        </w:rPr>
        <w:t>@</w:t>
      </w:r>
      <w:r w:rsidRPr="008E6162">
        <w:rPr>
          <w:rFonts w:ascii="Times New Roman" w:hAnsi="Times New Roman"/>
          <w:sz w:val="28"/>
          <w:szCs w:val="28"/>
          <w:lang w:val="en-US"/>
        </w:rPr>
        <w:t>mail</w:t>
      </w:r>
      <w:r w:rsidRPr="008E6162"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  <w:lang w:val="en-US"/>
        </w:rPr>
        <w:t>ru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1.3.4. На стендах, расположенных рядом с кабинетами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 w:rsidR="002A5E96"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 xml:space="preserve">, </w:t>
      </w:r>
      <w:r w:rsidR="000C0BC4">
        <w:rPr>
          <w:rFonts w:ascii="Times New Roman" w:hAnsi="Times New Roman"/>
          <w:sz w:val="28"/>
          <w:szCs w:val="28"/>
        </w:rPr>
        <w:t>О</w:t>
      </w:r>
      <w:r w:rsidR="00693487">
        <w:rPr>
          <w:rFonts w:ascii="Times New Roman" w:hAnsi="Times New Roman"/>
          <w:sz w:val="28"/>
          <w:szCs w:val="28"/>
        </w:rPr>
        <w:t>ИЖС</w:t>
      </w:r>
      <w:r w:rsidRPr="008E6162">
        <w:rPr>
          <w:rFonts w:ascii="Times New Roman" w:hAnsi="Times New Roman"/>
          <w:sz w:val="28"/>
          <w:szCs w:val="28"/>
        </w:rPr>
        <w:t xml:space="preserve">, текст </w:t>
      </w:r>
      <w:r w:rsidR="007C6428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егламента, Блок-схема предоставления муниципальной услуги, Бланк заявления и перечень необходимых документов для </w:t>
      </w:r>
      <w:r w:rsidR="000C0BC4">
        <w:rPr>
          <w:rFonts w:ascii="Times New Roman" w:hAnsi="Times New Roman"/>
          <w:sz w:val="28"/>
          <w:szCs w:val="28"/>
        </w:rPr>
        <w:t>выдач</w:t>
      </w:r>
      <w:r w:rsidR="003A4088">
        <w:rPr>
          <w:rFonts w:ascii="Times New Roman" w:hAnsi="Times New Roman"/>
          <w:sz w:val="28"/>
          <w:szCs w:val="28"/>
        </w:rPr>
        <w:t>и</w:t>
      </w:r>
      <w:r w:rsidR="000C0BC4">
        <w:rPr>
          <w:rFonts w:ascii="Times New Roman" w:hAnsi="Times New Roman"/>
          <w:sz w:val="28"/>
          <w:szCs w:val="28"/>
        </w:rPr>
        <w:t xml:space="preserve"> документа, по</w:t>
      </w:r>
      <w:r w:rsidR="000C0BC4">
        <w:rPr>
          <w:rFonts w:ascii="Times New Roman" w:hAnsi="Times New Roman"/>
          <w:sz w:val="28"/>
          <w:szCs w:val="28"/>
        </w:rPr>
        <w:t>д</w:t>
      </w:r>
      <w:r w:rsidR="000C0BC4">
        <w:rPr>
          <w:rFonts w:ascii="Times New Roman" w:hAnsi="Times New Roman"/>
          <w:sz w:val="28"/>
          <w:szCs w:val="28"/>
        </w:rPr>
        <w:t>тверждающего провидение основных работ по строительству (реконстру</w:t>
      </w:r>
      <w:r w:rsidR="000C0BC4">
        <w:rPr>
          <w:rFonts w:ascii="Times New Roman" w:hAnsi="Times New Roman"/>
          <w:sz w:val="28"/>
          <w:szCs w:val="28"/>
        </w:rPr>
        <w:t>к</w:t>
      </w:r>
      <w:r w:rsidR="000C0BC4">
        <w:rPr>
          <w:rFonts w:ascii="Times New Roman" w:hAnsi="Times New Roman"/>
          <w:sz w:val="28"/>
          <w:szCs w:val="28"/>
        </w:rPr>
        <w:t xml:space="preserve">ции) объекта индивидуального жилищного строительства, осуществляемому с привлечением средств материнского (семейного) </w:t>
      </w:r>
      <w:r w:rsidR="000C0BC4" w:rsidRPr="000C0BC4">
        <w:rPr>
          <w:rFonts w:ascii="Times New Roman" w:hAnsi="Times New Roman"/>
          <w:sz w:val="28"/>
          <w:szCs w:val="28"/>
        </w:rPr>
        <w:t>капитала</w:t>
      </w:r>
      <w:r w:rsidRPr="000C0BC4"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</w:t>
      </w:r>
    </w:p>
    <w:p w:rsidR="00B84165" w:rsidRPr="008E6162" w:rsidRDefault="00B84165" w:rsidP="00B84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5F1679" w:rsidRPr="008E6162" w:rsidRDefault="005F1679" w:rsidP="00805A0C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</w:t>
      </w:r>
      <w:r w:rsidR="002B7E02" w:rsidRPr="008E616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781C41">
        <w:rPr>
          <w:rFonts w:ascii="Times New Roman" w:hAnsi="Times New Roman"/>
          <w:sz w:val="28"/>
          <w:szCs w:val="28"/>
        </w:rPr>
        <w:t xml:space="preserve"> </w:t>
      </w:r>
      <w:r w:rsidR="00BA38B9" w:rsidRPr="008E6162">
        <w:rPr>
          <w:rFonts w:ascii="Times New Roman" w:hAnsi="Times New Roman"/>
          <w:sz w:val="28"/>
          <w:szCs w:val="28"/>
        </w:rPr>
        <w:t>сети «Интернет»</w:t>
      </w:r>
      <w:r w:rsidR="00805A0C" w:rsidRPr="008E6162">
        <w:rPr>
          <w:rFonts w:ascii="Times New Roman" w:hAnsi="Times New Roman"/>
          <w:sz w:val="28"/>
          <w:szCs w:val="28"/>
        </w:rPr>
        <w:t xml:space="preserve">: </w:t>
      </w:r>
      <w:r w:rsidR="00BA38B9"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9" w:history="1">
        <w:r w:rsidR="00BA38B9" w:rsidRPr="008E6162">
          <w:rPr>
            <w:rStyle w:val="a4"/>
            <w:rFonts w:ascii="Times New Roman" w:hAnsi="Times New Roman"/>
            <w:color w:val="000000"/>
            <w:u w:val="none"/>
          </w:rPr>
          <w:t>http://www.pyatigorsk.org</w:t>
        </w:r>
      </w:hyperlink>
      <w:r w:rsidR="00A92C91" w:rsidRPr="008E6162">
        <w:rPr>
          <w:rFonts w:ascii="Times New Roman" w:hAnsi="Times New Roman"/>
          <w:sz w:val="28"/>
          <w:szCs w:val="28"/>
        </w:rPr>
        <w:t>;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E15D1F" w:rsidRDefault="00E15D1F" w:rsidP="00E15D1F">
      <w:pPr>
        <w:pStyle w:val="ad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3759FC" w:rsidRDefault="00E15D1F" w:rsidP="003759FC">
      <w:pPr>
        <w:pStyle w:val="ad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 w:rsidR="003759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59FC" w:rsidRPr="00B16D1C" w:rsidRDefault="003759FC" w:rsidP="003759FC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 w:rsidR="00781C41">
        <w:rPr>
          <w:rFonts w:ascii="Times New Roman" w:hAnsi="Times New Roman"/>
          <w:color w:val="000000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41384E" w:rsidRPr="008E6162" w:rsidRDefault="0041384E" w:rsidP="0041384E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1.3.6.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приводится в </w:t>
      </w:r>
      <w:r w:rsidR="00BC5278" w:rsidRPr="00EA6958">
        <w:rPr>
          <w:rFonts w:ascii="Times New Roman" w:hAnsi="Times New Roman"/>
          <w:sz w:val="28"/>
          <w:szCs w:val="28"/>
        </w:rPr>
        <w:t>п</w:t>
      </w:r>
      <w:r w:rsidRPr="00EA6958">
        <w:rPr>
          <w:rFonts w:ascii="Times New Roman" w:hAnsi="Times New Roman"/>
          <w:sz w:val="28"/>
          <w:szCs w:val="28"/>
        </w:rPr>
        <w:t xml:space="preserve">риложении </w:t>
      </w:r>
      <w:r w:rsidR="003A4088" w:rsidRPr="00EA6958">
        <w:rPr>
          <w:rFonts w:ascii="Times New Roman" w:hAnsi="Times New Roman"/>
          <w:sz w:val="28"/>
          <w:szCs w:val="28"/>
        </w:rPr>
        <w:t>3</w:t>
      </w:r>
      <w:r w:rsidR="003A4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088">
        <w:rPr>
          <w:rFonts w:ascii="Times New Roman" w:hAnsi="Times New Roman"/>
          <w:color w:val="000000"/>
          <w:sz w:val="28"/>
          <w:szCs w:val="28"/>
        </w:rPr>
        <w:t>к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настоящему Регламенту.</w:t>
      </w:r>
    </w:p>
    <w:p w:rsidR="001A424D" w:rsidRPr="008E6162" w:rsidRDefault="001A424D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2. Стандарт предоставления муниципальной услуги </w:t>
      </w:r>
    </w:p>
    <w:p w:rsidR="00445789" w:rsidRPr="008E6162" w:rsidRDefault="00445789" w:rsidP="00445789">
      <w:pPr>
        <w:pStyle w:val="ad"/>
        <w:ind w:firstLine="720"/>
        <w:rPr>
          <w:rFonts w:ascii="Times New Roman" w:hAnsi="Times New Roman"/>
          <w:sz w:val="28"/>
          <w:szCs w:val="28"/>
        </w:rPr>
      </w:pPr>
    </w:p>
    <w:p w:rsidR="00445789" w:rsidRPr="008E6162" w:rsidRDefault="0050465B" w:rsidP="00A97A55">
      <w:pPr>
        <w:pStyle w:val="ad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4D5B">
        <w:rPr>
          <w:rFonts w:ascii="Times New Roman" w:hAnsi="Times New Roman"/>
          <w:sz w:val="28"/>
          <w:szCs w:val="28"/>
        </w:rPr>
        <w:t xml:space="preserve"> </w:t>
      </w:r>
      <w:r w:rsidR="00445789" w:rsidRPr="008E6162">
        <w:rPr>
          <w:rFonts w:ascii="Times New Roman" w:hAnsi="Times New Roman"/>
          <w:sz w:val="28"/>
          <w:szCs w:val="28"/>
        </w:rPr>
        <w:t>2.1. На</w:t>
      </w:r>
      <w:r w:rsidR="00066E6E" w:rsidRPr="008E6162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22282D" w:rsidRDefault="0022282D" w:rsidP="00222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465B">
        <w:rPr>
          <w:rFonts w:ascii="Times New Roman" w:hAnsi="Times New Roman"/>
          <w:sz w:val="28"/>
          <w:szCs w:val="28"/>
        </w:rPr>
        <w:t xml:space="preserve"> </w:t>
      </w:r>
      <w:r w:rsidR="00445789" w:rsidRPr="008E6162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Муниципальная услуга носит наименование «Выдача документа, подтверждающего пров</w:t>
      </w:r>
      <w:r w:rsidR="00E868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основных работ по строительству (реконс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рукции) объекта индивидуального жилищного строительства,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мому с привлечением средств материнского (семейного) капитала».</w:t>
      </w:r>
    </w:p>
    <w:p w:rsidR="00445789" w:rsidRPr="008E6162" w:rsidRDefault="0050465B" w:rsidP="0050465B">
      <w:pPr>
        <w:pStyle w:val="ad"/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45789" w:rsidRPr="008E6162">
        <w:rPr>
          <w:rFonts w:ascii="Times New Roman" w:hAnsi="Times New Roman"/>
          <w:color w:val="000000"/>
          <w:sz w:val="28"/>
          <w:szCs w:val="28"/>
        </w:rPr>
        <w:t>2.2. Наименование органа, предос</w:t>
      </w:r>
      <w:r w:rsidR="00A97A55">
        <w:rPr>
          <w:rFonts w:ascii="Times New Roman" w:hAnsi="Times New Roman"/>
          <w:color w:val="000000"/>
          <w:sz w:val="28"/>
          <w:szCs w:val="28"/>
        </w:rPr>
        <w:t>тавляющего муниципальную услугу</w:t>
      </w:r>
      <w:r w:rsidR="00445789"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789" w:rsidRPr="008E6162" w:rsidRDefault="00445789" w:rsidP="0044578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EF16DF" w:rsidRPr="008E616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B67E2" w:rsidRPr="008E6162">
        <w:rPr>
          <w:rFonts w:ascii="Times New Roman" w:eastAsia="Times New Roman" w:hAnsi="Times New Roman"/>
          <w:sz w:val="28"/>
          <w:szCs w:val="28"/>
          <w:lang w:eastAsia="ar-SA"/>
        </w:rPr>
        <w:t>дминистрацией города Пятигорска</w:t>
      </w:r>
      <w:r w:rsidR="00A97A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45789" w:rsidRPr="008E6162" w:rsidRDefault="00445789" w:rsidP="00445789">
      <w:pPr>
        <w:pStyle w:val="ad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2.2.</w:t>
      </w:r>
      <w:r w:rsidR="00C17EA2" w:rsidRPr="008E6162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 Прием документов и выполнение иных административных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вий осуществляют специалисты </w:t>
      </w:r>
      <w:r w:rsidR="0022282D">
        <w:rPr>
          <w:rFonts w:ascii="Times New Roman" w:hAnsi="Times New Roman"/>
          <w:sz w:val="28"/>
          <w:szCs w:val="28"/>
        </w:rPr>
        <w:t>ОИЖС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445789">
      <w:pPr>
        <w:pStyle w:val="ad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2.2.</w:t>
      </w:r>
      <w:r w:rsidR="0022282D">
        <w:rPr>
          <w:rFonts w:ascii="Times New Roman" w:hAnsi="Times New Roman"/>
          <w:color w:val="000000"/>
          <w:sz w:val="28"/>
          <w:szCs w:val="28"/>
        </w:rPr>
        <w:t>3</w:t>
      </w:r>
      <w:r w:rsidRPr="008E6162"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27 июля 2010 г</w:t>
      </w:r>
      <w:r w:rsidR="007C6428" w:rsidRPr="008E6162">
        <w:rPr>
          <w:rFonts w:ascii="Times New Roman" w:hAnsi="Times New Roman"/>
          <w:color w:val="000000"/>
          <w:sz w:val="28"/>
          <w:szCs w:val="28"/>
        </w:rPr>
        <w:t>ода</w:t>
      </w:r>
      <w:r w:rsidR="00A97A5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E6162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color w:val="000000"/>
          <w:sz w:val="28"/>
          <w:szCs w:val="28"/>
        </w:rPr>
        <w:t>ь</w:t>
      </w:r>
      <w:r w:rsidRPr="008E6162">
        <w:rPr>
          <w:rFonts w:ascii="Times New Roman" w:hAnsi="Times New Roman"/>
          <w:color w:val="000000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8E6162">
        <w:rPr>
          <w:rFonts w:ascii="Times New Roman" w:hAnsi="Times New Roman"/>
          <w:color w:val="000000"/>
          <w:sz w:val="28"/>
          <w:szCs w:val="28"/>
        </w:rPr>
        <w:t>а</w:t>
      </w:r>
      <w:r w:rsidRPr="008E6162">
        <w:rPr>
          <w:rFonts w:ascii="Times New Roman" w:hAnsi="Times New Roman"/>
          <w:color w:val="000000"/>
          <w:sz w:val="28"/>
          <w:szCs w:val="28"/>
        </w:rPr>
        <w:t>тельными для предоставления органами местного самоуправления муниц</w:t>
      </w:r>
      <w:r w:rsidRPr="008E6162">
        <w:rPr>
          <w:rFonts w:ascii="Times New Roman" w:hAnsi="Times New Roman"/>
          <w:color w:val="000000"/>
          <w:sz w:val="28"/>
          <w:szCs w:val="28"/>
        </w:rPr>
        <w:t>и</w:t>
      </w:r>
      <w:r w:rsidRPr="008E6162">
        <w:rPr>
          <w:rFonts w:ascii="Times New Roman" w:hAnsi="Times New Roman"/>
          <w:color w:val="000000"/>
          <w:sz w:val="28"/>
          <w:szCs w:val="28"/>
        </w:rPr>
        <w:t>пальных услуг и предоставляются организациями, участвующими в предо</w:t>
      </w:r>
      <w:r w:rsidRPr="008E6162">
        <w:rPr>
          <w:rFonts w:ascii="Times New Roman" w:hAnsi="Times New Roman"/>
          <w:color w:val="000000"/>
          <w:sz w:val="28"/>
          <w:szCs w:val="28"/>
        </w:rPr>
        <w:t>с</w:t>
      </w:r>
      <w:r w:rsidRPr="008E6162"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 w:rsidRPr="008E6162">
        <w:rPr>
          <w:rFonts w:ascii="Times New Roman" w:hAnsi="Times New Roman"/>
          <w:color w:val="000000"/>
          <w:sz w:val="28"/>
          <w:szCs w:val="28"/>
        </w:rPr>
        <w:t>я</w:t>
      </w:r>
      <w:r w:rsidRPr="008E6162">
        <w:rPr>
          <w:rFonts w:ascii="Times New Roman" w:hAnsi="Times New Roman"/>
          <w:color w:val="000000"/>
          <w:sz w:val="28"/>
          <w:szCs w:val="28"/>
        </w:rPr>
        <w:t>тигорска от 22 февраля 2012 г</w:t>
      </w:r>
      <w:r w:rsidR="007C6428" w:rsidRPr="008E6162">
        <w:rPr>
          <w:rFonts w:ascii="Times New Roman" w:hAnsi="Times New Roman"/>
          <w:color w:val="000000"/>
          <w:sz w:val="28"/>
          <w:szCs w:val="28"/>
        </w:rPr>
        <w:t>.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№ 7-14РД. </w:t>
      </w:r>
    </w:p>
    <w:p w:rsidR="00445789" w:rsidRPr="008E6162" w:rsidRDefault="00445789" w:rsidP="00445789">
      <w:pPr>
        <w:pStyle w:val="ad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22282D" w:rsidP="0022282D">
      <w:pPr>
        <w:pStyle w:val="ad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5789" w:rsidRPr="008E6162">
        <w:rPr>
          <w:rFonts w:ascii="Times New Roman" w:hAnsi="Times New Roman"/>
          <w:sz w:val="28"/>
          <w:szCs w:val="28"/>
        </w:rPr>
        <w:t>2.3. Описание результата предоставл</w:t>
      </w:r>
      <w:r w:rsidR="00226B67" w:rsidRPr="008E6162">
        <w:rPr>
          <w:rFonts w:ascii="Times New Roman" w:hAnsi="Times New Roman"/>
          <w:sz w:val="28"/>
          <w:szCs w:val="28"/>
        </w:rPr>
        <w:t>ения муниципальной услуги</w:t>
      </w:r>
    </w:p>
    <w:p w:rsidR="00156AA7" w:rsidRPr="003E6988" w:rsidRDefault="00156AA7" w:rsidP="00156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0D3"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муниципальной услуги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A3683" w:rsidRDefault="000A3683" w:rsidP="003A5BA4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56AA7" w:rsidRPr="00D3092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Пятигорска </w:t>
      </w:r>
      <w:r w:rsidR="00D3092A" w:rsidRPr="00D3092A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выдаче</w:t>
      </w:r>
      <w:r w:rsidR="00D3092A" w:rsidRPr="00D30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BA4" w:rsidRPr="00D3092A">
        <w:rPr>
          <w:rFonts w:ascii="Times New Roman" w:eastAsia="Times New Roman" w:hAnsi="Times New Roman"/>
          <w:sz w:val="28"/>
          <w:szCs w:val="28"/>
        </w:rPr>
        <w:t>акт</w:t>
      </w:r>
      <w:r w:rsidR="00D3092A">
        <w:rPr>
          <w:rFonts w:ascii="Times New Roman" w:eastAsia="Times New Roman" w:hAnsi="Times New Roman"/>
          <w:sz w:val="28"/>
          <w:szCs w:val="28"/>
        </w:rPr>
        <w:t>а</w:t>
      </w:r>
      <w:r w:rsidR="003A5BA4" w:rsidRPr="00D3092A">
        <w:rPr>
          <w:rFonts w:ascii="Times New Roman" w:eastAsia="Times New Roman" w:hAnsi="Times New Roman"/>
          <w:sz w:val="28"/>
          <w:szCs w:val="28"/>
        </w:rPr>
        <w:t xml:space="preserve"> освиде</w:t>
      </w:r>
      <w:r w:rsidR="005D0BB0">
        <w:rPr>
          <w:rFonts w:ascii="Times New Roman" w:eastAsia="Times New Roman" w:hAnsi="Times New Roman"/>
          <w:sz w:val="28"/>
          <w:szCs w:val="28"/>
        </w:rPr>
        <w:t>-</w:t>
      </w:r>
      <w:r w:rsidR="003A5BA4" w:rsidRPr="00D3092A">
        <w:rPr>
          <w:rFonts w:ascii="Times New Roman" w:eastAsia="Times New Roman" w:hAnsi="Times New Roman"/>
          <w:sz w:val="28"/>
          <w:szCs w:val="28"/>
        </w:rPr>
        <w:t>тельствования проведения основных работ по строит</w:t>
      </w:r>
      <w:r w:rsidR="003A5BA4" w:rsidRPr="00D3092A">
        <w:rPr>
          <w:rFonts w:ascii="Times New Roman" w:eastAsia="Times New Roman" w:hAnsi="Times New Roman"/>
          <w:spacing w:val="-2"/>
          <w:sz w:val="28"/>
          <w:szCs w:val="28"/>
        </w:rPr>
        <w:t>ельству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(реконструкции)</w:t>
      </w:r>
      <w:r w:rsidR="003A5BA4" w:rsidRPr="00D3092A">
        <w:rPr>
          <w:rFonts w:ascii="Times New Roman" w:eastAsia="Times New Roman" w:hAnsi="Times New Roman"/>
          <w:spacing w:val="-2"/>
          <w:sz w:val="28"/>
          <w:szCs w:val="28"/>
        </w:rPr>
        <w:t xml:space="preserve"> объекта 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22852">
        <w:rPr>
          <w:rFonts w:ascii="Times New Roman" w:hAnsi="Times New Roman"/>
          <w:sz w:val="28"/>
          <w:szCs w:val="28"/>
        </w:rPr>
        <w:t xml:space="preserve">привлечением средств материнского (семейного капитала) </w:t>
      </w:r>
      <w:r w:rsidRPr="00322852">
        <w:rPr>
          <w:rFonts w:ascii="Times New Roman" w:eastAsia="Times New Roman" w:hAnsi="Times New Roman"/>
          <w:spacing w:val="-2"/>
          <w:sz w:val="28"/>
          <w:szCs w:val="28"/>
        </w:rPr>
        <w:t xml:space="preserve">с выдачей самого </w:t>
      </w:r>
      <w:r w:rsidRPr="00322852">
        <w:rPr>
          <w:rFonts w:ascii="Times New Roman" w:eastAsia="Times New Roman" w:hAnsi="Times New Roman"/>
          <w:sz w:val="28"/>
          <w:szCs w:val="28"/>
        </w:rPr>
        <w:t>акта освидетельст</w:t>
      </w:r>
      <w:r w:rsidR="005D0BB0">
        <w:rPr>
          <w:rFonts w:ascii="Times New Roman" w:eastAsia="Times New Roman" w:hAnsi="Times New Roman"/>
          <w:sz w:val="28"/>
          <w:szCs w:val="28"/>
        </w:rPr>
        <w:t>-</w:t>
      </w:r>
      <w:r w:rsidRPr="00322852">
        <w:rPr>
          <w:rFonts w:ascii="Times New Roman" w:eastAsia="Times New Roman" w:hAnsi="Times New Roman"/>
          <w:sz w:val="28"/>
          <w:szCs w:val="28"/>
        </w:rPr>
        <w:t>вования проведения основных работ по строит</w:t>
      </w:r>
      <w:r w:rsidRPr="00322852">
        <w:rPr>
          <w:rFonts w:ascii="Times New Roman" w:eastAsia="Times New Roman" w:hAnsi="Times New Roman"/>
          <w:spacing w:val="-2"/>
          <w:sz w:val="28"/>
          <w:szCs w:val="28"/>
        </w:rPr>
        <w:t>ельству (реконструкции) объекта индивидуального жилищного строительства</w:t>
      </w:r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>,</w:t>
      </w:r>
      <w:r w:rsidR="00C9083E" w:rsidRPr="00322852">
        <w:t xml:space="preserve"> </w:t>
      </w:r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>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</w:t>
      </w:r>
      <w:r w:rsidR="005D0BB0">
        <w:rPr>
          <w:rFonts w:ascii="Times New Roman" w:eastAsia="Times New Roman" w:hAnsi="Times New Roman"/>
          <w:spacing w:val="-2"/>
          <w:sz w:val="28"/>
          <w:szCs w:val="28"/>
        </w:rPr>
        <w:t>-</w:t>
      </w:r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>мещения, устанавливаемую в соответствии с жилищным законодательством Российской Федерации</w:t>
      </w:r>
      <w:r w:rsidRPr="0032285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22852">
        <w:rPr>
          <w:rFonts w:ascii="Times New Roman" w:hAnsi="Times New Roman"/>
          <w:sz w:val="28"/>
          <w:szCs w:val="28"/>
        </w:rPr>
        <w:t>(далее</w:t>
      </w:r>
      <w:r w:rsidR="005D0BB0">
        <w:rPr>
          <w:rFonts w:ascii="Times New Roman" w:hAnsi="Times New Roman"/>
          <w:sz w:val="28"/>
          <w:szCs w:val="28"/>
        </w:rPr>
        <w:t xml:space="preserve"> </w:t>
      </w:r>
      <w:r w:rsidRPr="00322852">
        <w:rPr>
          <w:rFonts w:ascii="Times New Roman" w:hAnsi="Times New Roman"/>
          <w:sz w:val="28"/>
          <w:szCs w:val="28"/>
        </w:rPr>
        <w:t>– акт освидетельствования)</w:t>
      </w:r>
      <w:r w:rsidR="005D0B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683" w:rsidRDefault="000A3683" w:rsidP="003A5BA4">
      <w:pPr>
        <w:pStyle w:val="HTML"/>
        <w:shd w:val="clear" w:color="auto" w:fill="FFFFFF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либо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(письмо) об отказе в выдаче </w:t>
      </w:r>
      <w:r>
        <w:rPr>
          <w:rFonts w:ascii="Times New Roman" w:hAnsi="Times New Roman"/>
          <w:sz w:val="28"/>
          <w:szCs w:val="28"/>
        </w:rPr>
        <w:t>акта освидетельство</w:t>
      </w:r>
      <w:r w:rsidR="005D0B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вания.</w:t>
      </w:r>
    </w:p>
    <w:p w:rsidR="00445789" w:rsidRPr="008E6162" w:rsidRDefault="00445789" w:rsidP="000A3683">
      <w:pPr>
        <w:pStyle w:val="ad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5038F" w:rsidRDefault="001E3613" w:rsidP="003E343F">
      <w:pPr>
        <w:pStyle w:val="ad"/>
        <w:widowControl w:val="0"/>
        <w:suppressAutoHyphens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5789" w:rsidRPr="008E6162">
        <w:rPr>
          <w:rFonts w:ascii="Times New Roman" w:hAnsi="Times New Roman"/>
          <w:sz w:val="28"/>
          <w:szCs w:val="28"/>
        </w:rPr>
        <w:t xml:space="preserve">2.4. </w:t>
      </w:r>
      <w:r w:rsidR="003C1BEF" w:rsidRPr="008E6162">
        <w:rPr>
          <w:rFonts w:ascii="Times New Roman" w:hAnsi="Times New Roman"/>
          <w:sz w:val="28"/>
          <w:szCs w:val="28"/>
        </w:rPr>
        <w:t>С</w:t>
      </w:r>
      <w:r w:rsidR="00445789" w:rsidRPr="008E6162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55038F">
        <w:rPr>
          <w:rFonts w:ascii="Times New Roman" w:hAnsi="Times New Roman"/>
          <w:sz w:val="28"/>
          <w:szCs w:val="28"/>
        </w:rPr>
        <w:t xml:space="preserve"> </w:t>
      </w:r>
    </w:p>
    <w:p w:rsidR="003759FC" w:rsidRDefault="001E3613" w:rsidP="00375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64D82">
        <w:rPr>
          <w:rFonts w:ascii="Times New Roman" w:hAnsi="Times New Roman" w:cs="Times New Roman"/>
          <w:color w:val="000000" w:themeColor="text1"/>
          <w:sz w:val="28"/>
          <w:szCs w:val="28"/>
        </w:rPr>
        <w:t>2.4.1. Муниципальная услуга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17041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</w:t>
      </w:r>
      <w:r w:rsidR="00170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Управлении.</w:t>
      </w:r>
    </w:p>
    <w:p w:rsidR="00445789" w:rsidRPr="008E6162" w:rsidRDefault="00445789" w:rsidP="002A32B7">
      <w:pPr>
        <w:pStyle w:val="ad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B0132">
        <w:rPr>
          <w:rFonts w:ascii="Times New Roman" w:hAnsi="Times New Roman"/>
          <w:sz w:val="28"/>
          <w:szCs w:val="28"/>
        </w:rPr>
        <w:t>2.5.1.</w:t>
      </w:r>
      <w:r w:rsidRPr="008E6162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1E3613" w:rsidRPr="00980957" w:rsidRDefault="001E3613" w:rsidP="0073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57">
        <w:rPr>
          <w:rFonts w:ascii="Times New Roman" w:hAnsi="Times New Roman" w:cs="Times New Roman"/>
          <w:sz w:val="28"/>
          <w:szCs w:val="28"/>
        </w:rPr>
        <w:lastRenderedPageBreak/>
        <w:t>1) Конституцией Российской Федерации («Российская газета», № 237, 25.12.1993);</w:t>
      </w:r>
    </w:p>
    <w:p w:rsidR="00445789" w:rsidRPr="008E6162" w:rsidRDefault="00D3092A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5789" w:rsidRPr="008E6162">
        <w:rPr>
          <w:rFonts w:ascii="Times New Roman" w:hAnsi="Times New Roman"/>
          <w:sz w:val="28"/>
          <w:szCs w:val="28"/>
        </w:rPr>
        <w:t>) Градостроительным кодексом Российской Федерации («Собрание законодат</w:t>
      </w:r>
      <w:r w:rsidR="000C3842">
        <w:rPr>
          <w:rFonts w:ascii="Times New Roman" w:hAnsi="Times New Roman"/>
          <w:sz w:val="28"/>
          <w:szCs w:val="28"/>
        </w:rPr>
        <w:t>ельства РФ» от 03.01.2005 г. № 1(</w:t>
      </w:r>
      <w:r w:rsidR="00445789" w:rsidRPr="008E6162">
        <w:rPr>
          <w:rFonts w:ascii="Times New Roman" w:hAnsi="Times New Roman"/>
          <w:sz w:val="28"/>
          <w:szCs w:val="28"/>
        </w:rPr>
        <w:t>часть 1</w:t>
      </w:r>
      <w:r w:rsidR="000C3842">
        <w:rPr>
          <w:rFonts w:ascii="Times New Roman" w:hAnsi="Times New Roman"/>
          <w:sz w:val="28"/>
          <w:szCs w:val="28"/>
        </w:rPr>
        <w:t>)</w:t>
      </w:r>
      <w:r w:rsidR="00445789" w:rsidRPr="008E6162">
        <w:rPr>
          <w:rFonts w:ascii="Times New Roman" w:hAnsi="Times New Roman"/>
          <w:sz w:val="28"/>
          <w:szCs w:val="28"/>
        </w:rPr>
        <w:t>,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16);</w:t>
      </w:r>
    </w:p>
    <w:p w:rsidR="00445789" w:rsidRDefault="00D3092A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5789" w:rsidRPr="008E6162">
        <w:rPr>
          <w:rFonts w:ascii="Times New Roman" w:hAnsi="Times New Roman"/>
          <w:sz w:val="28"/>
          <w:szCs w:val="28"/>
        </w:rPr>
        <w:t>) Федеральным законом от 29 декабря 2004 г</w:t>
      </w:r>
      <w:r w:rsidR="007C6428" w:rsidRPr="008E6162">
        <w:rPr>
          <w:rFonts w:ascii="Times New Roman" w:hAnsi="Times New Roman"/>
          <w:sz w:val="28"/>
          <w:szCs w:val="28"/>
        </w:rPr>
        <w:t>ода</w:t>
      </w:r>
      <w:r w:rsidR="00445789" w:rsidRPr="008E6162">
        <w:rPr>
          <w:rFonts w:ascii="Times New Roman" w:hAnsi="Times New Roman"/>
          <w:sz w:val="28"/>
          <w:szCs w:val="28"/>
        </w:rPr>
        <w:t xml:space="preserve"> № 191</w:t>
      </w:r>
      <w:r w:rsidR="009517FB" w:rsidRPr="008E6162">
        <w:rPr>
          <w:rFonts w:ascii="Times New Roman" w:hAnsi="Times New Roman"/>
          <w:sz w:val="28"/>
          <w:szCs w:val="28"/>
        </w:rPr>
        <w:t>-ФЗ</w:t>
      </w:r>
      <w:r w:rsidR="00445789" w:rsidRPr="008E6162">
        <w:rPr>
          <w:rFonts w:ascii="Times New Roman" w:hAnsi="Times New Roman"/>
          <w:sz w:val="28"/>
          <w:szCs w:val="28"/>
        </w:rPr>
        <w:t xml:space="preserve"> «О вве</w:t>
      </w:r>
      <w:r w:rsidR="007372FF">
        <w:rPr>
          <w:rFonts w:ascii="Times New Roman" w:hAnsi="Times New Roman"/>
          <w:sz w:val="28"/>
          <w:szCs w:val="28"/>
        </w:rPr>
        <w:t>-</w:t>
      </w:r>
      <w:r w:rsidR="00445789" w:rsidRPr="008E6162">
        <w:rPr>
          <w:rFonts w:ascii="Times New Roman" w:hAnsi="Times New Roman"/>
          <w:sz w:val="28"/>
          <w:szCs w:val="28"/>
        </w:rPr>
        <w:t>дении в действие Градостроительного кодекса Российской Федерации» (</w:t>
      </w:r>
      <w:r w:rsidR="000C3842">
        <w:rPr>
          <w:rFonts w:ascii="Times New Roman" w:hAnsi="Times New Roman"/>
          <w:sz w:val="28"/>
          <w:szCs w:val="28"/>
        </w:rPr>
        <w:t>Со</w:t>
      </w:r>
      <w:r w:rsidR="000C3842">
        <w:rPr>
          <w:rFonts w:ascii="Times New Roman" w:hAnsi="Times New Roman"/>
          <w:sz w:val="28"/>
          <w:szCs w:val="28"/>
        </w:rPr>
        <w:t>б</w:t>
      </w:r>
      <w:r w:rsidR="000C3842">
        <w:rPr>
          <w:rFonts w:ascii="Times New Roman" w:hAnsi="Times New Roman"/>
          <w:sz w:val="28"/>
          <w:szCs w:val="28"/>
        </w:rPr>
        <w:t>рание законодательства Российской Федерации, 03.01.2005 г. № 1 (</w:t>
      </w:r>
      <w:r w:rsidR="00445789" w:rsidRPr="008E6162">
        <w:rPr>
          <w:rFonts w:ascii="Times New Roman" w:hAnsi="Times New Roman"/>
          <w:sz w:val="28"/>
          <w:szCs w:val="28"/>
        </w:rPr>
        <w:t>часть 1</w:t>
      </w:r>
      <w:r w:rsidR="000C3842">
        <w:rPr>
          <w:rFonts w:ascii="Times New Roman" w:hAnsi="Times New Roman"/>
          <w:sz w:val="28"/>
          <w:szCs w:val="28"/>
        </w:rPr>
        <w:t>)</w:t>
      </w:r>
      <w:r w:rsidR="00445789" w:rsidRPr="008E6162">
        <w:rPr>
          <w:rFonts w:ascii="Times New Roman" w:hAnsi="Times New Roman"/>
          <w:sz w:val="28"/>
          <w:szCs w:val="28"/>
        </w:rPr>
        <w:t>,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17);</w:t>
      </w:r>
    </w:p>
    <w:p w:rsidR="00624EB1" w:rsidRDefault="00624EB1" w:rsidP="00624EB1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24EB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 от 29.12.2006 № 256-ФЗ «</w:t>
      </w:r>
      <w:r w:rsidRPr="00624EB1">
        <w:rPr>
          <w:rFonts w:ascii="Times New Roman" w:hAnsi="Times New Roman"/>
          <w:sz w:val="28"/>
          <w:szCs w:val="28"/>
        </w:rPr>
        <w:t>О дополнительных м</w:t>
      </w:r>
      <w:r w:rsidRPr="00624EB1">
        <w:rPr>
          <w:rFonts w:ascii="Times New Roman" w:hAnsi="Times New Roman"/>
          <w:sz w:val="28"/>
          <w:szCs w:val="28"/>
        </w:rPr>
        <w:t>е</w:t>
      </w:r>
      <w:r w:rsidRPr="00624EB1">
        <w:rPr>
          <w:rFonts w:ascii="Times New Roman" w:hAnsi="Times New Roman"/>
          <w:sz w:val="28"/>
          <w:szCs w:val="28"/>
        </w:rPr>
        <w:t>рах государственной поддержки семей, имеющих детей</w:t>
      </w:r>
      <w:r>
        <w:rPr>
          <w:rFonts w:ascii="Times New Roman" w:hAnsi="Times New Roman"/>
          <w:sz w:val="28"/>
          <w:szCs w:val="28"/>
        </w:rPr>
        <w:t>»,</w:t>
      </w:r>
      <w:r w:rsidRPr="0062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24EB1">
        <w:rPr>
          <w:rFonts w:ascii="Times New Roman" w:hAnsi="Times New Roman"/>
          <w:sz w:val="28"/>
          <w:szCs w:val="28"/>
        </w:rPr>
        <w:t>Российская газ</w:t>
      </w:r>
      <w:r w:rsidRPr="00624EB1">
        <w:rPr>
          <w:rFonts w:ascii="Times New Roman" w:hAnsi="Times New Roman"/>
          <w:sz w:val="28"/>
          <w:szCs w:val="28"/>
        </w:rPr>
        <w:t>е</w:t>
      </w:r>
      <w:r w:rsidRPr="00624EB1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»</w:t>
      </w:r>
      <w:r w:rsidRPr="00624E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297, 31.12.2006, «</w:t>
      </w:r>
      <w:r w:rsidRPr="00624EB1">
        <w:rPr>
          <w:rFonts w:ascii="Times New Roman" w:hAnsi="Times New Roman"/>
          <w:sz w:val="28"/>
          <w:szCs w:val="28"/>
        </w:rPr>
        <w:t>Собрание з</w:t>
      </w:r>
      <w:r>
        <w:rPr>
          <w:rFonts w:ascii="Times New Roman" w:hAnsi="Times New Roman"/>
          <w:sz w:val="28"/>
          <w:szCs w:val="28"/>
        </w:rPr>
        <w:t>аконодательства РФ»</w:t>
      </w:r>
      <w:r w:rsidRPr="00624EB1">
        <w:rPr>
          <w:rFonts w:ascii="Times New Roman" w:hAnsi="Times New Roman"/>
          <w:sz w:val="28"/>
          <w:szCs w:val="28"/>
        </w:rPr>
        <w:t xml:space="preserve">, 01.01.2007, </w:t>
      </w:r>
      <w:r>
        <w:rPr>
          <w:rFonts w:ascii="Times New Roman" w:hAnsi="Times New Roman"/>
          <w:sz w:val="28"/>
          <w:szCs w:val="28"/>
        </w:rPr>
        <w:t>№</w:t>
      </w:r>
      <w:r w:rsidRPr="00624EB1">
        <w:rPr>
          <w:rFonts w:ascii="Times New Roman" w:hAnsi="Times New Roman"/>
          <w:sz w:val="28"/>
          <w:szCs w:val="28"/>
        </w:rPr>
        <w:t xml:space="preserve"> 1 (1 ч.), ст. 19</w:t>
      </w:r>
      <w:r>
        <w:rPr>
          <w:rFonts w:ascii="Times New Roman" w:hAnsi="Times New Roman"/>
          <w:sz w:val="28"/>
          <w:szCs w:val="28"/>
        </w:rPr>
        <w:t>)</w:t>
      </w:r>
      <w:r w:rsidRPr="00624EB1">
        <w:rPr>
          <w:rFonts w:ascii="Times New Roman" w:hAnsi="Times New Roman"/>
          <w:sz w:val="28"/>
          <w:szCs w:val="28"/>
        </w:rPr>
        <w:t>.</w:t>
      </w:r>
    </w:p>
    <w:p w:rsidR="00004861" w:rsidRPr="008E6162" w:rsidRDefault="00624EB1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4861">
        <w:rPr>
          <w:rFonts w:ascii="Times New Roman" w:hAnsi="Times New Roman"/>
          <w:sz w:val="28"/>
          <w:szCs w:val="28"/>
        </w:rPr>
        <w:t>) Земельным кодексом Российской Федерации (Собрание законод</w:t>
      </w:r>
      <w:r w:rsidR="00004861">
        <w:rPr>
          <w:rFonts w:ascii="Times New Roman" w:hAnsi="Times New Roman"/>
          <w:sz w:val="28"/>
          <w:szCs w:val="28"/>
        </w:rPr>
        <w:t>а</w:t>
      </w:r>
      <w:r w:rsidR="00004861">
        <w:rPr>
          <w:rFonts w:ascii="Times New Roman" w:hAnsi="Times New Roman"/>
          <w:sz w:val="28"/>
          <w:szCs w:val="28"/>
        </w:rPr>
        <w:t>тельства Российской Федерации</w:t>
      </w:r>
      <w:r w:rsidR="000C3842">
        <w:rPr>
          <w:rFonts w:ascii="Times New Roman" w:hAnsi="Times New Roman"/>
          <w:sz w:val="28"/>
          <w:szCs w:val="28"/>
        </w:rPr>
        <w:t>,</w:t>
      </w:r>
      <w:r w:rsidR="00004861">
        <w:rPr>
          <w:rFonts w:ascii="Times New Roman" w:hAnsi="Times New Roman"/>
          <w:sz w:val="28"/>
          <w:szCs w:val="28"/>
        </w:rPr>
        <w:t xml:space="preserve"> 29.10.2001, № 44, ст. 4147);</w:t>
      </w:r>
    </w:p>
    <w:p w:rsidR="001E3613" w:rsidRPr="00F45A72" w:rsidRDefault="00624EB1" w:rsidP="00737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613" w:rsidRPr="00F45A72">
        <w:rPr>
          <w:rFonts w:ascii="Times New Roman" w:hAnsi="Times New Roman" w:cs="Times New Roman"/>
          <w:sz w:val="28"/>
          <w:szCs w:val="28"/>
        </w:rPr>
        <w:t>) Жилищным кодексом Российской Федерации</w:t>
      </w:r>
      <w:r w:rsidR="001E3613">
        <w:rPr>
          <w:rFonts w:ascii="Times New Roman" w:hAnsi="Times New Roman" w:cs="Times New Roman"/>
          <w:sz w:val="28"/>
          <w:szCs w:val="28"/>
        </w:rPr>
        <w:t xml:space="preserve"> </w:t>
      </w:r>
      <w:r w:rsidR="001E3613" w:rsidRPr="00980957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E3613">
        <w:rPr>
          <w:rFonts w:ascii="Times New Roman" w:hAnsi="Times New Roman" w:cs="Times New Roman"/>
          <w:sz w:val="28"/>
          <w:szCs w:val="28"/>
        </w:rPr>
        <w:t xml:space="preserve"> - Федеральный выпуск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№ </w:t>
      </w:r>
      <w:r w:rsidR="001E3613">
        <w:rPr>
          <w:rFonts w:ascii="Times New Roman" w:hAnsi="Times New Roman" w:cs="Times New Roman"/>
          <w:sz w:val="28"/>
          <w:szCs w:val="28"/>
        </w:rPr>
        <w:t>3670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, </w:t>
      </w:r>
      <w:r w:rsidR="001E3613">
        <w:rPr>
          <w:rFonts w:ascii="Times New Roman" w:hAnsi="Times New Roman" w:cs="Times New Roman"/>
          <w:sz w:val="28"/>
          <w:szCs w:val="28"/>
        </w:rPr>
        <w:t>12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  <w:r w:rsidR="001E3613">
        <w:rPr>
          <w:rFonts w:ascii="Times New Roman" w:hAnsi="Times New Roman" w:cs="Times New Roman"/>
          <w:sz w:val="28"/>
          <w:szCs w:val="28"/>
        </w:rPr>
        <w:t>01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  <w:r w:rsidR="001E3613">
        <w:rPr>
          <w:rFonts w:ascii="Times New Roman" w:hAnsi="Times New Roman" w:cs="Times New Roman"/>
          <w:sz w:val="28"/>
          <w:szCs w:val="28"/>
        </w:rPr>
        <w:t>2005)</w:t>
      </w:r>
      <w:r w:rsidR="001E3613" w:rsidRPr="00F45A72">
        <w:rPr>
          <w:rFonts w:ascii="Times New Roman" w:hAnsi="Times New Roman" w:cs="Times New Roman"/>
          <w:sz w:val="28"/>
          <w:szCs w:val="28"/>
        </w:rPr>
        <w:t>;</w:t>
      </w:r>
    </w:p>
    <w:p w:rsidR="00445789" w:rsidRPr="008E6162" w:rsidRDefault="00624EB1" w:rsidP="007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5789" w:rsidRPr="008E6162">
        <w:rPr>
          <w:rFonts w:ascii="Times New Roman" w:hAnsi="Times New Roman"/>
          <w:sz w:val="28"/>
          <w:szCs w:val="28"/>
        </w:rPr>
        <w:t>) Федеральным законом от 27 июля 2010 г</w:t>
      </w:r>
      <w:r w:rsidR="007C6428" w:rsidRPr="008E6162">
        <w:rPr>
          <w:rFonts w:ascii="Times New Roman" w:hAnsi="Times New Roman"/>
          <w:sz w:val="28"/>
          <w:szCs w:val="28"/>
        </w:rPr>
        <w:t>ода</w:t>
      </w:r>
      <w:r w:rsidR="00E53173" w:rsidRPr="008E6162">
        <w:rPr>
          <w:rFonts w:ascii="Times New Roman" w:hAnsi="Times New Roman"/>
          <w:sz w:val="28"/>
          <w:szCs w:val="28"/>
        </w:rPr>
        <w:t xml:space="preserve"> № 210-ФЗ «Об орга</w:t>
      </w:r>
      <w:r w:rsidR="00445789" w:rsidRPr="008E6162">
        <w:rPr>
          <w:rFonts w:ascii="Times New Roman" w:hAnsi="Times New Roman"/>
          <w:sz w:val="28"/>
          <w:szCs w:val="28"/>
        </w:rPr>
        <w:t>н</w:t>
      </w:r>
      <w:r w:rsidR="00445789" w:rsidRPr="008E6162">
        <w:rPr>
          <w:rFonts w:ascii="Times New Roman" w:hAnsi="Times New Roman"/>
          <w:sz w:val="28"/>
          <w:szCs w:val="28"/>
        </w:rPr>
        <w:t>и</w:t>
      </w:r>
      <w:r w:rsidR="00445789" w:rsidRPr="008E6162">
        <w:rPr>
          <w:rFonts w:ascii="Times New Roman" w:hAnsi="Times New Roman"/>
          <w:sz w:val="28"/>
          <w:szCs w:val="28"/>
        </w:rPr>
        <w:t>зации предоставления государственн</w:t>
      </w:r>
      <w:r w:rsidR="00E53173" w:rsidRPr="008E6162">
        <w:rPr>
          <w:rFonts w:ascii="Times New Roman" w:hAnsi="Times New Roman"/>
          <w:sz w:val="28"/>
          <w:szCs w:val="28"/>
        </w:rPr>
        <w:t xml:space="preserve">ых и муниципальных услуг» </w:t>
      </w:r>
      <w:r w:rsidR="00004861" w:rsidRPr="008E6162">
        <w:rPr>
          <w:rFonts w:ascii="Times New Roman" w:hAnsi="Times New Roman"/>
          <w:sz w:val="28"/>
          <w:szCs w:val="28"/>
        </w:rPr>
        <w:t>(</w:t>
      </w:r>
      <w:r w:rsidR="000C3842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004861" w:rsidRPr="008E6162">
        <w:rPr>
          <w:rFonts w:ascii="Times New Roman" w:hAnsi="Times New Roman"/>
          <w:sz w:val="28"/>
          <w:szCs w:val="28"/>
        </w:rPr>
        <w:t xml:space="preserve"> 0</w:t>
      </w:r>
      <w:r w:rsidR="00004861">
        <w:rPr>
          <w:rFonts w:ascii="Times New Roman" w:hAnsi="Times New Roman"/>
          <w:sz w:val="28"/>
          <w:szCs w:val="28"/>
        </w:rPr>
        <w:t>2</w:t>
      </w:r>
      <w:r w:rsidR="00004861" w:rsidRPr="008E6162">
        <w:rPr>
          <w:rFonts w:ascii="Times New Roman" w:hAnsi="Times New Roman"/>
          <w:sz w:val="28"/>
          <w:szCs w:val="28"/>
        </w:rPr>
        <w:t>.0</w:t>
      </w:r>
      <w:r w:rsidR="00004861">
        <w:rPr>
          <w:rFonts w:ascii="Times New Roman" w:hAnsi="Times New Roman"/>
          <w:sz w:val="28"/>
          <w:szCs w:val="28"/>
        </w:rPr>
        <w:t>8</w:t>
      </w:r>
      <w:r w:rsidR="00004861" w:rsidRPr="008E6162">
        <w:rPr>
          <w:rFonts w:ascii="Times New Roman" w:hAnsi="Times New Roman"/>
          <w:sz w:val="28"/>
          <w:szCs w:val="28"/>
        </w:rPr>
        <w:t>.20</w:t>
      </w:r>
      <w:r w:rsidR="00004861">
        <w:rPr>
          <w:rFonts w:ascii="Times New Roman" w:hAnsi="Times New Roman"/>
          <w:sz w:val="28"/>
          <w:szCs w:val="28"/>
        </w:rPr>
        <w:t>10</w:t>
      </w:r>
      <w:r w:rsidR="00004861" w:rsidRPr="008E6162">
        <w:rPr>
          <w:rFonts w:ascii="Times New Roman" w:hAnsi="Times New Roman"/>
          <w:sz w:val="28"/>
          <w:szCs w:val="28"/>
        </w:rPr>
        <w:t xml:space="preserve"> г. № </w:t>
      </w:r>
      <w:r w:rsidR="00004861">
        <w:rPr>
          <w:rFonts w:ascii="Times New Roman" w:hAnsi="Times New Roman"/>
          <w:sz w:val="28"/>
          <w:szCs w:val="28"/>
        </w:rPr>
        <w:t>3</w:t>
      </w:r>
      <w:r w:rsidR="00004861" w:rsidRPr="008E6162">
        <w:rPr>
          <w:rFonts w:ascii="Times New Roman" w:hAnsi="Times New Roman"/>
          <w:sz w:val="28"/>
          <w:szCs w:val="28"/>
        </w:rPr>
        <w:t xml:space="preserve">1, </w:t>
      </w:r>
      <w:r w:rsidR="00004861">
        <w:rPr>
          <w:rFonts w:ascii="Times New Roman" w:hAnsi="Times New Roman"/>
          <w:sz w:val="28"/>
          <w:szCs w:val="28"/>
        </w:rPr>
        <w:t>ст.4179</w:t>
      </w:r>
      <w:r w:rsidR="00445789" w:rsidRPr="008E6162">
        <w:rPr>
          <w:rFonts w:ascii="Times New Roman" w:hAnsi="Times New Roman"/>
          <w:sz w:val="28"/>
          <w:szCs w:val="28"/>
        </w:rPr>
        <w:t>);</w:t>
      </w:r>
    </w:p>
    <w:p w:rsidR="00445789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5789" w:rsidRPr="008E6162">
        <w:rPr>
          <w:rFonts w:ascii="Times New Roman" w:hAnsi="Times New Roman"/>
          <w:sz w:val="28"/>
          <w:szCs w:val="28"/>
        </w:rPr>
        <w:t>) Федерал</w:t>
      </w:r>
      <w:r w:rsidR="003846A8">
        <w:rPr>
          <w:rFonts w:ascii="Times New Roman" w:hAnsi="Times New Roman"/>
          <w:sz w:val="28"/>
          <w:szCs w:val="28"/>
        </w:rPr>
        <w:t xml:space="preserve">ьным законом от </w:t>
      </w:r>
      <w:r w:rsidR="00445789" w:rsidRPr="008E6162">
        <w:rPr>
          <w:rFonts w:ascii="Times New Roman" w:hAnsi="Times New Roman"/>
          <w:sz w:val="28"/>
          <w:szCs w:val="28"/>
        </w:rPr>
        <w:t xml:space="preserve">6 октября 2003 </w:t>
      </w:r>
      <w:r w:rsidR="00F94B30" w:rsidRPr="008E6162">
        <w:rPr>
          <w:rFonts w:ascii="Times New Roman" w:hAnsi="Times New Roman"/>
          <w:sz w:val="28"/>
          <w:szCs w:val="28"/>
        </w:rPr>
        <w:t>года</w:t>
      </w:r>
      <w:r w:rsidR="00445789" w:rsidRPr="008E616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0C384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445789" w:rsidRPr="008E6162">
        <w:rPr>
          <w:rFonts w:ascii="Times New Roman" w:hAnsi="Times New Roman"/>
          <w:sz w:val="28"/>
          <w:szCs w:val="28"/>
        </w:rPr>
        <w:t>06.10.2003 г. № 40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3822);</w:t>
      </w:r>
    </w:p>
    <w:p w:rsidR="000C3842" w:rsidRPr="008E616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842" w:rsidRPr="008E6162">
        <w:rPr>
          <w:rFonts w:ascii="Times New Roman" w:hAnsi="Times New Roman"/>
          <w:sz w:val="28"/>
          <w:szCs w:val="28"/>
        </w:rPr>
        <w:t>) Федеральным законом от 2 мая 2006 года № 59-ФЗ «О порядке ра</w:t>
      </w:r>
      <w:r w:rsidR="000C3842" w:rsidRPr="008E6162">
        <w:rPr>
          <w:rFonts w:ascii="Times New Roman" w:hAnsi="Times New Roman"/>
          <w:sz w:val="28"/>
          <w:szCs w:val="28"/>
        </w:rPr>
        <w:t>с</w:t>
      </w:r>
      <w:r w:rsidR="000C3842" w:rsidRPr="008E6162">
        <w:rPr>
          <w:rFonts w:ascii="Times New Roman" w:hAnsi="Times New Roman"/>
          <w:sz w:val="28"/>
          <w:szCs w:val="28"/>
        </w:rPr>
        <w:t xml:space="preserve">смотрения обращений </w:t>
      </w:r>
      <w:r w:rsidR="000C3842">
        <w:rPr>
          <w:rFonts w:ascii="Times New Roman" w:hAnsi="Times New Roman"/>
          <w:sz w:val="28"/>
          <w:szCs w:val="28"/>
        </w:rPr>
        <w:t>граждан Российской Федерации» (Собрание законод</w:t>
      </w:r>
      <w:r w:rsidR="000C3842">
        <w:rPr>
          <w:rFonts w:ascii="Times New Roman" w:hAnsi="Times New Roman"/>
          <w:sz w:val="28"/>
          <w:szCs w:val="28"/>
        </w:rPr>
        <w:t>а</w:t>
      </w:r>
      <w:r w:rsidR="000C3842">
        <w:rPr>
          <w:rFonts w:ascii="Times New Roman" w:hAnsi="Times New Roman"/>
          <w:sz w:val="28"/>
          <w:szCs w:val="28"/>
        </w:rPr>
        <w:t>тельства Российской Федерации,</w:t>
      </w:r>
      <w:r w:rsidR="000C3842" w:rsidRPr="008E6162">
        <w:rPr>
          <w:rFonts w:ascii="Times New Roman" w:hAnsi="Times New Roman"/>
          <w:sz w:val="28"/>
          <w:szCs w:val="28"/>
        </w:rPr>
        <w:t xml:space="preserve"> 08.05.2006 г. № 19, ст</w:t>
      </w:r>
      <w:r w:rsidR="009D6701">
        <w:rPr>
          <w:rFonts w:ascii="Times New Roman" w:hAnsi="Times New Roman"/>
          <w:sz w:val="28"/>
          <w:szCs w:val="28"/>
        </w:rPr>
        <w:t>.</w:t>
      </w:r>
      <w:r w:rsidR="000C3842" w:rsidRPr="008E6162">
        <w:rPr>
          <w:rFonts w:ascii="Times New Roman" w:hAnsi="Times New Roman"/>
          <w:sz w:val="28"/>
          <w:szCs w:val="28"/>
        </w:rPr>
        <w:t xml:space="preserve"> 2060);</w:t>
      </w:r>
    </w:p>
    <w:p w:rsidR="000C384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312A4">
        <w:rPr>
          <w:rFonts w:ascii="Times New Roman" w:hAnsi="Times New Roman"/>
          <w:sz w:val="28"/>
          <w:szCs w:val="28"/>
        </w:rPr>
        <w:t xml:space="preserve">) Федеральным законом от 17 ноября </w:t>
      </w:r>
      <w:r w:rsidR="000C3842">
        <w:rPr>
          <w:rFonts w:ascii="Times New Roman" w:hAnsi="Times New Roman"/>
          <w:sz w:val="28"/>
          <w:szCs w:val="28"/>
        </w:rPr>
        <w:t>1995</w:t>
      </w:r>
      <w:r w:rsidR="009312A4">
        <w:rPr>
          <w:rFonts w:ascii="Times New Roman" w:hAnsi="Times New Roman"/>
          <w:sz w:val="28"/>
          <w:szCs w:val="28"/>
        </w:rPr>
        <w:t xml:space="preserve"> года</w:t>
      </w:r>
      <w:r w:rsidR="000C3842">
        <w:rPr>
          <w:rFonts w:ascii="Times New Roman" w:hAnsi="Times New Roman"/>
          <w:sz w:val="28"/>
          <w:szCs w:val="28"/>
        </w:rPr>
        <w:t xml:space="preserve"> № 169-ФЗ «Об арх</w:t>
      </w:r>
      <w:r w:rsidR="000C3842">
        <w:rPr>
          <w:rFonts w:ascii="Times New Roman" w:hAnsi="Times New Roman"/>
          <w:sz w:val="28"/>
          <w:szCs w:val="28"/>
        </w:rPr>
        <w:t>и</w:t>
      </w:r>
      <w:r w:rsidR="000C3842">
        <w:rPr>
          <w:rFonts w:ascii="Times New Roman" w:hAnsi="Times New Roman"/>
          <w:sz w:val="28"/>
          <w:szCs w:val="28"/>
        </w:rPr>
        <w:t>тектурной деятельности в Российской Федерации» (Собрание законодател</w:t>
      </w:r>
      <w:r w:rsidR="000C3842">
        <w:rPr>
          <w:rFonts w:ascii="Times New Roman" w:hAnsi="Times New Roman"/>
          <w:sz w:val="28"/>
          <w:szCs w:val="28"/>
        </w:rPr>
        <w:t>ь</w:t>
      </w:r>
      <w:r w:rsidR="000C3842">
        <w:rPr>
          <w:rFonts w:ascii="Times New Roman" w:hAnsi="Times New Roman"/>
          <w:sz w:val="28"/>
          <w:szCs w:val="28"/>
        </w:rPr>
        <w:t>ства Российской Федерации, 20.11.1995. № 47, ст.4473);</w:t>
      </w:r>
    </w:p>
    <w:p w:rsidR="000C3842" w:rsidRPr="008E616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Федеральным законом от  24 ноября </w:t>
      </w:r>
      <w:r w:rsidR="000C3842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C3842">
        <w:rPr>
          <w:rFonts w:ascii="Times New Roman" w:hAnsi="Times New Roman"/>
          <w:sz w:val="28"/>
          <w:szCs w:val="28"/>
        </w:rPr>
        <w:t xml:space="preserve"> № 181-ФЗ «О соц</w:t>
      </w:r>
      <w:r w:rsidR="000C3842">
        <w:rPr>
          <w:rFonts w:ascii="Times New Roman" w:hAnsi="Times New Roman"/>
          <w:sz w:val="28"/>
          <w:szCs w:val="28"/>
        </w:rPr>
        <w:t>и</w:t>
      </w:r>
      <w:r w:rsidR="000C3842">
        <w:rPr>
          <w:rFonts w:ascii="Times New Roman" w:hAnsi="Times New Roman"/>
          <w:sz w:val="28"/>
          <w:szCs w:val="28"/>
        </w:rPr>
        <w:t>альной защите инвалидов в Российской Федерации» (Собрание законод</w:t>
      </w:r>
      <w:r w:rsidR="000C3842">
        <w:rPr>
          <w:rFonts w:ascii="Times New Roman" w:hAnsi="Times New Roman"/>
          <w:sz w:val="28"/>
          <w:szCs w:val="28"/>
        </w:rPr>
        <w:t>а</w:t>
      </w:r>
      <w:r w:rsidR="000C3842">
        <w:rPr>
          <w:rFonts w:ascii="Times New Roman" w:hAnsi="Times New Roman"/>
          <w:sz w:val="28"/>
          <w:szCs w:val="28"/>
        </w:rPr>
        <w:t>тельства Российской Федерации, 27.11.1995, № 48, ст. 4563);</w:t>
      </w:r>
    </w:p>
    <w:p w:rsidR="00B510D2" w:rsidRPr="00997970" w:rsidRDefault="00624EB1" w:rsidP="0073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10D2" w:rsidRPr="007414E6">
        <w:rPr>
          <w:rFonts w:ascii="Times New Roman" w:hAnsi="Times New Roman" w:cs="Times New Roman"/>
          <w:sz w:val="28"/>
          <w:szCs w:val="28"/>
        </w:rPr>
        <w:t>)</w:t>
      </w:r>
      <w:r w:rsidR="00B510D2" w:rsidRPr="0099797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</w:t>
      </w:r>
      <w:r w:rsidR="00B510D2">
        <w:rPr>
          <w:rFonts w:ascii="Times New Roman" w:hAnsi="Times New Roman" w:cs="Times New Roman"/>
          <w:sz w:val="28"/>
          <w:szCs w:val="28"/>
        </w:rPr>
        <w:t>ода</w:t>
      </w:r>
      <w:r w:rsidR="00B510D2" w:rsidRPr="00997970">
        <w:rPr>
          <w:rFonts w:ascii="Times New Roman" w:hAnsi="Times New Roman" w:cs="Times New Roman"/>
          <w:sz w:val="28"/>
          <w:szCs w:val="28"/>
        </w:rPr>
        <w:t xml:space="preserve"> № 152-ФЗ «О персо</w:t>
      </w:r>
      <w:r w:rsidR="00B510D2">
        <w:rPr>
          <w:rFonts w:ascii="Times New Roman" w:hAnsi="Times New Roman" w:cs="Times New Roman"/>
          <w:sz w:val="28"/>
          <w:szCs w:val="28"/>
        </w:rPr>
        <w:t>-</w:t>
      </w:r>
      <w:r w:rsidR="00B510D2" w:rsidRPr="00997970">
        <w:rPr>
          <w:rFonts w:ascii="Times New Roman" w:hAnsi="Times New Roman" w:cs="Times New Roman"/>
          <w:sz w:val="28"/>
          <w:szCs w:val="28"/>
        </w:rPr>
        <w:t>нальных данных»</w:t>
      </w:r>
      <w:r w:rsidR="00B510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31.07.2006, № 3111)</w:t>
      </w:r>
      <w:r w:rsidR="00B510D2" w:rsidRPr="00997970">
        <w:rPr>
          <w:rFonts w:ascii="Times New Roman" w:hAnsi="Times New Roman" w:cs="Times New Roman"/>
          <w:sz w:val="28"/>
          <w:szCs w:val="28"/>
        </w:rPr>
        <w:t>;</w:t>
      </w:r>
    </w:p>
    <w:p w:rsidR="00F36301" w:rsidRPr="00980957" w:rsidRDefault="00F36301" w:rsidP="00C241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EB1">
        <w:rPr>
          <w:rFonts w:ascii="Times New Roman" w:hAnsi="Times New Roman" w:cs="Times New Roman"/>
          <w:sz w:val="28"/>
          <w:szCs w:val="28"/>
        </w:rPr>
        <w:t>3</w:t>
      </w:r>
      <w:r w:rsidRPr="00980957">
        <w:rPr>
          <w:rFonts w:ascii="Times New Roman" w:hAnsi="Times New Roman" w:cs="Times New Roman"/>
          <w:sz w:val="28"/>
          <w:szCs w:val="28"/>
        </w:rPr>
        <w:t>) Федеральным законом от 6 апреля 2011 года № 63-ФЗ «Об эле</w:t>
      </w:r>
      <w:r w:rsidRPr="00980957">
        <w:rPr>
          <w:rFonts w:ascii="Times New Roman" w:hAnsi="Times New Roman" w:cs="Times New Roman"/>
          <w:sz w:val="28"/>
          <w:szCs w:val="28"/>
        </w:rPr>
        <w:t>к</w:t>
      </w:r>
      <w:r w:rsidRPr="00980957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1A55A7">
        <w:rPr>
          <w:rFonts w:ascii="Times New Roman" w:hAnsi="Times New Roman" w:cs="Times New Roman"/>
          <w:spacing w:val="-10"/>
          <w:sz w:val="28"/>
          <w:szCs w:val="28"/>
        </w:rPr>
        <w:t>подписи» (Собрание законодательства</w:t>
      </w:r>
      <w:r w:rsidRPr="00980957">
        <w:rPr>
          <w:rFonts w:ascii="Times New Roman" w:hAnsi="Times New Roman" w:cs="Times New Roman"/>
          <w:sz w:val="28"/>
          <w:szCs w:val="28"/>
        </w:rPr>
        <w:t xml:space="preserve">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№ 15,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2036; № 27,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3880);</w:t>
      </w:r>
    </w:p>
    <w:p w:rsidR="00B510D2" w:rsidRDefault="00B510D2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5A">
        <w:rPr>
          <w:rFonts w:ascii="Times New Roman" w:hAnsi="Times New Roman" w:cs="Times New Roman"/>
          <w:sz w:val="28"/>
          <w:szCs w:val="28"/>
        </w:rPr>
        <w:t>1</w:t>
      </w:r>
      <w:r w:rsidR="00624EB1">
        <w:rPr>
          <w:rFonts w:ascii="Times New Roman" w:hAnsi="Times New Roman" w:cs="Times New Roman"/>
          <w:sz w:val="28"/>
          <w:szCs w:val="28"/>
        </w:rPr>
        <w:t>4</w:t>
      </w:r>
      <w:r w:rsidRPr="0080395A">
        <w:rPr>
          <w:rFonts w:ascii="Times New Roman" w:hAnsi="Times New Roman" w:cs="Times New Roman"/>
          <w:sz w:val="28"/>
          <w:szCs w:val="28"/>
        </w:rPr>
        <w:t xml:space="preserve">) </w:t>
      </w:r>
      <w:r w:rsidR="00624EB1">
        <w:rPr>
          <w:rFonts w:ascii="Times New Roman" w:hAnsi="Times New Roman" w:cs="Times New Roman"/>
          <w:sz w:val="28"/>
          <w:szCs w:val="28"/>
        </w:rPr>
        <w:t>п</w:t>
      </w:r>
      <w:r w:rsidRPr="008039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авг</w:t>
      </w:r>
      <w:r w:rsidRPr="0080395A">
        <w:rPr>
          <w:rFonts w:ascii="Times New Roman" w:hAnsi="Times New Roman" w:cs="Times New Roman"/>
          <w:sz w:val="28"/>
          <w:szCs w:val="28"/>
        </w:rPr>
        <w:t>у</w:t>
      </w:r>
      <w:r w:rsidRPr="0080395A">
        <w:rPr>
          <w:rFonts w:ascii="Times New Roman" w:hAnsi="Times New Roman" w:cs="Times New Roman"/>
          <w:sz w:val="28"/>
          <w:szCs w:val="28"/>
        </w:rPr>
        <w:t>ста 2012 года № 840 «</w:t>
      </w:r>
      <w:r w:rsidR="000A3683" w:rsidRPr="000A3683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</w:t>
      </w:r>
      <w:r w:rsidR="000A3683" w:rsidRPr="000A3683">
        <w:rPr>
          <w:rFonts w:ascii="Times New Roman" w:hAnsi="Times New Roman" w:cs="Times New Roman"/>
          <w:sz w:val="28"/>
          <w:szCs w:val="28"/>
        </w:rPr>
        <w:t>у</w:t>
      </w:r>
      <w:r w:rsidR="000A3683" w:rsidRPr="000A3683">
        <w:rPr>
          <w:rFonts w:ascii="Times New Roman" w:hAnsi="Times New Roman" w:cs="Times New Roman"/>
          <w:sz w:val="28"/>
          <w:szCs w:val="28"/>
        </w:rPr>
        <w:t>дарственных корпораций, наделенных в соответствии с федеральными зак</w:t>
      </w:r>
      <w:r w:rsidR="000A3683" w:rsidRPr="000A3683">
        <w:rPr>
          <w:rFonts w:ascii="Times New Roman" w:hAnsi="Times New Roman" w:cs="Times New Roman"/>
          <w:sz w:val="28"/>
          <w:szCs w:val="28"/>
        </w:rPr>
        <w:t>о</w:t>
      </w:r>
      <w:r w:rsidR="000A3683" w:rsidRPr="000A3683">
        <w:rPr>
          <w:rFonts w:ascii="Times New Roman" w:hAnsi="Times New Roman" w:cs="Times New Roman"/>
          <w:sz w:val="28"/>
          <w:szCs w:val="28"/>
        </w:rPr>
        <w:lastRenderedPageBreak/>
        <w:t>нами полномочиями по предоставлению государственных услуг в устано</w:t>
      </w:r>
      <w:r w:rsidR="000A3683" w:rsidRPr="000A3683">
        <w:rPr>
          <w:rFonts w:ascii="Times New Roman" w:hAnsi="Times New Roman" w:cs="Times New Roman"/>
          <w:sz w:val="28"/>
          <w:szCs w:val="28"/>
        </w:rPr>
        <w:t>в</w:t>
      </w:r>
      <w:r w:rsidR="000A3683" w:rsidRPr="000A3683">
        <w:rPr>
          <w:rFonts w:ascii="Times New Roman" w:hAnsi="Times New Roman" w:cs="Times New Roman"/>
          <w:sz w:val="28"/>
          <w:szCs w:val="28"/>
        </w:rPr>
        <w:t>ленной сфере деятельности, и их должностных лиц, организаций, предусмо</w:t>
      </w:r>
      <w:r w:rsidR="000A3683" w:rsidRPr="000A3683">
        <w:rPr>
          <w:rFonts w:ascii="Times New Roman" w:hAnsi="Times New Roman" w:cs="Times New Roman"/>
          <w:sz w:val="28"/>
          <w:szCs w:val="28"/>
        </w:rPr>
        <w:t>т</w:t>
      </w:r>
      <w:r w:rsidR="000A3683" w:rsidRPr="000A3683">
        <w:rPr>
          <w:rFonts w:ascii="Times New Roman" w:hAnsi="Times New Roman" w:cs="Times New Roman"/>
          <w:sz w:val="28"/>
          <w:szCs w:val="28"/>
        </w:rPr>
        <w:t>ренных частью 1.1 статьи 16 Федерального закона "Об организации предо</w:t>
      </w:r>
      <w:r w:rsidR="000A3683" w:rsidRPr="000A3683">
        <w:rPr>
          <w:rFonts w:ascii="Times New Roman" w:hAnsi="Times New Roman" w:cs="Times New Roman"/>
          <w:sz w:val="28"/>
          <w:szCs w:val="28"/>
        </w:rPr>
        <w:t>с</w:t>
      </w:r>
      <w:r w:rsidR="000A3683" w:rsidRPr="000A3683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услуг", и их работников, а та</w:t>
      </w:r>
      <w:r w:rsidR="000A3683" w:rsidRPr="000A3683">
        <w:rPr>
          <w:rFonts w:ascii="Times New Roman" w:hAnsi="Times New Roman" w:cs="Times New Roman"/>
          <w:sz w:val="28"/>
          <w:szCs w:val="28"/>
        </w:rPr>
        <w:t>к</w:t>
      </w:r>
      <w:r w:rsidR="000A3683" w:rsidRPr="000A3683">
        <w:rPr>
          <w:rFonts w:ascii="Times New Roman" w:hAnsi="Times New Roman" w:cs="Times New Roman"/>
          <w:sz w:val="28"/>
          <w:szCs w:val="28"/>
        </w:rPr>
        <w:t>же многофункциональных центров предоставления государственных и мун</w:t>
      </w:r>
      <w:r w:rsidR="000A3683" w:rsidRPr="000A3683">
        <w:rPr>
          <w:rFonts w:ascii="Times New Roman" w:hAnsi="Times New Roman" w:cs="Times New Roman"/>
          <w:sz w:val="28"/>
          <w:szCs w:val="28"/>
        </w:rPr>
        <w:t>и</w:t>
      </w:r>
      <w:r w:rsidR="000A3683" w:rsidRPr="000A3683">
        <w:rPr>
          <w:rFonts w:ascii="Times New Roman" w:hAnsi="Times New Roman" w:cs="Times New Roman"/>
          <w:sz w:val="28"/>
          <w:szCs w:val="28"/>
        </w:rPr>
        <w:t>ципальных услуг и их работников</w:t>
      </w:r>
      <w:r w:rsidRPr="0080395A">
        <w:rPr>
          <w:rFonts w:ascii="Times New Roman" w:hAnsi="Times New Roman" w:cs="Times New Roman"/>
          <w:sz w:val="28"/>
          <w:szCs w:val="28"/>
        </w:rPr>
        <w:t>» («Российская газета», № 192, 22.08.2012);</w:t>
      </w:r>
    </w:p>
    <w:p w:rsidR="006F0D31" w:rsidRPr="007372FF" w:rsidRDefault="00B510D2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5A">
        <w:rPr>
          <w:rFonts w:ascii="Times New Roman" w:hAnsi="Times New Roman" w:cs="Times New Roman"/>
          <w:sz w:val="28"/>
          <w:szCs w:val="28"/>
        </w:rPr>
        <w:t>1</w:t>
      </w:r>
      <w:r w:rsidR="00624EB1">
        <w:rPr>
          <w:rFonts w:ascii="Times New Roman" w:hAnsi="Times New Roman" w:cs="Times New Roman"/>
          <w:sz w:val="28"/>
          <w:szCs w:val="28"/>
        </w:rPr>
        <w:t>5) п</w:t>
      </w:r>
      <w:r w:rsidRPr="008039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 авг</w:t>
      </w:r>
      <w:r w:rsidRPr="0080395A">
        <w:rPr>
          <w:rFonts w:ascii="Times New Roman" w:hAnsi="Times New Roman" w:cs="Times New Roman"/>
          <w:sz w:val="28"/>
          <w:szCs w:val="28"/>
        </w:rPr>
        <w:t>у</w:t>
      </w:r>
      <w:r w:rsidRPr="0080395A">
        <w:rPr>
          <w:rFonts w:ascii="Times New Roman" w:hAnsi="Times New Roman" w:cs="Times New Roman"/>
          <w:sz w:val="28"/>
          <w:szCs w:val="28"/>
        </w:rPr>
        <w:t>ста 2011 года № 686 «Об утверждении Правил выдачи документа, подтве</w:t>
      </w:r>
      <w:r w:rsidRPr="0080395A">
        <w:rPr>
          <w:rFonts w:ascii="Times New Roman" w:hAnsi="Times New Roman" w:cs="Times New Roman"/>
          <w:sz w:val="28"/>
          <w:szCs w:val="28"/>
        </w:rPr>
        <w:t>р</w:t>
      </w:r>
      <w:r w:rsidRPr="0080395A">
        <w:rPr>
          <w:rFonts w:ascii="Times New Roman" w:hAnsi="Times New Roman" w:cs="Times New Roman"/>
          <w:sz w:val="28"/>
          <w:szCs w:val="28"/>
        </w:rPr>
        <w:t>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7372FF" w:rsidRDefault="00FB0132" w:rsidP="00C2412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624EB1">
        <w:rPr>
          <w:sz w:val="28"/>
          <w:szCs w:val="28"/>
        </w:rPr>
        <w:t>6</w:t>
      </w:r>
      <w:r w:rsidR="007372FF">
        <w:rPr>
          <w:sz w:val="28"/>
          <w:szCs w:val="28"/>
        </w:rPr>
        <w:t xml:space="preserve">) </w:t>
      </w:r>
      <w:r w:rsidR="00624EB1">
        <w:rPr>
          <w:sz w:val="28"/>
          <w:szCs w:val="28"/>
        </w:rPr>
        <w:t>п</w:t>
      </w:r>
      <w:r w:rsidR="006F0D31" w:rsidRPr="0080395A">
        <w:rPr>
          <w:sz w:val="28"/>
          <w:szCs w:val="28"/>
        </w:rPr>
        <w:t xml:space="preserve">риказом Министерства </w:t>
      </w:r>
      <w:r w:rsidR="006F0D31">
        <w:rPr>
          <w:sz w:val="28"/>
          <w:szCs w:val="28"/>
        </w:rPr>
        <w:t xml:space="preserve">строительства и жилищно-коммунального хозяйства Российской Федерации </w:t>
      </w:r>
      <w:r w:rsidR="006F0D31" w:rsidRPr="0080395A">
        <w:rPr>
          <w:sz w:val="28"/>
          <w:szCs w:val="28"/>
        </w:rPr>
        <w:t xml:space="preserve">от </w:t>
      </w:r>
      <w:r w:rsidR="006F0D31">
        <w:rPr>
          <w:sz w:val="28"/>
          <w:szCs w:val="28"/>
        </w:rPr>
        <w:t xml:space="preserve">8 июня 2021 </w:t>
      </w:r>
      <w:r w:rsidR="006F0D31" w:rsidRPr="0080395A">
        <w:rPr>
          <w:sz w:val="28"/>
          <w:szCs w:val="28"/>
        </w:rPr>
        <w:t xml:space="preserve">года № </w:t>
      </w:r>
      <w:r w:rsidR="006F0D31">
        <w:rPr>
          <w:sz w:val="28"/>
          <w:szCs w:val="28"/>
        </w:rPr>
        <w:t>362/пр</w:t>
      </w:r>
      <w:r w:rsidR="006F0D31" w:rsidRPr="0080395A">
        <w:rPr>
          <w:sz w:val="28"/>
          <w:szCs w:val="28"/>
        </w:rPr>
        <w:t xml:space="preserve"> «Об утве</w:t>
      </w:r>
      <w:r w:rsidR="006F0D31" w:rsidRPr="0080395A">
        <w:rPr>
          <w:sz w:val="28"/>
          <w:szCs w:val="28"/>
        </w:rPr>
        <w:t>р</w:t>
      </w:r>
      <w:r w:rsidR="006F0D31" w:rsidRPr="0080395A">
        <w:rPr>
          <w:sz w:val="28"/>
          <w:szCs w:val="28"/>
        </w:rPr>
        <w:t>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</w:t>
      </w:r>
      <w:r w:rsidR="006F0D31" w:rsidRPr="0080395A">
        <w:rPr>
          <w:sz w:val="28"/>
          <w:szCs w:val="28"/>
        </w:rPr>
        <w:t>к</w:t>
      </w:r>
      <w:r w:rsidR="006F0D31" w:rsidRPr="0080395A">
        <w:rPr>
          <w:sz w:val="28"/>
          <w:szCs w:val="28"/>
        </w:rPr>
        <w:t>ции объекта индивидуального жилищного строительства, в результате кот</w:t>
      </w:r>
      <w:r w:rsidR="006F0D31" w:rsidRPr="0080395A">
        <w:rPr>
          <w:sz w:val="28"/>
          <w:szCs w:val="28"/>
        </w:rPr>
        <w:t>о</w:t>
      </w:r>
      <w:r w:rsidR="006F0D31" w:rsidRPr="0080395A">
        <w:rPr>
          <w:sz w:val="28"/>
          <w:szCs w:val="28"/>
        </w:rPr>
        <w:t>рых общая площадь жилого помещения (жилых помещений) реконструиру</w:t>
      </w:r>
      <w:r w:rsidR="006F0D31" w:rsidRPr="0080395A">
        <w:rPr>
          <w:sz w:val="28"/>
          <w:szCs w:val="28"/>
        </w:rPr>
        <w:t>е</w:t>
      </w:r>
      <w:r w:rsidR="006F0D31" w:rsidRPr="0080395A">
        <w:rPr>
          <w:sz w:val="28"/>
          <w:szCs w:val="28"/>
        </w:rPr>
        <w:t>мого объекта увеличивается не менее чем на учетную норму площади жилого помещения, устанавливаемую в соответствии с жилищным законодательс</w:t>
      </w:r>
      <w:r w:rsidR="006F0D31" w:rsidRPr="0080395A">
        <w:rPr>
          <w:sz w:val="28"/>
          <w:szCs w:val="28"/>
        </w:rPr>
        <w:t>т</w:t>
      </w:r>
      <w:r w:rsidR="006F0D31" w:rsidRPr="0080395A">
        <w:rPr>
          <w:sz w:val="28"/>
          <w:szCs w:val="28"/>
        </w:rPr>
        <w:t>вом Российской Федерации</w:t>
      </w:r>
      <w:r w:rsidR="006F0D31">
        <w:rPr>
          <w:sz w:val="28"/>
          <w:szCs w:val="28"/>
        </w:rPr>
        <w:t xml:space="preserve">» </w:t>
      </w:r>
      <w:r w:rsidR="006F0D31" w:rsidRPr="006F0D31">
        <w:rPr>
          <w:sz w:val="28"/>
          <w:szCs w:val="28"/>
        </w:rPr>
        <w:t>(</w:t>
      </w:r>
      <w:r w:rsidR="006F0D31" w:rsidRPr="006F0D31">
        <w:rPr>
          <w:color w:val="000000"/>
          <w:sz w:val="28"/>
          <w:szCs w:val="28"/>
        </w:rPr>
        <w:t>Зарегистрировано в Минюсте России 30 авг</w:t>
      </w:r>
      <w:r w:rsidR="006F0D31" w:rsidRPr="006F0D31">
        <w:rPr>
          <w:color w:val="000000"/>
          <w:sz w:val="28"/>
          <w:szCs w:val="28"/>
        </w:rPr>
        <w:t>у</w:t>
      </w:r>
      <w:r w:rsidR="006F0D31" w:rsidRPr="006F0D31">
        <w:rPr>
          <w:color w:val="000000"/>
          <w:sz w:val="28"/>
          <w:szCs w:val="28"/>
        </w:rPr>
        <w:t xml:space="preserve">ста 2021 г. </w:t>
      </w:r>
      <w:r>
        <w:rPr>
          <w:color w:val="000000"/>
          <w:sz w:val="28"/>
          <w:szCs w:val="28"/>
        </w:rPr>
        <w:t>№</w:t>
      </w:r>
      <w:r w:rsidR="006F0D31" w:rsidRPr="006F0D31">
        <w:rPr>
          <w:color w:val="000000"/>
          <w:sz w:val="28"/>
          <w:szCs w:val="28"/>
        </w:rPr>
        <w:t xml:space="preserve"> 64801)</w:t>
      </w:r>
      <w:r w:rsidR="007372FF">
        <w:rPr>
          <w:color w:val="000000"/>
          <w:sz w:val="28"/>
          <w:szCs w:val="28"/>
        </w:rPr>
        <w:t>;</w:t>
      </w:r>
    </w:p>
    <w:p w:rsidR="00445789" w:rsidRPr="008E6162" w:rsidRDefault="00FB0132" w:rsidP="00C2412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701">
        <w:rPr>
          <w:sz w:val="28"/>
          <w:szCs w:val="28"/>
        </w:rPr>
        <w:t>1</w:t>
      </w:r>
      <w:r w:rsidR="00624EB1">
        <w:rPr>
          <w:sz w:val="28"/>
          <w:szCs w:val="28"/>
        </w:rPr>
        <w:t>7</w:t>
      </w:r>
      <w:r w:rsidR="00445789" w:rsidRPr="008E6162">
        <w:rPr>
          <w:sz w:val="28"/>
          <w:szCs w:val="28"/>
        </w:rPr>
        <w:t>) Уставом муниципального образования города-курорта Пятигорска («</w:t>
      </w:r>
      <w:r w:rsidR="00445789" w:rsidRPr="008E6162">
        <w:rPr>
          <w:sz w:val="28"/>
          <w:szCs w:val="28"/>
          <w:shd w:val="clear" w:color="auto" w:fill="FFFFFF"/>
        </w:rPr>
        <w:t>Пятигорская</w:t>
      </w:r>
      <w:r w:rsidR="00445789" w:rsidRPr="008E6162">
        <w:rPr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="00445789" w:rsidRPr="008E6162">
        <w:rPr>
          <w:sz w:val="28"/>
          <w:szCs w:val="28"/>
        </w:rPr>
        <w:t>;</w:t>
      </w:r>
    </w:p>
    <w:p w:rsidR="00B510D2" w:rsidRPr="00064D82" w:rsidRDefault="00AB41E8" w:rsidP="00C24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0D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4EB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510D2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24E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10D2" w:rsidRPr="00397DEE">
        <w:rPr>
          <w:rFonts w:ascii="Times New Roman" w:eastAsia="Times New Roman" w:hAnsi="Times New Roman"/>
          <w:sz w:val="28"/>
          <w:szCs w:val="28"/>
        </w:rPr>
        <w:t>остановление</w:t>
      </w:r>
      <w:r w:rsidR="00B510D2">
        <w:rPr>
          <w:rFonts w:ascii="Times New Roman" w:eastAsia="Times New Roman" w:hAnsi="Times New Roman"/>
          <w:sz w:val="28"/>
          <w:szCs w:val="28"/>
        </w:rPr>
        <w:t>м</w:t>
      </w:r>
      <w:r w:rsidR="00B510D2" w:rsidRPr="00397DEE">
        <w:rPr>
          <w:rFonts w:ascii="Times New Roman" w:eastAsia="Times New Roman" w:hAnsi="Times New Roman"/>
          <w:sz w:val="28"/>
          <w:szCs w:val="28"/>
        </w:rPr>
        <w:t xml:space="preserve"> администрации г. Пятигорска от 09.11.2021 </w:t>
      </w:r>
      <w:r w:rsidR="00B510D2">
        <w:rPr>
          <w:rFonts w:ascii="Times New Roman" w:eastAsia="Times New Roman" w:hAnsi="Times New Roman"/>
          <w:sz w:val="28"/>
          <w:szCs w:val="28"/>
        </w:rPr>
        <w:t>№</w:t>
      </w:r>
      <w:r w:rsidR="00B510D2" w:rsidRPr="00397DEE">
        <w:rPr>
          <w:rFonts w:ascii="Times New Roman" w:eastAsia="Times New Roman" w:hAnsi="Times New Roman"/>
          <w:sz w:val="28"/>
          <w:szCs w:val="28"/>
        </w:rPr>
        <w:t xml:space="preserve"> 4244</w:t>
      </w:r>
      <w:r w:rsidR="00B510D2">
        <w:rPr>
          <w:rFonts w:ascii="Times New Roman" w:eastAsia="Times New Roman" w:hAnsi="Times New Roman"/>
          <w:sz w:val="28"/>
          <w:szCs w:val="28"/>
        </w:rPr>
        <w:t xml:space="preserve"> «</w:t>
      </w:r>
      <w:r w:rsidR="00B510D2" w:rsidRPr="00397DEE">
        <w:rPr>
          <w:rFonts w:ascii="Times New Roman" w:eastAsia="Times New Roman" w:hAnsi="Times New Roman"/>
          <w:sz w:val="28"/>
          <w:szCs w:val="28"/>
        </w:rPr>
        <w:t>Об утверждении Правил землепользования и застройки муниципального образо</w:t>
      </w:r>
      <w:r w:rsidR="00B510D2">
        <w:rPr>
          <w:rFonts w:ascii="Times New Roman" w:eastAsia="Times New Roman" w:hAnsi="Times New Roman"/>
          <w:sz w:val="28"/>
          <w:szCs w:val="28"/>
        </w:rPr>
        <w:t>вания города-курорта Пятигорска» («Пятигорская правда»</w:t>
      </w:r>
      <w:r w:rsidR="00B510D2" w:rsidRPr="00397DEE">
        <w:rPr>
          <w:rFonts w:ascii="Times New Roman" w:eastAsia="Times New Roman" w:hAnsi="Times New Roman"/>
          <w:sz w:val="28"/>
          <w:szCs w:val="28"/>
        </w:rPr>
        <w:t xml:space="preserve">, </w:t>
      </w:r>
      <w:r w:rsidR="00B510D2">
        <w:rPr>
          <w:rFonts w:ascii="Times New Roman" w:eastAsia="Times New Roman" w:hAnsi="Times New Roman"/>
          <w:sz w:val="28"/>
          <w:szCs w:val="28"/>
        </w:rPr>
        <w:t>№</w:t>
      </w:r>
      <w:r w:rsidR="00B510D2" w:rsidRPr="00397DEE">
        <w:rPr>
          <w:rFonts w:ascii="Times New Roman" w:eastAsia="Times New Roman" w:hAnsi="Times New Roman"/>
          <w:sz w:val="28"/>
          <w:szCs w:val="28"/>
        </w:rPr>
        <w:t xml:space="preserve"> 149-152, 11.11.2021</w:t>
      </w:r>
      <w:r w:rsidR="00B510D2">
        <w:rPr>
          <w:rFonts w:ascii="Times New Roman" w:eastAsia="Times New Roman" w:hAnsi="Times New Roman"/>
          <w:sz w:val="28"/>
          <w:szCs w:val="28"/>
        </w:rPr>
        <w:t>)</w:t>
      </w:r>
      <w:r w:rsidR="00B510D2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301" w:rsidRPr="00997970" w:rsidRDefault="00624EB1" w:rsidP="00C241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</w:t>
      </w:r>
      <w:r w:rsidR="00F36301" w:rsidRPr="00997970">
        <w:rPr>
          <w:rFonts w:ascii="Times New Roman" w:hAnsi="Times New Roman" w:cs="Times New Roman"/>
          <w:sz w:val="28"/>
          <w:szCs w:val="28"/>
        </w:rPr>
        <w:t>риказ</w:t>
      </w:r>
      <w:r w:rsidR="00F36301">
        <w:rPr>
          <w:rFonts w:ascii="Times New Roman" w:hAnsi="Times New Roman" w:cs="Times New Roman"/>
          <w:sz w:val="28"/>
          <w:szCs w:val="28"/>
        </w:rPr>
        <w:t>ом</w:t>
      </w:r>
      <w:r w:rsidR="00F36301" w:rsidRPr="00997970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</w:t>
      </w:r>
      <w:r w:rsidR="00F36301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t>ской Федерации от 13</w:t>
      </w:r>
      <w:r w:rsidR="00F3630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36301" w:rsidRPr="00997970">
        <w:rPr>
          <w:rFonts w:ascii="Times New Roman" w:hAnsi="Times New Roman" w:cs="Times New Roman"/>
          <w:sz w:val="28"/>
          <w:szCs w:val="28"/>
        </w:rPr>
        <w:t>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</w:t>
      </w:r>
      <w:r w:rsidR="00F36301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F36301">
        <w:rPr>
          <w:rFonts w:ascii="Times New Roman" w:hAnsi="Times New Roman" w:cs="Times New Roman"/>
          <w:sz w:val="28"/>
          <w:szCs w:val="28"/>
        </w:rPr>
        <w:t xml:space="preserve"> («Российская газета», № 112, 18.05.2012)</w:t>
      </w:r>
      <w:r w:rsidR="00F36301" w:rsidRPr="00997970">
        <w:rPr>
          <w:rFonts w:ascii="Times New Roman" w:hAnsi="Times New Roman" w:cs="Times New Roman"/>
          <w:sz w:val="28"/>
          <w:szCs w:val="28"/>
        </w:rPr>
        <w:t>;</w:t>
      </w:r>
    </w:p>
    <w:p w:rsidR="00F36301" w:rsidRPr="008E6162" w:rsidRDefault="00624EB1" w:rsidP="00C2412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36301" w:rsidRPr="008E6162">
        <w:rPr>
          <w:rFonts w:ascii="Times New Roman" w:hAnsi="Times New Roman" w:cs="Times New Roman"/>
          <w:sz w:val="28"/>
          <w:szCs w:val="28"/>
        </w:rPr>
        <w:t>) Решением Думы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8E6162">
        <w:rPr>
          <w:rFonts w:ascii="Times New Roman" w:hAnsi="Times New Roman" w:cs="Times New Roman"/>
          <w:sz w:val="28"/>
          <w:szCs w:val="28"/>
        </w:rPr>
        <w:t>города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8E6162">
        <w:rPr>
          <w:rFonts w:ascii="Times New Roman" w:hAnsi="Times New Roman" w:cs="Times New Roman"/>
          <w:sz w:val="28"/>
          <w:szCs w:val="28"/>
        </w:rPr>
        <w:t>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</w:t>
      </w:r>
      <w:r w:rsidR="00F36301" w:rsidRPr="008E6162">
        <w:rPr>
          <w:rFonts w:ascii="Times New Roman" w:hAnsi="Times New Roman" w:cs="Times New Roman"/>
          <w:sz w:val="28"/>
          <w:szCs w:val="28"/>
        </w:rPr>
        <w:t>р</w:t>
      </w:r>
      <w:r w:rsidR="00F36301" w:rsidRPr="008E6162">
        <w:rPr>
          <w:rFonts w:ascii="Times New Roman" w:hAnsi="Times New Roman" w:cs="Times New Roman"/>
          <w:sz w:val="28"/>
          <w:szCs w:val="28"/>
        </w:rPr>
        <w:t>ганами местного самоуправления города-курорта Пятигорска муниципал</w:t>
      </w:r>
      <w:r w:rsidR="00F36301" w:rsidRPr="008E6162">
        <w:rPr>
          <w:rFonts w:ascii="Times New Roman" w:hAnsi="Times New Roman" w:cs="Times New Roman"/>
          <w:sz w:val="28"/>
          <w:szCs w:val="28"/>
        </w:rPr>
        <w:t>ь</w:t>
      </w:r>
      <w:r w:rsidR="00F36301" w:rsidRPr="008E6162">
        <w:rPr>
          <w:rFonts w:ascii="Times New Roman" w:hAnsi="Times New Roman" w:cs="Times New Roman"/>
          <w:sz w:val="28"/>
          <w:szCs w:val="28"/>
        </w:rPr>
        <w:t>ных услуг и предоставляются организациями, участвующими в предоставл</w:t>
      </w:r>
      <w:r w:rsidR="00F36301" w:rsidRPr="008E6162">
        <w:rPr>
          <w:rFonts w:ascii="Times New Roman" w:hAnsi="Times New Roman" w:cs="Times New Roman"/>
          <w:sz w:val="28"/>
          <w:szCs w:val="28"/>
        </w:rPr>
        <w:t>е</w:t>
      </w:r>
      <w:r w:rsidR="00F36301" w:rsidRPr="008E6162">
        <w:rPr>
          <w:rFonts w:ascii="Times New Roman" w:hAnsi="Times New Roman" w:cs="Times New Roman"/>
          <w:sz w:val="28"/>
          <w:szCs w:val="28"/>
        </w:rPr>
        <w:t>нии муниципальных услуг, и Перечня услуг, которые являются необходим</w:t>
      </w:r>
      <w:r w:rsidR="00F36301" w:rsidRPr="008E6162">
        <w:rPr>
          <w:rFonts w:ascii="Times New Roman" w:hAnsi="Times New Roman" w:cs="Times New Roman"/>
          <w:sz w:val="28"/>
          <w:szCs w:val="28"/>
        </w:rPr>
        <w:t>ы</w:t>
      </w:r>
      <w:r w:rsidR="00F36301" w:rsidRPr="008E6162">
        <w:rPr>
          <w:rFonts w:ascii="Times New Roman" w:hAnsi="Times New Roman" w:cs="Times New Roman"/>
          <w:sz w:val="28"/>
          <w:szCs w:val="28"/>
        </w:rPr>
        <w:t>ми и обязательными для предоставления органами местного самоуправления города-курорта Пятигорска муниципальных услуг и предоставляются орг</w:t>
      </w:r>
      <w:r w:rsidR="00F36301" w:rsidRPr="008E6162">
        <w:rPr>
          <w:rFonts w:ascii="Times New Roman" w:hAnsi="Times New Roman" w:cs="Times New Roman"/>
          <w:sz w:val="28"/>
          <w:szCs w:val="28"/>
        </w:rPr>
        <w:t>а</w:t>
      </w:r>
      <w:r w:rsidR="00F36301" w:rsidRPr="008E6162">
        <w:rPr>
          <w:rFonts w:ascii="Times New Roman" w:hAnsi="Times New Roman" w:cs="Times New Roman"/>
          <w:sz w:val="28"/>
          <w:szCs w:val="28"/>
        </w:rPr>
        <w:lastRenderedPageBreak/>
        <w:t>низациями, участвующими в предоставлении муниципальных услуг» (Пят</w:t>
      </w:r>
      <w:r w:rsidR="00F36301" w:rsidRPr="008E6162">
        <w:rPr>
          <w:rFonts w:ascii="Times New Roman" w:hAnsi="Times New Roman" w:cs="Times New Roman"/>
          <w:sz w:val="28"/>
          <w:szCs w:val="28"/>
        </w:rPr>
        <w:t>и</w:t>
      </w:r>
      <w:r w:rsidR="00F36301" w:rsidRPr="008E6162">
        <w:rPr>
          <w:rFonts w:ascii="Times New Roman" w:hAnsi="Times New Roman" w:cs="Times New Roman"/>
          <w:sz w:val="28"/>
          <w:szCs w:val="28"/>
        </w:rPr>
        <w:t>горская правда от 25.02.2012 № 20 (7570);</w:t>
      </w:r>
    </w:p>
    <w:p w:rsidR="00F36301" w:rsidRDefault="00624EB1" w:rsidP="007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п</w:t>
      </w:r>
      <w:r w:rsidR="00F36301" w:rsidRPr="008E6162">
        <w:rPr>
          <w:rFonts w:ascii="Times New Roman" w:hAnsi="Times New Roman"/>
          <w:sz w:val="28"/>
          <w:szCs w:val="28"/>
        </w:rPr>
        <w:t xml:space="preserve"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 </w:t>
      </w:r>
      <w:r w:rsidR="00F36301" w:rsidRPr="008E6162">
        <w:rPr>
          <w:rFonts w:ascii="Times New Roman" w:eastAsia="Times New Roman" w:hAnsi="Times New Roman"/>
          <w:sz w:val="28"/>
          <w:szCs w:val="28"/>
        </w:rPr>
        <w:t>(не опубликовано)</w:t>
      </w:r>
      <w:r w:rsidR="00F36301" w:rsidRPr="008E6162">
        <w:rPr>
          <w:rFonts w:ascii="Times New Roman" w:hAnsi="Times New Roman"/>
          <w:sz w:val="28"/>
          <w:szCs w:val="28"/>
        </w:rPr>
        <w:t>;</w:t>
      </w:r>
    </w:p>
    <w:p w:rsidR="001E3613" w:rsidRPr="00980957" w:rsidRDefault="00624EB1" w:rsidP="001E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3613" w:rsidRPr="00980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Пятигорска, </w:t>
      </w:r>
      <w:r w:rsidR="001E3613" w:rsidRPr="00980957"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утвержденным 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28 июля 2009 г. </w:t>
      </w:r>
      <w:r w:rsidR="001E3613">
        <w:rPr>
          <w:rFonts w:ascii="Times New Roman" w:hAnsi="Times New Roman" w:cs="Times New Roman"/>
          <w:sz w:val="28"/>
          <w:szCs w:val="28"/>
        </w:rPr>
        <w:t xml:space="preserve">№ </w:t>
      </w:r>
      <w:r w:rsidR="001E3613" w:rsidRPr="00980957">
        <w:rPr>
          <w:rFonts w:ascii="Times New Roman" w:hAnsi="Times New Roman" w:cs="Times New Roman"/>
          <w:sz w:val="28"/>
          <w:szCs w:val="28"/>
        </w:rPr>
        <w:t>68–45 ГД («Пятигорская правда»</w:t>
      </w:r>
      <w:r w:rsidR="001E3613">
        <w:rPr>
          <w:rFonts w:ascii="Times New Roman" w:hAnsi="Times New Roman" w:cs="Times New Roman"/>
          <w:sz w:val="28"/>
          <w:szCs w:val="28"/>
        </w:rPr>
        <w:t>,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№ 82</w:t>
      </w:r>
      <w:r w:rsidR="001E3613">
        <w:rPr>
          <w:rFonts w:ascii="Times New Roman" w:hAnsi="Times New Roman" w:cs="Times New Roman"/>
          <w:sz w:val="28"/>
          <w:szCs w:val="28"/>
        </w:rPr>
        <w:t>,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01.08.2009); </w:t>
      </w:r>
    </w:p>
    <w:p w:rsidR="001E3613" w:rsidRDefault="001E3613" w:rsidP="001E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E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0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4E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0957">
        <w:rPr>
          <w:rFonts w:ascii="Times New Roman" w:hAnsi="Times New Roman" w:cs="Times New Roman"/>
          <w:sz w:val="28"/>
          <w:szCs w:val="28"/>
        </w:rPr>
        <w:t>ными нормативными актами Российской Федерации, Ставро-польского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регламентирующими правоо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в сфере выдачи акта освидетельствования</w:t>
      </w:r>
      <w:r w:rsidRPr="00980957">
        <w:rPr>
          <w:rFonts w:ascii="Times New Roman" w:hAnsi="Times New Roman" w:cs="Times New Roman"/>
          <w:sz w:val="28"/>
          <w:szCs w:val="28"/>
        </w:rPr>
        <w:t>.</w:t>
      </w:r>
    </w:p>
    <w:p w:rsidR="0034680D" w:rsidRPr="008E6162" w:rsidRDefault="0034680D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5172" w:rsidRDefault="00305172" w:rsidP="0030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1568D">
        <w:rPr>
          <w:rFonts w:ascii="Times New Roman" w:hAnsi="Times New Roman"/>
          <w:bCs/>
          <w:sz w:val="28"/>
          <w:szCs w:val="28"/>
        </w:rPr>
        <w:t>2.6.</w:t>
      </w:r>
      <w:r w:rsidRPr="00EB4E1E">
        <w:rPr>
          <w:rFonts w:ascii="Times New Roman" w:hAnsi="Times New Roman"/>
          <w:bCs/>
          <w:sz w:val="28"/>
          <w:szCs w:val="28"/>
        </w:rPr>
        <w:t xml:space="preserve">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Российской Федерации, Ставрополь-ского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DB00D3" w:rsidRDefault="00DB00D3" w:rsidP="0045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E1F">
        <w:rPr>
          <w:rFonts w:ascii="Times New Roman" w:hAnsi="Times New Roman" w:cs="Times New Roman"/>
          <w:sz w:val="28"/>
          <w:szCs w:val="28"/>
        </w:rPr>
        <w:t>2.6.1.</w:t>
      </w:r>
      <w:r w:rsidRPr="00C715E9">
        <w:rPr>
          <w:rFonts w:ascii="Times New Roman" w:hAnsi="Times New Roman" w:cs="Times New Roman"/>
          <w:sz w:val="28"/>
          <w:szCs w:val="28"/>
        </w:rPr>
        <w:t xml:space="preserve"> В целях получения акта освидетельствования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020D5">
        <w:rPr>
          <w:rFonts w:ascii="Times New Roman" w:hAnsi="Times New Roman" w:cs="Times New Roman"/>
          <w:sz w:val="28"/>
          <w:szCs w:val="28"/>
        </w:rPr>
        <w:t>пред</w:t>
      </w:r>
      <w:r w:rsidRPr="00C715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15E9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ляет следующие документы:</w:t>
      </w:r>
    </w:p>
    <w:p w:rsidR="00DB00D3" w:rsidRDefault="00DB00D3" w:rsidP="00451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E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A503B">
        <w:rPr>
          <w:rFonts w:ascii="Times New Roman" w:hAnsi="Times New Roman" w:cs="Times New Roman"/>
          <w:sz w:val="28"/>
          <w:szCs w:val="28"/>
        </w:rPr>
        <w:t xml:space="preserve">о выдаче акта освидетельствования по форме согласно </w:t>
      </w:r>
      <w:r w:rsidR="006A503B" w:rsidRPr="00984F7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B5BF9" w:rsidRPr="00984F77">
        <w:rPr>
          <w:rFonts w:ascii="Times New Roman" w:hAnsi="Times New Roman" w:cs="Times New Roman"/>
          <w:sz w:val="28"/>
          <w:szCs w:val="28"/>
        </w:rPr>
        <w:t>2</w:t>
      </w:r>
      <w:r w:rsidR="006A503B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0D3" w:rsidRDefault="00DB00D3" w:rsidP="004517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документ удостоверяющ</w:t>
      </w:r>
      <w:r w:rsidR="006A50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6A503B" w:rsidRDefault="006A503B" w:rsidP="004517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3) 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лица, действующего от его имени</w:t>
      </w:r>
      <w:r w:rsidR="009020D5">
        <w:rPr>
          <w:rFonts w:ascii="Times New Roman" w:hAnsi="Times New Roman"/>
          <w:color w:val="000000" w:themeColor="text1"/>
          <w:sz w:val="28"/>
          <w:szCs w:val="28"/>
        </w:rPr>
        <w:t>, в случае обращения представителя заявителя.</w:t>
      </w:r>
    </w:p>
    <w:p w:rsidR="00816674" w:rsidRPr="00816674" w:rsidRDefault="0051568D" w:rsidP="00816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674" w:rsidRPr="0050465B">
        <w:rPr>
          <w:rFonts w:ascii="Times New Roman" w:hAnsi="Times New Roman" w:cs="Times New Roman"/>
          <w:sz w:val="28"/>
          <w:szCs w:val="28"/>
        </w:rPr>
        <w:t>2.6.</w:t>
      </w:r>
      <w:r w:rsidRPr="0050465B">
        <w:rPr>
          <w:rFonts w:ascii="Times New Roman" w:hAnsi="Times New Roman" w:cs="Times New Roman"/>
          <w:sz w:val="28"/>
          <w:szCs w:val="28"/>
        </w:rPr>
        <w:t>2</w:t>
      </w:r>
      <w:r w:rsidR="00816674" w:rsidRPr="0050465B">
        <w:rPr>
          <w:rFonts w:ascii="Times New Roman" w:hAnsi="Times New Roman" w:cs="Times New Roman"/>
          <w:sz w:val="28"/>
          <w:szCs w:val="28"/>
        </w:rPr>
        <w:t>.</w:t>
      </w:r>
      <w:r w:rsidR="00524E5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 </w:t>
      </w:r>
      <w:r w:rsidR="00524E58">
        <w:rPr>
          <w:rFonts w:ascii="Times New Roman" w:hAnsi="Times New Roman" w:cs="Times New Roman"/>
          <w:sz w:val="28"/>
          <w:szCs w:val="28"/>
        </w:rPr>
        <w:t>з</w:t>
      </w:r>
      <w:r w:rsidR="00816674" w:rsidRPr="00816674">
        <w:rPr>
          <w:rFonts w:ascii="Times New Roman" w:hAnsi="Times New Roman" w:cs="Times New Roman"/>
          <w:sz w:val="28"/>
          <w:szCs w:val="28"/>
        </w:rPr>
        <w:t>аявлени</w:t>
      </w:r>
      <w:r w:rsidR="00524E58">
        <w:rPr>
          <w:rFonts w:ascii="Times New Roman" w:hAnsi="Times New Roman" w:cs="Times New Roman"/>
          <w:sz w:val="28"/>
          <w:szCs w:val="28"/>
        </w:rPr>
        <w:t>я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 о выдаче </w:t>
      </w:r>
      <w:r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="00816674" w:rsidRPr="00816674">
        <w:rPr>
          <w:rFonts w:ascii="Times New Roman" w:hAnsi="Times New Roman" w:cs="Times New Roman"/>
          <w:sz w:val="28"/>
          <w:szCs w:val="28"/>
        </w:rPr>
        <w:t>и докуме</w:t>
      </w:r>
      <w:r w:rsidR="00816674" w:rsidRPr="00816674">
        <w:rPr>
          <w:rFonts w:ascii="Times New Roman" w:hAnsi="Times New Roman" w:cs="Times New Roman"/>
          <w:sz w:val="28"/>
          <w:szCs w:val="28"/>
        </w:rPr>
        <w:t>н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тов, необходимых для получения указанного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E04885">
        <w:rPr>
          <w:rFonts w:ascii="Times New Roman" w:hAnsi="Times New Roman" w:cs="Times New Roman"/>
          <w:sz w:val="28"/>
          <w:szCs w:val="28"/>
        </w:rPr>
        <w:t xml:space="preserve"> </w:t>
      </w:r>
      <w:r w:rsidR="00816674" w:rsidRPr="00816674">
        <w:rPr>
          <w:rFonts w:ascii="Times New Roman" w:hAnsi="Times New Roman" w:cs="Times New Roman"/>
          <w:sz w:val="28"/>
          <w:szCs w:val="28"/>
        </w:rPr>
        <w:t>осуществ</w:t>
      </w:r>
      <w:r w:rsidR="00E04885">
        <w:rPr>
          <w:rFonts w:ascii="Times New Roman" w:hAnsi="Times New Roman" w:cs="Times New Roman"/>
          <w:sz w:val="28"/>
          <w:szCs w:val="28"/>
        </w:rPr>
        <w:t>ляются</w:t>
      </w:r>
      <w:r w:rsidR="00816674" w:rsidRPr="00816674">
        <w:rPr>
          <w:rFonts w:ascii="Times New Roman" w:hAnsi="Times New Roman" w:cs="Times New Roman"/>
          <w:sz w:val="28"/>
          <w:szCs w:val="28"/>
        </w:rPr>
        <w:t>:</w:t>
      </w:r>
    </w:p>
    <w:p w:rsidR="00816674" w:rsidRPr="00816674" w:rsidRDefault="0051568D" w:rsidP="00816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r w:rsidR="00524E58">
        <w:rPr>
          <w:rFonts w:ascii="Times New Roman" w:hAnsi="Times New Roman" w:cs="Times New Roman"/>
          <w:sz w:val="28"/>
          <w:szCs w:val="28"/>
        </w:rPr>
        <w:t>в Управлении</w:t>
      </w:r>
      <w:r w:rsidR="00816674" w:rsidRPr="00816674">
        <w:rPr>
          <w:rFonts w:ascii="Times New Roman" w:hAnsi="Times New Roman" w:cs="Times New Roman"/>
          <w:sz w:val="28"/>
          <w:szCs w:val="28"/>
        </w:rPr>
        <w:t>;</w:t>
      </w:r>
    </w:p>
    <w:p w:rsidR="00816674" w:rsidRPr="00816674" w:rsidRDefault="0051568D" w:rsidP="00816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2) через </w:t>
      </w:r>
      <w:r w:rsidR="00BB3888">
        <w:rPr>
          <w:rFonts w:ascii="Times New Roman" w:hAnsi="Times New Roman" w:cs="Times New Roman"/>
          <w:sz w:val="28"/>
          <w:szCs w:val="28"/>
        </w:rPr>
        <w:t xml:space="preserve">МУ </w:t>
      </w:r>
      <w:r w:rsidR="00524E58">
        <w:rPr>
          <w:rFonts w:ascii="Times New Roman" w:hAnsi="Times New Roman" w:cs="Times New Roman"/>
          <w:sz w:val="28"/>
          <w:szCs w:val="28"/>
        </w:rPr>
        <w:t>МФЦ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BB3888">
        <w:rPr>
          <w:rFonts w:ascii="Times New Roman" w:hAnsi="Times New Roman" w:cs="Times New Roman"/>
          <w:sz w:val="28"/>
          <w:szCs w:val="28"/>
        </w:rPr>
        <w:t xml:space="preserve">МУ </w:t>
      </w:r>
      <w:r w:rsidR="00524E58">
        <w:rPr>
          <w:rFonts w:ascii="Times New Roman" w:hAnsi="Times New Roman" w:cs="Times New Roman"/>
          <w:sz w:val="28"/>
          <w:szCs w:val="28"/>
        </w:rPr>
        <w:t>МФЦ</w:t>
      </w:r>
      <w:r w:rsidR="00816674" w:rsidRPr="00816674">
        <w:rPr>
          <w:rFonts w:ascii="Times New Roman" w:hAnsi="Times New Roman" w:cs="Times New Roman"/>
          <w:sz w:val="28"/>
          <w:szCs w:val="28"/>
        </w:rPr>
        <w:t xml:space="preserve"> и </w:t>
      </w:r>
      <w:r w:rsidR="00524E58">
        <w:rPr>
          <w:rFonts w:ascii="Times New Roman" w:hAnsi="Times New Roman" w:cs="Times New Roman"/>
          <w:sz w:val="28"/>
          <w:szCs w:val="28"/>
        </w:rPr>
        <w:t>администрацией города Пятигорска</w:t>
      </w:r>
      <w:r w:rsidR="00816674" w:rsidRPr="00816674">
        <w:rPr>
          <w:rFonts w:ascii="Times New Roman" w:hAnsi="Times New Roman" w:cs="Times New Roman"/>
          <w:sz w:val="28"/>
          <w:szCs w:val="28"/>
        </w:rPr>
        <w:t>;</w:t>
      </w:r>
    </w:p>
    <w:p w:rsidR="00816674" w:rsidRPr="00816674" w:rsidRDefault="0051568D" w:rsidP="00816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674" w:rsidRPr="00816674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</w:t>
      </w:r>
      <w:r w:rsidR="00816674" w:rsidRPr="00816674">
        <w:rPr>
          <w:rFonts w:ascii="Times New Roman" w:hAnsi="Times New Roman" w:cs="Times New Roman"/>
          <w:sz w:val="28"/>
          <w:szCs w:val="28"/>
        </w:rPr>
        <w:t>ь</w:t>
      </w:r>
      <w:r w:rsidR="00816674" w:rsidRPr="00816674">
        <w:rPr>
          <w:rFonts w:ascii="Times New Roman" w:hAnsi="Times New Roman" w:cs="Times New Roman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816674" w:rsidRPr="00816674" w:rsidRDefault="0051568D" w:rsidP="00816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674" w:rsidRPr="00816674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</w:t>
      </w:r>
      <w:r w:rsidR="00816674" w:rsidRPr="00816674">
        <w:rPr>
          <w:rFonts w:ascii="Times New Roman" w:hAnsi="Times New Roman" w:cs="Times New Roman"/>
          <w:sz w:val="28"/>
          <w:szCs w:val="28"/>
        </w:rPr>
        <w:t>е</w:t>
      </w:r>
      <w:r w:rsidR="00816674" w:rsidRPr="00816674">
        <w:rPr>
          <w:rFonts w:ascii="Times New Roman" w:hAnsi="Times New Roman" w:cs="Times New Roman"/>
          <w:sz w:val="28"/>
          <w:szCs w:val="28"/>
        </w:rPr>
        <w:t>чения градостро</w:t>
      </w:r>
      <w:r w:rsidR="009020D5">
        <w:rPr>
          <w:rFonts w:ascii="Times New Roman" w:hAnsi="Times New Roman" w:cs="Times New Roman"/>
          <w:sz w:val="28"/>
          <w:szCs w:val="28"/>
        </w:rPr>
        <w:t>ительной деятельности.</w:t>
      </w:r>
    </w:p>
    <w:p w:rsidR="004046D6" w:rsidRPr="0052089D" w:rsidRDefault="004046D6" w:rsidP="0052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156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заявления </w:t>
      </w:r>
      <w:r w:rsidR="0051568D" w:rsidRPr="00816674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51568D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можно п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лучить непосредственно в Управлении, а также на официальном сайте мун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города-курорта Пятигорска в информационно-телекоммуникац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ионной сети «Интернет», в </w:t>
      </w:r>
      <w:r w:rsidR="0050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федеральной государственной информационной системы «Единый портал государственных и муниципальных услуг».</w:t>
      </w:r>
    </w:p>
    <w:p w:rsidR="00E04885" w:rsidRPr="000B05CA" w:rsidRDefault="00E04885" w:rsidP="00E0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5156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. Копии документов принимаются при условии их заверения в с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законодательством либо при отсутствии такого заверения - с предъявлением подлинников.</w:t>
      </w:r>
    </w:p>
    <w:p w:rsidR="00E04885" w:rsidRPr="000B05CA" w:rsidRDefault="00E04885" w:rsidP="0052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E04885" w:rsidRDefault="00E04885" w:rsidP="00E0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5156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представлении документов, предусмотренных </w:t>
      </w:r>
      <w:r w:rsidRPr="00E04885">
        <w:rPr>
          <w:rFonts w:ascii="Times New Roman" w:hAnsi="Times New Roman"/>
          <w:sz w:val="28"/>
          <w:szCs w:val="28"/>
          <w:lang w:eastAsia="en-US"/>
        </w:rPr>
        <w:t>пункт</w:t>
      </w:r>
      <w:r w:rsidR="009408B6">
        <w:rPr>
          <w:rFonts w:ascii="Times New Roman" w:hAnsi="Times New Roman"/>
          <w:sz w:val="28"/>
          <w:szCs w:val="28"/>
          <w:lang w:eastAsia="en-US"/>
        </w:rPr>
        <w:t>ом</w:t>
      </w:r>
      <w:r w:rsidRPr="00E04885">
        <w:rPr>
          <w:rFonts w:ascii="Times New Roman" w:hAnsi="Times New Roman"/>
          <w:sz w:val="28"/>
          <w:szCs w:val="28"/>
          <w:lang w:eastAsia="en-US"/>
        </w:rPr>
        <w:t xml:space="preserve"> 2.6.1</w:t>
      </w:r>
      <w:r w:rsidR="00A20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Регламента, через Единый портал государственных и муниц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документы представляются в форме электронных документов, подписанных электронной подписью, вид которой предусмотрен законод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8D32B2" w:rsidRPr="000B05CA" w:rsidRDefault="008D32B2" w:rsidP="008D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B2" w:rsidRPr="00EB4E1E" w:rsidRDefault="008D32B2" w:rsidP="008D3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Российской Федерации, Ставрополь-ского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8D32B2" w:rsidRPr="008D32B2" w:rsidRDefault="008D32B2" w:rsidP="008D32B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75F">
        <w:rPr>
          <w:rFonts w:ascii="Times New Roman" w:hAnsi="Times New Roman"/>
          <w:color w:val="000000"/>
          <w:sz w:val="28"/>
          <w:szCs w:val="28"/>
        </w:rPr>
        <w:t>2.7.1</w:t>
      </w:r>
      <w:r w:rsidRPr="00BB3888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7D4F">
        <w:rPr>
          <w:rFonts w:ascii="Times New Roman" w:hAnsi="Times New Roman"/>
          <w:bCs/>
          <w:sz w:val="28"/>
          <w:szCs w:val="28"/>
        </w:rPr>
        <w:t>ри</w:t>
      </w:r>
      <w:r>
        <w:rPr>
          <w:rFonts w:ascii="Times New Roman" w:hAnsi="Times New Roman"/>
          <w:bCs/>
          <w:sz w:val="28"/>
          <w:szCs w:val="28"/>
        </w:rPr>
        <w:t xml:space="preserve"> поступлении</w:t>
      </w:r>
      <w:r w:rsidRPr="00997D4F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 w:rsidR="00B160AC">
        <w:rPr>
          <w:rFonts w:ascii="Times New Roman" w:hAnsi="Times New Roman"/>
          <w:bCs/>
          <w:sz w:val="28"/>
          <w:szCs w:val="28"/>
        </w:rPr>
        <w:t xml:space="preserve">акта освидетельствования </w:t>
      </w:r>
      <w:r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</w:t>
      </w:r>
      <w:r w:rsidRPr="008D32B2">
        <w:rPr>
          <w:rFonts w:ascii="Times New Roman" w:hAnsi="Times New Roman" w:cs="Times New Roman"/>
          <w:sz w:val="28"/>
          <w:szCs w:val="28"/>
        </w:rPr>
        <w:t>запрашиваются следующие до</w:t>
      </w:r>
      <w:r w:rsidR="00B160AC">
        <w:rPr>
          <w:rFonts w:ascii="Times New Roman" w:hAnsi="Times New Roman" w:cs="Times New Roman"/>
          <w:sz w:val="28"/>
          <w:szCs w:val="28"/>
        </w:rPr>
        <w:t>-</w:t>
      </w:r>
      <w:r w:rsidRPr="008D32B2">
        <w:rPr>
          <w:rFonts w:ascii="Times New Roman" w:hAnsi="Times New Roman" w:cs="Times New Roman"/>
          <w:sz w:val="28"/>
          <w:szCs w:val="28"/>
        </w:rPr>
        <w:t>кументы</w:t>
      </w:r>
      <w:r w:rsidRPr="008D32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2852" w:rsidRPr="006E574C" w:rsidRDefault="00322852" w:rsidP="00322852">
      <w:pPr>
        <w:widowControl w:val="0"/>
        <w:autoSpaceDE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52F4">
        <w:rPr>
          <w:rFonts w:ascii="Times New Roman" w:hAnsi="Times New Roman" w:cs="Times New Roman"/>
          <w:sz w:val="28"/>
          <w:szCs w:val="28"/>
        </w:rPr>
        <w:t>)</w:t>
      </w:r>
      <w:r w:rsidRPr="006E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574C">
        <w:rPr>
          <w:rFonts w:ascii="Times New Roman" w:hAnsi="Times New Roman" w:cs="Times New Roman"/>
          <w:sz w:val="28"/>
          <w:szCs w:val="28"/>
        </w:rPr>
        <w:t>окумент, подтверждающий факт создания объекта индивидуального жилищного строительства (кадастровый паспорт здания, сооружения, объе</w:t>
      </w:r>
      <w:r w:rsidRPr="006E574C">
        <w:rPr>
          <w:rFonts w:ascii="Times New Roman" w:hAnsi="Times New Roman" w:cs="Times New Roman"/>
          <w:sz w:val="28"/>
          <w:szCs w:val="28"/>
        </w:rPr>
        <w:t>к</w:t>
      </w:r>
      <w:r w:rsidRPr="006E574C">
        <w:rPr>
          <w:rFonts w:ascii="Times New Roman" w:hAnsi="Times New Roman" w:cs="Times New Roman"/>
          <w:sz w:val="28"/>
          <w:szCs w:val="28"/>
        </w:rPr>
        <w:t>та незавершенного строительства или кадастровая выписка об объекте н</w:t>
      </w:r>
      <w:r w:rsidRPr="006E57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движимости);</w:t>
      </w:r>
    </w:p>
    <w:p w:rsidR="001D5965" w:rsidRDefault="00322852" w:rsidP="001D59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D5965" w:rsidRPr="006C06F7">
        <w:rPr>
          <w:rFonts w:ascii="Times New Roman" w:hAnsi="Times New Roman"/>
          <w:color w:val="000000"/>
          <w:sz w:val="28"/>
          <w:szCs w:val="28"/>
        </w:rPr>
        <w:t>)</w:t>
      </w:r>
      <w:r w:rsidR="001D59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D5965">
        <w:rPr>
          <w:rFonts w:ascii="Times New Roman" w:hAnsi="Times New Roman"/>
          <w:color w:val="000000"/>
          <w:sz w:val="28"/>
          <w:szCs w:val="28"/>
        </w:rPr>
        <w:t>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сведений – в</w:t>
      </w:r>
      <w:r w:rsidR="001D5965" w:rsidRPr="00997970">
        <w:rPr>
          <w:rFonts w:ascii="Times New Roman" w:hAnsi="Times New Roman" w:cs="Times New Roman"/>
          <w:sz w:val="28"/>
          <w:szCs w:val="28"/>
        </w:rPr>
        <w:t xml:space="preserve"> </w:t>
      </w:r>
      <w:r w:rsidR="001D5965">
        <w:rPr>
          <w:rFonts w:ascii="Times New Roman" w:hAnsi="Times New Roman" w:cs="Times New Roman"/>
          <w:sz w:val="28"/>
          <w:szCs w:val="28"/>
        </w:rPr>
        <w:t>ФГБУ «</w:t>
      </w:r>
      <w:r w:rsidR="001D5965" w:rsidRPr="00980957">
        <w:rPr>
          <w:rFonts w:ascii="Times New Roman" w:hAnsi="Times New Roman" w:cs="Times New Roman"/>
          <w:sz w:val="28"/>
          <w:szCs w:val="28"/>
        </w:rPr>
        <w:t>ФКП</w:t>
      </w:r>
      <w:r w:rsidR="001D5965">
        <w:rPr>
          <w:rFonts w:ascii="Times New Roman" w:hAnsi="Times New Roman" w:cs="Times New Roman"/>
          <w:sz w:val="28"/>
          <w:szCs w:val="28"/>
        </w:rPr>
        <w:t>»</w:t>
      </w:r>
      <w:r w:rsidR="001D5965" w:rsidRPr="00980957">
        <w:rPr>
          <w:rFonts w:ascii="Times New Roman" w:hAnsi="Times New Roman" w:cs="Times New Roman"/>
          <w:sz w:val="28"/>
          <w:szCs w:val="28"/>
        </w:rPr>
        <w:t xml:space="preserve"> по </w:t>
      </w:r>
      <w:r w:rsidR="001D5965">
        <w:rPr>
          <w:rFonts w:ascii="Times New Roman" w:hAnsi="Times New Roman" w:cs="Times New Roman"/>
          <w:sz w:val="28"/>
          <w:szCs w:val="28"/>
        </w:rPr>
        <w:t>СК</w:t>
      </w:r>
      <w:r w:rsidR="001D5965">
        <w:rPr>
          <w:rFonts w:ascii="Times New Roman" w:hAnsi="Times New Roman"/>
          <w:color w:val="000000"/>
          <w:sz w:val="28"/>
          <w:szCs w:val="28"/>
        </w:rPr>
        <w:t xml:space="preserve"> или договор аренды на земельный участок, при аренде земел</w:t>
      </w:r>
      <w:r w:rsidR="001D5965">
        <w:rPr>
          <w:rFonts w:ascii="Times New Roman" w:hAnsi="Times New Roman"/>
          <w:color w:val="000000"/>
          <w:sz w:val="28"/>
          <w:szCs w:val="28"/>
        </w:rPr>
        <w:t>ь</w:t>
      </w:r>
      <w:r w:rsidR="001D5965">
        <w:rPr>
          <w:rFonts w:ascii="Times New Roman" w:hAnsi="Times New Roman"/>
          <w:color w:val="000000"/>
          <w:sz w:val="28"/>
          <w:szCs w:val="28"/>
        </w:rPr>
        <w:t>ного участка сроком менее чем на один год – в Муниципальном учреждении «Управление имущественных отношений администрации города Пятиго</w:t>
      </w:r>
      <w:r w:rsidR="001D5965">
        <w:rPr>
          <w:rFonts w:ascii="Times New Roman" w:hAnsi="Times New Roman"/>
          <w:color w:val="000000"/>
          <w:sz w:val="28"/>
          <w:szCs w:val="28"/>
        </w:rPr>
        <w:t>р</w:t>
      </w:r>
      <w:r w:rsidR="001D5965">
        <w:rPr>
          <w:rFonts w:ascii="Times New Roman" w:hAnsi="Times New Roman"/>
          <w:color w:val="000000"/>
          <w:sz w:val="28"/>
          <w:szCs w:val="28"/>
        </w:rPr>
        <w:t>ска»;</w:t>
      </w:r>
    </w:p>
    <w:p w:rsidR="00B160AC" w:rsidRPr="00164FFC" w:rsidRDefault="008D774E" w:rsidP="001D5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852">
        <w:rPr>
          <w:rFonts w:ascii="Times New Roman" w:hAnsi="Times New Roman" w:cs="Times New Roman"/>
          <w:sz w:val="28"/>
          <w:szCs w:val="28"/>
        </w:rPr>
        <w:t>3</w:t>
      </w:r>
      <w:r w:rsidR="00B160AC" w:rsidRPr="00164FFC">
        <w:rPr>
          <w:rFonts w:ascii="Times New Roman" w:hAnsi="Times New Roman" w:cs="Times New Roman"/>
          <w:sz w:val="28"/>
          <w:szCs w:val="28"/>
        </w:rPr>
        <w:t xml:space="preserve">) </w:t>
      </w:r>
      <w:r w:rsidR="00322852">
        <w:rPr>
          <w:rFonts w:ascii="Times New Roman" w:hAnsi="Times New Roman" w:cs="Times New Roman"/>
          <w:sz w:val="28"/>
          <w:szCs w:val="28"/>
        </w:rPr>
        <w:t>и</w:t>
      </w:r>
      <w:r w:rsidR="00B160AC" w:rsidRPr="00164FFC">
        <w:rPr>
          <w:rFonts w:ascii="Times New Roman" w:hAnsi="Times New Roman" w:cs="Times New Roman"/>
          <w:sz w:val="28"/>
          <w:szCs w:val="28"/>
        </w:rPr>
        <w:t>нформацию о лицах, имеющих право на дополнительные меры г</w:t>
      </w:r>
      <w:r w:rsidR="00B160AC" w:rsidRPr="00164FFC">
        <w:rPr>
          <w:rFonts w:ascii="Times New Roman" w:hAnsi="Times New Roman" w:cs="Times New Roman"/>
          <w:sz w:val="28"/>
          <w:szCs w:val="28"/>
        </w:rPr>
        <w:t>о</w:t>
      </w:r>
      <w:r w:rsidR="00B160AC" w:rsidRPr="00164FFC">
        <w:rPr>
          <w:rFonts w:ascii="Times New Roman" w:hAnsi="Times New Roman" w:cs="Times New Roman"/>
          <w:sz w:val="28"/>
          <w:szCs w:val="28"/>
        </w:rPr>
        <w:t>сударственной поддержки, в том числе сведения о материнском (семейном) капитале (размере материнского (семейного) капитала, выбранном направл</w:t>
      </w:r>
      <w:r w:rsidR="00B160AC" w:rsidRPr="00164FFC">
        <w:rPr>
          <w:rFonts w:ascii="Times New Roman" w:hAnsi="Times New Roman" w:cs="Times New Roman"/>
          <w:sz w:val="28"/>
          <w:szCs w:val="28"/>
        </w:rPr>
        <w:t>е</w:t>
      </w:r>
      <w:r w:rsidR="00B160AC" w:rsidRPr="00164FFC">
        <w:rPr>
          <w:rFonts w:ascii="Times New Roman" w:hAnsi="Times New Roman" w:cs="Times New Roman"/>
          <w:sz w:val="28"/>
          <w:szCs w:val="28"/>
        </w:rPr>
        <w:t>нии (направлениях) распоряжения им и о его использовании)</w:t>
      </w:r>
      <w:r w:rsidR="00322852">
        <w:rPr>
          <w:rFonts w:ascii="Times New Roman" w:hAnsi="Times New Roman" w:cs="Times New Roman"/>
          <w:sz w:val="28"/>
          <w:szCs w:val="28"/>
        </w:rPr>
        <w:t>.</w:t>
      </w:r>
    </w:p>
    <w:p w:rsidR="00445789" w:rsidRPr="008E6162" w:rsidRDefault="00BB3888" w:rsidP="00BB388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388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2089D" w:rsidRPr="00BB3888">
        <w:rPr>
          <w:rFonts w:ascii="Times New Roman" w:hAnsi="Times New Roman"/>
          <w:color w:val="000000"/>
          <w:sz w:val="28"/>
          <w:szCs w:val="28"/>
        </w:rPr>
        <w:t>2.7.2.</w:t>
      </w:r>
      <w:r w:rsidR="0052089D" w:rsidRPr="00F96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789" w:rsidRPr="008E6162">
        <w:rPr>
          <w:rFonts w:ascii="Times New Roman" w:hAnsi="Times New Roman"/>
          <w:sz w:val="28"/>
          <w:szCs w:val="28"/>
        </w:rPr>
        <w:t xml:space="preserve"> Запрещается требовать от заявителя:</w:t>
      </w:r>
    </w:p>
    <w:p w:rsidR="00707CC0" w:rsidRPr="00B16D1C" w:rsidRDefault="00BB3888" w:rsidP="00707CC0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твий, предоставление или осуществление которых не предусмотрено норма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Пяти</w:t>
      </w:r>
      <w:r w:rsidR="0056675F"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отношения, возникающие в связи с предоставле</w:t>
      </w:r>
      <w:r w:rsidR="0056675F"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нием муниципальной услуги;</w:t>
      </w:r>
    </w:p>
    <w:p w:rsidR="00707CC0" w:rsidRPr="00B16D1C" w:rsidRDefault="00BB3888" w:rsidP="00707CC0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07CC0"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</w:t>
      </w:r>
      <w:r w:rsidR="00707CC0" w:rsidRPr="00B16D1C">
        <w:rPr>
          <w:bCs/>
          <w:color w:val="000000"/>
          <w:sz w:val="28"/>
          <w:szCs w:val="28"/>
        </w:rPr>
        <w:t>р</w:t>
      </w:r>
      <w:r w:rsidR="00707CC0" w:rsidRPr="00B16D1C">
        <w:rPr>
          <w:bCs/>
          <w:color w:val="000000"/>
          <w:sz w:val="28"/>
          <w:szCs w:val="28"/>
        </w:rPr>
        <w:t xml:space="preserve">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</w:t>
      </w:r>
      <w:r w:rsidR="00707CC0" w:rsidRPr="00B16D1C">
        <w:rPr>
          <w:bCs/>
          <w:color w:val="000000"/>
          <w:sz w:val="28"/>
          <w:szCs w:val="28"/>
        </w:rPr>
        <w:lastRenderedPageBreak/>
        <w:t>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</w:t>
      </w:r>
      <w:r w:rsidR="00707CC0" w:rsidRPr="00B16D1C">
        <w:rPr>
          <w:bCs/>
          <w:color w:val="000000"/>
          <w:sz w:val="28"/>
          <w:szCs w:val="28"/>
        </w:rPr>
        <w:t>с</w:t>
      </w:r>
      <w:r w:rsidR="00707CC0" w:rsidRPr="00B16D1C">
        <w:rPr>
          <w:bCs/>
          <w:color w:val="000000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="00707CC0" w:rsidRPr="00B16D1C">
        <w:rPr>
          <w:color w:val="000000"/>
          <w:sz w:val="28"/>
          <w:szCs w:val="28"/>
        </w:rPr>
        <w:t>от 27 июля 2010 года № 210-ФЗ «Об орг</w:t>
      </w:r>
      <w:r w:rsidR="00707CC0">
        <w:rPr>
          <w:color w:val="000000"/>
          <w:sz w:val="28"/>
          <w:szCs w:val="28"/>
        </w:rPr>
        <w:t>анизации предоставления государ</w:t>
      </w:r>
      <w:r w:rsidR="00707CC0" w:rsidRPr="00B16D1C">
        <w:rPr>
          <w:color w:val="000000"/>
          <w:sz w:val="28"/>
          <w:szCs w:val="28"/>
        </w:rPr>
        <w:t>с</w:t>
      </w:r>
      <w:r w:rsidR="00707CC0" w:rsidRPr="00B16D1C">
        <w:rPr>
          <w:color w:val="000000"/>
          <w:sz w:val="28"/>
          <w:szCs w:val="28"/>
        </w:rPr>
        <w:t>т</w:t>
      </w:r>
      <w:r w:rsidR="00707CC0" w:rsidRPr="00B16D1C">
        <w:rPr>
          <w:color w:val="000000"/>
          <w:sz w:val="28"/>
          <w:szCs w:val="28"/>
        </w:rPr>
        <w:t>венных и муниципальных услуг»;</w:t>
      </w:r>
    </w:p>
    <w:p w:rsidR="00707CC0" w:rsidRPr="00B16D1C" w:rsidRDefault="00BB3888" w:rsidP="00707CC0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707CC0"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</w:t>
      </w:r>
      <w:r w:rsidR="00707CC0" w:rsidRPr="00B16D1C">
        <w:rPr>
          <w:bCs/>
          <w:color w:val="000000"/>
          <w:sz w:val="28"/>
          <w:szCs w:val="28"/>
        </w:rPr>
        <w:t>б</w:t>
      </w:r>
      <w:r w:rsidR="00707CC0" w:rsidRPr="00B16D1C">
        <w:rPr>
          <w:bCs/>
          <w:color w:val="000000"/>
          <w:sz w:val="28"/>
          <w:szCs w:val="28"/>
        </w:rPr>
        <w:t>ращением в иные государственные органы, органы местного самоуправл</w:t>
      </w:r>
      <w:r w:rsidR="00707CC0" w:rsidRPr="00B16D1C">
        <w:rPr>
          <w:bCs/>
          <w:color w:val="000000"/>
          <w:sz w:val="28"/>
          <w:szCs w:val="28"/>
        </w:rPr>
        <w:t>е</w:t>
      </w:r>
      <w:r w:rsidR="00707CC0" w:rsidRPr="00B16D1C">
        <w:rPr>
          <w:bCs/>
          <w:color w:val="000000"/>
          <w:sz w:val="28"/>
          <w:szCs w:val="28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anchor="block_91" w:history="1">
        <w:r w:rsidR="00707CC0" w:rsidRPr="00B16D1C">
          <w:rPr>
            <w:rStyle w:val="a4"/>
            <w:color w:val="000000"/>
          </w:rPr>
          <w:t>части 1 статьи 9</w:t>
        </w:r>
      </w:hyperlink>
      <w:r w:rsidR="00707CC0"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="00707CC0"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 w:rsidR="00707CC0">
        <w:rPr>
          <w:color w:val="000000"/>
          <w:sz w:val="28"/>
          <w:szCs w:val="28"/>
        </w:rPr>
        <w:t>р</w:t>
      </w:r>
      <w:r w:rsidR="00707CC0" w:rsidRPr="00B16D1C">
        <w:rPr>
          <w:color w:val="000000"/>
          <w:sz w:val="28"/>
          <w:szCs w:val="28"/>
        </w:rPr>
        <w:t>с</w:t>
      </w:r>
      <w:r w:rsidR="00707CC0" w:rsidRPr="00B16D1C">
        <w:rPr>
          <w:color w:val="000000"/>
          <w:sz w:val="28"/>
          <w:szCs w:val="28"/>
        </w:rPr>
        <w:t>т</w:t>
      </w:r>
      <w:r w:rsidR="00707CC0" w:rsidRPr="00B16D1C">
        <w:rPr>
          <w:color w:val="000000"/>
          <w:sz w:val="28"/>
          <w:szCs w:val="28"/>
        </w:rPr>
        <w:t>венных и муниципальных услуг»</w:t>
      </w:r>
      <w:r w:rsidR="00707CC0">
        <w:rPr>
          <w:color w:val="000000"/>
          <w:sz w:val="28"/>
          <w:szCs w:val="28"/>
        </w:rPr>
        <w:t xml:space="preserve"> (далее – Федеральный закон № 210-ФЗ)</w:t>
      </w:r>
      <w:r w:rsidR="00707CC0" w:rsidRPr="00B16D1C">
        <w:rPr>
          <w:color w:val="000000"/>
          <w:sz w:val="28"/>
          <w:szCs w:val="28"/>
        </w:rPr>
        <w:t>;</w:t>
      </w:r>
    </w:p>
    <w:p w:rsidR="00707CC0" w:rsidRPr="00B16D1C" w:rsidRDefault="00BB3888" w:rsidP="00707CC0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07CC0" w:rsidRPr="00B16D1C">
        <w:rPr>
          <w:rFonts w:ascii="Times New Roman" w:hAnsi="Times New Roman"/>
          <w:color w:val="000000"/>
          <w:sz w:val="28"/>
          <w:szCs w:val="28"/>
        </w:rPr>
        <w:t>ной услуги, за исключением следующих случаев: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первона-чальной подачи заявления о предоставлении государственной или муници-пальной услуги;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707CC0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государственную услугу или органа, предос-тавляющего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или муници-пальной услуги, либо в предоставлении государственной или муниципальной услуги, о чем в письменном виде за подписью руководителя органа, предос-тавляющего государственную услугу, или органа, предоставляющего муни-ципальную услугу, руководителя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услуги, уведомляется заявитель, а также приносятся извине-</w:t>
      </w:r>
      <w:r>
        <w:rPr>
          <w:rFonts w:ascii="Times New Roman" w:hAnsi="Times New Roman"/>
          <w:color w:val="000000"/>
          <w:sz w:val="28"/>
          <w:szCs w:val="28"/>
        </w:rPr>
        <w:t>ния за доставленные неудобства;</w:t>
      </w:r>
    </w:p>
    <w:p w:rsidR="00707CC0" w:rsidRDefault="00E759C1" w:rsidP="00707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020D5">
        <w:rPr>
          <w:rFonts w:ascii="Times New Roman" w:eastAsia="Times New Roman" w:hAnsi="Times New Roman"/>
          <w:sz w:val="28"/>
          <w:szCs w:val="28"/>
        </w:rPr>
        <w:t>5) пред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 xml:space="preserve">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07CC0"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а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е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45789" w:rsidRPr="008E6162" w:rsidRDefault="0044578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445789" w:rsidRDefault="0044578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  <w:r w:rsidRPr="00E9094F">
        <w:rPr>
          <w:sz w:val="28"/>
          <w:szCs w:val="28"/>
        </w:rPr>
        <w:t>2.8.</w:t>
      </w:r>
      <w:r w:rsidR="008A13AB">
        <w:rPr>
          <w:sz w:val="28"/>
          <w:szCs w:val="28"/>
        </w:rPr>
        <w:t xml:space="preserve"> </w:t>
      </w:r>
      <w:r w:rsidRPr="008E6162">
        <w:rPr>
          <w:rStyle w:val="a5"/>
          <w:b w:val="0"/>
        </w:rPr>
        <w:t>Исчерпывающий перечень оснований для отказа в приеме доку-ментов, необходимых для пред</w:t>
      </w:r>
      <w:r w:rsidR="00FB2050" w:rsidRPr="008E6162">
        <w:rPr>
          <w:rStyle w:val="a5"/>
          <w:b w:val="0"/>
        </w:rPr>
        <w:t>оставления муниципальной услуги</w:t>
      </w:r>
    </w:p>
    <w:p w:rsidR="007D7AE8" w:rsidRDefault="006D5AAC" w:rsidP="006D5AAC">
      <w:pPr>
        <w:pStyle w:val="a6"/>
        <w:widowControl w:val="0"/>
        <w:tabs>
          <w:tab w:val="left" w:pos="0"/>
        </w:tabs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D7AE8">
        <w:rPr>
          <w:color w:val="000000" w:themeColor="text1"/>
          <w:sz w:val="28"/>
          <w:szCs w:val="28"/>
        </w:rPr>
        <w:t>2.8</w:t>
      </w:r>
      <w:r w:rsidR="007D7AE8" w:rsidRPr="008E6162">
        <w:rPr>
          <w:color w:val="000000" w:themeColor="text1"/>
          <w:sz w:val="28"/>
          <w:szCs w:val="28"/>
        </w:rPr>
        <w:t>.</w:t>
      </w:r>
      <w:r w:rsidR="007D7AE8">
        <w:rPr>
          <w:color w:val="000000" w:themeColor="text1"/>
          <w:sz w:val="28"/>
          <w:szCs w:val="28"/>
        </w:rPr>
        <w:t>1</w:t>
      </w:r>
      <w:r w:rsidR="007D7AE8" w:rsidRPr="008E6162">
        <w:rPr>
          <w:color w:val="000000" w:themeColor="text1"/>
          <w:sz w:val="28"/>
          <w:szCs w:val="28"/>
        </w:rPr>
        <w:t xml:space="preserve">. Основаниями для отказа в </w:t>
      </w:r>
      <w:r w:rsidR="007D7AE8">
        <w:rPr>
          <w:color w:val="000000" w:themeColor="text1"/>
          <w:sz w:val="28"/>
          <w:szCs w:val="28"/>
        </w:rPr>
        <w:t>приеме заявления</w:t>
      </w:r>
      <w:r w:rsidR="007D7AE8" w:rsidRPr="008E6162">
        <w:rPr>
          <w:color w:val="000000" w:themeColor="text1"/>
          <w:sz w:val="28"/>
          <w:szCs w:val="28"/>
        </w:rPr>
        <w:t xml:space="preserve"> </w:t>
      </w:r>
      <w:r w:rsidR="007D7AE8">
        <w:rPr>
          <w:color w:val="000000" w:themeColor="text1"/>
          <w:sz w:val="28"/>
          <w:szCs w:val="28"/>
        </w:rPr>
        <w:t>явля</w:t>
      </w:r>
      <w:r w:rsidR="007D7AE8" w:rsidRPr="008E6162">
        <w:rPr>
          <w:color w:val="000000" w:themeColor="text1"/>
          <w:sz w:val="28"/>
          <w:szCs w:val="28"/>
        </w:rPr>
        <w:t>ются:</w:t>
      </w:r>
    </w:p>
    <w:p w:rsidR="007D7AE8" w:rsidRPr="00185800" w:rsidRDefault="007D7AE8" w:rsidP="007D7A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оказ</w:t>
      </w:r>
      <w:r w:rsidRPr="00185800">
        <w:rPr>
          <w:rFonts w:ascii="Times New Roman" w:hAnsi="Times New Roman" w:cs="Times New Roman"/>
          <w:sz w:val="28"/>
          <w:szCs w:val="28"/>
        </w:rPr>
        <w:t>а</w:t>
      </w:r>
      <w:r w:rsidRPr="00185800">
        <w:rPr>
          <w:rFonts w:ascii="Times New Roman" w:hAnsi="Times New Roman" w:cs="Times New Roman"/>
          <w:sz w:val="28"/>
          <w:szCs w:val="28"/>
        </w:rPr>
        <w:t>нием муниципальной услуги (не</w:t>
      </w:r>
      <w:r w:rsidR="00984F77">
        <w:rPr>
          <w:rFonts w:ascii="Times New Roman" w:hAnsi="Times New Roman" w:cs="Times New Roman"/>
          <w:sz w:val="28"/>
          <w:szCs w:val="28"/>
        </w:rPr>
        <w:t xml:space="preserve"> </w:t>
      </w:r>
      <w:r w:rsidRPr="00185800">
        <w:rPr>
          <w:rFonts w:ascii="Times New Roman" w:hAnsi="Times New Roman" w:cs="Times New Roman"/>
          <w:sz w:val="28"/>
          <w:szCs w:val="28"/>
        </w:rPr>
        <w:t>предъявление лицом документа, удостов</w:t>
      </w:r>
      <w:r w:rsidRPr="00185800">
        <w:rPr>
          <w:rFonts w:ascii="Times New Roman" w:hAnsi="Times New Roman" w:cs="Times New Roman"/>
          <w:sz w:val="28"/>
          <w:szCs w:val="28"/>
        </w:rPr>
        <w:t>е</w:t>
      </w:r>
      <w:r w:rsidRPr="00185800">
        <w:rPr>
          <w:rFonts w:ascii="Times New Roman" w:hAnsi="Times New Roman" w:cs="Times New Roman"/>
          <w:sz w:val="28"/>
          <w:szCs w:val="28"/>
        </w:rPr>
        <w:t>ряющего его личность, предъявление документа, удостоверяющего личность, с истекшим сроком действия);</w:t>
      </w:r>
    </w:p>
    <w:p w:rsidR="007D7AE8" w:rsidRPr="00185800" w:rsidRDefault="007D7AE8" w:rsidP="007D7AE8">
      <w:pPr>
        <w:pStyle w:val="a6"/>
        <w:widowControl w:val="0"/>
        <w:tabs>
          <w:tab w:val="left" w:pos="0"/>
        </w:tabs>
        <w:spacing w:before="0" w:after="0"/>
        <w:ind w:firstLine="720"/>
        <w:jc w:val="both"/>
        <w:rPr>
          <w:rStyle w:val="a5"/>
          <w:b w:val="0"/>
          <w:bCs w:val="0"/>
          <w:lang w:eastAsia="ar-SA"/>
        </w:rPr>
      </w:pPr>
      <w:r w:rsidRPr="00185800">
        <w:rPr>
          <w:sz w:val="28"/>
          <w:szCs w:val="28"/>
        </w:rPr>
        <w:t>2) отсутствие документов, удостоверяющих полномочия представителя физического или юридического лица;</w:t>
      </w:r>
    </w:p>
    <w:p w:rsidR="007D7AE8" w:rsidRPr="00185800" w:rsidRDefault="007D7AE8" w:rsidP="007D7AE8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185800">
        <w:rPr>
          <w:rFonts w:ascii="Times New Roman" w:hAnsi="Times New Roman"/>
          <w:sz w:val="28"/>
          <w:szCs w:val="28"/>
        </w:rPr>
        <w:t xml:space="preserve">3) отсутствие документов, предусмотренных пунктом 2.6.1 </w:t>
      </w:r>
      <w:r w:rsidR="0093082E" w:rsidRPr="00185800">
        <w:rPr>
          <w:rFonts w:ascii="Times New Roman" w:hAnsi="Times New Roman"/>
          <w:sz w:val="28"/>
          <w:szCs w:val="28"/>
        </w:rPr>
        <w:t>настоящего Регламента;</w:t>
      </w:r>
      <w:r w:rsidR="00F04076">
        <w:rPr>
          <w:rFonts w:ascii="Times New Roman" w:hAnsi="Times New Roman"/>
          <w:sz w:val="28"/>
          <w:szCs w:val="28"/>
        </w:rPr>
        <w:t xml:space="preserve"> либо</w:t>
      </w:r>
      <w:r w:rsidRPr="00185800">
        <w:rPr>
          <w:rFonts w:ascii="Times New Roman" w:hAnsi="Times New Roman"/>
          <w:sz w:val="28"/>
          <w:szCs w:val="28"/>
        </w:rPr>
        <w:t xml:space="preserve"> </w:t>
      </w:r>
      <w:r w:rsidR="0093082E" w:rsidRPr="00185800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документах недостоверных и (или) противоречивых сведений</w:t>
      </w:r>
      <w:r w:rsidR="00F550D8" w:rsidRPr="0018580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5B6E" w:rsidRPr="00185800" w:rsidRDefault="007D7AE8" w:rsidP="001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4) отсутствие доступа для освидетельствования проведения основных работ по строительству объекта индивидуального жилищного строительства в течение 5 рабочих дней со дня регистрации заявления на выдачу акта осв</w:t>
      </w:r>
      <w:r w:rsidRPr="00185800">
        <w:rPr>
          <w:rFonts w:ascii="Times New Roman" w:hAnsi="Times New Roman" w:cs="Times New Roman"/>
          <w:sz w:val="28"/>
          <w:szCs w:val="28"/>
        </w:rPr>
        <w:t>и</w:t>
      </w:r>
      <w:r w:rsidRPr="00185800">
        <w:rPr>
          <w:rFonts w:ascii="Times New Roman" w:hAnsi="Times New Roman" w:cs="Times New Roman"/>
          <w:sz w:val="28"/>
          <w:szCs w:val="28"/>
        </w:rPr>
        <w:t>детельствования;</w:t>
      </w:r>
    </w:p>
    <w:p w:rsidR="007D7AE8" w:rsidRPr="00185800" w:rsidRDefault="00165B6E" w:rsidP="001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5)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представленных заявителем и полученных путем межведомственного </w:t>
      </w:r>
      <w:r w:rsidR="00F0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информационного 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документов требов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ниям, </w:t>
      </w:r>
      <w:r w:rsidR="00102174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параметров и технических характеристик объекта капитальн</w:t>
      </w:r>
      <w:r w:rsidR="001021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0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строительства 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 нормативными правовыми актами Росси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Ставропольского края, города-курорта Пятигорска, насто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5800">
        <w:rPr>
          <w:rFonts w:ascii="Times New Roman" w:hAnsi="Times New Roman" w:cs="Times New Roman"/>
          <w:sz w:val="28"/>
          <w:szCs w:val="28"/>
          <w:shd w:val="clear" w:color="auto" w:fill="FFFFFF"/>
        </w:rPr>
        <w:t>щим Регламентом:</w:t>
      </w:r>
    </w:p>
    <w:p w:rsidR="007D7AE8" w:rsidRPr="00185800" w:rsidRDefault="007D7AE8" w:rsidP="007D7AE8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85800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165B6E" w:rsidRPr="00185800">
        <w:rPr>
          <w:rStyle w:val="blk"/>
          <w:rFonts w:ascii="Times New Roman" w:hAnsi="Times New Roman" w:cs="Times New Roman"/>
          <w:sz w:val="28"/>
          <w:szCs w:val="28"/>
        </w:rPr>
        <w:t>.1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) параметры построенных или реконструированных объекта индиви-дуального жилищного строительства или объекта незавершенного стро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тельства не соответствуют разрешению на строительство, предельным пар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метрам разрешенного строительства, реконструкции объектов капитального строительства, установленным правилами землепользования и застройки, д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кументацией по планировке территории, или обязательным требованиям к параметрам объектов капитального строительства, установленным Град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строительным Кодексом Российской Федерации, другими федеральными з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конами;</w:t>
      </w:r>
    </w:p>
    <w:p w:rsidR="007D7AE8" w:rsidRPr="00185800" w:rsidRDefault="00165B6E" w:rsidP="007D7AE8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Style w:val="blk"/>
          <w:rFonts w:ascii="Times New Roman" w:hAnsi="Times New Roman" w:cs="Times New Roman"/>
          <w:sz w:val="28"/>
          <w:szCs w:val="28"/>
        </w:rPr>
        <w:t>5.2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) в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ид разрешенного использования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 построенного или реконструиро-ванного объекта капитального строительства не соответствует виду разре-шенного использования объекта индивидуального жилищного строительства, 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lastRenderedPageBreak/>
        <w:t>указанному в уведомлении о планируемом строительстве или разрешении на строительство;</w:t>
      </w:r>
    </w:p>
    <w:p w:rsidR="007D7AE8" w:rsidRPr="00185800" w:rsidRDefault="00165B6E" w:rsidP="007D7AE8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85800">
        <w:rPr>
          <w:rStyle w:val="blk"/>
          <w:rFonts w:ascii="Times New Roman" w:hAnsi="Times New Roman" w:cs="Times New Roman"/>
          <w:sz w:val="28"/>
          <w:szCs w:val="28"/>
        </w:rPr>
        <w:t>5.3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) размещение объекта индивидуального жилищного строительства или объекта незавершенного строительства дома не допускается в соответс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вии с ограничениями, установленными в соответствии с земельным и иным законодательством Российской Федерации, за исключением случаев, если указанные ограничения предусмотрены решением об установлении или и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менении зоны с особыми условиями использования территории, принятым в отношении планируемого к строительству, реконструкции объекта капитал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="007D7AE8" w:rsidRPr="00185800">
        <w:rPr>
          <w:rStyle w:val="blk"/>
          <w:rFonts w:ascii="Times New Roman" w:hAnsi="Times New Roman" w:cs="Times New Roman"/>
          <w:sz w:val="28"/>
          <w:szCs w:val="28"/>
        </w:rPr>
        <w:t>ного строительства, и такой объект капитального строительства не введен в эксплуатацию</w:t>
      </w:r>
      <w:r w:rsidR="00185800" w:rsidRPr="0018580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185800" w:rsidRPr="00FE33E9" w:rsidRDefault="00185800" w:rsidP="001858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представленных в электронном виде, являются:</w:t>
      </w:r>
    </w:p>
    <w:p w:rsidR="00185800" w:rsidRPr="00FE33E9" w:rsidRDefault="00185800" w:rsidP="001858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-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185800" w:rsidRPr="00FE33E9" w:rsidRDefault="00185800" w:rsidP="001858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- несоответствие комплекта документов, перечисленных в приложении к заявлению, фактически представленным (направленным);</w:t>
      </w:r>
    </w:p>
    <w:p w:rsidR="00185800" w:rsidRPr="00FE33E9" w:rsidRDefault="00185800" w:rsidP="001858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Отказ в приеме заявления </w:t>
      </w:r>
      <w:r w:rsidRPr="00FE33E9">
        <w:rPr>
          <w:rFonts w:ascii="Times New Roman" w:hAnsi="Times New Roman" w:cs="Times New Roman"/>
          <w:sz w:val="28"/>
          <w:szCs w:val="28"/>
        </w:rPr>
        <w:t>о предоставлении муниципальной усл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>ги и документов в иных случаях не допускается. Заявитель вправе повторно представить документы, необходимые для предоставления муниципальной услуги, после устранения причин, послуживших основанием для отказа в приеме документов.</w:t>
      </w:r>
    </w:p>
    <w:p w:rsidR="007D7AE8" w:rsidRDefault="007D7AE8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</w:p>
    <w:p w:rsidR="00445789" w:rsidRPr="008E6162" w:rsidRDefault="00445789" w:rsidP="007D7AE8">
      <w:pPr>
        <w:pStyle w:val="ad"/>
        <w:widowControl w:val="0"/>
        <w:suppressAutoHyphens/>
        <w:ind w:firstLine="708"/>
        <w:jc w:val="both"/>
        <w:rPr>
          <w:rStyle w:val="a5"/>
          <w:b w:val="0"/>
        </w:rPr>
      </w:pPr>
      <w:r w:rsidRPr="0056675F">
        <w:rPr>
          <w:rFonts w:ascii="Times New Roman" w:hAnsi="Times New Roman"/>
          <w:sz w:val="28"/>
          <w:szCs w:val="28"/>
        </w:rPr>
        <w:t>2.9.</w:t>
      </w:r>
      <w:r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Style w:val="a5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445789" w:rsidRPr="008E6162" w:rsidRDefault="00445789" w:rsidP="00445789">
      <w:pPr>
        <w:pStyle w:val="a6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445789" w:rsidRPr="008E6162" w:rsidRDefault="00445789" w:rsidP="00445789">
      <w:pPr>
        <w:pStyle w:val="a6"/>
        <w:widowControl w:val="0"/>
        <w:tabs>
          <w:tab w:val="left" w:pos="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705ED4">
        <w:rPr>
          <w:color w:val="000000" w:themeColor="text1"/>
          <w:sz w:val="28"/>
          <w:szCs w:val="28"/>
        </w:rPr>
        <w:t>2.9.2.</w:t>
      </w:r>
      <w:r w:rsidRPr="008E6162">
        <w:rPr>
          <w:color w:val="000000" w:themeColor="text1"/>
          <w:sz w:val="28"/>
          <w:szCs w:val="28"/>
        </w:rPr>
        <w:t xml:space="preserve"> </w:t>
      </w:r>
      <w:r w:rsidR="00F01294" w:rsidRPr="008E6162">
        <w:rPr>
          <w:color w:val="000000" w:themeColor="text1"/>
          <w:sz w:val="28"/>
          <w:szCs w:val="28"/>
        </w:rPr>
        <w:t xml:space="preserve">Основаниями для отказа в выдаче </w:t>
      </w:r>
      <w:r w:rsidR="00781C41">
        <w:rPr>
          <w:color w:val="000000" w:themeColor="text1"/>
          <w:sz w:val="28"/>
          <w:szCs w:val="28"/>
        </w:rPr>
        <w:t>акта освидетельствования</w:t>
      </w:r>
      <w:r w:rsidR="00F01294" w:rsidRPr="008E6162">
        <w:rPr>
          <w:color w:val="000000" w:themeColor="text1"/>
          <w:sz w:val="28"/>
          <w:szCs w:val="28"/>
        </w:rPr>
        <w:t xml:space="preserve"> </w:t>
      </w:r>
      <w:r w:rsidR="0056675F">
        <w:rPr>
          <w:color w:val="000000" w:themeColor="text1"/>
          <w:sz w:val="28"/>
          <w:szCs w:val="28"/>
        </w:rPr>
        <w:t>яв-ля</w:t>
      </w:r>
      <w:r w:rsidR="00F01294" w:rsidRPr="008E6162">
        <w:rPr>
          <w:color w:val="000000" w:themeColor="text1"/>
          <w:sz w:val="28"/>
          <w:szCs w:val="28"/>
        </w:rPr>
        <w:t>ются:</w:t>
      </w:r>
    </w:p>
    <w:p w:rsidR="0050465B" w:rsidRPr="00221534" w:rsidRDefault="007D7AE8" w:rsidP="00781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) </w:t>
      </w:r>
      <w:r w:rsidR="0050465B">
        <w:rPr>
          <w:rFonts w:ascii="Times New Roman" w:hAnsi="Times New Roman" w:cs="Times New Roman"/>
          <w:sz w:val="28"/>
          <w:szCs w:val="28"/>
        </w:rPr>
        <w:t>в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основных работ по стро</w:t>
      </w:r>
      <w:r w:rsidR="0050465B" w:rsidRPr="00221534">
        <w:rPr>
          <w:rFonts w:ascii="Times New Roman" w:hAnsi="Times New Roman" w:cs="Times New Roman"/>
          <w:sz w:val="28"/>
          <w:szCs w:val="28"/>
        </w:rPr>
        <w:t>и</w:t>
      </w:r>
      <w:r w:rsidR="0050465B" w:rsidRPr="00221534">
        <w:rPr>
          <w:rFonts w:ascii="Times New Roman" w:hAnsi="Times New Roman" w:cs="Times New Roman"/>
          <w:sz w:val="28"/>
          <w:szCs w:val="28"/>
        </w:rPr>
        <w:t>тельству объекта индивидуального жилищного строительства (монтаж фу</w:t>
      </w:r>
      <w:r w:rsidR="0050465B" w:rsidRPr="00221534">
        <w:rPr>
          <w:rFonts w:ascii="Times New Roman" w:hAnsi="Times New Roman" w:cs="Times New Roman"/>
          <w:sz w:val="28"/>
          <w:szCs w:val="28"/>
        </w:rPr>
        <w:t>н</w:t>
      </w:r>
      <w:r w:rsidR="0050465B" w:rsidRPr="00221534">
        <w:rPr>
          <w:rFonts w:ascii="Times New Roman" w:hAnsi="Times New Roman" w:cs="Times New Roman"/>
          <w:sz w:val="28"/>
          <w:szCs w:val="28"/>
        </w:rPr>
        <w:t>дамента, возведение стен и кровли) будет установлено, что такие работы не выполнены в полном объеме;</w:t>
      </w:r>
    </w:p>
    <w:p w:rsidR="00340B27" w:rsidRPr="00F04076" w:rsidRDefault="007D7AE8" w:rsidP="00F0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) </w:t>
      </w:r>
      <w:r w:rsidR="0050465B">
        <w:rPr>
          <w:rFonts w:ascii="Times New Roman" w:hAnsi="Times New Roman" w:cs="Times New Roman"/>
          <w:sz w:val="28"/>
          <w:szCs w:val="28"/>
        </w:rPr>
        <w:t>в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</w:t>
      </w:r>
      <w:r w:rsidR="0050465B" w:rsidRPr="00221534">
        <w:rPr>
          <w:rFonts w:ascii="Times New Roman" w:hAnsi="Times New Roman" w:cs="Times New Roman"/>
          <w:sz w:val="28"/>
          <w:szCs w:val="28"/>
        </w:rPr>
        <w:t>т</w:t>
      </w:r>
      <w:r w:rsidR="0050465B" w:rsidRPr="00221534">
        <w:rPr>
          <w:rFonts w:ascii="Times New Roman" w:hAnsi="Times New Roman" w:cs="Times New Roman"/>
          <w:sz w:val="28"/>
          <w:szCs w:val="28"/>
        </w:rPr>
        <w:t>ся либо увеличивается менее чем на учетную норму площади жилого пом</w:t>
      </w:r>
      <w:r w:rsidR="0050465B" w:rsidRPr="00221534">
        <w:rPr>
          <w:rFonts w:ascii="Times New Roman" w:hAnsi="Times New Roman" w:cs="Times New Roman"/>
          <w:sz w:val="28"/>
          <w:szCs w:val="28"/>
        </w:rPr>
        <w:t>е</w:t>
      </w:r>
      <w:r w:rsidR="0050465B" w:rsidRPr="00221534">
        <w:rPr>
          <w:rFonts w:ascii="Times New Roman" w:hAnsi="Times New Roman" w:cs="Times New Roman"/>
          <w:sz w:val="28"/>
          <w:szCs w:val="28"/>
        </w:rPr>
        <w:t>щения, устанавливаемую в соответствии с</w:t>
      </w:r>
      <w:r w:rsidR="0050465B">
        <w:rPr>
          <w:rFonts w:ascii="Times New Roman" w:hAnsi="Times New Roman" w:cs="Times New Roman"/>
          <w:sz w:val="28"/>
          <w:szCs w:val="28"/>
        </w:rPr>
        <w:t xml:space="preserve"> 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7BB7" w:rsidRPr="00DC7BB7" w:rsidRDefault="0088696F" w:rsidP="00DC7BB7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>.9.</w:t>
      </w:r>
      <w:r w:rsidR="002C20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0407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>есвоевремен</w:t>
      </w:r>
      <w:r w:rsidR="00E53173" w:rsidRPr="008E6162">
        <w:rPr>
          <w:rFonts w:ascii="Times New Roman" w:hAnsi="Times New Roman"/>
          <w:color w:val="000000" w:themeColor="text1"/>
          <w:sz w:val="28"/>
          <w:szCs w:val="28"/>
        </w:rPr>
        <w:t>ное получение документов, запро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>шенных в соот</w:t>
      </w:r>
      <w:r w:rsidR="00984F7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 xml:space="preserve">ветствии </w:t>
      </w:r>
      <w:r w:rsidR="00190A8E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190A8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 2.7</w:t>
      </w:r>
      <w:r w:rsidR="002A5F1A" w:rsidRPr="008E6162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Регламента, не является основанием для отказа в 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294" w:rsidRPr="008E6162" w:rsidRDefault="00F01294" w:rsidP="00445789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53918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lastRenderedPageBreak/>
        <w:t>2.1</w:t>
      </w:r>
      <w:r w:rsidR="002B17CC">
        <w:rPr>
          <w:sz w:val="28"/>
          <w:szCs w:val="28"/>
        </w:rPr>
        <w:t>0</w:t>
      </w:r>
      <w:r w:rsidRPr="008E6162">
        <w:rPr>
          <w:sz w:val="28"/>
          <w:szCs w:val="28"/>
        </w:rPr>
        <w:t>. Порядок, размер и основания взимания платы за пред</w:t>
      </w:r>
      <w:r w:rsidR="00BC05B9">
        <w:rPr>
          <w:sz w:val="28"/>
          <w:szCs w:val="28"/>
        </w:rPr>
        <w:t>оставление муниципальной услуги</w:t>
      </w:r>
    </w:p>
    <w:p w:rsidR="00445789" w:rsidRPr="008E6162" w:rsidRDefault="00445789" w:rsidP="005545FA">
      <w:pPr>
        <w:pStyle w:val="msonormalcxspmiddle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103CD0" w:rsidRPr="008E6162" w:rsidRDefault="00103CD0" w:rsidP="002B17CC">
      <w:pPr>
        <w:pStyle w:val="msonormalbullet1gif"/>
        <w:widowControl w:val="0"/>
        <w:autoSpaceDE w:val="0"/>
        <w:autoSpaceDN w:val="0"/>
        <w:adjustRightInd w:val="0"/>
        <w:spacing w:before="0" w:after="0"/>
        <w:contextualSpacing/>
        <w:jc w:val="both"/>
        <w:outlineLvl w:val="1"/>
        <w:rPr>
          <w:sz w:val="28"/>
          <w:szCs w:val="28"/>
        </w:rPr>
      </w:pPr>
    </w:p>
    <w:p w:rsidR="002B17CC" w:rsidRPr="002B17CC" w:rsidRDefault="002B17CC" w:rsidP="002B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CC">
        <w:rPr>
          <w:rFonts w:ascii="Times New Roman" w:hAnsi="Times New Roman" w:cs="Times New Roman"/>
          <w:sz w:val="28"/>
          <w:szCs w:val="28"/>
        </w:rPr>
        <w:t>2.11</w:t>
      </w:r>
      <w:r w:rsidR="00445789" w:rsidRPr="002B17CC">
        <w:rPr>
          <w:rFonts w:ascii="Times New Roman" w:hAnsi="Times New Roman" w:cs="Times New Roman"/>
          <w:sz w:val="28"/>
          <w:szCs w:val="28"/>
        </w:rPr>
        <w:t xml:space="preserve">. </w:t>
      </w:r>
      <w:r w:rsidRPr="002B17C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2B17C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</w:t>
      </w:r>
      <w:r w:rsidRPr="002B17CC">
        <w:rPr>
          <w:rFonts w:ascii="Times New Roman" w:hAnsi="Times New Roman" w:cs="Times New Roman"/>
          <w:sz w:val="28"/>
          <w:szCs w:val="28"/>
        </w:rPr>
        <w:t>с</w:t>
      </w:r>
      <w:r w:rsidRPr="002B17CC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445789" w:rsidRPr="002B17CC" w:rsidRDefault="00445789" w:rsidP="006A7F2B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outlineLvl w:val="1"/>
        <w:rPr>
          <w:sz w:val="28"/>
          <w:szCs w:val="28"/>
        </w:rPr>
      </w:pPr>
    </w:p>
    <w:p w:rsidR="00AB239D" w:rsidRPr="008E6162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2.11.</w:t>
      </w:r>
      <w:r w:rsidR="002B17CC">
        <w:rPr>
          <w:rFonts w:ascii="Times New Roman" w:hAnsi="Times New Roman"/>
          <w:sz w:val="28"/>
          <w:szCs w:val="28"/>
        </w:rPr>
        <w:t>1.</w:t>
      </w:r>
      <w:r w:rsidRPr="008E6162">
        <w:rPr>
          <w:rFonts w:ascii="Times New Roman" w:hAnsi="Times New Roman"/>
          <w:sz w:val="28"/>
          <w:szCs w:val="28"/>
        </w:rPr>
        <w:t xml:space="preserve"> Максимальный срок о</w:t>
      </w:r>
      <w:r w:rsidR="002B17CC">
        <w:rPr>
          <w:rFonts w:ascii="Times New Roman" w:hAnsi="Times New Roman"/>
          <w:sz w:val="28"/>
          <w:szCs w:val="28"/>
        </w:rPr>
        <w:t>жидания в очереди при подаче заявления</w:t>
      </w:r>
      <w:r w:rsidRPr="008E6162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</w:t>
      </w:r>
      <w:r w:rsidR="00103CD0" w:rsidRPr="008E6162">
        <w:rPr>
          <w:rFonts w:ascii="Times New Roman" w:hAnsi="Times New Roman"/>
          <w:sz w:val="28"/>
          <w:szCs w:val="28"/>
        </w:rPr>
        <w:t>нии</w:t>
      </w:r>
      <w:r w:rsidR="00AF77BB" w:rsidRPr="008E6162">
        <w:rPr>
          <w:rFonts w:ascii="Times New Roman" w:hAnsi="Times New Roman"/>
          <w:sz w:val="28"/>
          <w:szCs w:val="28"/>
        </w:rPr>
        <w:t xml:space="preserve"> результата предо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="00AF77BB" w:rsidRPr="008E6162">
        <w:rPr>
          <w:rFonts w:ascii="Times New Roman" w:hAnsi="Times New Roman"/>
          <w:sz w:val="28"/>
          <w:szCs w:val="28"/>
        </w:rPr>
        <w:t xml:space="preserve">ставления муниципальной услуги составляет </w:t>
      </w:r>
      <w:r w:rsidR="005A49FB" w:rsidRPr="008E6162">
        <w:rPr>
          <w:rFonts w:ascii="Times New Roman" w:hAnsi="Times New Roman"/>
          <w:sz w:val="28"/>
          <w:szCs w:val="28"/>
        </w:rPr>
        <w:t>15</w:t>
      </w:r>
      <w:r w:rsidRPr="008E6162">
        <w:rPr>
          <w:rFonts w:ascii="Times New Roman" w:hAnsi="Times New Roman"/>
          <w:sz w:val="28"/>
          <w:szCs w:val="28"/>
        </w:rPr>
        <w:t xml:space="preserve"> минут</w:t>
      </w:r>
      <w:r w:rsidR="00AB239D" w:rsidRPr="008E6162">
        <w:rPr>
          <w:rFonts w:ascii="Times New Roman" w:hAnsi="Times New Roman"/>
          <w:sz w:val="28"/>
          <w:szCs w:val="28"/>
        </w:rPr>
        <w:t>.</w:t>
      </w:r>
    </w:p>
    <w:p w:rsidR="00445789" w:rsidRDefault="002B17CC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445789" w:rsidRPr="008E6162">
        <w:rPr>
          <w:rFonts w:ascii="Times New Roman" w:hAnsi="Times New Roman"/>
          <w:sz w:val="28"/>
          <w:szCs w:val="28"/>
        </w:rPr>
        <w:t>.2.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="00445789" w:rsidRPr="008E6162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E53173" w:rsidRPr="008E6162">
        <w:rPr>
          <w:rFonts w:ascii="Times New Roman" w:hAnsi="Times New Roman"/>
          <w:sz w:val="28"/>
          <w:szCs w:val="28"/>
        </w:rPr>
        <w:t xml:space="preserve"> и при получении результата пре</w:t>
      </w:r>
      <w:r w:rsidR="00445789" w:rsidRPr="008E6162">
        <w:rPr>
          <w:rFonts w:ascii="Times New Roman" w:hAnsi="Times New Roman"/>
          <w:sz w:val="28"/>
          <w:szCs w:val="28"/>
        </w:rPr>
        <w:t>до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="00445789" w:rsidRPr="008E6162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3F79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445789" w:rsidRPr="008E6162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2B17CC" w:rsidRPr="008E6162" w:rsidRDefault="002B17CC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17CC" w:rsidRPr="002B17CC" w:rsidRDefault="00445789" w:rsidP="002B17CC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2B17CC">
        <w:rPr>
          <w:rFonts w:ascii="Times New Roman" w:hAnsi="Times New Roman"/>
          <w:sz w:val="28"/>
          <w:szCs w:val="28"/>
        </w:rPr>
        <w:t>2.1</w:t>
      </w:r>
      <w:r w:rsidR="002B17CC">
        <w:rPr>
          <w:rFonts w:ascii="Times New Roman" w:hAnsi="Times New Roman"/>
          <w:sz w:val="28"/>
          <w:szCs w:val="28"/>
        </w:rPr>
        <w:t>2</w:t>
      </w:r>
      <w:r w:rsidRPr="002B17CC">
        <w:rPr>
          <w:rFonts w:ascii="Times New Roman" w:hAnsi="Times New Roman"/>
          <w:sz w:val="28"/>
          <w:szCs w:val="28"/>
        </w:rPr>
        <w:t xml:space="preserve">. </w:t>
      </w:r>
      <w:r w:rsidR="002B17CC">
        <w:rPr>
          <w:rFonts w:ascii="Times New Roman" w:eastAsia="Calibri" w:hAnsi="Times New Roman"/>
          <w:sz w:val="28"/>
          <w:szCs w:val="28"/>
        </w:rPr>
        <w:t>С</w:t>
      </w:r>
      <w:r w:rsidR="002B17CC" w:rsidRPr="002B17CC">
        <w:rPr>
          <w:rFonts w:ascii="Times New Roman" w:eastAsia="Calibri" w:hAnsi="Times New Roman"/>
          <w:sz w:val="28"/>
          <w:szCs w:val="28"/>
        </w:rPr>
        <w:t>рок регистрации за</w:t>
      </w:r>
      <w:r w:rsidR="002B17CC">
        <w:rPr>
          <w:rFonts w:ascii="Times New Roman" w:eastAsia="Calibri" w:hAnsi="Times New Roman"/>
          <w:sz w:val="28"/>
          <w:szCs w:val="28"/>
        </w:rPr>
        <w:t>явления</w:t>
      </w:r>
      <w:r w:rsidR="002B17CC" w:rsidRPr="002B17CC">
        <w:rPr>
          <w:rFonts w:ascii="Times New Roman" w:eastAsia="Calibri" w:hAnsi="Times New Roman"/>
          <w:sz w:val="28"/>
          <w:szCs w:val="28"/>
        </w:rPr>
        <w:t xml:space="preserve"> заявителя о предоставлении муниципальной услуги</w:t>
      </w:r>
    </w:p>
    <w:p w:rsidR="00AB239D" w:rsidRPr="008E6162" w:rsidRDefault="00445789" w:rsidP="002B17C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5"/>
          <w:rFonts w:ascii="Times New Roman" w:eastAsia="Times New Roman" w:hAnsi="Times New Roman"/>
          <w:b w:val="0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2B17C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Заявление подлежит обязательной регистрации в течение </w:t>
      </w:r>
      <w:r w:rsidRPr="008E61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 дня </w:t>
      </w:r>
      <w:r w:rsidR="00B25DE6" w:rsidRPr="008E6162">
        <w:rPr>
          <w:rFonts w:ascii="Times New Roman" w:eastAsia="Times New Roman" w:hAnsi="Times New Roman"/>
          <w:sz w:val="28"/>
          <w:szCs w:val="28"/>
          <w:lang w:eastAsia="ar-SA"/>
        </w:rPr>
        <w:t>после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в</w:t>
      </w:r>
      <w:r w:rsidR="002B17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01E" w:rsidRPr="008E6162">
        <w:rPr>
          <w:rStyle w:val="a5"/>
          <w:rFonts w:ascii="Times New Roman" w:eastAsia="Times New Roman" w:hAnsi="Times New Roman"/>
          <w:b w:val="0"/>
        </w:rPr>
        <w:t>Управление</w:t>
      </w:r>
      <w:r w:rsidR="00AB239D" w:rsidRPr="008E6162">
        <w:rPr>
          <w:rStyle w:val="a5"/>
          <w:rFonts w:ascii="Times New Roman" w:eastAsia="Times New Roman" w:hAnsi="Times New Roman"/>
          <w:b w:val="0"/>
        </w:rPr>
        <w:t>.</w:t>
      </w:r>
    </w:p>
    <w:p w:rsidR="00445789" w:rsidRPr="008E6162" w:rsidRDefault="00445789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ascii="Times New Roman" w:eastAsia="Calibri" w:hAnsi="Times New Roman" w:cs="Times New Roman"/>
          <w:b w:val="0"/>
          <w:color w:val="000000"/>
        </w:rPr>
      </w:pPr>
      <w:r w:rsidRPr="008E6162">
        <w:rPr>
          <w:rStyle w:val="a5"/>
          <w:rFonts w:ascii="Times New Roman" w:hAnsi="Times New Roman" w:cs="Times New Roman"/>
          <w:b w:val="0"/>
          <w:color w:val="000000"/>
        </w:rPr>
        <w:t>2.1</w:t>
      </w:r>
      <w:r w:rsidR="002B17CC">
        <w:rPr>
          <w:rStyle w:val="a5"/>
          <w:rFonts w:ascii="Times New Roman" w:hAnsi="Times New Roman" w:cs="Times New Roman"/>
          <w:b w:val="0"/>
          <w:color w:val="000000"/>
        </w:rPr>
        <w:t>2</w:t>
      </w:r>
      <w:r w:rsidRPr="008E6162">
        <w:rPr>
          <w:rStyle w:val="a5"/>
          <w:rFonts w:ascii="Times New Roman" w:hAnsi="Times New Roman" w:cs="Times New Roman"/>
          <w:b w:val="0"/>
          <w:color w:val="000000"/>
        </w:rPr>
        <w:t xml:space="preserve">.2. </w:t>
      </w:r>
      <w:r w:rsidR="0050201E" w:rsidRPr="008E6162">
        <w:rPr>
          <w:rStyle w:val="a5"/>
          <w:rFonts w:ascii="Times New Roman" w:hAnsi="Times New Roman" w:cs="Times New Roman"/>
          <w:b w:val="0"/>
          <w:color w:val="000000"/>
        </w:rPr>
        <w:t>Заявление регистрируется должностным лицом Управления, ответстве</w:t>
      </w:r>
      <w:r w:rsidR="005A49FB" w:rsidRPr="008E6162">
        <w:rPr>
          <w:rStyle w:val="a5"/>
          <w:rFonts w:ascii="Times New Roman" w:hAnsi="Times New Roman" w:cs="Times New Roman"/>
          <w:b w:val="0"/>
          <w:color w:val="000000"/>
        </w:rPr>
        <w:t>нн</w:t>
      </w:r>
      <w:r w:rsidR="00DF60EC">
        <w:rPr>
          <w:rStyle w:val="a5"/>
          <w:rFonts w:ascii="Times New Roman" w:hAnsi="Times New Roman" w:cs="Times New Roman"/>
          <w:b w:val="0"/>
          <w:color w:val="000000"/>
        </w:rPr>
        <w:t>ым</w:t>
      </w:r>
      <w:r w:rsidR="005A49FB" w:rsidRPr="008E6162">
        <w:rPr>
          <w:rStyle w:val="a5"/>
          <w:rFonts w:ascii="Times New Roman" w:hAnsi="Times New Roman" w:cs="Times New Roman"/>
          <w:b w:val="0"/>
          <w:color w:val="000000"/>
        </w:rPr>
        <w:t xml:space="preserve"> за регистрацию документов</w:t>
      </w:r>
      <w:r w:rsidR="00AB239D" w:rsidRPr="008E6162">
        <w:rPr>
          <w:rStyle w:val="a5"/>
          <w:rFonts w:ascii="Times New Roman" w:hAnsi="Times New Roman" w:cs="Times New Roman"/>
          <w:b w:val="0"/>
          <w:color w:val="000000"/>
        </w:rPr>
        <w:t>.</w:t>
      </w:r>
    </w:p>
    <w:p w:rsidR="00445789" w:rsidRPr="008E6162" w:rsidRDefault="00445789" w:rsidP="005A49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</w:rPr>
      </w:pPr>
      <w:r w:rsidRPr="008E6162">
        <w:rPr>
          <w:rStyle w:val="a5"/>
          <w:rFonts w:ascii="Times New Roman" w:hAnsi="Times New Roman" w:cs="Times New Roman"/>
          <w:b w:val="0"/>
        </w:rPr>
        <w:t>2.1</w:t>
      </w:r>
      <w:r w:rsidR="002B17CC">
        <w:rPr>
          <w:rStyle w:val="a5"/>
          <w:rFonts w:ascii="Times New Roman" w:hAnsi="Times New Roman" w:cs="Times New Roman"/>
          <w:b w:val="0"/>
        </w:rPr>
        <w:t>2</w:t>
      </w:r>
      <w:r w:rsidRPr="008E6162">
        <w:rPr>
          <w:rStyle w:val="a5"/>
          <w:rFonts w:ascii="Times New Roman" w:hAnsi="Times New Roman" w:cs="Times New Roman"/>
          <w:b w:val="0"/>
        </w:rPr>
        <w:t xml:space="preserve">.3. </w:t>
      </w:r>
      <w:r w:rsidRPr="008E6162">
        <w:rPr>
          <w:rFonts w:ascii="Times New Roman" w:hAnsi="Times New Roman" w:cs="Times New Roman"/>
          <w:sz w:val="28"/>
          <w:szCs w:val="28"/>
        </w:rPr>
        <w:t>Заявление</w:t>
      </w:r>
      <w:r w:rsidR="002B17CC">
        <w:rPr>
          <w:rFonts w:ascii="Times New Roman" w:hAnsi="Times New Roman" w:cs="Times New Roman"/>
          <w:sz w:val="28"/>
          <w:szCs w:val="28"/>
        </w:rPr>
        <w:t xml:space="preserve"> об оказании муниципальной услуги </w:t>
      </w:r>
      <w:r w:rsidRPr="008E6162">
        <w:rPr>
          <w:rFonts w:ascii="Times New Roman" w:hAnsi="Times New Roman" w:cs="Times New Roman"/>
          <w:sz w:val="28"/>
          <w:szCs w:val="28"/>
        </w:rPr>
        <w:t xml:space="preserve"> с приложением докум</w:t>
      </w:r>
      <w:r w:rsidR="005A49FB" w:rsidRPr="008E6162">
        <w:rPr>
          <w:rFonts w:ascii="Times New Roman" w:hAnsi="Times New Roman" w:cs="Times New Roman"/>
          <w:sz w:val="28"/>
          <w:szCs w:val="28"/>
        </w:rPr>
        <w:t>ентов, указанных в пункт</w:t>
      </w:r>
      <w:r w:rsidR="00DF60EC">
        <w:rPr>
          <w:rFonts w:ascii="Times New Roman" w:hAnsi="Times New Roman" w:cs="Times New Roman"/>
          <w:sz w:val="28"/>
          <w:szCs w:val="28"/>
        </w:rPr>
        <w:t>ах</w:t>
      </w:r>
      <w:r w:rsidR="005A49FB" w:rsidRPr="008E6162">
        <w:rPr>
          <w:rFonts w:ascii="Times New Roman" w:hAnsi="Times New Roman" w:cs="Times New Roman"/>
          <w:sz w:val="28"/>
          <w:szCs w:val="28"/>
        </w:rPr>
        <w:t xml:space="preserve"> 2.6.1</w:t>
      </w:r>
      <w:r w:rsidR="005075E0">
        <w:rPr>
          <w:rFonts w:ascii="Times New Roman" w:hAnsi="Times New Roman" w:cs="Times New Roman"/>
          <w:sz w:val="28"/>
          <w:szCs w:val="28"/>
        </w:rPr>
        <w:t xml:space="preserve"> </w:t>
      </w:r>
      <w:r w:rsidRPr="008E6162">
        <w:rPr>
          <w:rFonts w:ascii="Times New Roman" w:hAnsi="Times New Roman" w:cs="Times New Roman"/>
          <w:sz w:val="28"/>
          <w:szCs w:val="28"/>
        </w:rPr>
        <w:t>настоящего Регламента, предоста</w:t>
      </w:r>
      <w:r w:rsidRPr="008E6162">
        <w:rPr>
          <w:rFonts w:ascii="Times New Roman" w:hAnsi="Times New Roman" w:cs="Times New Roman"/>
          <w:sz w:val="28"/>
          <w:szCs w:val="28"/>
        </w:rPr>
        <w:t>в</w:t>
      </w:r>
      <w:r w:rsidRPr="008E6162">
        <w:rPr>
          <w:rFonts w:ascii="Times New Roman" w:hAnsi="Times New Roman" w:cs="Times New Roman"/>
          <w:sz w:val="28"/>
          <w:szCs w:val="28"/>
        </w:rPr>
        <w:t xml:space="preserve">ленное </w:t>
      </w:r>
      <w:r w:rsidR="005075E0">
        <w:rPr>
          <w:rFonts w:ascii="Times New Roman" w:hAnsi="Times New Roman" w:cs="Times New Roman"/>
          <w:sz w:val="28"/>
          <w:szCs w:val="28"/>
        </w:rPr>
        <w:t>з</w:t>
      </w:r>
      <w:r w:rsidR="005075E0" w:rsidRPr="008E6162">
        <w:rPr>
          <w:rFonts w:ascii="Times New Roman" w:hAnsi="Times New Roman" w:cs="Times New Roman"/>
          <w:sz w:val="28"/>
          <w:szCs w:val="28"/>
        </w:rPr>
        <w:t xml:space="preserve">аявителем (его представителем) </w:t>
      </w:r>
      <w:r w:rsidRPr="008E6162">
        <w:rPr>
          <w:rFonts w:ascii="Times New Roman" w:hAnsi="Times New Roman" w:cs="Times New Roman"/>
          <w:sz w:val="28"/>
          <w:szCs w:val="28"/>
        </w:rPr>
        <w:t xml:space="preserve">в </w:t>
      </w:r>
      <w:r w:rsidR="00AD3F79">
        <w:rPr>
          <w:rFonts w:ascii="Times New Roman" w:hAnsi="Times New Roman" w:cs="Times New Roman"/>
          <w:sz w:val="28"/>
          <w:szCs w:val="28"/>
        </w:rPr>
        <w:t xml:space="preserve">МУ </w:t>
      </w:r>
      <w:r w:rsidR="00E15D1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2B1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6162">
        <w:rPr>
          <w:rFonts w:ascii="Times New Roman" w:hAnsi="Times New Roman" w:cs="Times New Roman"/>
          <w:sz w:val="28"/>
          <w:szCs w:val="28"/>
        </w:rPr>
        <w:t>регистрируется в день его получения посредством внесения данных в информационные системы. Срок регистрации заявле</w:t>
      </w:r>
      <w:r w:rsidR="00E53173" w:rsidRPr="008E6162">
        <w:rPr>
          <w:rFonts w:ascii="Times New Roman" w:hAnsi="Times New Roman" w:cs="Times New Roman"/>
          <w:sz w:val="28"/>
          <w:szCs w:val="28"/>
        </w:rPr>
        <w:t>ния предостав</w:t>
      </w:r>
      <w:r w:rsidRPr="008E6162">
        <w:rPr>
          <w:rFonts w:ascii="Times New Roman" w:hAnsi="Times New Roman" w:cs="Times New Roman"/>
          <w:sz w:val="28"/>
          <w:szCs w:val="28"/>
        </w:rPr>
        <w:t xml:space="preserve">ления услуги в </w:t>
      </w:r>
      <w:r w:rsidR="00AD3F79">
        <w:rPr>
          <w:rFonts w:ascii="Times New Roman" w:hAnsi="Times New Roman" w:cs="Times New Roman"/>
          <w:sz w:val="28"/>
          <w:szCs w:val="28"/>
        </w:rPr>
        <w:t xml:space="preserve">МУ </w:t>
      </w:r>
      <w:r w:rsidR="00E15D1F">
        <w:rPr>
          <w:rFonts w:ascii="Times New Roman" w:hAnsi="Times New Roman" w:cs="Times New Roman"/>
          <w:sz w:val="28"/>
          <w:szCs w:val="28"/>
        </w:rPr>
        <w:t>МФЦ</w:t>
      </w:r>
      <w:r w:rsidRPr="008E6162">
        <w:rPr>
          <w:rFonts w:ascii="Times New Roman" w:hAnsi="Times New Roman" w:cs="Times New Roman"/>
          <w:sz w:val="28"/>
          <w:szCs w:val="28"/>
        </w:rPr>
        <w:t xml:space="preserve"> не превыш</w:t>
      </w:r>
      <w:r w:rsidRPr="008E6162">
        <w:rPr>
          <w:rFonts w:ascii="Times New Roman" w:hAnsi="Times New Roman" w:cs="Times New Roman"/>
          <w:sz w:val="28"/>
          <w:szCs w:val="28"/>
        </w:rPr>
        <w:t>а</w:t>
      </w:r>
      <w:r w:rsidR="00AB239D" w:rsidRPr="008E6162">
        <w:rPr>
          <w:rFonts w:ascii="Times New Roman" w:hAnsi="Times New Roman" w:cs="Times New Roman"/>
          <w:sz w:val="28"/>
          <w:szCs w:val="28"/>
        </w:rPr>
        <w:t>е</w:t>
      </w:r>
      <w:r w:rsidRPr="008E6162">
        <w:rPr>
          <w:rFonts w:ascii="Times New Roman" w:hAnsi="Times New Roman" w:cs="Times New Roman"/>
          <w:sz w:val="28"/>
          <w:szCs w:val="28"/>
        </w:rPr>
        <w:t>т 15 минут.</w:t>
      </w:r>
    </w:p>
    <w:p w:rsidR="00445789" w:rsidRPr="008E6162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 Требования к помещениям, в которых предоставля</w:t>
      </w:r>
      <w:r w:rsidR="00AB239D"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тся муници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пальная услуга, к местам ожидания и приёма заявителей, размещению и оформлению визуальной, текстовой и мультимедийной</w:t>
      </w:r>
      <w:r w:rsidR="00E53173" w:rsidRPr="008E6162">
        <w:rPr>
          <w:rFonts w:ascii="Times New Roman" w:hAnsi="Times New Roman"/>
          <w:sz w:val="28"/>
          <w:szCs w:val="28"/>
        </w:rPr>
        <w:t xml:space="preserve"> информации о по</w:t>
      </w:r>
      <w:r w:rsidRPr="008E6162">
        <w:rPr>
          <w:rFonts w:ascii="Times New Roman" w:hAnsi="Times New Roman"/>
          <w:sz w:val="28"/>
          <w:szCs w:val="28"/>
        </w:rPr>
        <w:t>ряд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доступности для инвалидов указанных о</w:t>
      </w:r>
      <w:r w:rsidR="00E53173" w:rsidRPr="008E6162">
        <w:rPr>
          <w:rFonts w:ascii="Times New Roman" w:hAnsi="Times New Roman"/>
          <w:sz w:val="28"/>
          <w:szCs w:val="28"/>
        </w:rPr>
        <w:t>бъектов в соответствии с законо</w:t>
      </w:r>
      <w:r w:rsidRPr="008E6162">
        <w:rPr>
          <w:rFonts w:ascii="Times New Roman" w:hAnsi="Times New Roman"/>
          <w:sz w:val="28"/>
          <w:szCs w:val="28"/>
        </w:rPr>
        <w:t>да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тельством Российской Федераци</w:t>
      </w:r>
      <w:r w:rsidR="00777C78" w:rsidRPr="008E6162"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.1. На стендах, расположенных ряд</w:t>
      </w:r>
      <w:r w:rsidR="00E53173" w:rsidRPr="008E6162">
        <w:rPr>
          <w:rFonts w:ascii="Times New Roman" w:hAnsi="Times New Roman"/>
          <w:sz w:val="28"/>
          <w:szCs w:val="28"/>
        </w:rPr>
        <w:t>ом с кабинетами приемной Уп</w:t>
      </w:r>
      <w:r w:rsidRPr="008E6162">
        <w:rPr>
          <w:rFonts w:ascii="Times New Roman" w:hAnsi="Times New Roman"/>
          <w:sz w:val="28"/>
          <w:szCs w:val="28"/>
        </w:rPr>
        <w:t xml:space="preserve">равления, </w:t>
      </w:r>
      <w:r w:rsidR="0098330A">
        <w:rPr>
          <w:rFonts w:ascii="Times New Roman" w:hAnsi="Times New Roman"/>
          <w:sz w:val="28"/>
          <w:szCs w:val="28"/>
        </w:rPr>
        <w:t>ОИЖС</w:t>
      </w:r>
      <w:r w:rsidR="005A49FB" w:rsidRPr="008E6162">
        <w:rPr>
          <w:rFonts w:ascii="Times New Roman" w:hAnsi="Times New Roman"/>
          <w:sz w:val="28"/>
          <w:szCs w:val="28"/>
        </w:rPr>
        <w:t>, размещается ин</w:t>
      </w:r>
      <w:r w:rsidRPr="008E6162">
        <w:rPr>
          <w:rFonts w:ascii="Times New Roman" w:hAnsi="Times New Roman"/>
          <w:sz w:val="28"/>
          <w:szCs w:val="28"/>
        </w:rPr>
        <w:t>формация о графике (режиме) работы Упр</w:t>
      </w:r>
      <w:r w:rsidR="005A49FB" w:rsidRPr="008E6162">
        <w:rPr>
          <w:rFonts w:ascii="Times New Roman" w:hAnsi="Times New Roman"/>
          <w:sz w:val="28"/>
          <w:szCs w:val="28"/>
        </w:rPr>
        <w:t>авления, образцы заявлений, нас</w:t>
      </w:r>
      <w:r w:rsidR="006225A3" w:rsidRPr="008E6162">
        <w:rPr>
          <w:rFonts w:ascii="Times New Roman" w:hAnsi="Times New Roman"/>
          <w:sz w:val="28"/>
          <w:szCs w:val="28"/>
        </w:rPr>
        <w:t>тоящий Регламент.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.2. Прием лиц проводится в кабинетах, оборудованных столом и «сидячими местами» (стульями, кресел</w:t>
      </w:r>
      <w:r w:rsidR="00E53173" w:rsidRPr="008E6162">
        <w:rPr>
          <w:rFonts w:ascii="Times New Roman" w:hAnsi="Times New Roman"/>
          <w:sz w:val="28"/>
          <w:szCs w:val="28"/>
        </w:rPr>
        <w:t>ьными секциями, скамьями). Коли</w:t>
      </w:r>
      <w:r w:rsidR="00DF60EC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чество мест ожидания определяется исход</w:t>
      </w:r>
      <w:r w:rsidR="00E53173" w:rsidRPr="008E6162">
        <w:rPr>
          <w:rFonts w:ascii="Times New Roman" w:hAnsi="Times New Roman"/>
          <w:sz w:val="28"/>
          <w:szCs w:val="28"/>
        </w:rPr>
        <w:t>я из фактической нагрузки и воз</w:t>
      </w:r>
      <w:r w:rsidR="00DF60EC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дуются столами (стойками) для возможности </w:t>
      </w:r>
      <w:r w:rsidR="00E53173" w:rsidRPr="008E6162">
        <w:rPr>
          <w:rFonts w:ascii="Times New Roman" w:hAnsi="Times New Roman"/>
          <w:sz w:val="28"/>
          <w:szCs w:val="28"/>
        </w:rPr>
        <w:t xml:space="preserve">оформления документов, </w:t>
      </w:r>
      <w:r w:rsidR="004003FC" w:rsidRPr="008E6162">
        <w:rPr>
          <w:rFonts w:ascii="Times New Roman" w:hAnsi="Times New Roman"/>
          <w:sz w:val="28"/>
          <w:szCs w:val="28"/>
        </w:rPr>
        <w:t>кан-</w:t>
      </w:r>
      <w:r w:rsidR="00E53173" w:rsidRPr="008E6162">
        <w:rPr>
          <w:rFonts w:ascii="Times New Roman" w:hAnsi="Times New Roman"/>
          <w:sz w:val="28"/>
          <w:szCs w:val="28"/>
        </w:rPr>
        <w:t>целяр</w:t>
      </w:r>
      <w:r w:rsidRPr="008E6162">
        <w:rPr>
          <w:rFonts w:ascii="Times New Roman" w:hAnsi="Times New Roman"/>
          <w:sz w:val="28"/>
          <w:szCs w:val="28"/>
        </w:rPr>
        <w:t>скими принадлежностями (бумага, ручки, карандаши).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.3. Рабочее место специалистов, ответственных за предоставление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должно быть </w:t>
      </w:r>
      <w:r w:rsidR="00E53173" w:rsidRPr="008E6162">
        <w:rPr>
          <w:rFonts w:ascii="Times New Roman" w:hAnsi="Times New Roman"/>
          <w:sz w:val="28"/>
          <w:szCs w:val="28"/>
        </w:rPr>
        <w:t>оборудовано организационной тех</w:t>
      </w:r>
      <w:r w:rsidRPr="008E6162">
        <w:rPr>
          <w:rFonts w:ascii="Times New Roman" w:hAnsi="Times New Roman"/>
          <w:sz w:val="28"/>
          <w:szCs w:val="28"/>
        </w:rPr>
        <w:t>ни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кой, персональным компьютером </w:t>
      </w:r>
      <w:r w:rsidR="00E53173" w:rsidRPr="008E6162">
        <w:rPr>
          <w:rFonts w:ascii="Times New Roman" w:hAnsi="Times New Roman"/>
          <w:sz w:val="28"/>
          <w:szCs w:val="28"/>
        </w:rPr>
        <w:t>с доступом к информационно-спра</w:t>
      </w:r>
      <w:r w:rsidRPr="008E6162">
        <w:rPr>
          <w:rFonts w:ascii="Times New Roman" w:hAnsi="Times New Roman"/>
          <w:sz w:val="28"/>
          <w:szCs w:val="28"/>
        </w:rPr>
        <w:t>вочным системам, информационно-телекоммуникационной сети «Интернет».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.4. Специалисты, ответственные за предоставление муниципальной услуги, обязаны сообщать гражданам</w:t>
      </w:r>
      <w:r w:rsidR="00E53173" w:rsidRPr="008E6162">
        <w:rPr>
          <w:rFonts w:ascii="Times New Roman" w:hAnsi="Times New Roman"/>
          <w:sz w:val="28"/>
          <w:szCs w:val="28"/>
        </w:rPr>
        <w:t xml:space="preserve"> при обращении фамилию, имя, от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чество и занимаемую должность. </w:t>
      </w:r>
    </w:p>
    <w:p w:rsidR="00445789" w:rsidRPr="008E6162" w:rsidRDefault="00445789" w:rsidP="00445789">
      <w:pPr>
        <w:pStyle w:val="ad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.5. Места информирования и ожидания должны соответствовать установленным санитарным требованиям для заявителей и оптимальным ус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445789" w:rsidRPr="008E6162" w:rsidRDefault="00445789" w:rsidP="00445789">
      <w:pPr>
        <w:pStyle w:val="ad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.6. Здание (помещение), в котором располагается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обор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дуется информационной табличкой (вывеской), содержащей полное наим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нование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</w:t>
      </w:r>
      <w:r w:rsidRPr="008E6162">
        <w:rPr>
          <w:rFonts w:ascii="Times New Roman" w:hAnsi="Times New Roman"/>
          <w:sz w:val="28"/>
          <w:szCs w:val="28"/>
        </w:rPr>
        <w:t>д</w:t>
      </w:r>
      <w:r w:rsidRPr="008E6162">
        <w:rPr>
          <w:rFonts w:ascii="Times New Roman" w:hAnsi="Times New Roman"/>
          <w:sz w:val="28"/>
          <w:szCs w:val="28"/>
        </w:rPr>
        <w:t xml:space="preserve">ных колясок. </w:t>
      </w:r>
    </w:p>
    <w:p w:rsidR="00445789" w:rsidRPr="008E6162" w:rsidRDefault="00445789" w:rsidP="00445789">
      <w:pPr>
        <w:pStyle w:val="ad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Помещения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 w:rsidRPr="008E6162"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 w:rsidRPr="008E6162"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осуществляющего прием и выдачу документов. 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бочее место специалиста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тающим и сканирующим устройствам.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.7. В здании (помещении)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E53173" w:rsidRPr="008E6162">
        <w:rPr>
          <w:rFonts w:ascii="Times New Roman" w:hAnsi="Times New Roman"/>
          <w:sz w:val="28"/>
          <w:szCs w:val="28"/>
        </w:rPr>
        <w:t xml:space="preserve"> размещается информа</w:t>
      </w:r>
      <w:r w:rsidRPr="008E6162">
        <w:rPr>
          <w:rFonts w:ascii="Times New Roman" w:hAnsi="Times New Roman"/>
          <w:sz w:val="28"/>
          <w:szCs w:val="28"/>
        </w:rPr>
        <w:t>ционное табло, информационные стенды, информационный киоск.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.8. Орган местного самоуправления города-курорта Пятигорска, предоставляющий муниципальную услугу, осуществляет меры по обеспеч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объекту в целях 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E6162">
        <w:rPr>
          <w:rFonts w:ascii="Times New Roman" w:hAnsi="Times New Roman"/>
          <w:sz w:val="28"/>
          <w:szCs w:val="28"/>
        </w:rPr>
        <w:t>ч</w:t>
      </w:r>
      <w:r w:rsidRPr="008E6162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8E6162">
        <w:rPr>
          <w:rFonts w:ascii="Times New Roman" w:hAnsi="Times New Roman"/>
          <w:sz w:val="28"/>
          <w:szCs w:val="28"/>
        </w:rPr>
        <w:t>ф</w:t>
      </w:r>
      <w:r w:rsidRPr="008E6162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445789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8A2866" w:rsidRDefault="008A2866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.9. Меры социальной поддержки инвалидов об оказании им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осуществляются на основании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ставленных заявителем документов.</w:t>
      </w:r>
    </w:p>
    <w:p w:rsidR="005E3757" w:rsidRDefault="005E3757" w:rsidP="005E375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 xml:space="preserve">. </w:t>
      </w:r>
      <w:r w:rsidR="005E3757">
        <w:rPr>
          <w:rFonts w:ascii="Times New Roman" w:hAnsi="Times New Roman"/>
          <w:sz w:val="28"/>
          <w:szCs w:val="28"/>
        </w:rPr>
        <w:t>П</w:t>
      </w:r>
      <w:r w:rsidR="005E3757" w:rsidRPr="005E3757">
        <w:rPr>
          <w:rFonts w:ascii="Times New Roman" w:hAnsi="Times New Roman"/>
          <w:sz w:val="28"/>
          <w:szCs w:val="28"/>
        </w:rPr>
        <w:t>оказатели доступности и качества государственных и муници</w:t>
      </w:r>
      <w:r w:rsidR="00E71CBE">
        <w:rPr>
          <w:rFonts w:ascii="Times New Roman" w:hAnsi="Times New Roman"/>
          <w:sz w:val="28"/>
          <w:szCs w:val="28"/>
        </w:rPr>
        <w:t>-</w:t>
      </w:r>
      <w:r w:rsidR="005E3757" w:rsidRPr="005E3757">
        <w:rPr>
          <w:rFonts w:ascii="Times New Roman" w:hAnsi="Times New Roman"/>
          <w:sz w:val="28"/>
          <w:szCs w:val="28"/>
        </w:rPr>
        <w:t>пальных услуг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E3757" w:rsidRPr="00041F50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4</w:t>
      </w:r>
      <w:r w:rsidR="005E3757" w:rsidRPr="00041F50">
        <w:rPr>
          <w:rFonts w:ascii="Times New Roman" w:hAnsi="Times New Roman"/>
          <w:sz w:val="28"/>
          <w:szCs w:val="28"/>
        </w:rPr>
        <w:t>.1. Показател</w:t>
      </w:r>
      <w:r w:rsidR="005E3757">
        <w:rPr>
          <w:rFonts w:ascii="Times New Roman" w:hAnsi="Times New Roman"/>
          <w:sz w:val="28"/>
          <w:szCs w:val="28"/>
        </w:rPr>
        <w:t xml:space="preserve">ем </w:t>
      </w:r>
      <w:r w:rsidR="005E3757"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="005E3757" w:rsidRPr="00041F50">
        <w:rPr>
          <w:rFonts w:ascii="Times New Roman" w:hAnsi="Times New Roman"/>
          <w:sz w:val="28"/>
          <w:szCs w:val="28"/>
        </w:rPr>
        <w:t>з</w:t>
      </w:r>
      <w:r w:rsidR="005E3757" w:rsidRPr="00041F50">
        <w:rPr>
          <w:rFonts w:ascii="Times New Roman" w:hAnsi="Times New Roman"/>
          <w:sz w:val="28"/>
          <w:szCs w:val="28"/>
        </w:rPr>
        <w:t>можность:</w:t>
      </w:r>
      <w:r w:rsidR="005E3757">
        <w:rPr>
          <w:rFonts w:ascii="Times New Roman" w:hAnsi="Times New Roman"/>
          <w:sz w:val="28"/>
          <w:szCs w:val="28"/>
        </w:rPr>
        <w:t xml:space="preserve"> 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757"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757"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</w:t>
      </w:r>
      <w:r w:rsidR="005E3757" w:rsidRPr="00041F50">
        <w:rPr>
          <w:rFonts w:ascii="Times New Roman" w:hAnsi="Times New Roman"/>
          <w:sz w:val="28"/>
          <w:szCs w:val="28"/>
        </w:rPr>
        <w:t>д</w:t>
      </w:r>
      <w:r w:rsidR="005E3757" w:rsidRPr="00041F50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757"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757"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="005E3757" w:rsidRPr="00041F50">
        <w:rPr>
          <w:rFonts w:ascii="Times New Roman" w:hAnsi="Times New Roman"/>
          <w:sz w:val="28"/>
          <w:szCs w:val="28"/>
        </w:rPr>
        <w:t>я</w:t>
      </w:r>
      <w:r w:rsidR="005E3757" w:rsidRPr="00041F50">
        <w:rPr>
          <w:rFonts w:ascii="Times New Roman" w:hAnsi="Times New Roman"/>
          <w:sz w:val="28"/>
          <w:szCs w:val="28"/>
        </w:rPr>
        <w:t>тое по его з</w:t>
      </w:r>
      <w:r w:rsidR="005E3757">
        <w:rPr>
          <w:rFonts w:ascii="Times New Roman" w:hAnsi="Times New Roman"/>
          <w:sz w:val="28"/>
          <w:szCs w:val="28"/>
        </w:rPr>
        <w:t>аявлению</w:t>
      </w:r>
      <w:r w:rsidR="005E3757"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 w:rsidR="005E3757">
        <w:rPr>
          <w:rFonts w:ascii="Times New Roman" w:hAnsi="Times New Roman"/>
          <w:sz w:val="28"/>
          <w:szCs w:val="28"/>
        </w:rPr>
        <w:t>Управления</w:t>
      </w:r>
      <w:r w:rsidR="005E3757" w:rsidRPr="00041F50">
        <w:rPr>
          <w:rFonts w:ascii="Times New Roman" w:hAnsi="Times New Roman"/>
          <w:sz w:val="28"/>
          <w:szCs w:val="28"/>
        </w:rPr>
        <w:t>.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757" w:rsidRPr="00041F50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4</w:t>
      </w:r>
      <w:r w:rsidR="005E3757"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</w:t>
      </w:r>
      <w:r w:rsidR="005E3757" w:rsidRPr="00041F50">
        <w:rPr>
          <w:rFonts w:ascii="Times New Roman" w:hAnsi="Times New Roman"/>
          <w:sz w:val="28"/>
          <w:szCs w:val="28"/>
        </w:rPr>
        <w:t>ь</w:t>
      </w:r>
      <w:r w:rsidR="005E3757" w:rsidRPr="00041F50">
        <w:rPr>
          <w:rFonts w:ascii="Times New Roman" w:hAnsi="Times New Roman"/>
          <w:sz w:val="28"/>
          <w:szCs w:val="28"/>
        </w:rPr>
        <w:t>ной услуги:</w:t>
      </w:r>
    </w:p>
    <w:p w:rsidR="005E3757" w:rsidRPr="00041F50" w:rsidRDefault="005E3757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5E3757" w:rsidRPr="00041F50" w:rsidRDefault="005E3757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рассмот</w:t>
      </w:r>
      <w:r w:rsidR="00C678F4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5E3757" w:rsidRPr="00041F50" w:rsidRDefault="005E3757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3757" w:rsidRPr="00041F50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4</w:t>
      </w:r>
      <w:r w:rsidR="005E3757"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обоснован</w:t>
      </w:r>
      <w:r w:rsidR="005E3757">
        <w:rPr>
          <w:rFonts w:ascii="Times New Roman" w:hAnsi="Times New Roman"/>
          <w:sz w:val="28"/>
          <w:szCs w:val="28"/>
        </w:rPr>
        <w:t>-</w:t>
      </w:r>
      <w:r w:rsidR="005E3757"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3757" w:rsidRPr="00041F50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4</w:t>
      </w:r>
      <w:r w:rsidR="005E3757"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3757" w:rsidRPr="00041F50">
        <w:rPr>
          <w:rFonts w:ascii="Times New Roman" w:hAnsi="Times New Roman"/>
          <w:sz w:val="28"/>
          <w:szCs w:val="28"/>
        </w:rPr>
        <w:t>1) при направлении за</w:t>
      </w:r>
      <w:r w:rsidR="00DD49F5">
        <w:rPr>
          <w:rFonts w:ascii="Times New Roman" w:hAnsi="Times New Roman"/>
          <w:sz w:val="28"/>
          <w:szCs w:val="28"/>
        </w:rPr>
        <w:t>явления</w:t>
      </w:r>
      <w:r w:rsidR="005E3757" w:rsidRPr="00041F50">
        <w:rPr>
          <w:rFonts w:ascii="Times New Roman" w:hAnsi="Times New Roman"/>
          <w:sz w:val="28"/>
          <w:szCs w:val="28"/>
        </w:rPr>
        <w:t xml:space="preserve"> почтовым отправлением непосредс</w:t>
      </w:r>
      <w:r w:rsidR="005E3757" w:rsidRPr="00041F50">
        <w:rPr>
          <w:rFonts w:ascii="Times New Roman" w:hAnsi="Times New Roman"/>
          <w:sz w:val="28"/>
          <w:szCs w:val="28"/>
        </w:rPr>
        <w:t>т</w:t>
      </w:r>
      <w:r w:rsidR="005E3757" w:rsidRPr="00041F50">
        <w:rPr>
          <w:rFonts w:ascii="Times New Roman" w:hAnsi="Times New Roman"/>
          <w:sz w:val="28"/>
          <w:szCs w:val="28"/>
        </w:rPr>
        <w:t>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5E3757" w:rsidRPr="00041F50" w:rsidRDefault="00944C08" w:rsidP="005E3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3757"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 w:rsidR="00965022">
        <w:rPr>
          <w:rFonts w:ascii="Times New Roman" w:hAnsi="Times New Roman"/>
          <w:sz w:val="28"/>
          <w:szCs w:val="28"/>
        </w:rPr>
        <w:t xml:space="preserve">МУ </w:t>
      </w:r>
      <w:r w:rsidR="005E3757">
        <w:rPr>
          <w:rFonts w:ascii="Times New Roman" w:hAnsi="Times New Roman"/>
          <w:sz w:val="28"/>
          <w:szCs w:val="28"/>
        </w:rPr>
        <w:t>МФЦ</w:t>
      </w:r>
      <w:r w:rsidR="005E3757"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 w:rsidR="005E3757">
        <w:rPr>
          <w:rFonts w:ascii="Times New Roman" w:hAnsi="Times New Roman"/>
          <w:sz w:val="28"/>
          <w:szCs w:val="28"/>
        </w:rPr>
        <w:t>Управления</w:t>
      </w:r>
      <w:r w:rsidR="005E3757" w:rsidRPr="00041F50">
        <w:rPr>
          <w:rFonts w:ascii="Times New Roman" w:hAnsi="Times New Roman"/>
          <w:sz w:val="28"/>
          <w:szCs w:val="28"/>
        </w:rPr>
        <w:t>, осуществляющими предоставление муниципальной услуги.</w:t>
      </w:r>
    </w:p>
    <w:p w:rsidR="0050201E" w:rsidRPr="008E6162" w:rsidRDefault="0050201E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944C08" w:rsidP="00BE680B">
      <w:pPr>
        <w:pStyle w:val="ad"/>
        <w:widowControl w:val="0"/>
        <w:suppressAutoHyphens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5789" w:rsidRPr="008E6162">
        <w:rPr>
          <w:rFonts w:ascii="Times New Roman" w:hAnsi="Times New Roman"/>
          <w:sz w:val="28"/>
          <w:szCs w:val="28"/>
        </w:rPr>
        <w:t>2.1</w:t>
      </w:r>
      <w:r w:rsidR="00DD49F5">
        <w:rPr>
          <w:rFonts w:ascii="Times New Roman" w:hAnsi="Times New Roman"/>
          <w:sz w:val="28"/>
          <w:szCs w:val="28"/>
        </w:rPr>
        <w:t>5</w:t>
      </w:r>
      <w:r w:rsidR="00445789" w:rsidRPr="008E6162">
        <w:rPr>
          <w:rFonts w:ascii="Times New Roman" w:hAnsi="Times New Roman"/>
          <w:sz w:val="28"/>
          <w:szCs w:val="28"/>
        </w:rPr>
        <w:t>. Иные требования, в том числе</w:t>
      </w:r>
      <w:r w:rsidR="00E53173" w:rsidRPr="008E6162">
        <w:rPr>
          <w:rFonts w:ascii="Times New Roman" w:hAnsi="Times New Roman"/>
          <w:sz w:val="28"/>
          <w:szCs w:val="28"/>
        </w:rPr>
        <w:t xml:space="preserve"> учитывающие особенности предо</w:t>
      </w:r>
      <w:r w:rsidR="005528F3" w:rsidRPr="008E6162">
        <w:rPr>
          <w:rFonts w:ascii="Times New Roman" w:hAnsi="Times New Roman"/>
          <w:sz w:val="28"/>
          <w:szCs w:val="28"/>
        </w:rPr>
        <w:t>-</w:t>
      </w:r>
      <w:r w:rsidR="00E53173" w:rsidRPr="008E6162">
        <w:rPr>
          <w:rFonts w:ascii="Times New Roman" w:hAnsi="Times New Roman"/>
          <w:sz w:val="28"/>
          <w:szCs w:val="28"/>
        </w:rPr>
        <w:t>с</w:t>
      </w:r>
      <w:r w:rsidR="00445789" w:rsidRPr="008E6162">
        <w:rPr>
          <w:rFonts w:ascii="Times New Roman" w:hAnsi="Times New Roman"/>
          <w:sz w:val="28"/>
          <w:szCs w:val="28"/>
        </w:rPr>
        <w:t>тавления муниципальн</w:t>
      </w:r>
      <w:r w:rsidR="00777C78" w:rsidRPr="008E6162">
        <w:rPr>
          <w:rFonts w:ascii="Times New Roman" w:hAnsi="Times New Roman"/>
          <w:sz w:val="28"/>
          <w:szCs w:val="28"/>
        </w:rPr>
        <w:t>ой услуги в электронной форме</w:t>
      </w:r>
    </w:p>
    <w:p w:rsidR="00DD49F5" w:rsidRPr="00B16D1C" w:rsidRDefault="00944C08" w:rsidP="00DD49F5">
      <w:pPr>
        <w:pStyle w:val="ad"/>
        <w:widowControl w:val="0"/>
        <w:suppressAutoHyphens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49F5" w:rsidRPr="00B16D1C">
        <w:rPr>
          <w:rFonts w:ascii="Times New Roman" w:hAnsi="Times New Roman"/>
          <w:color w:val="000000"/>
          <w:sz w:val="28"/>
          <w:szCs w:val="28"/>
        </w:rPr>
        <w:t>2.1</w:t>
      </w:r>
      <w:r w:rsidR="00DD49F5">
        <w:rPr>
          <w:rFonts w:ascii="Times New Roman" w:hAnsi="Times New Roman"/>
          <w:color w:val="000000"/>
          <w:sz w:val="28"/>
          <w:szCs w:val="28"/>
        </w:rPr>
        <w:t>5</w:t>
      </w:r>
      <w:r w:rsidR="00DD49F5"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 w:rsidR="00DD49F5">
        <w:rPr>
          <w:rFonts w:ascii="Times New Roman" w:hAnsi="Times New Roman"/>
          <w:sz w:val="28"/>
          <w:szCs w:val="28"/>
        </w:rPr>
        <w:t>МУ МФЦ</w:t>
      </w:r>
      <w:r w:rsidR="00DD49F5">
        <w:rPr>
          <w:rFonts w:ascii="Times New Roman" w:hAnsi="Times New Roman"/>
          <w:color w:val="000000"/>
          <w:sz w:val="28"/>
          <w:szCs w:val="28"/>
        </w:rPr>
        <w:t>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</w:t>
      </w:r>
      <w:r w:rsidR="00965022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2.6.1 настоя</w:t>
      </w:r>
      <w:r w:rsidRPr="00B16D1C">
        <w:rPr>
          <w:rFonts w:ascii="Times New Roman" w:hAnsi="Times New Roman"/>
          <w:color w:val="000000"/>
          <w:sz w:val="28"/>
          <w:szCs w:val="28"/>
        </w:rPr>
        <w:t>щего Регла</w:t>
      </w:r>
      <w:r w:rsidR="00965022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специалисту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МУ 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должностным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ственным за регистрацию докумен</w:t>
      </w:r>
      <w:r w:rsidR="00965022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тов, с использованием защищенной информационно-телекоммуникационной сети.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взаи-модействия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</w:t>
      </w:r>
      <w:r w:rsidR="003611C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жно</w:t>
      </w:r>
      <w:r w:rsidR="003611C8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тному лицу Управления с помощью курьера.</w:t>
      </w:r>
    </w:p>
    <w:p w:rsidR="00DD49F5" w:rsidRPr="00D720C3" w:rsidRDefault="00DD49F5" w:rsidP="00BE680B">
      <w:pPr>
        <w:pStyle w:val="ad"/>
        <w:widowControl w:val="0"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lastRenderedPageBreak/>
        <w:t>2.15.2. Особенности предоставле</w:t>
      </w:r>
      <w:r w:rsidR="003611C8">
        <w:rPr>
          <w:rFonts w:ascii="Times New Roman" w:hAnsi="Times New Roman"/>
          <w:color w:val="000000"/>
          <w:sz w:val="28"/>
          <w:szCs w:val="28"/>
        </w:rPr>
        <w:t>ния муниципальной услуги в элек</w:t>
      </w:r>
      <w:r w:rsidRPr="00D720C3">
        <w:rPr>
          <w:rFonts w:ascii="Times New Roman" w:hAnsi="Times New Roman"/>
          <w:color w:val="000000"/>
          <w:sz w:val="28"/>
          <w:szCs w:val="28"/>
        </w:rPr>
        <w:t>трон</w:t>
      </w:r>
      <w:r w:rsidR="003611C8">
        <w:rPr>
          <w:rFonts w:ascii="Times New Roman" w:hAnsi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/>
          <w:color w:val="000000"/>
          <w:sz w:val="28"/>
          <w:szCs w:val="28"/>
        </w:rPr>
        <w:t>ной форме.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в порядке, установленном постановлением Правител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(или) муниципальных услуг, в форме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посред-ством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 идентификация и аутентификация заявителя -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</w:t>
      </w:r>
      <w:r w:rsidR="00AF19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ти указанного сертификата, если момент подписания электронного докуме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 не определен;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установ-лены).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обеспечива</w:t>
      </w:r>
      <w:r w:rsidR="004D07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ется заявителю в течение срока действия результата предоставления муниц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DD49F5" w:rsidRPr="00D720C3" w:rsidRDefault="00DD49F5" w:rsidP="00DD4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фор-матах: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DD49F5" w:rsidRPr="00D720C3" w:rsidRDefault="00DD49F5" w:rsidP="00DD49F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пре-доставления услуг в субъектах Российской Федерации посредством регио-нального портала государственных услуг, могут утверждаться норматив-ными правовыми актами соответствующего субъекта Российской Федерации.</w:t>
      </w:r>
    </w:p>
    <w:p w:rsidR="00DD49F5" w:rsidRPr="00C57F39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789" w:rsidRPr="008E6162" w:rsidRDefault="00445789" w:rsidP="005528F3">
      <w:pPr>
        <w:pStyle w:val="a6"/>
        <w:widowControl w:val="0"/>
        <w:spacing w:before="0" w:after="0" w:line="240" w:lineRule="exact"/>
        <w:ind w:firstLine="720"/>
        <w:jc w:val="center"/>
        <w:rPr>
          <w:rStyle w:val="a5"/>
          <w:b w:val="0"/>
        </w:rPr>
      </w:pPr>
      <w:r w:rsidRPr="008E6162">
        <w:rPr>
          <w:rStyle w:val="a5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</w:t>
      </w:r>
      <w:r w:rsidR="007A4069" w:rsidRPr="008E6162">
        <w:rPr>
          <w:rStyle w:val="a5"/>
          <w:b w:val="0"/>
        </w:rPr>
        <w:t>вных процедур (действий) в элек</w:t>
      </w:r>
      <w:r w:rsidRPr="008E6162">
        <w:rPr>
          <w:rStyle w:val="a5"/>
          <w:b w:val="0"/>
        </w:rPr>
        <w:t>тронной форме, а также особенности вы</w:t>
      </w:r>
      <w:r w:rsidR="007A4069" w:rsidRPr="008E6162">
        <w:rPr>
          <w:rStyle w:val="a5"/>
          <w:b w:val="0"/>
        </w:rPr>
        <w:t>полнения административных проце</w:t>
      </w:r>
      <w:r w:rsidRPr="008E6162">
        <w:rPr>
          <w:rStyle w:val="a5"/>
          <w:b w:val="0"/>
        </w:rPr>
        <w:t xml:space="preserve">дур (действий) в </w:t>
      </w:r>
      <w:r w:rsidR="000C35B3">
        <w:rPr>
          <w:rStyle w:val="a5"/>
          <w:b w:val="0"/>
        </w:rPr>
        <w:t xml:space="preserve">МУ </w:t>
      </w:r>
      <w:r w:rsidR="00E15D1F">
        <w:rPr>
          <w:rStyle w:val="a5"/>
          <w:b w:val="0"/>
        </w:rPr>
        <w:t>МФЦ</w:t>
      </w:r>
    </w:p>
    <w:p w:rsidR="00445789" w:rsidRPr="008E6162" w:rsidRDefault="00445789" w:rsidP="00445789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E5382B" w:rsidRPr="00EF377F" w:rsidRDefault="00E5382B" w:rsidP="000E3C59">
      <w:pPr>
        <w:pStyle w:val="ad"/>
        <w:ind w:firstLine="708"/>
        <w:jc w:val="both"/>
        <w:rPr>
          <w:rStyle w:val="a5"/>
          <w:rFonts w:ascii="Times New Roman" w:hAnsi="Times New Roman"/>
          <w:b w:val="0"/>
        </w:rPr>
      </w:pPr>
      <w:r w:rsidRPr="00EF377F">
        <w:rPr>
          <w:rStyle w:val="a5"/>
          <w:rFonts w:ascii="Times New Roman" w:hAnsi="Times New Roman"/>
          <w:b w:val="0"/>
        </w:rPr>
        <w:t xml:space="preserve">3.1. </w:t>
      </w:r>
      <w:r w:rsidR="00F02964">
        <w:rPr>
          <w:rStyle w:val="a5"/>
          <w:rFonts w:ascii="Times New Roman" w:hAnsi="Times New Roman"/>
          <w:b w:val="0"/>
        </w:rPr>
        <w:t>Перечень административных процедур</w:t>
      </w:r>
    </w:p>
    <w:p w:rsidR="00E5382B" w:rsidRPr="00EF377F" w:rsidRDefault="00E5382B" w:rsidP="00E20FED">
      <w:pPr>
        <w:pStyle w:val="ad"/>
        <w:ind w:firstLine="708"/>
        <w:jc w:val="both"/>
        <w:rPr>
          <w:rStyle w:val="a5"/>
          <w:rFonts w:ascii="Times New Roman" w:hAnsi="Times New Roman"/>
          <w:b w:val="0"/>
        </w:rPr>
      </w:pPr>
      <w:r w:rsidRPr="00EF377F">
        <w:rPr>
          <w:rStyle w:val="a5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EF377F">
        <w:rPr>
          <w:rStyle w:val="a5"/>
          <w:rFonts w:ascii="Times New Roman" w:hAnsi="Times New Roman"/>
          <w:b w:val="0"/>
        </w:rPr>
        <w:t>ю</w:t>
      </w:r>
      <w:r w:rsidRPr="00EF377F">
        <w:rPr>
          <w:rStyle w:val="a5"/>
          <w:rFonts w:ascii="Times New Roman" w:hAnsi="Times New Roman"/>
          <w:b w:val="0"/>
        </w:rPr>
        <w:t>щие административные процедуры:</w:t>
      </w:r>
    </w:p>
    <w:p w:rsidR="00E5382B" w:rsidRDefault="00E5382B" w:rsidP="00A4137A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>1)</w:t>
      </w:r>
      <w:r w:rsidR="007D1B8A">
        <w:rPr>
          <w:rFonts w:ascii="Times New Roman" w:hAnsi="Times New Roman"/>
          <w:sz w:val="28"/>
          <w:szCs w:val="28"/>
        </w:rPr>
        <w:t xml:space="preserve"> </w:t>
      </w:r>
      <w:r w:rsidR="00A4137A">
        <w:rPr>
          <w:rStyle w:val="a5"/>
          <w:rFonts w:ascii="Times New Roman" w:hAnsi="Times New Roman"/>
          <w:b w:val="0"/>
        </w:rPr>
        <w:t>п</w:t>
      </w:r>
      <w:r w:rsidR="00A4137A" w:rsidRPr="00994DD9">
        <w:rPr>
          <w:rFonts w:ascii="Times New Roman" w:hAnsi="Times New Roman"/>
          <w:sz w:val="28"/>
          <w:szCs w:val="28"/>
        </w:rPr>
        <w:t xml:space="preserve">оступление и регистрация </w:t>
      </w:r>
      <w:r w:rsidR="00A4137A" w:rsidRPr="00994DD9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 w:rsidR="00A4137A">
        <w:rPr>
          <w:rFonts w:ascii="Times New Roman" w:hAnsi="Times New Roman"/>
          <w:sz w:val="28"/>
          <w:szCs w:val="28"/>
        </w:rPr>
        <w:t xml:space="preserve">акта </w:t>
      </w:r>
      <w:r w:rsidR="00A4137A" w:rsidRPr="00994DD9">
        <w:rPr>
          <w:rFonts w:ascii="Times New Roman" w:hAnsi="Times New Roman"/>
          <w:sz w:val="28"/>
          <w:szCs w:val="28"/>
        </w:rPr>
        <w:t>освидетельствования</w:t>
      </w:r>
      <w:r w:rsidR="00A4137A" w:rsidRPr="00994DD9">
        <w:rPr>
          <w:rStyle w:val="a5"/>
          <w:rFonts w:ascii="Times New Roman" w:hAnsi="Times New Roman"/>
          <w:b w:val="0"/>
        </w:rPr>
        <w:t xml:space="preserve">. </w:t>
      </w:r>
      <w:r w:rsidR="00A4137A" w:rsidRPr="00994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межведомственных запросов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A4137A" w:rsidRDefault="00A4137A" w:rsidP="00A4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2964">
        <w:rPr>
          <w:rFonts w:ascii="Times New Roman" w:hAnsi="Times New Roman"/>
          <w:sz w:val="28"/>
          <w:szCs w:val="28"/>
        </w:rPr>
        <w:t xml:space="preserve">) </w:t>
      </w:r>
      <w:r w:rsidR="00E664D1">
        <w:rPr>
          <w:rFonts w:ascii="Times New Roman" w:hAnsi="Times New Roman"/>
          <w:color w:val="000000"/>
          <w:sz w:val="28"/>
          <w:szCs w:val="28"/>
        </w:rPr>
        <w:t>осмотр объекта индивидуального жилищного строительства. Р</w:t>
      </w:r>
      <w:r w:rsidR="00E664D1">
        <w:rPr>
          <w:rFonts w:ascii="Times New Roman" w:hAnsi="Times New Roman"/>
          <w:sz w:val="28"/>
          <w:szCs w:val="28"/>
        </w:rPr>
        <w:t>а</w:t>
      </w:r>
      <w:r w:rsidR="00E664D1">
        <w:rPr>
          <w:rFonts w:ascii="Times New Roman" w:hAnsi="Times New Roman"/>
          <w:sz w:val="28"/>
          <w:szCs w:val="28"/>
        </w:rPr>
        <w:t>с</w:t>
      </w:r>
      <w:r w:rsidR="00E664D1">
        <w:rPr>
          <w:rFonts w:ascii="Times New Roman" w:hAnsi="Times New Roman"/>
          <w:sz w:val="28"/>
          <w:szCs w:val="28"/>
        </w:rPr>
        <w:t>смотрение документов, представленных заявителем и поступивших в ответ на межведомственные запросы</w:t>
      </w:r>
      <w:r>
        <w:rPr>
          <w:rFonts w:ascii="Times New Roman" w:hAnsi="Times New Roman"/>
          <w:sz w:val="28"/>
          <w:szCs w:val="28"/>
        </w:rPr>
        <w:t>;</w:t>
      </w:r>
    </w:p>
    <w:p w:rsidR="00E664D1" w:rsidRPr="00F24E46" w:rsidRDefault="00A4137A" w:rsidP="00E664D1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82B" w:rsidRPr="00EF377F">
        <w:rPr>
          <w:sz w:val="28"/>
          <w:szCs w:val="28"/>
        </w:rPr>
        <w:t xml:space="preserve">) </w:t>
      </w:r>
      <w:r w:rsidR="00E664D1">
        <w:rPr>
          <w:sz w:val="28"/>
          <w:szCs w:val="28"/>
        </w:rPr>
        <w:t>п</w:t>
      </w:r>
      <w:r w:rsidR="00E664D1" w:rsidRPr="00F24E46">
        <w:rPr>
          <w:sz w:val="28"/>
          <w:szCs w:val="28"/>
        </w:rPr>
        <w:t xml:space="preserve">ринятие решения о </w:t>
      </w:r>
      <w:r w:rsidR="00E664D1" w:rsidRPr="00F24E46">
        <w:rPr>
          <w:bCs/>
          <w:sz w:val="28"/>
          <w:szCs w:val="28"/>
        </w:rPr>
        <w:t xml:space="preserve">выдаче </w:t>
      </w:r>
      <w:r w:rsidR="00E664D1" w:rsidRPr="00F24E46">
        <w:rPr>
          <w:sz w:val="28"/>
          <w:szCs w:val="28"/>
        </w:rPr>
        <w:t>акта освидетельствования либо об отказе в выдаче акта освидетельствования</w:t>
      </w:r>
    </w:p>
    <w:p w:rsidR="00E5382B" w:rsidRPr="00EF377F" w:rsidRDefault="00E664D1" w:rsidP="00E5382B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382B" w:rsidRPr="00EF377F">
        <w:rPr>
          <w:rFonts w:ascii="Times New Roman" w:hAnsi="Times New Roman"/>
          <w:sz w:val="28"/>
          <w:szCs w:val="28"/>
        </w:rPr>
        <w:t>) выдача результата предоставления муниципальной услуги</w:t>
      </w:r>
      <w:r w:rsidR="00E5382B">
        <w:rPr>
          <w:rFonts w:ascii="Times New Roman" w:hAnsi="Times New Roman"/>
          <w:sz w:val="28"/>
          <w:szCs w:val="28"/>
        </w:rPr>
        <w:t xml:space="preserve"> по выдаче </w:t>
      </w:r>
      <w:r w:rsidR="00877D34" w:rsidRPr="00DC17F7">
        <w:rPr>
          <w:rFonts w:ascii="Times New Roman" w:hAnsi="Times New Roman"/>
          <w:sz w:val="28"/>
          <w:szCs w:val="28"/>
        </w:rPr>
        <w:t>акта освидетельствования</w:t>
      </w:r>
      <w:r w:rsidR="00E5382B" w:rsidRPr="00EF377F">
        <w:rPr>
          <w:rFonts w:ascii="Times New Roman" w:hAnsi="Times New Roman"/>
          <w:sz w:val="28"/>
          <w:szCs w:val="28"/>
        </w:rPr>
        <w:t>;</w:t>
      </w:r>
    </w:p>
    <w:p w:rsidR="00E5382B" w:rsidRDefault="00E664D1" w:rsidP="00E5382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382B" w:rsidRPr="009E69C1">
        <w:rPr>
          <w:rFonts w:ascii="Times New Roman" w:hAnsi="Times New Roman"/>
          <w:sz w:val="28"/>
          <w:szCs w:val="28"/>
        </w:rPr>
        <w:t>)</w:t>
      </w:r>
      <w:r w:rsidR="00E5382B" w:rsidRPr="00EF377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</w:t>
      </w:r>
      <w:r w:rsidR="00E5382B" w:rsidRPr="00EF377F">
        <w:rPr>
          <w:rFonts w:ascii="Times New Roman" w:hAnsi="Times New Roman"/>
          <w:sz w:val="28"/>
          <w:szCs w:val="28"/>
        </w:rPr>
        <w:t>д</w:t>
      </w:r>
      <w:r w:rsidR="00E5382B">
        <w:rPr>
          <w:rFonts w:ascii="Times New Roman" w:hAnsi="Times New Roman"/>
          <w:sz w:val="28"/>
          <w:szCs w:val="28"/>
        </w:rPr>
        <w:t xml:space="preserve">министрации города Пятигорска о </w:t>
      </w:r>
      <w:r w:rsidR="00E5382B">
        <w:rPr>
          <w:rStyle w:val="a5"/>
          <w:rFonts w:ascii="Times New Roman" w:hAnsi="Times New Roman"/>
          <w:b w:val="0"/>
        </w:rPr>
        <w:t xml:space="preserve">выдаче </w:t>
      </w:r>
      <w:r w:rsidR="009E69C1" w:rsidRPr="00DC17F7">
        <w:rPr>
          <w:rFonts w:ascii="Times New Roman" w:hAnsi="Times New Roman"/>
          <w:sz w:val="28"/>
          <w:szCs w:val="28"/>
        </w:rPr>
        <w:t>акта освидетельствования</w:t>
      </w:r>
      <w:r w:rsidR="00E5382B">
        <w:rPr>
          <w:rFonts w:ascii="Times New Roman" w:hAnsi="Times New Roman"/>
          <w:sz w:val="28"/>
          <w:szCs w:val="28"/>
        </w:rPr>
        <w:t>, испра</w:t>
      </w:r>
      <w:r w:rsidR="00E5382B">
        <w:rPr>
          <w:rFonts w:ascii="Times New Roman" w:hAnsi="Times New Roman"/>
          <w:sz w:val="28"/>
          <w:szCs w:val="28"/>
        </w:rPr>
        <w:t>в</w:t>
      </w:r>
      <w:r w:rsidR="00E5382B">
        <w:rPr>
          <w:rFonts w:ascii="Times New Roman" w:hAnsi="Times New Roman"/>
          <w:sz w:val="28"/>
          <w:szCs w:val="28"/>
        </w:rPr>
        <w:t xml:space="preserve">ление технических ошибок в </w:t>
      </w:r>
      <w:r w:rsidR="009E69C1" w:rsidRPr="00DC17F7">
        <w:rPr>
          <w:rFonts w:ascii="Times New Roman" w:hAnsi="Times New Roman"/>
          <w:sz w:val="28"/>
          <w:szCs w:val="28"/>
        </w:rPr>
        <w:t>акт</w:t>
      </w:r>
      <w:r w:rsidR="00695F2A">
        <w:rPr>
          <w:rFonts w:ascii="Times New Roman" w:hAnsi="Times New Roman"/>
          <w:sz w:val="28"/>
          <w:szCs w:val="28"/>
        </w:rPr>
        <w:t>е</w:t>
      </w:r>
      <w:r w:rsidR="00F02964">
        <w:rPr>
          <w:rFonts w:ascii="Times New Roman" w:hAnsi="Times New Roman"/>
          <w:sz w:val="28"/>
          <w:szCs w:val="28"/>
        </w:rPr>
        <w:t>.</w:t>
      </w:r>
    </w:p>
    <w:p w:rsidR="00E5382B" w:rsidRPr="00417C57" w:rsidRDefault="00E5382B" w:rsidP="00E5382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C59" w:rsidRDefault="000E3C59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</w:rPr>
        <w:t>3.2. Административные процедуры, осуществляемые при предоставл</w:t>
      </w:r>
      <w:r>
        <w:rPr>
          <w:rStyle w:val="a5"/>
          <w:rFonts w:ascii="Times New Roman" w:hAnsi="Times New Roman"/>
          <w:b w:val="0"/>
        </w:rPr>
        <w:t>е</w:t>
      </w:r>
      <w:r>
        <w:rPr>
          <w:rStyle w:val="a5"/>
          <w:rFonts w:ascii="Times New Roman" w:hAnsi="Times New Roman"/>
          <w:b w:val="0"/>
        </w:rPr>
        <w:t>нии муни</w:t>
      </w:r>
      <w:r w:rsidR="00984F77">
        <w:rPr>
          <w:rStyle w:val="a5"/>
          <w:rFonts w:ascii="Times New Roman" w:hAnsi="Times New Roman"/>
          <w:b w:val="0"/>
        </w:rPr>
        <w:t>ци</w:t>
      </w:r>
      <w:r>
        <w:rPr>
          <w:rStyle w:val="a5"/>
          <w:rFonts w:ascii="Times New Roman" w:hAnsi="Times New Roman"/>
          <w:b w:val="0"/>
        </w:rPr>
        <w:t>пальной услуги</w:t>
      </w:r>
    </w:p>
    <w:p w:rsidR="007D1B8A" w:rsidRDefault="007D1B8A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b w:val="0"/>
        </w:rPr>
      </w:pPr>
    </w:p>
    <w:p w:rsidR="007D1B8A" w:rsidRPr="00994DD9" w:rsidRDefault="00E5382B" w:rsidP="00994DD9">
      <w:pPr>
        <w:widowControl w:val="0"/>
        <w:spacing w:after="202" w:line="302" w:lineRule="exact"/>
        <w:ind w:firstLine="540"/>
        <w:jc w:val="both"/>
        <w:rPr>
          <w:rStyle w:val="a5"/>
          <w:rFonts w:ascii="Times New Roman" w:hAnsi="Times New Roman" w:cs="Times New Roman"/>
          <w:b w:val="0"/>
          <w:bCs w:val="0"/>
          <w:lang w:eastAsia="ru-RU"/>
        </w:rPr>
      </w:pPr>
      <w:r w:rsidRPr="00994DD9">
        <w:rPr>
          <w:rStyle w:val="a5"/>
          <w:rFonts w:ascii="Times New Roman" w:hAnsi="Times New Roman" w:cs="Times New Roman"/>
          <w:b w:val="0"/>
        </w:rPr>
        <w:t>3.</w:t>
      </w:r>
      <w:r w:rsidR="007D1B8A" w:rsidRPr="00994DD9">
        <w:rPr>
          <w:rStyle w:val="a5"/>
          <w:rFonts w:ascii="Times New Roman" w:hAnsi="Times New Roman" w:cs="Times New Roman"/>
          <w:b w:val="0"/>
        </w:rPr>
        <w:t>2.1. П</w:t>
      </w:r>
      <w:r w:rsidR="007D1B8A" w:rsidRPr="00994DD9">
        <w:rPr>
          <w:rFonts w:ascii="Times New Roman" w:hAnsi="Times New Roman"/>
          <w:sz w:val="28"/>
          <w:szCs w:val="28"/>
        </w:rPr>
        <w:t xml:space="preserve">оступление и регистрация </w:t>
      </w:r>
      <w:r w:rsidR="007D1B8A" w:rsidRPr="00994DD9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 w:rsidR="00994DD9">
        <w:rPr>
          <w:rFonts w:ascii="Times New Roman" w:hAnsi="Times New Roman"/>
          <w:sz w:val="28"/>
          <w:szCs w:val="28"/>
        </w:rPr>
        <w:t xml:space="preserve">акта </w:t>
      </w:r>
      <w:r w:rsidR="007D1B8A" w:rsidRPr="00994DD9">
        <w:rPr>
          <w:rFonts w:ascii="Times New Roman" w:hAnsi="Times New Roman"/>
          <w:sz w:val="28"/>
          <w:szCs w:val="28"/>
        </w:rPr>
        <w:lastRenderedPageBreak/>
        <w:t>освидетельствования</w:t>
      </w:r>
      <w:r w:rsidR="00994DD9" w:rsidRPr="00994DD9">
        <w:rPr>
          <w:rStyle w:val="a5"/>
          <w:rFonts w:ascii="Times New Roman" w:hAnsi="Times New Roman" w:cs="Times New Roman"/>
          <w:b w:val="0"/>
        </w:rPr>
        <w:t xml:space="preserve">. </w:t>
      </w:r>
      <w:r w:rsidR="00994DD9"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межведомственных запросов</w:t>
      </w:r>
    </w:p>
    <w:p w:rsidR="00E5382B" w:rsidRPr="000E3C59" w:rsidRDefault="00E5382B" w:rsidP="000E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lang w:eastAsia="ru-RU"/>
        </w:rPr>
      </w:pPr>
      <w:r w:rsidRPr="000E3C59">
        <w:rPr>
          <w:rStyle w:val="a5"/>
          <w:rFonts w:ascii="Times New Roman" w:hAnsi="Times New Roman" w:cs="Times New Roman"/>
          <w:b w:val="0"/>
        </w:rPr>
        <w:t>3.</w:t>
      </w:r>
      <w:r w:rsidR="007D1B8A">
        <w:rPr>
          <w:rStyle w:val="a5"/>
          <w:rFonts w:ascii="Times New Roman" w:hAnsi="Times New Roman" w:cs="Times New Roman"/>
          <w:b w:val="0"/>
        </w:rPr>
        <w:t>2.1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.</w:t>
      </w:r>
      <w:r w:rsidR="00777019">
        <w:rPr>
          <w:rStyle w:val="a5"/>
          <w:rFonts w:ascii="Times New Roman" w:hAnsi="Times New Roman" w:cs="Times New Roman"/>
          <w:b w:val="0"/>
          <w:color w:val="000000"/>
        </w:rPr>
        <w:t>1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 Основанием для начала предоставления муниципальной услуги является поступившее в Управление, либо через </w:t>
      </w:r>
      <w:r w:rsidR="00143C4D"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МУ 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МФЦ, либо посредс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т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вом почтовой связи или по электронной почте, с использованием единого портала государственных и муниципальных услуг или региональных порт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а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лов государственных и муниципальных услуг; государственных информац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и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онных систем обеспечения градостроительной деятельности заявление о</w:t>
      </w:r>
      <w:r w:rsidRPr="000E3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C59">
        <w:rPr>
          <w:rFonts w:ascii="Times New Roman" w:hAnsi="Times New Roman" w:cs="Times New Roman"/>
          <w:sz w:val="28"/>
          <w:szCs w:val="28"/>
        </w:rPr>
        <w:t>в</w:t>
      </w:r>
      <w:r w:rsidRPr="000E3C59">
        <w:rPr>
          <w:rFonts w:ascii="Times New Roman" w:hAnsi="Times New Roman" w:cs="Times New Roman"/>
          <w:sz w:val="28"/>
          <w:szCs w:val="28"/>
        </w:rPr>
        <w:t>ы</w:t>
      </w:r>
      <w:r w:rsidRPr="000E3C59">
        <w:rPr>
          <w:rFonts w:ascii="Times New Roman" w:hAnsi="Times New Roman" w:cs="Times New Roman"/>
          <w:sz w:val="28"/>
          <w:szCs w:val="28"/>
        </w:rPr>
        <w:t xml:space="preserve">даче </w:t>
      </w:r>
      <w:r w:rsidR="00934AA4" w:rsidRPr="000E3C59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0E3C59">
        <w:rPr>
          <w:rFonts w:ascii="Times New Roman" w:hAnsi="Times New Roman" w:cs="Times New Roman"/>
          <w:sz w:val="28"/>
          <w:szCs w:val="28"/>
        </w:rPr>
        <w:t xml:space="preserve"> с документами, предусмотренными п</w:t>
      </w:r>
      <w:r w:rsidR="00143C4D" w:rsidRPr="000E3C59">
        <w:rPr>
          <w:rFonts w:ascii="Times New Roman" w:hAnsi="Times New Roman" w:cs="Times New Roman"/>
          <w:sz w:val="28"/>
          <w:szCs w:val="28"/>
        </w:rPr>
        <w:t>унктом</w:t>
      </w:r>
      <w:r w:rsidRPr="000E3C59">
        <w:rPr>
          <w:rFonts w:ascii="Times New Roman" w:hAnsi="Times New Roman" w:cs="Times New Roman"/>
          <w:sz w:val="28"/>
          <w:szCs w:val="28"/>
        </w:rPr>
        <w:t xml:space="preserve"> 2.6.1</w:t>
      </w:r>
      <w:r w:rsidRPr="000E3C59">
        <w:rPr>
          <w:rFonts w:ascii="Times New Roman" w:hAnsi="Times New Roman" w:cs="Times New Roman"/>
        </w:rPr>
        <w:t xml:space="preserve"> </w:t>
      </w:r>
      <w:r w:rsidR="00DC1EDC" w:rsidRPr="000E3C59">
        <w:rPr>
          <w:rFonts w:ascii="Times New Roman" w:hAnsi="Times New Roman" w:cs="Times New Roman"/>
        </w:rPr>
        <w:t xml:space="preserve"> 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Регламента.</w:t>
      </w:r>
    </w:p>
    <w:p w:rsidR="00E5382B" w:rsidRPr="00FE33E9" w:rsidRDefault="00314D5B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</w:rPr>
        <w:t xml:space="preserve">  </w:t>
      </w:r>
      <w:r w:rsidR="00E5382B" w:rsidRPr="00EF377F">
        <w:rPr>
          <w:rStyle w:val="a5"/>
          <w:rFonts w:ascii="Times New Roman" w:hAnsi="Times New Roman"/>
          <w:b w:val="0"/>
        </w:rPr>
        <w:t>3.</w:t>
      </w:r>
      <w:r w:rsidR="004B421A">
        <w:rPr>
          <w:rStyle w:val="a5"/>
          <w:rFonts w:ascii="Times New Roman" w:hAnsi="Times New Roman"/>
          <w:b w:val="0"/>
        </w:rPr>
        <w:t>2</w:t>
      </w:r>
      <w:r w:rsidR="00E5382B">
        <w:rPr>
          <w:rStyle w:val="a5"/>
          <w:rFonts w:ascii="Times New Roman" w:hAnsi="Times New Roman"/>
          <w:b w:val="0"/>
        </w:rPr>
        <w:t>.1</w:t>
      </w:r>
      <w:r w:rsidR="00E5382B">
        <w:rPr>
          <w:rFonts w:ascii="Times New Roman" w:hAnsi="Times New Roman"/>
          <w:sz w:val="28"/>
          <w:szCs w:val="28"/>
        </w:rPr>
        <w:t>.</w:t>
      </w:r>
      <w:r w:rsidR="00777019">
        <w:rPr>
          <w:rFonts w:ascii="Times New Roman" w:hAnsi="Times New Roman"/>
          <w:sz w:val="28"/>
          <w:szCs w:val="28"/>
        </w:rPr>
        <w:t>2</w:t>
      </w:r>
      <w:r w:rsidR="00E5382B">
        <w:rPr>
          <w:rFonts w:ascii="Times New Roman" w:hAnsi="Times New Roman"/>
          <w:sz w:val="28"/>
          <w:szCs w:val="28"/>
        </w:rPr>
        <w:t xml:space="preserve">. </w:t>
      </w:r>
      <w:r w:rsidR="00E5382B" w:rsidRPr="00FE33E9">
        <w:rPr>
          <w:rFonts w:ascii="Times New Roman" w:hAnsi="Times New Roman"/>
          <w:sz w:val="28"/>
          <w:szCs w:val="28"/>
        </w:rPr>
        <w:t xml:space="preserve">Специалист Управления или специалист </w:t>
      </w:r>
      <w:r w:rsidR="00046D63">
        <w:rPr>
          <w:rFonts w:ascii="Times New Roman" w:hAnsi="Times New Roman"/>
          <w:sz w:val="28"/>
          <w:szCs w:val="28"/>
        </w:rPr>
        <w:t xml:space="preserve">МУ </w:t>
      </w:r>
      <w:r w:rsidR="00E5382B" w:rsidRPr="00FE33E9">
        <w:rPr>
          <w:rFonts w:ascii="Times New Roman" w:hAnsi="Times New Roman"/>
          <w:sz w:val="28"/>
          <w:szCs w:val="28"/>
        </w:rPr>
        <w:t xml:space="preserve">МФЦ, </w:t>
      </w:r>
      <w:r w:rsidR="00A532DE">
        <w:rPr>
          <w:rFonts w:ascii="Times New Roman" w:hAnsi="Times New Roman"/>
          <w:sz w:val="28"/>
          <w:szCs w:val="28"/>
        </w:rPr>
        <w:t>осуществля-</w:t>
      </w:r>
      <w:r w:rsidR="00E5382B" w:rsidRPr="00FE33E9">
        <w:rPr>
          <w:rFonts w:ascii="Times New Roman" w:hAnsi="Times New Roman"/>
          <w:sz w:val="28"/>
          <w:szCs w:val="28"/>
        </w:rPr>
        <w:t>ющий прием документов, представленных для получения муниципальной услуги, выполняет следующие действия:</w:t>
      </w:r>
    </w:p>
    <w:p w:rsidR="00E5382B" w:rsidRPr="00FE33E9" w:rsidRDefault="00314D5B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382B"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 w:rsidR="00E5382B">
        <w:rPr>
          <w:rFonts w:ascii="Times New Roman" w:hAnsi="Times New Roman"/>
          <w:sz w:val="28"/>
          <w:szCs w:val="28"/>
        </w:rPr>
        <w:t>аявление</w:t>
      </w:r>
      <w:r w:rsidR="00E5382B" w:rsidRPr="00FE33E9">
        <w:rPr>
          <w:rFonts w:ascii="Times New Roman" w:hAnsi="Times New Roman"/>
          <w:sz w:val="28"/>
          <w:szCs w:val="28"/>
        </w:rPr>
        <w:t>;</w:t>
      </w:r>
    </w:p>
    <w:p w:rsidR="00E5382B" w:rsidRPr="00FE33E9" w:rsidRDefault="00314D5B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382B"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994DD9" w:rsidRDefault="00314D5B" w:rsidP="00994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382B"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требованиям, установленным п</w:t>
      </w:r>
      <w:r w:rsidR="00046D63">
        <w:rPr>
          <w:rFonts w:ascii="Times New Roman" w:hAnsi="Times New Roman"/>
          <w:sz w:val="28"/>
          <w:szCs w:val="28"/>
        </w:rPr>
        <w:t>унктом</w:t>
      </w:r>
      <w:r w:rsidR="00E5382B" w:rsidRPr="00FE33E9">
        <w:rPr>
          <w:rFonts w:ascii="Times New Roman" w:hAnsi="Times New Roman"/>
          <w:sz w:val="28"/>
          <w:szCs w:val="28"/>
        </w:rPr>
        <w:t xml:space="preserve"> 2.6.1</w:t>
      </w:r>
      <w:r w:rsidR="00E5382B">
        <w:rPr>
          <w:rFonts w:ascii="Times New Roman" w:hAnsi="Times New Roman"/>
          <w:sz w:val="28"/>
          <w:szCs w:val="28"/>
        </w:rPr>
        <w:t xml:space="preserve"> </w:t>
      </w:r>
      <w:r w:rsidR="00E5382B" w:rsidRPr="00FE33E9">
        <w:rPr>
          <w:rFonts w:ascii="Times New Roman" w:hAnsi="Times New Roman"/>
          <w:sz w:val="28"/>
          <w:szCs w:val="28"/>
        </w:rPr>
        <w:t xml:space="preserve">настоящего </w:t>
      </w:r>
      <w:r w:rsidR="00E5382B">
        <w:rPr>
          <w:rFonts w:ascii="Times New Roman" w:hAnsi="Times New Roman"/>
          <w:sz w:val="28"/>
          <w:szCs w:val="28"/>
        </w:rPr>
        <w:t>Р</w:t>
      </w:r>
      <w:r w:rsidR="00E5382B" w:rsidRPr="00FE33E9">
        <w:rPr>
          <w:rFonts w:ascii="Times New Roman" w:hAnsi="Times New Roman"/>
          <w:sz w:val="28"/>
          <w:szCs w:val="28"/>
        </w:rPr>
        <w:t>егламен</w:t>
      </w:r>
      <w:r w:rsidR="00E5382B">
        <w:rPr>
          <w:rFonts w:ascii="Times New Roman" w:hAnsi="Times New Roman"/>
          <w:sz w:val="28"/>
          <w:szCs w:val="28"/>
        </w:rPr>
        <w:t>та;</w:t>
      </w:r>
    </w:p>
    <w:p w:rsidR="00994DD9" w:rsidRPr="008D7E5D" w:rsidRDefault="00994DD9" w:rsidP="00994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DD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межведомственные запросы для пол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информации и документов, предусмотренных пунктом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Регламента; </w:t>
      </w:r>
    </w:p>
    <w:p w:rsidR="008D7E5D" w:rsidRPr="008D7E5D" w:rsidRDefault="00994DD9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осуществляет проверку документов, представленных заявителем в с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ответствии с пунктом 2.6.1 настоящего Регламента, на соответствие требов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ниям, предъявляемым к содержанию и оформлению таких документов но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мативными правовыми актами Российской Федерации, Ставропольского края, города-курорта Пятигорска.</w:t>
      </w:r>
    </w:p>
    <w:p w:rsidR="008D7E5D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3.2.1.3.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оснований для отказа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предусмотренных пунктом 2.8.1 настоящего Регламента, а в случае подачи запроса в электро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форме с использованием Портала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предусмотренных пунктами 2.8.1, 2.8.2 настоящего Регламента, готовит проект </w:t>
      </w:r>
      <w:r w:rsidR="0090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отказе в приеме документов, необходимых для предоставления государственной услуги, обеспечивает его подписание уполномоченным должностным лицом органа исполнительной власти, предоставляющего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государственную услугу, 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гана местного</w:t>
      </w:r>
      <w:r w:rsidRPr="008D7E5D">
        <w:rPr>
          <w:rFonts w:ascii="Times New Roman" w:hAnsi="Times New Roman"/>
          <w:sz w:val="28"/>
          <w:szCs w:val="28"/>
        </w:rPr>
        <w:t xml:space="preserve">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 и выдачу (направление) заявителю одним из следующих способов:</w:t>
      </w:r>
    </w:p>
    <w:p w:rsidR="008D7E5D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ыдача заявителю решения об отказе в приеме документов, необход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для предоставления государственной услуги, в форме документа на б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мажном носителе путем его личного вручения под расписку в органе испо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нительной власти, органе местного самоуправления, предоставляющем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ниципальную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7E5D" w:rsidRPr="008D7E5D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аправление решения об отказе в приеме документов, необходимых для предоставления государственной услуги, заявителю в подсистему «ли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ный кабинет» Портала (в случае подачи запроса в электронной форме с и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пользованием Портала).</w:t>
      </w:r>
    </w:p>
    <w:p w:rsidR="008D7E5D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/>
          <w:sz w:val="28"/>
          <w:szCs w:val="28"/>
        </w:rPr>
        <w:t xml:space="preserve">3.2.1.4.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оснований для отказа в приеме документов, н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формирует комплект документов, представленных заявителем, запрашивает документы, необх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путем межведомственн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информационного взаимодействия.</w:t>
      </w:r>
    </w:p>
    <w:p w:rsidR="008D7E5D" w:rsidRPr="008D7E5D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/>
          <w:sz w:val="28"/>
          <w:szCs w:val="28"/>
        </w:rPr>
        <w:t xml:space="preserve">3.2.1.5.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поступления запроса и документов в электронной фо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с использованием Портала информирует заявителя через подсистему «личный кабинет» Портала о регистрации запроса.</w:t>
      </w:r>
    </w:p>
    <w:p w:rsidR="008D7E5D" w:rsidRPr="00F24E46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/>
          <w:sz w:val="28"/>
          <w:szCs w:val="28"/>
        </w:rPr>
        <w:t xml:space="preserve">3.2.1.6. После регистрации заявления и направления межведомственных </w:t>
      </w:r>
      <w:r w:rsidRPr="00F24E46">
        <w:rPr>
          <w:rFonts w:ascii="Times New Roman" w:hAnsi="Times New Roman"/>
          <w:sz w:val="28"/>
          <w:szCs w:val="28"/>
        </w:rPr>
        <w:t xml:space="preserve">запросов специалист Управления </w:t>
      </w:r>
      <w:r w:rsidRP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94DD9" w:rsidRP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ормирует заявку на осмотр объекта.</w:t>
      </w:r>
    </w:p>
    <w:p w:rsidR="008D7E5D" w:rsidRPr="00F24E46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E46">
        <w:rPr>
          <w:rFonts w:ascii="Times New Roman" w:hAnsi="Times New Roman"/>
          <w:sz w:val="28"/>
          <w:szCs w:val="28"/>
        </w:rPr>
        <w:t xml:space="preserve">3.2.1.7. </w:t>
      </w:r>
      <w:r w:rsidR="00994DD9" w:rsidRP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административной процедуры составляет один рабочий день.</w:t>
      </w:r>
    </w:p>
    <w:p w:rsidR="00994DD9" w:rsidRPr="008D7E5D" w:rsidRDefault="008D7E5D" w:rsidP="008D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3.2.1.8.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формирование заявки на проведение осмотра, а при наличии оснований для отказа в приеме документов, </w:t>
      </w:r>
      <w:r w:rsid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для предоставления муниципал</w:t>
      </w:r>
      <w:r w:rsid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- отказ в приеме документов, необходимых для предоставления </w:t>
      </w:r>
      <w:r w:rsid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E5382B" w:rsidRDefault="00E5382B" w:rsidP="00A4137A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E5D" w:rsidRDefault="00E5382B" w:rsidP="00007E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</w:t>
      </w:r>
      <w:r w:rsidR="00007EC5" w:rsidRPr="00007EC5">
        <w:rPr>
          <w:rStyle w:val="a5"/>
          <w:rFonts w:ascii="Times New Roman" w:hAnsi="Times New Roman"/>
          <w:b w:val="0"/>
        </w:rPr>
        <w:t>2</w:t>
      </w:r>
      <w:r w:rsidRPr="00007EC5">
        <w:rPr>
          <w:rStyle w:val="a5"/>
          <w:rFonts w:ascii="Times New Roman" w:hAnsi="Times New Roman"/>
          <w:b w:val="0"/>
        </w:rPr>
        <w:t>.</w:t>
      </w:r>
      <w:r w:rsidR="00A4137A">
        <w:rPr>
          <w:rStyle w:val="a5"/>
          <w:rFonts w:ascii="Times New Roman" w:hAnsi="Times New Roman"/>
          <w:b w:val="0"/>
        </w:rPr>
        <w:t>2</w:t>
      </w:r>
      <w:r w:rsidRPr="00007EC5">
        <w:rPr>
          <w:rFonts w:ascii="Times New Roman" w:hAnsi="Times New Roman"/>
          <w:color w:val="000000"/>
          <w:sz w:val="28"/>
          <w:szCs w:val="28"/>
        </w:rPr>
        <w:t>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6BD">
        <w:rPr>
          <w:rFonts w:ascii="Times New Roman" w:hAnsi="Times New Roman"/>
          <w:color w:val="000000"/>
          <w:sz w:val="28"/>
          <w:szCs w:val="28"/>
        </w:rPr>
        <w:t xml:space="preserve"> Осмотр объекта индивидуального жилищного строительства. </w:t>
      </w:r>
      <w:r w:rsidR="00B56760">
        <w:rPr>
          <w:rFonts w:ascii="Times New Roman" w:hAnsi="Times New Roman"/>
          <w:color w:val="000000"/>
          <w:sz w:val="28"/>
          <w:szCs w:val="28"/>
        </w:rPr>
        <w:t>Р</w:t>
      </w:r>
      <w:r w:rsidR="00007EC5">
        <w:rPr>
          <w:rFonts w:ascii="Times New Roman" w:hAnsi="Times New Roman"/>
          <w:sz w:val="28"/>
          <w:szCs w:val="28"/>
        </w:rPr>
        <w:t>ассмотрение документов</w:t>
      </w:r>
      <w:r w:rsidR="008D7E5D">
        <w:rPr>
          <w:rFonts w:ascii="Times New Roman" w:hAnsi="Times New Roman"/>
          <w:sz w:val="28"/>
          <w:szCs w:val="28"/>
        </w:rPr>
        <w:t xml:space="preserve">, представленных заявителем и поступивших </w:t>
      </w:r>
      <w:r w:rsidR="00A4137A">
        <w:rPr>
          <w:rFonts w:ascii="Times New Roman" w:hAnsi="Times New Roman"/>
          <w:sz w:val="28"/>
          <w:szCs w:val="28"/>
        </w:rPr>
        <w:t>в о</w:t>
      </w:r>
      <w:r w:rsidR="00A4137A">
        <w:rPr>
          <w:rFonts w:ascii="Times New Roman" w:hAnsi="Times New Roman"/>
          <w:sz w:val="28"/>
          <w:szCs w:val="28"/>
        </w:rPr>
        <w:t>т</w:t>
      </w:r>
      <w:r w:rsidR="00A4137A">
        <w:rPr>
          <w:rFonts w:ascii="Times New Roman" w:hAnsi="Times New Roman"/>
          <w:sz w:val="28"/>
          <w:szCs w:val="28"/>
        </w:rPr>
        <w:t>вет на межведомственные запросы</w:t>
      </w:r>
    </w:p>
    <w:p w:rsidR="00E5382B" w:rsidRDefault="00A4137A" w:rsidP="00007E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3.2.</w:t>
      </w:r>
      <w:r>
        <w:rPr>
          <w:rStyle w:val="a5"/>
          <w:rFonts w:ascii="Times New Roman" w:hAnsi="Times New Roman"/>
          <w:b w:val="0"/>
        </w:rPr>
        <w:t>2</w:t>
      </w:r>
      <w:r w:rsidR="00E5382B">
        <w:rPr>
          <w:rFonts w:ascii="Times New Roman" w:hAnsi="Times New Roman"/>
          <w:color w:val="000000"/>
          <w:sz w:val="28"/>
          <w:szCs w:val="28"/>
        </w:rPr>
        <w:t>.1.</w:t>
      </w:r>
      <w:r w:rsidR="00E5382B"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 w:rsidR="00E5382B"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направленные в п</w:t>
      </w:r>
      <w:r w:rsidR="00E5382B">
        <w:rPr>
          <w:rFonts w:ascii="Times New Roman" w:hAnsi="Times New Roman"/>
          <w:color w:val="000000"/>
          <w:sz w:val="28"/>
          <w:szCs w:val="28"/>
        </w:rPr>
        <w:t>о</w:t>
      </w:r>
      <w:r w:rsidR="00E5382B">
        <w:rPr>
          <w:rFonts w:ascii="Times New Roman" w:hAnsi="Times New Roman"/>
          <w:color w:val="000000"/>
          <w:sz w:val="28"/>
          <w:szCs w:val="28"/>
        </w:rPr>
        <w:t>рядке межведомственного взаимодействия.</w:t>
      </w:r>
    </w:p>
    <w:p w:rsidR="00E5382B" w:rsidRDefault="00A4137A" w:rsidP="00E5382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3.2.</w:t>
      </w:r>
      <w:r>
        <w:rPr>
          <w:rStyle w:val="a5"/>
          <w:rFonts w:ascii="Times New Roman" w:hAnsi="Times New Roman"/>
          <w:b w:val="0"/>
        </w:rPr>
        <w:t>2</w:t>
      </w:r>
      <w:r w:rsidR="00E5382B" w:rsidRPr="00752555"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</w:t>
      </w:r>
      <w:r w:rsidR="00E5382B" w:rsidRPr="007525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382B" w:rsidRPr="00752555">
        <w:rPr>
          <w:rFonts w:ascii="Times New Roman" w:hAnsi="Times New Roman" w:cs="Times New Roman"/>
          <w:color w:val="000000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исполнителю.</w:t>
      </w:r>
    </w:p>
    <w:p w:rsidR="00E5382B" w:rsidRDefault="00A4137A" w:rsidP="00E5382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3.2.</w:t>
      </w:r>
      <w:r>
        <w:rPr>
          <w:rStyle w:val="a5"/>
          <w:rFonts w:ascii="Times New Roman" w:hAnsi="Times New Roman"/>
          <w:b w:val="0"/>
        </w:rPr>
        <w:t>2</w:t>
      </w:r>
      <w:r w:rsidR="00E5382B" w:rsidRPr="00B73C9C">
        <w:rPr>
          <w:rFonts w:ascii="Times New Roman" w:hAnsi="Times New Roman"/>
          <w:color w:val="000000"/>
          <w:sz w:val="28"/>
          <w:szCs w:val="28"/>
        </w:rPr>
        <w:t>.3.</w:t>
      </w:r>
      <w:r w:rsidR="00E5382B">
        <w:rPr>
          <w:rFonts w:ascii="Times New Roman" w:hAnsi="Times New Roman"/>
          <w:color w:val="000000"/>
          <w:sz w:val="28"/>
          <w:szCs w:val="28"/>
        </w:rPr>
        <w:t xml:space="preserve"> Ответственный за предоставление муниципальной услуги сп</w:t>
      </w:r>
      <w:r w:rsidR="00E5382B">
        <w:rPr>
          <w:rFonts w:ascii="Times New Roman" w:hAnsi="Times New Roman"/>
          <w:color w:val="000000"/>
          <w:sz w:val="28"/>
          <w:szCs w:val="28"/>
        </w:rPr>
        <w:t>е</w:t>
      </w:r>
      <w:r w:rsidR="00E5382B">
        <w:rPr>
          <w:rFonts w:ascii="Times New Roman" w:hAnsi="Times New Roman"/>
          <w:color w:val="000000"/>
          <w:sz w:val="28"/>
          <w:szCs w:val="28"/>
        </w:rPr>
        <w:t>циалист после получения ответов на направленные межведомственные з</w:t>
      </w:r>
      <w:r w:rsidR="00E5382B">
        <w:rPr>
          <w:rFonts w:ascii="Times New Roman" w:hAnsi="Times New Roman"/>
          <w:color w:val="000000"/>
          <w:sz w:val="28"/>
          <w:szCs w:val="28"/>
        </w:rPr>
        <w:t>а</w:t>
      </w:r>
      <w:r w:rsidR="00E5382B">
        <w:rPr>
          <w:rFonts w:ascii="Times New Roman" w:hAnsi="Times New Roman"/>
          <w:color w:val="000000"/>
          <w:sz w:val="28"/>
          <w:szCs w:val="28"/>
        </w:rPr>
        <w:t xml:space="preserve">просы проверяет представленные заявителем документы и ответы на запросы на наличие оснований для отказа в предоставлении муниципальной услуги, определенных </w:t>
      </w:r>
      <w:r w:rsidR="00E5382B" w:rsidRPr="0032508E">
        <w:rPr>
          <w:rFonts w:ascii="Times New Roman" w:hAnsi="Times New Roman"/>
          <w:color w:val="000000"/>
          <w:sz w:val="28"/>
          <w:szCs w:val="28"/>
        </w:rPr>
        <w:t>пункт</w:t>
      </w:r>
      <w:r w:rsidR="0032508E" w:rsidRPr="0032508E">
        <w:rPr>
          <w:rFonts w:ascii="Times New Roman" w:hAnsi="Times New Roman"/>
          <w:color w:val="000000"/>
          <w:sz w:val="28"/>
          <w:szCs w:val="28"/>
        </w:rPr>
        <w:t>ом</w:t>
      </w:r>
      <w:r w:rsidR="009223E8" w:rsidRPr="003250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82B" w:rsidRPr="0032508E">
        <w:rPr>
          <w:rFonts w:ascii="Times New Roman" w:hAnsi="Times New Roman"/>
          <w:color w:val="000000"/>
          <w:sz w:val="28"/>
          <w:szCs w:val="28"/>
        </w:rPr>
        <w:t xml:space="preserve">2.9.2 </w:t>
      </w:r>
      <w:r w:rsidR="0032508E" w:rsidRPr="0032508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E5382B" w:rsidRPr="0032508E">
        <w:rPr>
          <w:rFonts w:ascii="Times New Roman" w:hAnsi="Times New Roman"/>
          <w:color w:val="000000"/>
          <w:sz w:val="28"/>
          <w:szCs w:val="28"/>
        </w:rPr>
        <w:t>Регламента.</w:t>
      </w:r>
    </w:p>
    <w:p w:rsidR="009223E8" w:rsidRDefault="00456232" w:rsidP="002529B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 w:rsidRPr="009223E8">
        <w:rPr>
          <w:sz w:val="28"/>
          <w:szCs w:val="28"/>
        </w:rPr>
        <w:t>В случае соответствия заявления на выдачу акта освидетельствования, пакета документов предусмотренным законодательством требованиям, проводится осмотр объект</w:t>
      </w:r>
      <w:r w:rsidR="00B73C9C">
        <w:rPr>
          <w:sz w:val="28"/>
          <w:szCs w:val="28"/>
        </w:rPr>
        <w:t>а</w:t>
      </w:r>
      <w:r w:rsidRPr="009223E8">
        <w:rPr>
          <w:sz w:val="28"/>
          <w:szCs w:val="28"/>
        </w:rPr>
        <w:t xml:space="preserve"> индивидуального жилищного строительства</w:t>
      </w:r>
      <w:r w:rsidR="00646639" w:rsidRPr="009223E8">
        <w:rPr>
          <w:sz w:val="28"/>
          <w:szCs w:val="28"/>
        </w:rPr>
        <w:t xml:space="preserve"> </w:t>
      </w:r>
      <w:r w:rsidR="00B73C9C" w:rsidRPr="002529B9">
        <w:rPr>
          <w:sz w:val="28"/>
          <w:szCs w:val="28"/>
        </w:rPr>
        <w:t>на предмет</w:t>
      </w:r>
      <w:r w:rsidR="00B73C9C">
        <w:rPr>
          <w:sz w:val="28"/>
          <w:szCs w:val="28"/>
        </w:rPr>
        <w:t xml:space="preserve"> </w:t>
      </w:r>
      <w:r w:rsidR="002529B9">
        <w:rPr>
          <w:sz w:val="28"/>
          <w:szCs w:val="28"/>
        </w:rPr>
        <w:t xml:space="preserve">установления </w:t>
      </w:r>
      <w:r w:rsidR="002529B9" w:rsidRPr="008E6162">
        <w:rPr>
          <w:rStyle w:val="a5"/>
          <w:b w:val="0"/>
        </w:rPr>
        <w:t xml:space="preserve">оснований для отказа в </w:t>
      </w:r>
      <w:r w:rsidR="00A4137A">
        <w:rPr>
          <w:rStyle w:val="a5"/>
          <w:b w:val="0"/>
        </w:rPr>
        <w:t>предоставлении муниципальной услуги</w:t>
      </w:r>
      <w:r w:rsidR="002529B9" w:rsidRPr="008E6162">
        <w:rPr>
          <w:rStyle w:val="a5"/>
          <w:b w:val="0"/>
        </w:rPr>
        <w:t xml:space="preserve">, </w:t>
      </w:r>
      <w:r w:rsidR="002529B9">
        <w:rPr>
          <w:rStyle w:val="a5"/>
          <w:b w:val="0"/>
        </w:rPr>
        <w:t>определенных пунктом 2.</w:t>
      </w:r>
      <w:r w:rsidR="00A4137A">
        <w:rPr>
          <w:rStyle w:val="a5"/>
          <w:b w:val="0"/>
        </w:rPr>
        <w:t>9.2</w:t>
      </w:r>
      <w:r w:rsidR="002529B9">
        <w:rPr>
          <w:rStyle w:val="a5"/>
          <w:b w:val="0"/>
        </w:rPr>
        <w:t xml:space="preserve"> Регламента </w:t>
      </w:r>
      <w:r w:rsidR="00646639" w:rsidRPr="009223E8">
        <w:rPr>
          <w:sz w:val="28"/>
          <w:szCs w:val="28"/>
        </w:rPr>
        <w:t>в следующем порядке: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>осмотр проводится визуально;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>осмотр осуществляется в присутствии заявителя или его представителя;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осмотра могут осуществляться обмеры и обследования </w:t>
      </w:r>
      <w:r w:rsidR="00F80C72" w:rsidRPr="009223E8">
        <w:rPr>
          <w:rFonts w:ascii="Times New Roman" w:hAnsi="Times New Roman" w:cs="Times New Roman"/>
          <w:sz w:val="28"/>
          <w:szCs w:val="28"/>
        </w:rPr>
        <w:t>освидетельствуемого</w:t>
      </w:r>
      <w:r w:rsidRPr="009223E8">
        <w:rPr>
          <w:rFonts w:ascii="Times New Roman" w:hAnsi="Times New Roman" w:cs="Times New Roman"/>
          <w:sz w:val="28"/>
          <w:szCs w:val="28"/>
        </w:rPr>
        <w:t xml:space="preserve"> объекта.</w:t>
      </w:r>
      <w:r w:rsidR="00A41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>Предметом визуального осмотра является установление факта:</w:t>
      </w:r>
    </w:p>
    <w:p w:rsidR="00646639" w:rsidRPr="009223E8" w:rsidRDefault="0032508E" w:rsidP="0092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3E8" w:rsidRPr="0032508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6639" w:rsidRPr="0032508E">
        <w:rPr>
          <w:rFonts w:ascii="Times New Roman" w:hAnsi="Times New Roman" w:cs="Times New Roman"/>
          <w:sz w:val="28"/>
          <w:szCs w:val="28"/>
        </w:rPr>
        <w:t>аличия</w:t>
      </w:r>
      <w:r w:rsidR="00646639" w:rsidRPr="009223E8">
        <w:rPr>
          <w:rFonts w:ascii="Times New Roman" w:hAnsi="Times New Roman" w:cs="Times New Roman"/>
          <w:sz w:val="28"/>
          <w:szCs w:val="28"/>
        </w:rPr>
        <w:t xml:space="preserve"> строительных конструкций (фундамента, стен, кровли);</w:t>
      </w:r>
    </w:p>
    <w:p w:rsidR="009046BD" w:rsidRDefault="00B56760" w:rsidP="009046BD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соответствия 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параметр</w:t>
      </w:r>
      <w:r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объекта незаве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шенного строительства разрешению на строительство, предельным параме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рам разрешенного строительства, реконструкции объектов капитального строительства, установленным правилами землепользования и застройки, д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кументацией по планировке территории, или обязательным требованиям к параметрам объектов капитального строительства, установленным Град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строительным Кодексом Российской Федерации, другими федеральными з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9046BD">
        <w:rPr>
          <w:rStyle w:val="blk"/>
          <w:rFonts w:ascii="Times New Roman" w:hAnsi="Times New Roman" w:cs="Times New Roman"/>
          <w:sz w:val="28"/>
          <w:szCs w:val="28"/>
        </w:rPr>
        <w:t>конами.</w:t>
      </w:r>
    </w:p>
    <w:p w:rsidR="00F30A08" w:rsidRDefault="00F30A08" w:rsidP="009046BD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осмотра объекта индивидуального жилищного строительства на основании имеющихся документов специалист Управления осуществляет разработку проекта постановления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и акта освидетельствования либо отказа в выдаче акта освидетел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ствования.  </w:t>
      </w:r>
    </w:p>
    <w:p w:rsidR="00F30A08" w:rsidRDefault="00F30A08" w:rsidP="00F3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3.2.2.4. 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выполнения административной процедуры являе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проекта постановления</w:t>
      </w:r>
      <w:r w:rsidRPr="00F3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 выдаче акта освидетельствования и акта освидетельствования либо отказа в выдаче акта освидетельствования.  </w:t>
      </w:r>
    </w:p>
    <w:p w:rsidR="00F30A08" w:rsidRDefault="00F30A08" w:rsidP="00F30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ED4" w:rsidRPr="00F24E46" w:rsidRDefault="00A4137A" w:rsidP="00705ED4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F24E46">
        <w:rPr>
          <w:rStyle w:val="a5"/>
          <w:b w:val="0"/>
        </w:rPr>
        <w:t>3.2.3</w:t>
      </w:r>
      <w:r w:rsidR="00705ED4" w:rsidRPr="00F24E46">
        <w:rPr>
          <w:sz w:val="28"/>
          <w:szCs w:val="28"/>
        </w:rPr>
        <w:t xml:space="preserve">. Принятие решения о </w:t>
      </w:r>
      <w:r w:rsidR="00705ED4" w:rsidRPr="00F24E46">
        <w:rPr>
          <w:bCs/>
          <w:sz w:val="28"/>
          <w:szCs w:val="28"/>
        </w:rPr>
        <w:t xml:space="preserve">выдаче </w:t>
      </w:r>
      <w:r w:rsidR="00705ED4" w:rsidRPr="00F24E46">
        <w:rPr>
          <w:sz w:val="28"/>
          <w:szCs w:val="28"/>
        </w:rPr>
        <w:t>акта освидетельствования либо об отказе в выдаче акта освидетельствования</w:t>
      </w:r>
    </w:p>
    <w:p w:rsidR="00E5382B" w:rsidRPr="00F24E46" w:rsidRDefault="00F24E46" w:rsidP="00E5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процедуры </w:t>
      </w:r>
      <w:r w:rsidR="00F30A08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наличие проекта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города Пятигорска о </w:t>
      </w:r>
      <w:r w:rsidR="00E5382B" w:rsidRPr="00F24E4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D35479" w:rsidRPr="00F24E46">
        <w:rPr>
          <w:rFonts w:ascii="Times New Roman" w:hAnsi="Times New Roman" w:cs="Times New Roman"/>
          <w:sz w:val="28"/>
          <w:szCs w:val="28"/>
        </w:rPr>
        <w:t>акта освидетел</w:t>
      </w:r>
      <w:r w:rsidR="00D35479" w:rsidRPr="00F24E46">
        <w:rPr>
          <w:rFonts w:ascii="Times New Roman" w:hAnsi="Times New Roman" w:cs="Times New Roman"/>
          <w:sz w:val="28"/>
          <w:szCs w:val="28"/>
        </w:rPr>
        <w:t>ь</w:t>
      </w:r>
      <w:r w:rsidR="00D35479" w:rsidRPr="00F24E46">
        <w:rPr>
          <w:rFonts w:ascii="Times New Roman" w:hAnsi="Times New Roman" w:cs="Times New Roman"/>
          <w:sz w:val="28"/>
          <w:szCs w:val="28"/>
        </w:rPr>
        <w:t xml:space="preserve">ствования </w:t>
      </w:r>
      <w:r w:rsidR="00E5382B" w:rsidRPr="00F24E46">
        <w:rPr>
          <w:rFonts w:ascii="Times New Roman" w:hAnsi="Times New Roman" w:cs="Times New Roman"/>
          <w:sz w:val="28"/>
          <w:szCs w:val="28"/>
        </w:rPr>
        <w:t xml:space="preserve">и самого </w:t>
      </w:r>
      <w:r w:rsidR="00D35479" w:rsidRPr="00F24E46">
        <w:rPr>
          <w:rFonts w:ascii="Times New Roman" w:hAnsi="Times New Roman" w:cs="Times New Roman"/>
          <w:sz w:val="28"/>
          <w:szCs w:val="28"/>
        </w:rPr>
        <w:t>акта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мотивированного отказа (в форме письма) в их выдаче.</w:t>
      </w:r>
    </w:p>
    <w:p w:rsidR="00E5382B" w:rsidRPr="00F24E46" w:rsidRDefault="00F24E46" w:rsidP="00E5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.2. Специалист </w:t>
      </w:r>
      <w:r w:rsidR="00D35479" w:rsidRPr="00F24E46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пальной услуги, направляет подготовленные проекты постановления адм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города Пятигорска </w:t>
      </w:r>
      <w:r w:rsidR="00E443B6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о выдаче акта освидетельствования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35479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акта,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бо проект письма с отказом в их выдаче с указанием причин отказа на согл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сование заведующему </w:t>
      </w:r>
      <w:r w:rsidR="00D35479" w:rsidRPr="00F24E46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82B" w:rsidRPr="00F24E46" w:rsidRDefault="00F24E46" w:rsidP="00E5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.3. Заведующий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рассматривает, согласовывает и направл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ет проект</w:t>
      </w:r>
      <w:r w:rsidR="00E45FFA" w:rsidRPr="00F24E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города Пятигорска о выдаче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>акта освидетельствования и акта</w:t>
      </w:r>
      <w:r w:rsidR="00E45FFA" w:rsidRPr="00F24E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либо проект письма с отказом в предоставлении муниципальной услуги с указанием причин отказа начальнику Управления или заместителю начальника Управления. </w:t>
      </w:r>
    </w:p>
    <w:p w:rsidR="00F24E46" w:rsidRPr="00F24E46" w:rsidRDefault="00F24E46" w:rsidP="00F24E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F24E4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Управления рассматривает, согласов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вает и направляет </w:t>
      </w:r>
      <w:r w:rsidR="00E45FFA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E5A20" w:rsidRPr="00F24E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Пятигорска о выдаче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акта освидетельствования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на согласование в администрацию города Пятигорска.</w:t>
      </w:r>
    </w:p>
    <w:p w:rsidR="00E5382B" w:rsidRPr="00F24E46" w:rsidRDefault="00F24E46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24E46">
        <w:rPr>
          <w:rStyle w:val="a5"/>
          <w:b w:val="0"/>
        </w:rPr>
        <w:lastRenderedPageBreak/>
        <w:t>3.2.3</w:t>
      </w:r>
      <w:r w:rsidR="00E5382B" w:rsidRPr="00F24E46">
        <w:rPr>
          <w:color w:val="000000"/>
          <w:sz w:val="28"/>
          <w:szCs w:val="28"/>
        </w:rPr>
        <w:t xml:space="preserve">.5. Проект постановления администрации города Пятигорска о </w:t>
      </w:r>
      <w:r w:rsidR="00E5382B" w:rsidRPr="00F24E46">
        <w:rPr>
          <w:sz w:val="28"/>
          <w:szCs w:val="28"/>
        </w:rPr>
        <w:t xml:space="preserve">выдаче </w:t>
      </w:r>
      <w:r w:rsidR="00BB1837" w:rsidRPr="00F24E46">
        <w:rPr>
          <w:sz w:val="28"/>
          <w:szCs w:val="28"/>
        </w:rPr>
        <w:t xml:space="preserve">акта освидетельствования </w:t>
      </w:r>
      <w:r w:rsidR="00E5382B" w:rsidRPr="00F24E46">
        <w:rPr>
          <w:color w:val="000000"/>
          <w:sz w:val="28"/>
          <w:szCs w:val="28"/>
        </w:rPr>
        <w:t xml:space="preserve"> подписывается </w:t>
      </w:r>
      <w:r w:rsidR="00EC79E9" w:rsidRPr="00F24E46">
        <w:rPr>
          <w:color w:val="000000"/>
          <w:sz w:val="28"/>
          <w:szCs w:val="28"/>
        </w:rPr>
        <w:t xml:space="preserve"> </w:t>
      </w:r>
      <w:r w:rsidR="00E5382B" w:rsidRPr="00F24E46">
        <w:rPr>
          <w:color w:val="000000"/>
          <w:sz w:val="28"/>
          <w:szCs w:val="28"/>
        </w:rPr>
        <w:t>Главой города Пятигорска.</w:t>
      </w:r>
    </w:p>
    <w:p w:rsidR="00E5382B" w:rsidRPr="000A791B" w:rsidRDefault="00BB1837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24E46">
        <w:rPr>
          <w:color w:val="000000"/>
          <w:sz w:val="28"/>
          <w:szCs w:val="28"/>
        </w:rPr>
        <w:t xml:space="preserve">Акт освидетельствования </w:t>
      </w:r>
      <w:r w:rsidR="00E5382B" w:rsidRPr="00F24E46">
        <w:rPr>
          <w:color w:val="000000"/>
          <w:sz w:val="28"/>
          <w:szCs w:val="28"/>
        </w:rPr>
        <w:t xml:space="preserve">и мотивированный отказ (в форме письма) в выдаче </w:t>
      </w:r>
      <w:r w:rsidRPr="00F24E46">
        <w:rPr>
          <w:color w:val="000000"/>
          <w:sz w:val="28"/>
          <w:szCs w:val="28"/>
        </w:rPr>
        <w:t xml:space="preserve">акта освидетельствования </w:t>
      </w:r>
      <w:r w:rsidR="00E5382B" w:rsidRPr="00F24E46">
        <w:rPr>
          <w:color w:val="000000"/>
          <w:sz w:val="28"/>
          <w:szCs w:val="28"/>
        </w:rPr>
        <w:t>подписывается первым заместителем главы</w:t>
      </w:r>
      <w:r w:rsidR="00E5382B" w:rsidRPr="00972A58">
        <w:rPr>
          <w:color w:val="000000"/>
          <w:sz w:val="28"/>
          <w:szCs w:val="28"/>
        </w:rPr>
        <w:t xml:space="preserve"> администрации города Пятигорска</w:t>
      </w:r>
      <w:r w:rsidR="00E5382B">
        <w:rPr>
          <w:color w:val="000000"/>
          <w:sz w:val="28"/>
          <w:szCs w:val="28"/>
        </w:rPr>
        <w:t xml:space="preserve"> - начальником Управления архитектуры и градостроительства администрации города Пятигорска</w:t>
      </w:r>
      <w:r w:rsidR="00E5382B" w:rsidRPr="000A791B">
        <w:rPr>
          <w:color w:val="000000"/>
          <w:sz w:val="28"/>
          <w:szCs w:val="28"/>
        </w:rPr>
        <w:t xml:space="preserve">. </w:t>
      </w:r>
    </w:p>
    <w:p w:rsidR="00E5382B" w:rsidRPr="000A791B" w:rsidRDefault="00F24E46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>
        <w:rPr>
          <w:color w:val="000000"/>
          <w:sz w:val="28"/>
          <w:szCs w:val="28"/>
        </w:rPr>
        <w:t>.6.</w:t>
      </w:r>
      <w:r w:rsidR="00E5382B" w:rsidRPr="000A791B">
        <w:rPr>
          <w:color w:val="000000"/>
          <w:sz w:val="28"/>
          <w:szCs w:val="28"/>
        </w:rPr>
        <w:t xml:space="preserve"> Проект</w:t>
      </w:r>
      <w:r w:rsidR="00BE5A20">
        <w:rPr>
          <w:color w:val="000000"/>
          <w:sz w:val="28"/>
          <w:szCs w:val="28"/>
        </w:rPr>
        <w:t>ы</w:t>
      </w:r>
      <w:r w:rsidR="00E5382B" w:rsidRPr="000A791B">
        <w:rPr>
          <w:color w:val="000000"/>
          <w:sz w:val="28"/>
          <w:szCs w:val="28"/>
        </w:rPr>
        <w:t xml:space="preserve"> постановления администрации города Пятигорска и </w:t>
      </w:r>
      <w:r w:rsidR="00BB1837">
        <w:rPr>
          <w:color w:val="000000"/>
          <w:sz w:val="28"/>
          <w:szCs w:val="28"/>
        </w:rPr>
        <w:t xml:space="preserve">акта освидетельствования </w:t>
      </w:r>
      <w:r w:rsidR="00E5382B" w:rsidRPr="000A791B">
        <w:rPr>
          <w:color w:val="000000"/>
          <w:sz w:val="28"/>
          <w:szCs w:val="28"/>
        </w:rPr>
        <w:t>после их подписания направляются в общий отдел администрации города Пятигорска для регистрации в установленном порядке.</w:t>
      </w:r>
    </w:p>
    <w:p w:rsidR="00E5382B" w:rsidRPr="000A791B" w:rsidRDefault="00E5382B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Регистрация письма об отказе в предоставлении муниципальной услуги после подписания обеспечивается специалистом Управления, ответственным за прием и регистрацию поступивших заявлений и документов.</w:t>
      </w:r>
    </w:p>
    <w:p w:rsidR="00E5382B" w:rsidRPr="000A791B" w:rsidRDefault="00F24E46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 w:rsidRPr="00BE5A20">
        <w:rPr>
          <w:rStyle w:val="a5"/>
          <w:b w:val="0"/>
        </w:rPr>
        <w:t>.7.</w:t>
      </w:r>
      <w:r w:rsidR="00E5382B">
        <w:rPr>
          <w:rStyle w:val="a5"/>
          <w:b w:val="0"/>
        </w:rPr>
        <w:t xml:space="preserve"> </w:t>
      </w:r>
      <w:r w:rsidR="00E5382B" w:rsidRPr="000A791B">
        <w:rPr>
          <w:color w:val="000000"/>
          <w:sz w:val="28"/>
          <w:szCs w:val="28"/>
        </w:rPr>
        <w:t>Максимальный срок выполнения данно</w:t>
      </w:r>
      <w:r w:rsidR="00E5382B">
        <w:rPr>
          <w:color w:val="000000"/>
          <w:sz w:val="28"/>
          <w:szCs w:val="28"/>
        </w:rPr>
        <w:t>го</w:t>
      </w:r>
      <w:r w:rsidR="00E5382B" w:rsidRPr="000A791B">
        <w:rPr>
          <w:color w:val="000000"/>
          <w:sz w:val="28"/>
          <w:szCs w:val="28"/>
        </w:rPr>
        <w:t xml:space="preserve"> административного действия составляет </w:t>
      </w:r>
      <w:r w:rsidR="005B0626">
        <w:rPr>
          <w:color w:val="000000"/>
          <w:sz w:val="28"/>
          <w:szCs w:val="28"/>
        </w:rPr>
        <w:t>3</w:t>
      </w:r>
      <w:r w:rsidR="00E5382B" w:rsidRPr="000A791B">
        <w:rPr>
          <w:color w:val="000000"/>
          <w:sz w:val="28"/>
          <w:szCs w:val="28"/>
        </w:rPr>
        <w:t xml:space="preserve"> рабочи</w:t>
      </w:r>
      <w:r w:rsidR="00294A90">
        <w:rPr>
          <w:color w:val="000000"/>
          <w:sz w:val="28"/>
          <w:szCs w:val="28"/>
        </w:rPr>
        <w:t>х</w:t>
      </w:r>
      <w:r w:rsidR="00E5382B" w:rsidRPr="000A791B">
        <w:rPr>
          <w:color w:val="000000"/>
          <w:sz w:val="28"/>
          <w:szCs w:val="28"/>
        </w:rPr>
        <w:t xml:space="preserve"> д</w:t>
      </w:r>
      <w:r w:rsidR="00294A90">
        <w:rPr>
          <w:color w:val="000000"/>
          <w:sz w:val="28"/>
          <w:szCs w:val="28"/>
        </w:rPr>
        <w:t>ня</w:t>
      </w:r>
      <w:r w:rsidR="00E5382B" w:rsidRPr="000A791B">
        <w:rPr>
          <w:color w:val="000000"/>
          <w:sz w:val="28"/>
          <w:szCs w:val="28"/>
        </w:rPr>
        <w:t>.</w:t>
      </w:r>
    </w:p>
    <w:p w:rsidR="00E5382B" w:rsidRPr="000A791B" w:rsidRDefault="00F24E46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>
        <w:rPr>
          <w:rStyle w:val="a5"/>
          <w:b w:val="0"/>
        </w:rPr>
        <w:t>.8.</w:t>
      </w:r>
      <w:r w:rsidR="00E5382B"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нали</w:t>
      </w:r>
      <w:r w:rsidR="00BB1837">
        <w:rPr>
          <w:color w:val="000000"/>
          <w:sz w:val="28"/>
          <w:szCs w:val="28"/>
        </w:rPr>
        <w:t>-</w:t>
      </w:r>
      <w:r w:rsidR="00E5382B" w:rsidRPr="000A791B">
        <w:rPr>
          <w:color w:val="000000"/>
          <w:sz w:val="28"/>
          <w:szCs w:val="28"/>
        </w:rPr>
        <w:t xml:space="preserve">чие оснований </w:t>
      </w:r>
      <w:r w:rsidR="00BE5A20" w:rsidRPr="00D1316E">
        <w:rPr>
          <w:sz w:val="28"/>
          <w:szCs w:val="28"/>
        </w:rPr>
        <w:t xml:space="preserve">для </w:t>
      </w:r>
      <w:r w:rsidR="00BE5A20">
        <w:rPr>
          <w:sz w:val="28"/>
          <w:szCs w:val="28"/>
        </w:rPr>
        <w:t xml:space="preserve">отказа в </w:t>
      </w:r>
      <w:r w:rsidR="00BE5A20" w:rsidRPr="00D1316E">
        <w:rPr>
          <w:sz w:val="28"/>
          <w:szCs w:val="28"/>
        </w:rPr>
        <w:t xml:space="preserve">предоставлении муниципальной услуги, предусмотренных пунктами </w:t>
      </w:r>
      <w:r>
        <w:rPr>
          <w:sz w:val="28"/>
          <w:szCs w:val="28"/>
        </w:rPr>
        <w:t xml:space="preserve"> </w:t>
      </w:r>
      <w:r w:rsidR="00BE5A20" w:rsidRPr="009223E8">
        <w:rPr>
          <w:sz w:val="28"/>
          <w:szCs w:val="28"/>
        </w:rPr>
        <w:t>2.9.2 настоящего Регламента</w:t>
      </w:r>
      <w:r w:rsidR="00E5382B" w:rsidRPr="000A791B">
        <w:rPr>
          <w:color w:val="000000"/>
          <w:sz w:val="28"/>
          <w:szCs w:val="28"/>
        </w:rPr>
        <w:t>.</w:t>
      </w:r>
    </w:p>
    <w:p w:rsidR="00E5382B" w:rsidRDefault="00F24E46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>
        <w:rPr>
          <w:color w:val="000000"/>
          <w:sz w:val="28"/>
          <w:szCs w:val="28"/>
        </w:rPr>
        <w:t>.9.</w:t>
      </w:r>
      <w:r w:rsidR="00E5382B"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подписание постановления</w:t>
      </w:r>
      <w:r w:rsidR="00E5382B">
        <w:rPr>
          <w:color w:val="000000"/>
          <w:sz w:val="28"/>
          <w:szCs w:val="28"/>
        </w:rPr>
        <w:t xml:space="preserve"> о выдаче</w:t>
      </w:r>
      <w:r w:rsidR="00E5382B" w:rsidRPr="000A791B">
        <w:rPr>
          <w:color w:val="000000"/>
          <w:sz w:val="28"/>
          <w:szCs w:val="28"/>
        </w:rPr>
        <w:t xml:space="preserve"> </w:t>
      </w:r>
      <w:r w:rsidR="00BB1837">
        <w:rPr>
          <w:color w:val="000000"/>
          <w:sz w:val="28"/>
          <w:szCs w:val="28"/>
        </w:rPr>
        <w:t xml:space="preserve">акта освидетельствования </w:t>
      </w:r>
      <w:r w:rsidR="00E5382B">
        <w:rPr>
          <w:color w:val="000000"/>
          <w:sz w:val="28"/>
          <w:szCs w:val="28"/>
        </w:rPr>
        <w:t xml:space="preserve">и </w:t>
      </w:r>
      <w:r w:rsidR="00BB1837">
        <w:rPr>
          <w:color w:val="000000"/>
          <w:sz w:val="28"/>
          <w:szCs w:val="28"/>
        </w:rPr>
        <w:t>акта</w:t>
      </w:r>
      <w:r w:rsidR="00E5382B">
        <w:rPr>
          <w:color w:val="000000"/>
          <w:sz w:val="28"/>
          <w:szCs w:val="28"/>
        </w:rPr>
        <w:t xml:space="preserve"> либо мотивированного отказа (в форме письма) в предоставлении муниципальной услуги.</w:t>
      </w:r>
    </w:p>
    <w:p w:rsidR="00E5382B" w:rsidRDefault="00E5382B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E5382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</w:t>
      </w:r>
      <w:r w:rsidR="007D1B8A" w:rsidRPr="00BE5A20">
        <w:rPr>
          <w:rStyle w:val="a5"/>
          <w:b w:val="0"/>
        </w:rPr>
        <w:t>2.</w:t>
      </w:r>
      <w:r w:rsidR="00F24E46">
        <w:rPr>
          <w:rStyle w:val="a5"/>
          <w:b w:val="0"/>
        </w:rPr>
        <w:t>4</w:t>
      </w:r>
      <w:r w:rsidRPr="00BE5A20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.1.</w:t>
      </w:r>
      <w:r w:rsidR="00E5382B"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 w:rsidR="00E5382B">
        <w:rPr>
          <w:color w:val="000000"/>
          <w:sz w:val="28"/>
          <w:szCs w:val="28"/>
        </w:rPr>
        <w:t xml:space="preserve">является поступление </w:t>
      </w:r>
      <w:r w:rsidR="00E5382B" w:rsidRPr="00B16D1C">
        <w:rPr>
          <w:color w:val="000000"/>
          <w:sz w:val="28"/>
          <w:szCs w:val="28"/>
        </w:rPr>
        <w:t>подписан</w:t>
      </w:r>
      <w:r w:rsidR="00E5382B">
        <w:rPr>
          <w:color w:val="000000"/>
          <w:sz w:val="28"/>
          <w:szCs w:val="28"/>
        </w:rPr>
        <w:t>ного и зарегистрированного</w:t>
      </w:r>
      <w:r w:rsidR="00E5382B" w:rsidRPr="00B16D1C">
        <w:rPr>
          <w:color w:val="000000"/>
          <w:sz w:val="28"/>
          <w:szCs w:val="28"/>
        </w:rPr>
        <w:t xml:space="preserve"> в установленном порядке </w:t>
      </w:r>
      <w:r w:rsidR="00E5382B" w:rsidRPr="000A791B">
        <w:rPr>
          <w:color w:val="000000"/>
          <w:sz w:val="28"/>
          <w:szCs w:val="28"/>
        </w:rPr>
        <w:t>постановления</w:t>
      </w:r>
      <w:r w:rsidR="00E5382B">
        <w:rPr>
          <w:color w:val="000000"/>
          <w:sz w:val="28"/>
          <w:szCs w:val="28"/>
        </w:rPr>
        <w:t xml:space="preserve"> о выдаче</w:t>
      </w:r>
      <w:r w:rsidR="00E5382B" w:rsidRPr="000A791B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 xml:space="preserve">разрешения, разрешения </w:t>
      </w:r>
      <w:r w:rsidR="00E5382B" w:rsidRPr="00B16D1C">
        <w:rPr>
          <w:color w:val="000000"/>
          <w:sz w:val="28"/>
          <w:szCs w:val="28"/>
        </w:rPr>
        <w:t>либо мотиви</w:t>
      </w:r>
      <w:r w:rsidR="00294A90">
        <w:rPr>
          <w:color w:val="000000"/>
          <w:sz w:val="28"/>
          <w:szCs w:val="28"/>
        </w:rPr>
        <w:t>-</w:t>
      </w:r>
      <w:r w:rsidR="00E5382B" w:rsidRPr="00B16D1C">
        <w:rPr>
          <w:color w:val="000000"/>
          <w:sz w:val="28"/>
          <w:szCs w:val="28"/>
        </w:rPr>
        <w:t>рован</w:t>
      </w:r>
      <w:r w:rsidR="00E5382B">
        <w:rPr>
          <w:color w:val="000000"/>
          <w:sz w:val="28"/>
          <w:szCs w:val="28"/>
        </w:rPr>
        <w:t>ного отказа</w:t>
      </w:r>
      <w:r w:rsidR="00E5382B" w:rsidRPr="00B16D1C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 xml:space="preserve">(в форме письма) </w:t>
      </w:r>
      <w:r w:rsidR="00E5382B" w:rsidRPr="00B16D1C">
        <w:rPr>
          <w:color w:val="000000"/>
          <w:sz w:val="28"/>
          <w:szCs w:val="28"/>
        </w:rPr>
        <w:t xml:space="preserve">в </w:t>
      </w:r>
      <w:r w:rsidR="00E5382B">
        <w:rPr>
          <w:color w:val="000000"/>
          <w:sz w:val="28"/>
          <w:szCs w:val="28"/>
        </w:rPr>
        <w:t>предоставлении муниципальной услуги</w:t>
      </w:r>
      <w:r w:rsidR="00E5382B" w:rsidRPr="00B16D1C">
        <w:rPr>
          <w:color w:val="000000"/>
          <w:sz w:val="28"/>
          <w:szCs w:val="28"/>
        </w:rPr>
        <w:t xml:space="preserve">. </w:t>
      </w:r>
    </w:p>
    <w:p w:rsidR="00E5382B" w:rsidRPr="00B16D1C" w:rsidRDefault="009046BD" w:rsidP="00E15D4A">
      <w:pPr>
        <w:pStyle w:val="ab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 w:rsidRPr="00E15D4A">
        <w:rPr>
          <w:color w:val="000000"/>
          <w:sz w:val="28"/>
          <w:szCs w:val="28"/>
        </w:rPr>
        <w:t xml:space="preserve">.2. Постановление о выдаче </w:t>
      </w:r>
      <w:r w:rsidR="00E15D4A" w:rsidRPr="00E15D4A">
        <w:rPr>
          <w:color w:val="000000"/>
          <w:sz w:val="28"/>
          <w:szCs w:val="28"/>
        </w:rPr>
        <w:t>акта освидетельствования</w:t>
      </w:r>
      <w:r w:rsidR="00E5382B" w:rsidRPr="00E15D4A">
        <w:rPr>
          <w:color w:val="000000"/>
          <w:sz w:val="28"/>
          <w:szCs w:val="28"/>
        </w:rPr>
        <w:t xml:space="preserve"> и </w:t>
      </w:r>
      <w:r w:rsidR="00E15D4A" w:rsidRPr="00E15D4A">
        <w:rPr>
          <w:color w:val="000000"/>
          <w:sz w:val="28"/>
          <w:szCs w:val="28"/>
        </w:rPr>
        <w:t>акта</w:t>
      </w:r>
      <w:r w:rsidR="00E5382B" w:rsidRPr="00E15D4A">
        <w:rPr>
          <w:color w:val="000000"/>
          <w:sz w:val="28"/>
          <w:szCs w:val="28"/>
        </w:rPr>
        <w:t xml:space="preserve"> офор</w:t>
      </w:r>
      <w:r w:rsidR="00971AC9">
        <w:rPr>
          <w:color w:val="000000"/>
          <w:sz w:val="28"/>
          <w:szCs w:val="28"/>
        </w:rPr>
        <w:t>-</w:t>
      </w:r>
      <w:r w:rsidR="00E5382B" w:rsidRPr="00E15D4A">
        <w:rPr>
          <w:color w:val="000000"/>
          <w:sz w:val="28"/>
          <w:szCs w:val="28"/>
        </w:rPr>
        <w:t>мляются в 6 экземплярах, из которых 3 экземпляра хранятся в администр</w:t>
      </w:r>
      <w:r w:rsidR="00E5382B" w:rsidRPr="00E15D4A">
        <w:rPr>
          <w:color w:val="000000"/>
          <w:sz w:val="28"/>
          <w:szCs w:val="28"/>
        </w:rPr>
        <w:t>а</w:t>
      </w:r>
      <w:r w:rsidR="00E5382B" w:rsidRPr="00E15D4A">
        <w:rPr>
          <w:color w:val="000000"/>
          <w:sz w:val="28"/>
          <w:szCs w:val="28"/>
        </w:rPr>
        <w:t>ции города Пятигорска, в том числе в отделе информационного обеспечения градостроительной деятельности Управления, остальные выдаются заявит</w:t>
      </w:r>
      <w:r w:rsidR="00E5382B" w:rsidRPr="00E15D4A">
        <w:rPr>
          <w:color w:val="000000"/>
          <w:sz w:val="28"/>
          <w:szCs w:val="28"/>
        </w:rPr>
        <w:t>е</w:t>
      </w:r>
      <w:r w:rsidR="00E5382B" w:rsidRPr="00E15D4A">
        <w:rPr>
          <w:color w:val="000000"/>
          <w:sz w:val="28"/>
          <w:szCs w:val="28"/>
        </w:rPr>
        <w:t>лю (его уполномоченному представителю).</w:t>
      </w:r>
      <w:r w:rsidR="00E5382B">
        <w:rPr>
          <w:color w:val="000000"/>
          <w:sz w:val="28"/>
          <w:szCs w:val="28"/>
        </w:rPr>
        <w:t xml:space="preserve"> </w:t>
      </w:r>
    </w:p>
    <w:p w:rsidR="00E5382B" w:rsidRPr="00B16D1C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.3.</w:t>
      </w:r>
      <w:r w:rsidR="00E5382B" w:rsidRPr="00B16D1C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>Специалист</w:t>
      </w:r>
      <w:r w:rsidR="00E5382B" w:rsidRPr="00B16D1C">
        <w:rPr>
          <w:color w:val="000000"/>
          <w:sz w:val="28"/>
          <w:szCs w:val="28"/>
        </w:rPr>
        <w:t xml:space="preserve"> </w:t>
      </w:r>
      <w:r w:rsidR="00E15D4A">
        <w:rPr>
          <w:color w:val="000000"/>
          <w:sz w:val="28"/>
          <w:szCs w:val="28"/>
        </w:rPr>
        <w:t>ОИЖС</w:t>
      </w:r>
      <w:r w:rsidR="00E5382B">
        <w:rPr>
          <w:color w:val="000000"/>
          <w:sz w:val="28"/>
          <w:szCs w:val="28"/>
        </w:rPr>
        <w:t>, ответственный за предоставление муници</w:t>
      </w:r>
      <w:r w:rsidR="00E15D4A">
        <w:rPr>
          <w:color w:val="000000"/>
          <w:sz w:val="28"/>
          <w:szCs w:val="28"/>
        </w:rPr>
        <w:t>-</w:t>
      </w:r>
      <w:r w:rsidR="00E5382B">
        <w:rPr>
          <w:color w:val="000000"/>
          <w:sz w:val="28"/>
          <w:szCs w:val="28"/>
        </w:rPr>
        <w:t>пальной услуги,</w:t>
      </w:r>
      <w:r w:rsidR="00E5382B" w:rsidRPr="00B16D1C">
        <w:rPr>
          <w:color w:val="000000"/>
          <w:sz w:val="28"/>
          <w:szCs w:val="28"/>
        </w:rPr>
        <w:t xml:space="preserve"> регистрирует в журнале </w:t>
      </w:r>
      <w:r w:rsidR="00E5382B">
        <w:rPr>
          <w:color w:val="000000"/>
          <w:sz w:val="28"/>
          <w:szCs w:val="28"/>
        </w:rPr>
        <w:t xml:space="preserve">регистрации </w:t>
      </w:r>
      <w:r w:rsidR="00E15D4A">
        <w:rPr>
          <w:color w:val="000000"/>
          <w:sz w:val="28"/>
          <w:szCs w:val="28"/>
        </w:rPr>
        <w:t xml:space="preserve">акт освидетельство-вания </w:t>
      </w:r>
      <w:r w:rsidR="00E5382B" w:rsidRPr="00B16D1C">
        <w:rPr>
          <w:color w:val="000000"/>
          <w:sz w:val="28"/>
          <w:szCs w:val="28"/>
        </w:rPr>
        <w:t>в установленном порядке.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.4. </w:t>
      </w:r>
      <w:r w:rsidR="00E5382B" w:rsidRPr="00B16D1C">
        <w:rPr>
          <w:color w:val="000000"/>
          <w:sz w:val="28"/>
          <w:szCs w:val="28"/>
        </w:rPr>
        <w:t xml:space="preserve">Выдача </w:t>
      </w:r>
      <w:r w:rsidR="00E5382B">
        <w:rPr>
          <w:color w:val="000000"/>
          <w:sz w:val="28"/>
          <w:szCs w:val="28"/>
        </w:rPr>
        <w:t xml:space="preserve">либо направление </w:t>
      </w:r>
      <w:r w:rsidR="00E5382B" w:rsidRPr="00B16D1C">
        <w:rPr>
          <w:color w:val="000000"/>
          <w:sz w:val="28"/>
          <w:szCs w:val="28"/>
        </w:rPr>
        <w:t xml:space="preserve">заявителю постановления о выдаче </w:t>
      </w:r>
      <w:r w:rsidR="00E15D4A">
        <w:rPr>
          <w:color w:val="000000"/>
          <w:sz w:val="28"/>
          <w:szCs w:val="28"/>
        </w:rPr>
        <w:t>акта освидетельствования</w:t>
      </w:r>
      <w:r w:rsidR="00E5382B">
        <w:rPr>
          <w:color w:val="000000"/>
          <w:sz w:val="28"/>
          <w:szCs w:val="28"/>
        </w:rPr>
        <w:t xml:space="preserve">, </w:t>
      </w:r>
      <w:r w:rsidR="00E15D4A">
        <w:rPr>
          <w:color w:val="000000"/>
          <w:sz w:val="28"/>
          <w:szCs w:val="28"/>
        </w:rPr>
        <w:t>акта</w:t>
      </w:r>
      <w:r w:rsidR="00E5382B">
        <w:rPr>
          <w:color w:val="000000"/>
          <w:sz w:val="28"/>
          <w:szCs w:val="28"/>
        </w:rPr>
        <w:t xml:space="preserve"> либо</w:t>
      </w:r>
      <w:r w:rsidR="00E5382B" w:rsidRPr="00B16D1C">
        <w:rPr>
          <w:color w:val="000000"/>
          <w:sz w:val="28"/>
          <w:szCs w:val="28"/>
        </w:rPr>
        <w:t xml:space="preserve"> мотивированного отказа (</w:t>
      </w:r>
      <w:r w:rsidR="00E5382B">
        <w:rPr>
          <w:color w:val="000000"/>
          <w:sz w:val="28"/>
          <w:szCs w:val="28"/>
        </w:rPr>
        <w:t>в форме пись</w:t>
      </w:r>
      <w:r w:rsidR="00E15D4A">
        <w:rPr>
          <w:color w:val="000000"/>
          <w:sz w:val="28"/>
          <w:szCs w:val="28"/>
        </w:rPr>
        <w:t>-</w:t>
      </w:r>
      <w:r w:rsidR="00E5382B">
        <w:rPr>
          <w:color w:val="000000"/>
          <w:sz w:val="28"/>
          <w:szCs w:val="28"/>
        </w:rPr>
        <w:t xml:space="preserve">ма) </w:t>
      </w:r>
      <w:r w:rsidR="00E5382B" w:rsidRPr="00B16D1C">
        <w:rPr>
          <w:color w:val="000000"/>
          <w:sz w:val="28"/>
          <w:szCs w:val="28"/>
        </w:rPr>
        <w:t>в предоставлении муниципальной услуги</w:t>
      </w:r>
      <w:r w:rsidR="00E5382B">
        <w:rPr>
          <w:color w:val="000000"/>
          <w:sz w:val="28"/>
          <w:szCs w:val="28"/>
        </w:rPr>
        <w:t xml:space="preserve">, </w:t>
      </w:r>
      <w:r w:rsidR="00E5382B" w:rsidRPr="00C60DDA">
        <w:rPr>
          <w:color w:val="000000"/>
          <w:sz w:val="28"/>
          <w:szCs w:val="28"/>
        </w:rPr>
        <w:t>способом, указанным в заявле</w:t>
      </w:r>
      <w:r w:rsidR="00E15D4A">
        <w:rPr>
          <w:color w:val="000000"/>
          <w:sz w:val="28"/>
          <w:szCs w:val="28"/>
        </w:rPr>
        <w:t>-</w:t>
      </w:r>
      <w:r w:rsidR="00E5382B" w:rsidRPr="00C60DDA">
        <w:rPr>
          <w:color w:val="000000"/>
          <w:sz w:val="28"/>
          <w:szCs w:val="28"/>
        </w:rPr>
        <w:t xml:space="preserve">нии, осуществляется специалистом </w:t>
      </w:r>
      <w:r w:rsidR="00E15D4A">
        <w:rPr>
          <w:color w:val="000000"/>
          <w:sz w:val="28"/>
          <w:szCs w:val="28"/>
        </w:rPr>
        <w:t>ОИЖС</w:t>
      </w:r>
      <w:r w:rsidR="00E5382B" w:rsidRPr="00C60DDA">
        <w:rPr>
          <w:color w:val="000000"/>
          <w:sz w:val="28"/>
          <w:szCs w:val="28"/>
        </w:rPr>
        <w:t>, ответственным за предоставление муниципальной</w:t>
      </w:r>
      <w:r w:rsidR="00E5382B">
        <w:rPr>
          <w:color w:val="000000"/>
          <w:sz w:val="28"/>
          <w:szCs w:val="28"/>
        </w:rPr>
        <w:t xml:space="preserve"> услуги</w:t>
      </w:r>
      <w:r w:rsidR="00E5382B" w:rsidRPr="00B16D1C">
        <w:rPr>
          <w:color w:val="000000"/>
          <w:sz w:val="28"/>
          <w:szCs w:val="28"/>
        </w:rPr>
        <w:t>.</w:t>
      </w:r>
    </w:p>
    <w:p w:rsidR="00E5382B" w:rsidRPr="00624F90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.5.</w:t>
      </w:r>
      <w:r w:rsidR="00E5382B"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</w:t>
      </w:r>
      <w:r w:rsidR="00E6000F">
        <w:rPr>
          <w:color w:val="000000"/>
          <w:sz w:val="28"/>
          <w:szCs w:val="28"/>
        </w:rPr>
        <w:t>-</w:t>
      </w:r>
      <w:r w:rsidR="00E5382B" w:rsidRPr="00624F90">
        <w:rPr>
          <w:color w:val="000000"/>
          <w:sz w:val="28"/>
          <w:szCs w:val="28"/>
        </w:rPr>
        <w:t>вителю осуществляется одним из следующих способов (по собственному выбору):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lastRenderedPageBreak/>
        <w:t>1) непосредственно в Управлении;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 w:rsidR="008241C1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>МФЦ в соответствии со способом, определенным согла</w:t>
      </w:r>
      <w:r w:rsidR="008241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шением о взаимодействии с </w:t>
      </w:r>
      <w:r w:rsidR="008241C1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>МФЦ</w:t>
      </w:r>
      <w:r w:rsidRPr="00624F90">
        <w:rPr>
          <w:color w:val="000000"/>
          <w:sz w:val="28"/>
          <w:szCs w:val="28"/>
        </w:rPr>
        <w:t>;</w:t>
      </w:r>
    </w:p>
    <w:p w:rsidR="00E5382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</w:t>
      </w:r>
      <w:r w:rsidR="008241C1">
        <w:rPr>
          <w:color w:val="000000"/>
          <w:sz w:val="28"/>
          <w:szCs w:val="28"/>
        </w:rPr>
        <w:t>-</w:t>
      </w:r>
      <w:r w:rsidRPr="00624F90">
        <w:rPr>
          <w:color w:val="000000"/>
          <w:sz w:val="28"/>
          <w:szCs w:val="28"/>
        </w:rPr>
        <w:t>писью</w:t>
      </w:r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E5382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</w:t>
      </w:r>
      <w:r w:rsidR="008241C1">
        <w:rPr>
          <w:color w:val="000000"/>
          <w:sz w:val="28"/>
          <w:szCs w:val="28"/>
        </w:rPr>
        <w:t>-</w:t>
      </w:r>
      <w:r w:rsidRPr="0092339C">
        <w:rPr>
          <w:color w:val="000000"/>
          <w:sz w:val="28"/>
          <w:szCs w:val="28"/>
        </w:rPr>
        <w:t>ниципальных услу</w:t>
      </w:r>
      <w:r>
        <w:rPr>
          <w:color w:val="000000"/>
          <w:sz w:val="28"/>
          <w:szCs w:val="28"/>
        </w:rPr>
        <w:t>г (при технической возможности).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.6. Максимальный срок выполнения данной административной процедуры составляет </w:t>
      </w:r>
      <w:r w:rsidR="005B0626">
        <w:rPr>
          <w:color w:val="000000"/>
          <w:sz w:val="28"/>
          <w:szCs w:val="28"/>
        </w:rPr>
        <w:t>1</w:t>
      </w:r>
      <w:r w:rsidR="00E5382B" w:rsidRPr="00EC5DB4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>рабочи</w:t>
      </w:r>
      <w:r w:rsidR="005B0626">
        <w:rPr>
          <w:color w:val="000000"/>
          <w:sz w:val="28"/>
          <w:szCs w:val="28"/>
        </w:rPr>
        <w:t>й</w:t>
      </w:r>
      <w:r w:rsidR="00E5382B">
        <w:rPr>
          <w:color w:val="000000"/>
          <w:sz w:val="28"/>
          <w:szCs w:val="28"/>
        </w:rPr>
        <w:t xml:space="preserve"> д</w:t>
      </w:r>
      <w:r w:rsidR="005B0626">
        <w:rPr>
          <w:color w:val="000000"/>
          <w:sz w:val="28"/>
          <w:szCs w:val="28"/>
        </w:rPr>
        <w:t>ень</w:t>
      </w:r>
      <w:r w:rsidR="00E5382B">
        <w:rPr>
          <w:color w:val="000000"/>
          <w:sz w:val="28"/>
          <w:szCs w:val="28"/>
        </w:rPr>
        <w:t>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.7. Критерием принятия решения по данной административной процедуре является выбранный заявителем способ в</w:t>
      </w:r>
      <w:r w:rsidR="00E5382B" w:rsidRPr="00624F90">
        <w:rPr>
          <w:color w:val="000000"/>
          <w:sz w:val="28"/>
          <w:szCs w:val="28"/>
        </w:rPr>
        <w:t>ыдач</w:t>
      </w:r>
      <w:r w:rsidR="00E5382B">
        <w:rPr>
          <w:color w:val="000000"/>
          <w:sz w:val="28"/>
          <w:szCs w:val="28"/>
        </w:rPr>
        <w:t xml:space="preserve">и результата </w:t>
      </w:r>
      <w:r w:rsidR="00E5382B" w:rsidRPr="00624F90">
        <w:rPr>
          <w:color w:val="000000"/>
          <w:sz w:val="28"/>
          <w:szCs w:val="28"/>
        </w:rPr>
        <w:t xml:space="preserve"> муни</w:t>
      </w:r>
      <w:r w:rsidR="008241C1">
        <w:rPr>
          <w:color w:val="000000"/>
          <w:sz w:val="28"/>
          <w:szCs w:val="28"/>
        </w:rPr>
        <w:t>-</w:t>
      </w:r>
      <w:r w:rsidR="00E5382B" w:rsidRPr="00624F90">
        <w:rPr>
          <w:color w:val="000000"/>
          <w:sz w:val="28"/>
          <w:szCs w:val="28"/>
        </w:rPr>
        <w:t>ципальной услуги</w:t>
      </w:r>
      <w:r w:rsidR="00E5382B">
        <w:rPr>
          <w:color w:val="000000"/>
          <w:sz w:val="28"/>
          <w:szCs w:val="28"/>
        </w:rPr>
        <w:t>.</w:t>
      </w:r>
    </w:p>
    <w:p w:rsidR="00E5382B" w:rsidRPr="00B2743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.8. Результатом выполнения административной процедуры </w:t>
      </w:r>
      <w:r w:rsidR="008241C1">
        <w:rPr>
          <w:color w:val="000000"/>
          <w:sz w:val="28"/>
          <w:szCs w:val="28"/>
        </w:rPr>
        <w:t>являя-</w:t>
      </w:r>
      <w:r w:rsidR="00E5382B">
        <w:rPr>
          <w:color w:val="000000"/>
          <w:sz w:val="28"/>
          <w:szCs w:val="28"/>
        </w:rPr>
        <w:t xml:space="preserve">ется выдача (направление) заявителю </w:t>
      </w:r>
      <w:r w:rsidR="00B9075C">
        <w:rPr>
          <w:color w:val="000000"/>
          <w:sz w:val="28"/>
          <w:szCs w:val="28"/>
        </w:rPr>
        <w:t xml:space="preserve">постановления о выдаче </w:t>
      </w:r>
      <w:r w:rsidR="008241C1">
        <w:rPr>
          <w:color w:val="000000"/>
          <w:sz w:val="28"/>
          <w:szCs w:val="28"/>
        </w:rPr>
        <w:t xml:space="preserve">акта освидетельствования </w:t>
      </w:r>
      <w:r w:rsidR="00B9075C">
        <w:rPr>
          <w:color w:val="000000"/>
          <w:sz w:val="28"/>
          <w:szCs w:val="28"/>
        </w:rPr>
        <w:t xml:space="preserve">и </w:t>
      </w:r>
      <w:r w:rsidR="008241C1">
        <w:rPr>
          <w:color w:val="000000"/>
          <w:sz w:val="28"/>
          <w:szCs w:val="28"/>
        </w:rPr>
        <w:t>акта</w:t>
      </w:r>
      <w:r w:rsidR="00B9075C">
        <w:rPr>
          <w:color w:val="000000"/>
          <w:sz w:val="28"/>
          <w:szCs w:val="28"/>
        </w:rPr>
        <w:t xml:space="preserve"> или отказа в их выдаче</w:t>
      </w:r>
      <w:r w:rsidR="00E5382B">
        <w:rPr>
          <w:color w:val="000000"/>
          <w:sz w:val="28"/>
          <w:szCs w:val="28"/>
        </w:rPr>
        <w:t>.</w:t>
      </w:r>
    </w:p>
    <w:p w:rsidR="00E5382B" w:rsidRPr="00417C57" w:rsidRDefault="009046BD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.9. </w:t>
      </w:r>
      <w:r w:rsidR="00E5382B" w:rsidRPr="00417C57">
        <w:rPr>
          <w:color w:val="000000"/>
          <w:sz w:val="28"/>
          <w:szCs w:val="28"/>
        </w:rPr>
        <w:t xml:space="preserve">После подписания результата предоставления муниципальной услуги специалист </w:t>
      </w:r>
      <w:r w:rsidR="00C35D13">
        <w:rPr>
          <w:color w:val="000000"/>
          <w:sz w:val="28"/>
          <w:szCs w:val="28"/>
        </w:rPr>
        <w:t>ОИЖС</w:t>
      </w:r>
      <w:r w:rsidR="00E5382B">
        <w:rPr>
          <w:color w:val="000000"/>
          <w:sz w:val="28"/>
          <w:szCs w:val="28"/>
        </w:rPr>
        <w:t>, ответственный за предоставление муниципальной услуги,</w:t>
      </w:r>
      <w:r w:rsidR="00E5382B" w:rsidRPr="00417C57">
        <w:rPr>
          <w:color w:val="000000"/>
          <w:sz w:val="28"/>
          <w:szCs w:val="28"/>
        </w:rPr>
        <w:t xml:space="preserve"> передает по одному экземпляру</w:t>
      </w:r>
      <w:r w:rsidR="00E5382B">
        <w:rPr>
          <w:color w:val="000000"/>
          <w:sz w:val="28"/>
          <w:szCs w:val="28"/>
        </w:rPr>
        <w:t xml:space="preserve"> </w:t>
      </w:r>
      <w:r w:rsidR="00E5382B" w:rsidRPr="00417C57">
        <w:rPr>
          <w:color w:val="000000"/>
          <w:sz w:val="28"/>
          <w:szCs w:val="28"/>
        </w:rPr>
        <w:t>постановления администрации горо</w:t>
      </w:r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 xml:space="preserve">да Пятигорска о выдаче </w:t>
      </w:r>
      <w:r w:rsidR="00C35D13">
        <w:rPr>
          <w:color w:val="000000"/>
          <w:sz w:val="28"/>
          <w:szCs w:val="28"/>
        </w:rPr>
        <w:t>акта освидетельствования</w:t>
      </w:r>
      <w:r w:rsidR="00E5382B">
        <w:rPr>
          <w:color w:val="000000"/>
          <w:sz w:val="28"/>
          <w:szCs w:val="28"/>
        </w:rPr>
        <w:t xml:space="preserve">, </w:t>
      </w:r>
      <w:r w:rsidR="00C35D13">
        <w:rPr>
          <w:color w:val="000000"/>
          <w:sz w:val="28"/>
          <w:szCs w:val="28"/>
        </w:rPr>
        <w:t>акта</w:t>
      </w:r>
      <w:r w:rsidR="00E5382B">
        <w:rPr>
          <w:color w:val="000000"/>
          <w:sz w:val="28"/>
          <w:szCs w:val="28"/>
        </w:rPr>
        <w:t>,</w:t>
      </w:r>
      <w:r w:rsidR="00E5382B" w:rsidRPr="00417C57">
        <w:rPr>
          <w:color w:val="000000"/>
          <w:sz w:val="28"/>
          <w:szCs w:val="28"/>
        </w:rPr>
        <w:t xml:space="preserve"> документы</w:t>
      </w:r>
      <w:r w:rsidR="00E5382B">
        <w:rPr>
          <w:color w:val="000000"/>
          <w:sz w:val="28"/>
          <w:szCs w:val="28"/>
        </w:rPr>
        <w:t>,</w:t>
      </w:r>
      <w:r w:rsidR="00E5382B" w:rsidRPr="00417C57">
        <w:rPr>
          <w:color w:val="000000"/>
          <w:sz w:val="28"/>
          <w:szCs w:val="28"/>
        </w:rPr>
        <w:t xml:space="preserve"> пред</w:t>
      </w:r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 xml:space="preserve">ставленные заявителем, </w:t>
      </w:r>
      <w:r w:rsidR="00B9075C">
        <w:rPr>
          <w:color w:val="000000"/>
          <w:sz w:val="28"/>
          <w:szCs w:val="28"/>
        </w:rPr>
        <w:t xml:space="preserve">и </w:t>
      </w:r>
      <w:r w:rsidR="00E5382B" w:rsidRPr="00417C57">
        <w:rPr>
          <w:color w:val="000000"/>
          <w:sz w:val="28"/>
          <w:szCs w:val="28"/>
        </w:rPr>
        <w:t>полученные путем межведомственного взаимо</w:t>
      </w:r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>действия на бумажных носителях, в отдел информационного обеспечения градостроительной деятельности Управления для внесения в информацион</w:t>
      </w:r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>ную систему обеспечения градостроительной деятельности муниципального образования города-курорта Пятигорска.</w:t>
      </w:r>
    </w:p>
    <w:p w:rsidR="00E5382B" w:rsidRPr="0096093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E5382B" w:rsidRPr="00AE7990" w:rsidRDefault="00E664D1" w:rsidP="00E5382B">
      <w:pPr>
        <w:pStyle w:val="ad"/>
        <w:ind w:firstLine="539"/>
        <w:jc w:val="both"/>
        <w:rPr>
          <w:rFonts w:ascii="Times New Roman" w:hAnsi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/>
          <w:b w:val="0"/>
        </w:rPr>
        <w:t>.2.5</w:t>
      </w:r>
      <w:r w:rsidR="00E5382B" w:rsidRPr="00E664D1">
        <w:rPr>
          <w:rFonts w:ascii="Times New Roman" w:hAnsi="Times New Roman"/>
          <w:sz w:val="28"/>
          <w:szCs w:val="28"/>
        </w:rPr>
        <w:t>.</w:t>
      </w:r>
      <w:r w:rsidR="00E5382B" w:rsidRPr="00BE5A20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администрации города Пятигорска о выдаче </w:t>
      </w:r>
      <w:r w:rsidR="00DF63D6" w:rsidRPr="00BE5A20">
        <w:rPr>
          <w:rFonts w:ascii="Times New Roman" w:hAnsi="Times New Roman"/>
          <w:color w:val="000000"/>
          <w:sz w:val="28"/>
          <w:szCs w:val="28"/>
        </w:rPr>
        <w:t>акта освидетельствования</w:t>
      </w:r>
      <w:r w:rsidR="00E5382B" w:rsidRPr="00BE5A20">
        <w:rPr>
          <w:rFonts w:ascii="Times New Roman" w:hAnsi="Times New Roman"/>
          <w:sz w:val="28"/>
          <w:szCs w:val="28"/>
        </w:rPr>
        <w:t>, и</w:t>
      </w:r>
      <w:r w:rsidR="00E5382B" w:rsidRPr="00BE5A20">
        <w:rPr>
          <w:rFonts w:ascii="Times New Roman" w:hAnsi="Times New Roman"/>
          <w:sz w:val="28"/>
          <w:szCs w:val="28"/>
        </w:rPr>
        <w:t>с</w:t>
      </w:r>
      <w:r w:rsidR="00E5382B" w:rsidRPr="00BE5A20">
        <w:rPr>
          <w:rFonts w:ascii="Times New Roman" w:hAnsi="Times New Roman"/>
          <w:sz w:val="28"/>
          <w:szCs w:val="28"/>
        </w:rPr>
        <w:t xml:space="preserve">правление технических ошибок в </w:t>
      </w:r>
      <w:r w:rsidR="00DF63D6" w:rsidRPr="00BE5A20">
        <w:rPr>
          <w:rFonts w:ascii="Times New Roman" w:hAnsi="Times New Roman"/>
          <w:color w:val="000000"/>
          <w:sz w:val="28"/>
          <w:szCs w:val="28"/>
        </w:rPr>
        <w:t>акте</w:t>
      </w:r>
      <w:r w:rsidR="00E5382B" w:rsidRPr="00BE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382B" w:rsidRPr="00AE7990" w:rsidRDefault="00E664D1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/>
          <w:b w:val="0"/>
        </w:rPr>
        <w:t>.2.5</w:t>
      </w:r>
      <w:r w:rsidR="00E5382B" w:rsidRPr="00AE7990">
        <w:rPr>
          <w:rFonts w:ascii="Times New Roman" w:hAnsi="Times New Roman"/>
          <w:sz w:val="28"/>
          <w:szCs w:val="28"/>
        </w:rPr>
        <w:t>.</w:t>
      </w:r>
      <w:r w:rsidR="00E5382B">
        <w:rPr>
          <w:rFonts w:ascii="Times New Roman" w:hAnsi="Times New Roman"/>
          <w:sz w:val="28"/>
          <w:szCs w:val="28"/>
        </w:rPr>
        <w:t>1.</w:t>
      </w:r>
      <w:r w:rsidR="00E5382B"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выдаче </w:t>
      </w:r>
      <w:r w:rsidR="00E6000F">
        <w:rPr>
          <w:rFonts w:ascii="Times New Roman" w:hAnsi="Times New Roman"/>
          <w:sz w:val="28"/>
          <w:szCs w:val="28"/>
        </w:rPr>
        <w:t>а</w:t>
      </w:r>
      <w:r w:rsidR="00E6000F">
        <w:rPr>
          <w:rFonts w:ascii="Times New Roman" w:hAnsi="Times New Roman"/>
          <w:sz w:val="28"/>
          <w:szCs w:val="28"/>
        </w:rPr>
        <w:t>к</w:t>
      </w:r>
      <w:r w:rsidR="00E6000F">
        <w:rPr>
          <w:rFonts w:ascii="Times New Roman" w:hAnsi="Times New Roman"/>
          <w:sz w:val="28"/>
          <w:szCs w:val="28"/>
        </w:rPr>
        <w:t>та освидетельствования</w:t>
      </w:r>
      <w:r w:rsidR="00E5382B" w:rsidRPr="00AE7990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испра</w:t>
      </w:r>
      <w:r w:rsidR="00E5382B" w:rsidRPr="00AE7990">
        <w:rPr>
          <w:rFonts w:ascii="Times New Roman" w:hAnsi="Times New Roman"/>
          <w:sz w:val="28"/>
          <w:szCs w:val="28"/>
        </w:rPr>
        <w:t>в</w:t>
      </w:r>
      <w:r w:rsidR="00E5382B" w:rsidRPr="00AE7990">
        <w:rPr>
          <w:rFonts w:ascii="Times New Roman" w:hAnsi="Times New Roman"/>
          <w:sz w:val="28"/>
          <w:szCs w:val="28"/>
        </w:rPr>
        <w:t>ления опечаток и ошибок, которое содержит их описание и способ направл</w:t>
      </w:r>
      <w:r w:rsidR="00E5382B" w:rsidRPr="00AE7990">
        <w:rPr>
          <w:rFonts w:ascii="Times New Roman" w:hAnsi="Times New Roman"/>
          <w:sz w:val="28"/>
          <w:szCs w:val="28"/>
        </w:rPr>
        <w:t>е</w:t>
      </w:r>
      <w:r w:rsidR="00E5382B" w:rsidRPr="00AE7990">
        <w:rPr>
          <w:rFonts w:ascii="Times New Roman" w:hAnsi="Times New Roman"/>
          <w:sz w:val="28"/>
          <w:szCs w:val="28"/>
        </w:rPr>
        <w:t>ния результата рассмотрения заявления.</w:t>
      </w:r>
    </w:p>
    <w:p w:rsidR="00E5382B" w:rsidRPr="00AE7990" w:rsidRDefault="00E664D1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/>
          <w:b w:val="0"/>
        </w:rPr>
        <w:t>.2.5</w:t>
      </w:r>
      <w:r w:rsidR="00E5382B" w:rsidRPr="00AE7990">
        <w:rPr>
          <w:rFonts w:ascii="Times New Roman" w:hAnsi="Times New Roman"/>
          <w:sz w:val="28"/>
          <w:szCs w:val="28"/>
        </w:rPr>
        <w:t>.</w:t>
      </w:r>
      <w:r w:rsidR="00E5382B">
        <w:rPr>
          <w:rFonts w:ascii="Times New Roman" w:hAnsi="Times New Roman"/>
          <w:sz w:val="28"/>
          <w:szCs w:val="28"/>
        </w:rPr>
        <w:t>2.</w:t>
      </w:r>
      <w:r w:rsidR="00E5382B"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="00E5382B" w:rsidRPr="00AE7990">
        <w:rPr>
          <w:rFonts w:ascii="Times New Roman" w:hAnsi="Times New Roman"/>
          <w:sz w:val="28"/>
          <w:szCs w:val="28"/>
        </w:rPr>
        <w:t>в</w:t>
      </w:r>
      <w:r w:rsidR="00E5382B" w:rsidRPr="00AE7990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="00E5382B" w:rsidRPr="00AE7990">
        <w:rPr>
          <w:rFonts w:ascii="Times New Roman" w:hAnsi="Times New Roman"/>
          <w:sz w:val="28"/>
          <w:szCs w:val="28"/>
        </w:rPr>
        <w:t>е</w:t>
      </w:r>
      <w:r w:rsidR="00E5382B" w:rsidRPr="00AE7990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E5382B" w:rsidRPr="00AE7990" w:rsidRDefault="00E664D1" w:rsidP="00E538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 w:cs="Times New Roman"/>
          <w:b w:val="0"/>
        </w:rPr>
        <w:t>.2.5</w:t>
      </w:r>
      <w:r w:rsidR="00E5382B" w:rsidRPr="00AE7990">
        <w:rPr>
          <w:rFonts w:ascii="Times New Roman" w:hAnsi="Times New Roman" w:cs="Times New Roman"/>
          <w:sz w:val="28"/>
          <w:szCs w:val="28"/>
        </w:rPr>
        <w:t>.</w:t>
      </w:r>
      <w:r w:rsidR="00E5382B">
        <w:rPr>
          <w:rFonts w:ascii="Times New Roman" w:hAnsi="Times New Roman" w:cs="Times New Roman"/>
          <w:sz w:val="28"/>
          <w:szCs w:val="28"/>
        </w:rPr>
        <w:t>3.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Управления, ответственный за прием и регистрацию заявлений и документов, регистрирует заявление и документы и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заместителю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Управления. </w:t>
      </w:r>
    </w:p>
    <w:p w:rsidR="00E5382B" w:rsidRPr="00AE7990" w:rsidRDefault="00E664D1" w:rsidP="00E538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A20">
        <w:rPr>
          <w:rStyle w:val="a5"/>
          <w:b w:val="0"/>
        </w:rPr>
        <w:lastRenderedPageBreak/>
        <w:t>3</w:t>
      </w:r>
      <w:r w:rsidRPr="00E664D1">
        <w:rPr>
          <w:rStyle w:val="a5"/>
          <w:rFonts w:ascii="Times New Roman" w:hAnsi="Times New Roman" w:cs="Times New Roman"/>
          <w:b w:val="0"/>
        </w:rPr>
        <w:t>.2.5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382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в течение 1 дня после п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ступления ему зарегистрированного заявления и документов определяет и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полнителя и передает его с соответствующей резолюцией специалисту Управления, ответственному за прием и регистрацию.</w:t>
      </w:r>
    </w:p>
    <w:p w:rsidR="00E5382B" w:rsidRPr="00AE7990" w:rsidRDefault="00E664D1" w:rsidP="00E538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 w:cs="Times New Roman"/>
          <w:b w:val="0"/>
        </w:rPr>
        <w:t>.2.5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382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Управления, ответственный за прием и регистрацию, в день получения обращения с резолюцией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Управления направляет обращение ответственному исполнителю </w:t>
      </w:r>
      <w:r w:rsidR="00E6000F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82B" w:rsidRPr="00AE7990" w:rsidRDefault="00E5382B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194436">
        <w:rPr>
          <w:rFonts w:ascii="Times New Roman" w:hAnsi="Times New Roman"/>
          <w:color w:val="000000"/>
          <w:sz w:val="28"/>
          <w:szCs w:val="28"/>
        </w:rPr>
        <w:t>ОИЖС</w:t>
      </w:r>
      <w:r w:rsidR="00194436" w:rsidRPr="00AE7990">
        <w:rPr>
          <w:rFonts w:ascii="Times New Roman" w:hAnsi="Times New Roman"/>
          <w:sz w:val="28"/>
          <w:szCs w:val="28"/>
        </w:rPr>
        <w:t xml:space="preserve"> </w:t>
      </w:r>
      <w:r w:rsidRPr="00AE7990">
        <w:rPr>
          <w:rFonts w:ascii="Times New Roman" w:hAnsi="Times New Roman"/>
          <w:sz w:val="28"/>
          <w:szCs w:val="28"/>
        </w:rPr>
        <w:t>осуществляет проверку документов, выданных в результате предоставления муниципальной услуги, на предмет наличия опечаток и ошибок.</w:t>
      </w:r>
    </w:p>
    <w:p w:rsidR="00E5382B" w:rsidRPr="00AE7990" w:rsidRDefault="00E5382B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 w:rsidR="009A5233">
        <w:rPr>
          <w:rFonts w:ascii="Times New Roman" w:hAnsi="Times New Roman"/>
          <w:sz w:val="28"/>
          <w:szCs w:val="28"/>
        </w:rPr>
        <w:t>ОИЖС</w:t>
      </w:r>
      <w:r w:rsidRPr="00AE7990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ошибок, путем подготовки проекта постановления о внесении изменений в постановление администрации города Пятигорска о выдаче </w:t>
      </w:r>
      <w:r w:rsidR="009A5233">
        <w:rPr>
          <w:rFonts w:ascii="Times New Roman" w:hAnsi="Times New Roman"/>
          <w:sz w:val="28"/>
          <w:szCs w:val="28"/>
        </w:rPr>
        <w:t>акта освидетельствования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или об исправлении технической ошибки в </w:t>
      </w:r>
      <w:r w:rsidR="009A5233">
        <w:rPr>
          <w:rFonts w:ascii="Times New Roman" w:hAnsi="Times New Roman"/>
          <w:color w:val="000000"/>
          <w:sz w:val="28"/>
          <w:szCs w:val="28"/>
        </w:rPr>
        <w:t>акте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E5382B" w:rsidRPr="00AE7990" w:rsidRDefault="00E664D1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/>
          <w:b w:val="0"/>
        </w:rPr>
        <w:t>.2.5</w:t>
      </w:r>
      <w:r w:rsidR="00E5382B" w:rsidRPr="00AE7990">
        <w:rPr>
          <w:rFonts w:ascii="Times New Roman" w:hAnsi="Times New Roman"/>
          <w:sz w:val="28"/>
          <w:szCs w:val="28"/>
        </w:rPr>
        <w:t>.</w:t>
      </w:r>
      <w:r w:rsidR="00E5382B">
        <w:rPr>
          <w:rFonts w:ascii="Times New Roman" w:hAnsi="Times New Roman"/>
          <w:sz w:val="28"/>
          <w:szCs w:val="28"/>
        </w:rPr>
        <w:t>6.</w:t>
      </w:r>
      <w:r w:rsidR="00E5382B"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</w:t>
      </w:r>
      <w:r w:rsidR="00194436">
        <w:rPr>
          <w:rFonts w:ascii="Times New Roman" w:hAnsi="Times New Roman"/>
          <w:sz w:val="28"/>
          <w:szCs w:val="28"/>
        </w:rPr>
        <w:t>об отказе с исправлении ошибки, указанной з</w:t>
      </w:r>
      <w:r w:rsidR="00E5382B" w:rsidRPr="00AE7990">
        <w:rPr>
          <w:rFonts w:ascii="Times New Roman" w:hAnsi="Times New Roman"/>
          <w:sz w:val="28"/>
          <w:szCs w:val="28"/>
        </w:rPr>
        <w:t>аявите</w:t>
      </w:r>
      <w:r w:rsidR="00194436">
        <w:rPr>
          <w:rFonts w:ascii="Times New Roman" w:hAnsi="Times New Roman"/>
          <w:sz w:val="28"/>
          <w:szCs w:val="28"/>
        </w:rPr>
        <w:t>лем</w:t>
      </w:r>
      <w:r w:rsidR="00E5382B" w:rsidRPr="00AE7990">
        <w:rPr>
          <w:rFonts w:ascii="Times New Roman" w:hAnsi="Times New Roman"/>
          <w:sz w:val="28"/>
          <w:szCs w:val="28"/>
        </w:rPr>
        <w:t xml:space="preserve">. </w:t>
      </w:r>
    </w:p>
    <w:p w:rsidR="00E5382B" w:rsidRPr="00AE7990" w:rsidRDefault="00E5382B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Подписанный первым заместителем главы администрации города Пят</w:t>
      </w:r>
      <w:r w:rsidRPr="00AE7990">
        <w:rPr>
          <w:rFonts w:ascii="Times New Roman" w:hAnsi="Times New Roman"/>
          <w:sz w:val="28"/>
          <w:szCs w:val="28"/>
        </w:rPr>
        <w:t>и</w:t>
      </w:r>
      <w:r w:rsidRPr="00AE7990">
        <w:rPr>
          <w:rFonts w:ascii="Times New Roman" w:hAnsi="Times New Roman"/>
          <w:sz w:val="28"/>
          <w:szCs w:val="28"/>
        </w:rPr>
        <w:t>горска мотивированный ответ (письмо об отказе) направляется ответствен</w:t>
      </w:r>
      <w:r w:rsidR="009A5233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ным исполнителем Заявителю способом, указанным в запросе, по указанному почтовому и (или) электронному адресу.</w:t>
      </w:r>
    </w:p>
    <w:p w:rsidR="00E5382B" w:rsidRPr="00AE7990" w:rsidRDefault="00E664D1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 w:cs="Times New Roman"/>
          <w:b w:val="0"/>
        </w:rPr>
        <w:t>.2.5</w:t>
      </w:r>
      <w:r w:rsidR="00E5382B" w:rsidRPr="00AE7990">
        <w:rPr>
          <w:rFonts w:ascii="Times New Roman" w:hAnsi="Times New Roman" w:cs="Times New Roman"/>
          <w:sz w:val="28"/>
          <w:szCs w:val="28"/>
        </w:rPr>
        <w:t>.</w:t>
      </w:r>
      <w:r w:rsidR="00E5382B">
        <w:rPr>
          <w:rFonts w:ascii="Times New Roman" w:hAnsi="Times New Roman" w:cs="Times New Roman"/>
          <w:sz w:val="28"/>
          <w:szCs w:val="28"/>
        </w:rPr>
        <w:t>7.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направление Заявителю постановления администрации города Пятигорска о внесении и</w:t>
      </w:r>
      <w:r w:rsidR="00E5382B" w:rsidRPr="00AE7990">
        <w:rPr>
          <w:rFonts w:ascii="Times New Roman" w:hAnsi="Times New Roman" w:cs="Times New Roman"/>
          <w:sz w:val="28"/>
          <w:szCs w:val="28"/>
        </w:rPr>
        <w:t>з</w:t>
      </w:r>
      <w:r w:rsidR="00E5382B" w:rsidRPr="00AE7990">
        <w:rPr>
          <w:rFonts w:ascii="Times New Roman" w:hAnsi="Times New Roman" w:cs="Times New Roman"/>
          <w:sz w:val="28"/>
          <w:szCs w:val="28"/>
        </w:rPr>
        <w:t>менений, устраняющих опечатки и ошибки, допущенные при оказании м</w:t>
      </w:r>
      <w:r w:rsidR="00E5382B" w:rsidRPr="00AE7990">
        <w:rPr>
          <w:rFonts w:ascii="Times New Roman" w:hAnsi="Times New Roman" w:cs="Times New Roman"/>
          <w:sz w:val="28"/>
          <w:szCs w:val="28"/>
        </w:rPr>
        <w:t>у</w:t>
      </w:r>
      <w:r w:rsidR="00E5382B" w:rsidRPr="00AE7990">
        <w:rPr>
          <w:rFonts w:ascii="Times New Roman" w:hAnsi="Times New Roman" w:cs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E5382B" w:rsidRPr="00AE7990" w:rsidRDefault="00E664D1" w:rsidP="00E5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 w:cs="Times New Roman"/>
          <w:b w:val="0"/>
        </w:rPr>
        <w:t>.2.5</w:t>
      </w:r>
      <w:r w:rsidR="00E5382B" w:rsidRPr="00AA347F">
        <w:rPr>
          <w:rFonts w:ascii="Times New Roman" w:hAnsi="Times New Roman" w:cs="Times New Roman"/>
          <w:sz w:val="28"/>
          <w:szCs w:val="28"/>
        </w:rPr>
        <w:t>.8</w:t>
      </w:r>
      <w:r w:rsidR="00E5382B">
        <w:rPr>
          <w:rFonts w:ascii="Times New Roman" w:hAnsi="Times New Roman" w:cs="Times New Roman"/>
          <w:sz w:val="28"/>
          <w:szCs w:val="28"/>
        </w:rPr>
        <w:t>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–</w:t>
      </w:r>
      <w:r w:rsidR="00294A90">
        <w:rPr>
          <w:rFonts w:ascii="Times New Roman" w:hAnsi="Times New Roman" w:cs="Times New Roman"/>
          <w:sz w:val="28"/>
          <w:szCs w:val="28"/>
        </w:rPr>
        <w:t>3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294A90">
        <w:rPr>
          <w:rFonts w:ascii="Times New Roman" w:hAnsi="Times New Roman" w:cs="Times New Roman"/>
          <w:sz w:val="28"/>
          <w:szCs w:val="28"/>
        </w:rPr>
        <w:t>ня</w:t>
      </w:r>
      <w:r w:rsidR="00E5382B" w:rsidRPr="00AE7990">
        <w:rPr>
          <w:rFonts w:ascii="Times New Roman" w:hAnsi="Times New Roman" w:cs="Times New Roman"/>
          <w:sz w:val="28"/>
          <w:szCs w:val="28"/>
        </w:rPr>
        <w:t>.</w:t>
      </w:r>
    </w:p>
    <w:p w:rsidR="00413BF4" w:rsidRDefault="00413BF4" w:rsidP="009E6597">
      <w:pPr>
        <w:pStyle w:val="ad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445789" w:rsidRDefault="00445789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CC6765" w:rsidRPr="008E6162" w:rsidRDefault="00CC6765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</w:t>
      </w:r>
      <w:r w:rsidR="00164CB7" w:rsidRPr="008E6162">
        <w:rPr>
          <w:rFonts w:ascii="Times New Roman" w:hAnsi="Times New Roman"/>
          <w:sz w:val="28"/>
          <w:szCs w:val="28"/>
        </w:rPr>
        <w:t>стными лицами положений адми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164CB7" w:rsidRPr="008E6162">
        <w:rPr>
          <w:rFonts w:ascii="Times New Roman" w:hAnsi="Times New Roman"/>
          <w:sz w:val="28"/>
          <w:szCs w:val="28"/>
        </w:rPr>
        <w:t>нис</w:t>
      </w:r>
      <w:r w:rsidRPr="008E6162">
        <w:rPr>
          <w:rFonts w:ascii="Times New Roman" w:hAnsi="Times New Roman"/>
          <w:sz w:val="28"/>
          <w:szCs w:val="28"/>
        </w:rPr>
        <w:t>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</w:t>
      </w:r>
      <w:r w:rsidR="00164CB7" w:rsidRPr="008E6162">
        <w:rPr>
          <w:rFonts w:ascii="Times New Roman" w:hAnsi="Times New Roman"/>
          <w:sz w:val="28"/>
          <w:szCs w:val="28"/>
        </w:rPr>
        <w:t>навливающих требования к предос</w:t>
      </w:r>
      <w:r w:rsidRPr="008E6162">
        <w:rPr>
          <w:rFonts w:ascii="Times New Roman" w:hAnsi="Times New Roman"/>
          <w:sz w:val="28"/>
          <w:szCs w:val="28"/>
        </w:rPr>
        <w:t>тав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лению муниципальной услуги</w:t>
      </w:r>
      <w:r w:rsidR="00CC6765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</w:t>
      </w:r>
      <w:r w:rsidR="00164CB7" w:rsidRPr="008E6162">
        <w:rPr>
          <w:rFonts w:ascii="Times New Roman" w:hAnsi="Times New Roman"/>
          <w:sz w:val="28"/>
          <w:szCs w:val="28"/>
        </w:rPr>
        <w:t>д</w:t>
      </w:r>
      <w:r w:rsidR="007A4069" w:rsidRPr="008E6162">
        <w:rPr>
          <w:rFonts w:ascii="Times New Roman" w:hAnsi="Times New Roman"/>
          <w:sz w:val="28"/>
          <w:szCs w:val="28"/>
        </w:rPr>
        <w:t>ей</w:t>
      </w:r>
      <w:r w:rsidRPr="008E6162">
        <w:rPr>
          <w:rFonts w:ascii="Times New Roman" w:hAnsi="Times New Roman"/>
          <w:sz w:val="28"/>
          <w:szCs w:val="28"/>
        </w:rPr>
        <w:t>ст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вий, определенных административными процедурами по предоставлению муниципальной услуги, и принятием </w:t>
      </w:r>
      <w:r w:rsidR="007A4069" w:rsidRPr="008E6162">
        <w:rPr>
          <w:rFonts w:ascii="Times New Roman" w:hAnsi="Times New Roman"/>
          <w:sz w:val="28"/>
          <w:szCs w:val="28"/>
        </w:rPr>
        <w:t>решений ответственными должност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ными лицами осуществляется </w:t>
      </w:r>
      <w:r w:rsidR="00620AE5" w:rsidRPr="008E6162">
        <w:rPr>
          <w:rFonts w:ascii="Times New Roman" w:hAnsi="Times New Roman"/>
          <w:sz w:val="28"/>
          <w:szCs w:val="28"/>
        </w:rPr>
        <w:t xml:space="preserve">управляющим делами администрации города </w:t>
      </w:r>
      <w:r w:rsidR="00620AE5" w:rsidRPr="008E6162">
        <w:rPr>
          <w:rFonts w:ascii="Times New Roman" w:hAnsi="Times New Roman"/>
          <w:sz w:val="28"/>
          <w:szCs w:val="28"/>
        </w:rPr>
        <w:lastRenderedPageBreak/>
        <w:t>Пятигорска</w:t>
      </w:r>
      <w:r w:rsidR="00D62730" w:rsidRPr="008E6162"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4.1.2. Текущий контроль </w:t>
      </w:r>
      <w:r w:rsidR="00620AE5" w:rsidRPr="008E6162">
        <w:rPr>
          <w:rFonts w:ascii="Times New Roman" w:hAnsi="Times New Roman"/>
          <w:sz w:val="28"/>
          <w:szCs w:val="28"/>
        </w:rPr>
        <w:t>за соблю</w:t>
      </w:r>
      <w:r w:rsidR="00E53173" w:rsidRPr="008E6162">
        <w:rPr>
          <w:rFonts w:ascii="Times New Roman" w:hAnsi="Times New Roman"/>
          <w:sz w:val="28"/>
          <w:szCs w:val="28"/>
        </w:rPr>
        <w:t>дением последовательности дейст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620AE5"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отв</w:t>
      </w:r>
      <w:r w:rsidR="00E53173" w:rsidRPr="008E6162">
        <w:rPr>
          <w:rFonts w:ascii="Times New Roman" w:hAnsi="Times New Roman"/>
          <w:sz w:val="28"/>
          <w:szCs w:val="28"/>
        </w:rPr>
        <w:t>етственными исполнителями Управ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620AE5" w:rsidRPr="008E6162">
        <w:rPr>
          <w:rFonts w:ascii="Times New Roman" w:hAnsi="Times New Roman"/>
          <w:sz w:val="28"/>
          <w:szCs w:val="28"/>
        </w:rPr>
        <w:t>ления осуществляется начальником Уп</w:t>
      </w:r>
      <w:r w:rsidR="00E53173" w:rsidRPr="008E6162">
        <w:rPr>
          <w:rFonts w:ascii="Times New Roman" w:hAnsi="Times New Roman"/>
          <w:sz w:val="28"/>
          <w:szCs w:val="28"/>
        </w:rPr>
        <w:t>равления пос</w:t>
      </w:r>
      <w:r w:rsidR="00620AE5" w:rsidRPr="008E6162">
        <w:rPr>
          <w:rFonts w:ascii="Times New Roman" w:hAnsi="Times New Roman"/>
          <w:sz w:val="28"/>
          <w:szCs w:val="28"/>
        </w:rPr>
        <w:t>тоянно.</w:t>
      </w:r>
    </w:p>
    <w:p w:rsidR="00C37772" w:rsidRPr="008E6162" w:rsidRDefault="00C37772" w:rsidP="00C37772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="00E53173" w:rsidRPr="008E6162">
        <w:rPr>
          <w:rFonts w:ascii="Times New Roman" w:hAnsi="Times New Roman"/>
          <w:color w:val="000000"/>
          <w:spacing w:val="2"/>
          <w:sz w:val="28"/>
          <w:szCs w:val="28"/>
        </w:rPr>
        <w:t>дейст</w:t>
      </w:r>
      <w:r w:rsidR="00FB38C0" w:rsidRPr="008E6162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 w:rsidR="00AA347F">
        <w:rPr>
          <w:rFonts w:ascii="Times New Roman" w:hAnsi="Times New Roman"/>
          <w:color w:val="000000"/>
          <w:spacing w:val="1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 w:rsidR="00AA347F">
        <w:rPr>
          <w:rFonts w:ascii="Times New Roman" w:hAnsi="Times New Roman"/>
          <w:color w:val="000000"/>
          <w:spacing w:val="1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01E91" w:rsidRDefault="00E01E91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</w:t>
      </w:r>
      <w:r w:rsidR="00C37772" w:rsidRPr="008E6162"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>. Текущий контроль осуществляется путем проверок соблюдения исполнения должностными лицами Управления положений настоящего Регламента, иных но</w:t>
      </w:r>
      <w:r w:rsidR="005B79FB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мативных правовых актов Российской Федерации и Ставропольского края, устанавливающих требования к предоставлению муниц</w:t>
      </w:r>
      <w:r w:rsidR="005B79FB"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услуги.</w:t>
      </w:r>
    </w:p>
    <w:p w:rsidR="00B5538D" w:rsidRPr="008E6162" w:rsidRDefault="00B5538D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</w:t>
      </w:r>
      <w:r w:rsidR="008F7538" w:rsidRPr="008E6162">
        <w:rPr>
          <w:rFonts w:ascii="Times New Roman" w:hAnsi="Times New Roman"/>
          <w:sz w:val="28"/>
          <w:szCs w:val="28"/>
        </w:rPr>
        <w:t xml:space="preserve">Управлением </w:t>
      </w:r>
      <w:r w:rsidRPr="008E6162">
        <w:rPr>
          <w:rFonts w:ascii="Times New Roman" w:hAnsi="Times New Roman"/>
          <w:sz w:val="28"/>
          <w:szCs w:val="28"/>
        </w:rPr>
        <w:t>муниципальн</w:t>
      </w:r>
      <w:r w:rsidR="008F7538" w:rsidRPr="008E6162">
        <w:rPr>
          <w:rFonts w:ascii="Times New Roman" w:hAnsi="Times New Roman"/>
          <w:sz w:val="28"/>
          <w:szCs w:val="28"/>
        </w:rPr>
        <w:t>ой услуги включает в себя прове</w:t>
      </w:r>
      <w:r w:rsidRPr="008E6162">
        <w:rPr>
          <w:rFonts w:ascii="Times New Roman" w:hAnsi="Times New Roman"/>
          <w:sz w:val="28"/>
          <w:szCs w:val="28"/>
        </w:rPr>
        <w:t>дение плановых и внеплановых проверок, выя</w:t>
      </w:r>
      <w:r w:rsidR="008F7538" w:rsidRPr="008E6162">
        <w:rPr>
          <w:rFonts w:ascii="Times New Roman" w:hAnsi="Times New Roman"/>
          <w:sz w:val="28"/>
          <w:szCs w:val="28"/>
        </w:rPr>
        <w:t>вление и устранение наруше</w:t>
      </w:r>
      <w:r w:rsidRPr="008E6162">
        <w:rPr>
          <w:rFonts w:ascii="Times New Roman" w:hAnsi="Times New Roman"/>
          <w:sz w:val="28"/>
          <w:szCs w:val="28"/>
        </w:rPr>
        <w:t>ний прав заявителей, рассмотр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лиц, сод</w:t>
      </w:r>
      <w:r w:rsidR="002650DA" w:rsidRPr="008E6162">
        <w:rPr>
          <w:rFonts w:ascii="Times New Roman" w:hAnsi="Times New Roman"/>
          <w:sz w:val="28"/>
          <w:szCs w:val="28"/>
        </w:rPr>
        <w:t>ержащих жалобы на действия (без</w:t>
      </w:r>
      <w:r w:rsidRPr="008E6162">
        <w:rPr>
          <w:rFonts w:ascii="Times New Roman" w:hAnsi="Times New Roman"/>
          <w:sz w:val="28"/>
          <w:szCs w:val="28"/>
        </w:rPr>
        <w:t>дей</w:t>
      </w:r>
      <w:r w:rsidR="002650DA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твие) должностных лиц админист</w:t>
      </w:r>
      <w:r w:rsidR="002650DA" w:rsidRPr="008E6162">
        <w:rPr>
          <w:rFonts w:ascii="Times New Roman" w:hAnsi="Times New Roman"/>
          <w:sz w:val="28"/>
          <w:szCs w:val="28"/>
        </w:rPr>
        <w:t>рации города Пятигорска и Управ</w:t>
      </w:r>
      <w:r w:rsidRPr="008E6162">
        <w:rPr>
          <w:rFonts w:ascii="Times New Roman" w:hAnsi="Times New Roman"/>
          <w:sz w:val="28"/>
          <w:szCs w:val="28"/>
        </w:rPr>
        <w:t>ления.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 w:rsidR="00426CA6">
        <w:rPr>
          <w:rFonts w:ascii="Times New Roman" w:hAnsi="Times New Roman"/>
          <w:sz w:val="28"/>
          <w:szCs w:val="28"/>
        </w:rPr>
        <w:t xml:space="preserve"> </w:t>
      </w:r>
      <w:r w:rsidR="008F7538" w:rsidRPr="008E6162">
        <w:rPr>
          <w:rFonts w:ascii="Times New Roman" w:hAnsi="Times New Roman"/>
          <w:sz w:val="28"/>
          <w:szCs w:val="28"/>
        </w:rPr>
        <w:t>положений н</w:t>
      </w:r>
      <w:r w:rsidR="008F7538" w:rsidRPr="008E6162">
        <w:rPr>
          <w:rFonts w:ascii="Times New Roman" w:hAnsi="Times New Roman"/>
          <w:sz w:val="28"/>
          <w:szCs w:val="28"/>
        </w:rPr>
        <w:t>а</w:t>
      </w:r>
      <w:r w:rsidR="008F7538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тоящего Регламента и иных нормативных правовых актов, устанавлива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щих требования к предоставлению муниципа</w:t>
      </w:r>
      <w:r w:rsidR="008F7538" w:rsidRPr="008E6162">
        <w:rPr>
          <w:rFonts w:ascii="Times New Roman" w:hAnsi="Times New Roman"/>
          <w:sz w:val="28"/>
          <w:szCs w:val="28"/>
        </w:rPr>
        <w:t>льной услуги, проводятся в с</w:t>
      </w:r>
      <w:r w:rsidR="008F7538" w:rsidRPr="008E6162">
        <w:rPr>
          <w:rFonts w:ascii="Times New Roman" w:hAnsi="Times New Roman"/>
          <w:sz w:val="28"/>
          <w:szCs w:val="28"/>
        </w:rPr>
        <w:t>о</w:t>
      </w:r>
      <w:r w:rsidR="008F7538" w:rsidRPr="008E6162">
        <w:rPr>
          <w:rFonts w:ascii="Times New Roman" w:hAnsi="Times New Roman"/>
          <w:sz w:val="28"/>
          <w:szCs w:val="28"/>
        </w:rPr>
        <w:t>от</w:t>
      </w:r>
      <w:r w:rsidRPr="008E6162">
        <w:rPr>
          <w:rFonts w:ascii="Times New Roman" w:hAnsi="Times New Roman"/>
          <w:sz w:val="28"/>
          <w:szCs w:val="28"/>
        </w:rPr>
        <w:t>ветствии с планом работы администрации города Пятигорска на текущий год.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</w:t>
      </w:r>
      <w:r w:rsidR="008F7538" w:rsidRPr="008E6162">
        <w:rPr>
          <w:rFonts w:ascii="Times New Roman" w:hAnsi="Times New Roman"/>
          <w:sz w:val="28"/>
          <w:szCs w:val="28"/>
        </w:rPr>
        <w:t>ли по конкретному обращению за</w:t>
      </w:r>
      <w:r w:rsidR="008F7538"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вителя.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4.2.4. Плановые и внеплановые про</w:t>
      </w:r>
      <w:r w:rsidR="00E53173" w:rsidRPr="008E6162">
        <w:rPr>
          <w:rFonts w:ascii="Times New Roman" w:hAnsi="Times New Roman"/>
          <w:sz w:val="28"/>
          <w:szCs w:val="28"/>
        </w:rPr>
        <w:t>верки полноты и качества предос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тавления муниципальной услуги осущес</w:t>
      </w:r>
      <w:r w:rsidR="00E53173" w:rsidRPr="008E6162">
        <w:rPr>
          <w:rFonts w:ascii="Times New Roman" w:hAnsi="Times New Roman"/>
          <w:sz w:val="28"/>
          <w:szCs w:val="28"/>
        </w:rPr>
        <w:t>твляются подразделением, ответ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E53173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 xml:space="preserve">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CC6765" w:rsidRDefault="00CC6765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</w:t>
      </w:r>
      <w:r w:rsidR="00E53173" w:rsidRPr="008E6162">
        <w:rPr>
          <w:rFonts w:ascii="Times New Roman" w:hAnsi="Times New Roman"/>
          <w:sz w:val="28"/>
          <w:szCs w:val="28"/>
        </w:rPr>
        <w:t>на, предоставляющего му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</w:t>
      </w:r>
      <w:r w:rsidR="00E53173" w:rsidRPr="008E6162">
        <w:rPr>
          <w:rFonts w:ascii="Times New Roman" w:hAnsi="Times New Roman"/>
          <w:sz w:val="28"/>
          <w:szCs w:val="28"/>
        </w:rPr>
        <w:t xml:space="preserve"> проверок в случае выявления на</w:t>
      </w:r>
      <w:r w:rsidRPr="008E6162">
        <w:rPr>
          <w:rFonts w:ascii="Times New Roman" w:hAnsi="Times New Roman"/>
          <w:sz w:val="28"/>
          <w:szCs w:val="28"/>
        </w:rPr>
        <w:t>ру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шений прав заявителей виновные лица привлекаются к дисциплинарной и </w:t>
      </w:r>
      <w:r w:rsidRPr="008E6162">
        <w:rPr>
          <w:rFonts w:ascii="Times New Roman" w:hAnsi="Times New Roman"/>
          <w:sz w:val="28"/>
          <w:szCs w:val="28"/>
        </w:rPr>
        <w:lastRenderedPageBreak/>
        <w:t>(или) административной ответственност</w:t>
      </w:r>
      <w:r w:rsidR="00E53173" w:rsidRPr="008E6162">
        <w:rPr>
          <w:rFonts w:ascii="Times New Roman" w:hAnsi="Times New Roman"/>
          <w:sz w:val="28"/>
          <w:szCs w:val="28"/>
        </w:rPr>
        <w:t>и в порядке, установленном зако</w:t>
      </w:r>
      <w:r w:rsidRPr="008E6162">
        <w:rPr>
          <w:rFonts w:ascii="Times New Roman" w:hAnsi="Times New Roman"/>
          <w:sz w:val="28"/>
          <w:szCs w:val="28"/>
        </w:rPr>
        <w:t>но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572DB1" w:rsidRPr="008E6162" w:rsidRDefault="00572DB1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CC6765"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4.4.1.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 за предоставлением муниципаль</w:t>
      </w:r>
      <w:r w:rsidR="00FB38C0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ия и организации имеют право на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пра</w:t>
      </w:r>
      <w:r w:rsidR="00690C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вить в администрацию города Пятигорска, в Управлени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 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индивидуальные и коллективные обращения с предложениями по совер</w:t>
      </w:r>
      <w:r w:rsidR="00A713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шенствованию качества и порядка предоставления муниципальной услуги, также заявления и жалобы</w:t>
      </w:r>
      <w:r w:rsidR="00394C9C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с сообщением о нарушении ответ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ственными специалистами Управления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(или) 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порядка предоставления муниципальной услуги, требований настоящего </w:t>
      </w:r>
      <w:r w:rsidR="00394C9C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егламента, законов и иных нормативных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B5538D" w:rsidRDefault="00B5538D" w:rsidP="00EF57C6">
      <w:pPr>
        <w:pStyle w:val="ad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EF57C6">
      <w:pPr>
        <w:pStyle w:val="ad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="00E3699A"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ляемых) в ходе пред</w:t>
      </w:r>
      <w:r w:rsidR="00CC6765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 w:rsidR="001B650A"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45789" w:rsidRPr="008E6162" w:rsidRDefault="00445789" w:rsidP="000C7D1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</w:t>
      </w:r>
      <w:r w:rsidR="00ED2249" w:rsidRPr="008E616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ED2249"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</w:t>
      </w:r>
      <w:r w:rsidR="00ED2249" w:rsidRPr="008E6162">
        <w:rPr>
          <w:rFonts w:ascii="Times New Roman" w:hAnsi="Times New Roman"/>
          <w:sz w:val="28"/>
          <w:szCs w:val="28"/>
        </w:rPr>
        <w:t xml:space="preserve">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8E6162">
        <w:rPr>
          <w:rFonts w:ascii="Times New Roman" w:hAnsi="Times New Roman"/>
          <w:sz w:val="28"/>
          <w:szCs w:val="28"/>
        </w:rPr>
        <w:t>ы</w:t>
      </w:r>
      <w:r w:rsidRPr="008E6162">
        <w:rPr>
          <w:rFonts w:ascii="Times New Roman" w:hAnsi="Times New Roman"/>
          <w:sz w:val="28"/>
          <w:szCs w:val="28"/>
        </w:rPr>
        <w:lastRenderedPageBreak/>
        <w:t>ми правовыми актами для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каза не предусмотрены</w:t>
      </w:r>
      <w:r w:rsidR="005B79FB" w:rsidRPr="008E6162">
        <w:rPr>
          <w:rFonts w:ascii="Times New Roman" w:hAnsi="Times New Roman"/>
          <w:sz w:val="28"/>
          <w:szCs w:val="28"/>
        </w:rPr>
        <w:t xml:space="preserve"> федеральными законами и принятыми в соответствии с ними</w:t>
      </w:r>
      <w:r w:rsidRPr="008E616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Ставропольского края,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E577E5" w:rsidRPr="008E6162">
        <w:rPr>
          <w:rFonts w:ascii="Times New Roman" w:hAnsi="Times New Roman"/>
          <w:sz w:val="28"/>
          <w:szCs w:val="28"/>
        </w:rPr>
        <w:t>зая</w:t>
      </w:r>
      <w:r w:rsidR="00B71389" w:rsidRPr="008E6162">
        <w:rPr>
          <w:rFonts w:ascii="Times New Roman" w:hAnsi="Times New Roman"/>
          <w:sz w:val="28"/>
          <w:szCs w:val="28"/>
        </w:rPr>
        <w:t>ви</w:t>
      </w:r>
      <w:r w:rsidRPr="008E6162">
        <w:rPr>
          <w:rFonts w:ascii="Times New Roman" w:hAnsi="Times New Roman"/>
          <w:sz w:val="28"/>
          <w:szCs w:val="28"/>
        </w:rPr>
        <w:t>телем реш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ний и действий (бездействия)</w:t>
      </w:r>
      <w:r w:rsidR="00AA347F">
        <w:rPr>
          <w:rFonts w:ascii="Times New Roman" w:hAnsi="Times New Roman"/>
          <w:sz w:val="28"/>
          <w:szCs w:val="28"/>
        </w:rPr>
        <w:t xml:space="preserve"> 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вия)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актами.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вие) которого обжалуются, возложена функция по предоставлению соотве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ствующих государственных или муниципальных услуг в полном объеме в </w:t>
      </w:r>
      <w:r w:rsidRPr="008E6162">
        <w:rPr>
          <w:rFonts w:ascii="Times New Roman" w:hAnsi="Times New Roman"/>
          <w:sz w:val="28"/>
          <w:szCs w:val="28"/>
        </w:rPr>
        <w:lastRenderedPageBreak/>
        <w:t>порядке,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подпунктом 4 пункта 2.7.</w:t>
      </w:r>
      <w:r w:rsidR="005B79FB" w:rsidRPr="008E6162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 xml:space="preserve"> настоящего </w:t>
      </w:r>
      <w:r w:rsidR="00394C9C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егламента. В указанном случае досудебное (внесудебное) обжалование заявителем реш</w:t>
      </w:r>
      <w:r w:rsidR="00ED2249" w:rsidRPr="008E616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</w:t>
      </w:r>
      <w:r w:rsidR="00ED2249" w:rsidRPr="008E6162">
        <w:rPr>
          <w:rFonts w:ascii="Times New Roman" w:hAnsi="Times New Roman"/>
          <w:sz w:val="28"/>
          <w:szCs w:val="28"/>
        </w:rPr>
        <w:t xml:space="preserve">можно в случае, если на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ется, возложена функция по предоставлению соответствующих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8E6162">
        <w:rPr>
          <w:rFonts w:ascii="Times New Roman" w:hAnsi="Times New Roman"/>
          <w:sz w:val="28"/>
          <w:szCs w:val="28"/>
        </w:rPr>
        <w:t>б</w:t>
      </w:r>
      <w:r w:rsidR="005A34B0" w:rsidRPr="008E6162">
        <w:rPr>
          <w:rFonts w:ascii="Times New Roman" w:hAnsi="Times New Roman"/>
          <w:sz w:val="28"/>
          <w:szCs w:val="28"/>
        </w:rPr>
        <w:t>жалования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 самоуправления) публично-правового образования, являющийся учред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телем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смотренные частью 1.1 статьи 16 Федерального закона от 27 июля 2010 года 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 xml:space="preserve">даются руководителю этого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. Жалобы на решения и действия (бе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действие)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или должностному л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гана, предоставляющего муниципальную услугу, может быть направлена по почте, </w:t>
      </w:r>
      <w:r w:rsidR="005B79FB" w:rsidRPr="008E6162">
        <w:rPr>
          <w:rFonts w:ascii="Times New Roman" w:hAnsi="Times New Roman"/>
          <w:sz w:val="28"/>
          <w:szCs w:val="28"/>
        </w:rPr>
        <w:t xml:space="preserve">через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5B79FB"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 использованием </w:t>
      </w:r>
      <w:r w:rsidR="00D25C27" w:rsidRPr="008E6162">
        <w:rPr>
          <w:rFonts w:ascii="Times New Roman" w:hAnsi="Times New Roman"/>
          <w:sz w:val="28"/>
          <w:szCs w:val="28"/>
        </w:rPr>
        <w:t>информационно-телекоммуника</w:t>
      </w:r>
      <w:r w:rsidR="00D25C27">
        <w:rPr>
          <w:rFonts w:ascii="Times New Roman" w:hAnsi="Times New Roman"/>
          <w:sz w:val="28"/>
          <w:szCs w:val="28"/>
        </w:rPr>
        <w:t>ц</w:t>
      </w:r>
      <w:r w:rsidR="00D25C27" w:rsidRPr="008E6162">
        <w:rPr>
          <w:rFonts w:ascii="Times New Roman" w:hAnsi="Times New Roman"/>
          <w:sz w:val="28"/>
          <w:szCs w:val="28"/>
        </w:rPr>
        <w:t>и</w:t>
      </w:r>
      <w:r w:rsidR="00D25C27">
        <w:rPr>
          <w:rFonts w:ascii="Times New Roman" w:hAnsi="Times New Roman"/>
          <w:sz w:val="28"/>
          <w:szCs w:val="28"/>
        </w:rPr>
        <w:t>-</w:t>
      </w:r>
      <w:r w:rsidR="00D25C27" w:rsidRPr="008E6162">
        <w:rPr>
          <w:rFonts w:ascii="Times New Roman" w:hAnsi="Times New Roman"/>
          <w:sz w:val="28"/>
          <w:szCs w:val="28"/>
        </w:rPr>
        <w:t>онной</w:t>
      </w:r>
      <w:r w:rsidRPr="008E6162">
        <w:rPr>
          <w:rFonts w:ascii="Times New Roman" w:hAnsi="Times New Roman"/>
          <w:sz w:val="28"/>
          <w:szCs w:val="28"/>
        </w:rPr>
        <w:t xml:space="preserve"> сети «Интернет», официального сайта муниципального образования города-курорта Пятигорска, единого портала государственных и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lastRenderedPageBreak/>
        <w:t>пальных услуг либо регионального портала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услуг, а также может быть принята при личном приеме заявителя.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7168E4">
        <w:rPr>
          <w:rFonts w:ascii="Times New Roman" w:hAnsi="Times New Roman"/>
          <w:sz w:val="28"/>
          <w:szCs w:val="28"/>
        </w:rPr>
        <w:t xml:space="preserve"> может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быть </w:t>
      </w:r>
      <w:r w:rsidR="005A34B0"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аправлена по почте, с </w:t>
      </w:r>
      <w:r w:rsidR="007168E4">
        <w:rPr>
          <w:rFonts w:ascii="Times New Roman" w:hAnsi="Times New Roman"/>
          <w:sz w:val="28"/>
          <w:szCs w:val="28"/>
        </w:rPr>
        <w:t>использованием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информаци</w:t>
      </w:r>
      <w:r w:rsidR="007168E4">
        <w:rPr>
          <w:rFonts w:ascii="Times New Roman" w:hAnsi="Times New Roman"/>
          <w:sz w:val="28"/>
          <w:szCs w:val="28"/>
        </w:rPr>
        <w:t>онно-телекоммуникационной сети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 Жалоба на решения и действия (бе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>действие) организаций, предусмотренных частью 1.1 статьи 16 Федерального закона от 27 июля 2010 года № 210-ФЗ «Об организации предоставления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сударственных и муниципальных услуг», а также их работников может быть направлена по почте, с использованием информационно-телекоммуникаци</w:t>
      </w:r>
      <w:r w:rsidR="00D25C27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онной сети «Интернет», официальных сайтов этих организаций, единого по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тала государственных</w:t>
      </w:r>
      <w:r w:rsidR="000C7D1A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го,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их 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ботников;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ций, предусмотренных Федерального закона от</w:t>
      </w:r>
      <w:r w:rsidR="000913AC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их работников.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</w:t>
      </w:r>
      <w:r w:rsidRPr="008E6162">
        <w:rPr>
          <w:rFonts w:ascii="Times New Roman" w:hAnsi="Times New Roman"/>
          <w:sz w:val="28"/>
          <w:szCs w:val="28"/>
        </w:rPr>
        <w:t>д</w:t>
      </w:r>
      <w:r w:rsidRPr="008E6162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572DB1" w:rsidRPr="008E6162" w:rsidRDefault="00572DB1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димых для обоснов</w:t>
      </w:r>
      <w:r w:rsidR="00D91F4C" w:rsidRPr="008E6162">
        <w:rPr>
          <w:rFonts w:ascii="Times New Roman" w:hAnsi="Times New Roman"/>
          <w:sz w:val="28"/>
          <w:szCs w:val="28"/>
        </w:rPr>
        <w:t>ания и рассмотрения жалобы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</w:t>
      </w:r>
      <w:r w:rsidR="00EF57C6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жностного лица Управления, последний обязан сообщить ему свою фам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лию, имя, отчество и должность, и фамилию, имя, отчество и должность л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ца, которому могут быть обжалованы действия (бездействия).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E6162">
        <w:rPr>
          <w:rFonts w:ascii="Times New Roman" w:hAnsi="Times New Roman"/>
          <w:sz w:val="28"/>
          <w:szCs w:val="28"/>
        </w:rPr>
        <w:t>о</w:t>
      </w:r>
      <w:r w:rsidR="00CC6765">
        <w:rPr>
          <w:rFonts w:ascii="Times New Roman" w:hAnsi="Times New Roman"/>
          <w:sz w:val="28"/>
          <w:szCs w:val="28"/>
        </w:rPr>
        <w:t>рядке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="000913AC">
        <w:rPr>
          <w:rFonts w:ascii="Times New Roman" w:hAnsi="Times New Roman"/>
          <w:sz w:val="28"/>
          <w:szCs w:val="28"/>
        </w:rPr>
        <w:t>МУ 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 w:rsidR="000913AC">
        <w:rPr>
          <w:rFonts w:ascii="Times New Roman" w:hAnsi="Times New Roman"/>
          <w:sz w:val="28"/>
          <w:szCs w:val="28"/>
        </w:rPr>
        <w:t>МУ 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ренные частью 1.1 статьи 16 Федерального закона от 27 июля 2010 года </w:t>
      </w:r>
      <w:r w:rsidR="00982FE4">
        <w:rPr>
          <w:rFonts w:ascii="Times New Roman" w:hAnsi="Times New Roman"/>
          <w:sz w:val="28"/>
          <w:szCs w:val="28"/>
        </w:rPr>
        <w:t xml:space="preserve">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 xml:space="preserve">ных услуг», либо вышестоящий орган (при его наличии). </w:t>
      </w:r>
    </w:p>
    <w:p w:rsidR="00B5538D" w:rsidRPr="008E6162" w:rsidRDefault="00B5538D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D179CC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горска, </w:t>
      </w:r>
      <w:r w:rsidR="00982FE4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 w:rsidR="00982FE4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</w:t>
      </w:r>
      <w:r w:rsidR="004039A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подлежит рассмотрению дол</w:t>
      </w:r>
      <w:r w:rsidRPr="008E6162">
        <w:rPr>
          <w:rFonts w:ascii="Times New Roman" w:hAnsi="Times New Roman"/>
          <w:sz w:val="28"/>
          <w:szCs w:val="28"/>
        </w:rPr>
        <w:t>ж</w:t>
      </w:r>
      <w:r w:rsidRPr="008E6162">
        <w:rPr>
          <w:rFonts w:ascii="Times New Roman" w:hAnsi="Times New Roman"/>
          <w:sz w:val="28"/>
          <w:szCs w:val="28"/>
        </w:rPr>
        <w:t>ностным лицом, наделенным полномочиями по рассмотрению жалоб, в теч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 15 рабочих дней со дня ее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регистрации, а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случае обжалования отказа Управления, должностного лица Управления</w:t>
      </w:r>
      <w:r w:rsidR="00394C9C" w:rsidRPr="008E6162">
        <w:rPr>
          <w:rFonts w:ascii="Times New Roman" w:hAnsi="Times New Roman"/>
          <w:sz w:val="28"/>
          <w:szCs w:val="28"/>
        </w:rPr>
        <w:t xml:space="preserve"> г</w:t>
      </w:r>
      <w:r w:rsidRPr="008E6162">
        <w:rPr>
          <w:rFonts w:ascii="Times New Roman" w:hAnsi="Times New Roman"/>
          <w:sz w:val="28"/>
          <w:szCs w:val="28"/>
        </w:rPr>
        <w:t xml:space="preserve">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смотренных частью 1.1 статьи 16 Феде</w:t>
      </w:r>
      <w:r w:rsidR="002650DA" w:rsidRPr="008E6162">
        <w:rPr>
          <w:rFonts w:ascii="Times New Roman" w:hAnsi="Times New Roman"/>
          <w:sz w:val="28"/>
          <w:szCs w:val="28"/>
        </w:rPr>
        <w:t>рального закона от</w:t>
      </w:r>
      <w:r w:rsidRPr="008E6162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</w:t>
      </w:r>
      <w:r w:rsidR="004039A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ции. </w:t>
      </w:r>
    </w:p>
    <w:p w:rsidR="00982FE4" w:rsidRDefault="00982FE4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 к каждой проце</w:t>
      </w:r>
      <w:r w:rsidR="007B00A4" w:rsidRPr="008E6162">
        <w:rPr>
          <w:rFonts w:ascii="Times New Roman" w:hAnsi="Times New Roman"/>
          <w:sz w:val="28"/>
          <w:szCs w:val="28"/>
        </w:rPr>
        <w:t>дуре либо инстанции обжалования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дующих решений: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те заявителю, </w:t>
      </w:r>
      <w:r w:rsidR="00242946" w:rsidRPr="008E6162">
        <w:rPr>
          <w:rFonts w:ascii="Times New Roman" w:hAnsi="Times New Roman"/>
          <w:sz w:val="28"/>
          <w:szCs w:val="28"/>
        </w:rPr>
        <w:t xml:space="preserve">указанном в </w:t>
      </w:r>
      <w:r w:rsidRPr="008E6162">
        <w:rPr>
          <w:rFonts w:ascii="Times New Roman" w:hAnsi="Times New Roman"/>
          <w:sz w:val="28"/>
          <w:szCs w:val="28"/>
        </w:rPr>
        <w:t xml:space="preserve">пункте 5.7.2 настоящего </w:t>
      </w:r>
      <w:r w:rsidR="00ED2249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</w:t>
      </w:r>
      <w:r w:rsidR="0024294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дается и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дарственную услугу, органом, предоста</w:t>
      </w:r>
      <w:r w:rsidR="00ED2249" w:rsidRPr="008E6162">
        <w:rPr>
          <w:rFonts w:ascii="Times New Roman" w:hAnsi="Times New Roman"/>
          <w:sz w:val="28"/>
          <w:szCs w:val="28"/>
        </w:rPr>
        <w:t xml:space="preserve">вляющим муниципальную услугу, </w:t>
      </w:r>
      <w:r w:rsidR="00982FE4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те заявителю, </w:t>
      </w:r>
      <w:r w:rsidR="003423C0" w:rsidRPr="008E6162">
        <w:rPr>
          <w:rFonts w:ascii="Times New Roman" w:hAnsi="Times New Roman"/>
          <w:sz w:val="28"/>
          <w:szCs w:val="28"/>
        </w:rPr>
        <w:t xml:space="preserve">указанном в </w:t>
      </w:r>
      <w:r w:rsidRPr="008E6162">
        <w:rPr>
          <w:rFonts w:ascii="Times New Roman" w:hAnsi="Times New Roman"/>
          <w:sz w:val="28"/>
          <w:szCs w:val="28"/>
        </w:rPr>
        <w:t xml:space="preserve">пункте 5.7.2 настоящего </w:t>
      </w:r>
      <w:r w:rsidR="00ED2249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егламента, даются арг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445789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777C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EF57C6" w:rsidRPr="008E6162" w:rsidRDefault="00EF57C6" w:rsidP="00DE29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57C6" w:rsidRDefault="00EF57C6" w:rsidP="00DE29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14D5B" w:rsidRDefault="00314D5B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14D5B" w:rsidRDefault="00314D5B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14D5B" w:rsidRDefault="00314D5B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576C6" w:rsidRPr="00EB0AD1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луги «Выдача акта освидетельство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вания про</w:t>
      </w:r>
      <w:r w:rsidRPr="00E759C1">
        <w:rPr>
          <w:rFonts w:ascii="Times New Roman" w:hAnsi="Times New Roman" w:cs="Times New Roman"/>
          <w:sz w:val="28"/>
          <w:szCs w:val="28"/>
        </w:rPr>
        <w:t>ведения основных работ по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строительству (реконструкции) объ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екта индивидуального жилищного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строительства, осуществляемого с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материнского</w:t>
      </w:r>
    </w:p>
    <w:p w:rsidR="003576C6" w:rsidRPr="00E759C1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A11682" w:rsidRPr="006A760B" w:rsidRDefault="00A11682" w:rsidP="00A11682">
      <w:pPr>
        <w:spacing w:after="0" w:line="240" w:lineRule="exact"/>
        <w:ind w:left="4820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A11682" w:rsidRPr="006A760B" w:rsidRDefault="00A11682" w:rsidP="00A1168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работы и адреса территориальных обособленных структурных подразд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лений (далее – ТОСП) </w:t>
      </w:r>
      <w:r w:rsidR="00E15D1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г. Пятигорска</w:t>
      </w:r>
    </w:p>
    <w:p w:rsidR="00A11682" w:rsidRPr="006A760B" w:rsidRDefault="00A11682" w:rsidP="00A11682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3685"/>
        <w:gridCol w:w="2977"/>
      </w:tblGrid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Адрес офиса;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Центральный офис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Коллективная, д.3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</w:t>
            </w:r>
            <w:r w:rsidRPr="00511859">
              <w:rPr>
                <w:rFonts w:ascii="Times New Roman" w:hAnsi="Times New Roman" w:cs="Times New Roman"/>
              </w:rPr>
              <w:t>т</w:t>
            </w:r>
            <w:r w:rsidRPr="00511859">
              <w:rPr>
                <w:rFonts w:ascii="Times New Roman" w:hAnsi="Times New Roman" w:cs="Times New Roman"/>
              </w:rPr>
              <w:t>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8:00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среда - с 8:00 до 20:00;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 - с 9:00 до 13:00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5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Октябрьская, д. 108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перерыв с 13:00 до 14:00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ТОСП № 8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Московская, д. 72,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корп. 2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9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Ленина, д. 34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</w:t>
            </w:r>
            <w:r w:rsidRPr="00511859">
              <w:rPr>
                <w:rFonts w:ascii="Times New Roman" w:hAnsi="Times New Roman" w:cs="Times New Roman"/>
              </w:rPr>
              <w:t>т</w:t>
            </w:r>
            <w:r w:rsidRPr="00511859">
              <w:rPr>
                <w:rFonts w:ascii="Times New Roman" w:hAnsi="Times New Roman" w:cs="Times New Roman"/>
              </w:rPr>
              <w:t>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10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A11682" w:rsidRPr="006A760B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___                  </w:t>
      </w:r>
    </w:p>
    <w:p w:rsidR="00A11682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Pr="006A760B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759C1" w:rsidRPr="00EB0AD1" w:rsidRDefault="003576C6" w:rsidP="00EB0AD1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9C1" w:rsidRPr="00E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1049">
        <w:rPr>
          <w:rFonts w:ascii="Times New Roman" w:hAnsi="Times New Roman" w:cs="Times New Roman"/>
          <w:sz w:val="28"/>
          <w:szCs w:val="28"/>
        </w:rPr>
        <w:t>2</w:t>
      </w:r>
    </w:p>
    <w:p w:rsidR="00EB0AD1" w:rsidRDefault="00E759C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0AD1"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B0AD1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B0AD1">
        <w:rPr>
          <w:rFonts w:ascii="Times New Roman" w:hAnsi="Times New Roman" w:cs="Times New Roman"/>
          <w:sz w:val="28"/>
          <w:szCs w:val="28"/>
        </w:rPr>
        <w:t>луги «Выдача акта освидетельство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B0AD1">
        <w:rPr>
          <w:rFonts w:ascii="Times New Roman" w:hAnsi="Times New Roman" w:cs="Times New Roman"/>
          <w:sz w:val="28"/>
          <w:szCs w:val="28"/>
        </w:rPr>
        <w:t>вания про</w:t>
      </w:r>
      <w:r w:rsidR="00E759C1" w:rsidRPr="00E759C1">
        <w:rPr>
          <w:rFonts w:ascii="Times New Roman" w:hAnsi="Times New Roman" w:cs="Times New Roman"/>
          <w:sz w:val="28"/>
          <w:szCs w:val="28"/>
        </w:rPr>
        <w:t>ведения основных работ по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>строительству (реконструкции) объ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>екта индивидуального жилищного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>строительства, осуществляемого с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9C1" w:rsidRPr="00E759C1">
        <w:rPr>
          <w:rFonts w:ascii="Times New Roman" w:hAnsi="Times New Roman" w:cs="Times New Roman"/>
          <w:sz w:val="28"/>
          <w:szCs w:val="28"/>
        </w:rPr>
        <w:t>материнского</w:t>
      </w:r>
    </w:p>
    <w:p w:rsidR="00E759C1" w:rsidRPr="00E759C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9C1"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E759C1" w:rsidRDefault="00E759C1" w:rsidP="00E759C1">
      <w:pPr>
        <w:shd w:val="clear" w:color="auto" w:fill="FFFFFF"/>
        <w:spacing w:after="0" w:line="240" w:lineRule="exact"/>
        <w:ind w:firstLine="54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76C6" w:rsidRPr="003576C6" w:rsidRDefault="003576C6" w:rsidP="003576C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76C6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3576C6" w:rsidRDefault="00E759C1" w:rsidP="00E759C1">
      <w:pPr>
        <w:autoSpaceDE w:val="0"/>
        <w:spacing w:after="0"/>
        <w:ind w:left="4248" w:firstLine="4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759C1" w:rsidRPr="001049B9" w:rsidRDefault="00E759C1" w:rsidP="00E759C1">
      <w:pPr>
        <w:autoSpaceDE w:val="0"/>
        <w:spacing w:after="0"/>
        <w:ind w:left="4248" w:firstLine="430"/>
        <w:rPr>
          <w:rFonts w:ascii="Times New Roman" w:hAnsi="Times New Roman" w:cs="Times New Roman"/>
          <w:bCs/>
          <w:sz w:val="28"/>
          <w:szCs w:val="28"/>
        </w:rPr>
      </w:pPr>
      <w:r w:rsidRPr="001049B9">
        <w:rPr>
          <w:rFonts w:ascii="Times New Roman" w:hAnsi="Times New Roman" w:cs="Times New Roman"/>
          <w:bCs/>
          <w:sz w:val="28"/>
          <w:szCs w:val="28"/>
        </w:rPr>
        <w:t>В администрацию города Пятигорска</w:t>
      </w:r>
    </w:p>
    <w:p w:rsidR="00E759C1" w:rsidRPr="00D436C6" w:rsidRDefault="00E759C1" w:rsidP="00E759C1">
      <w:pPr>
        <w:autoSpaceDE w:val="0"/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049B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759C1" w:rsidRPr="00991A67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91A67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</w:p>
    <w:p w:rsidR="00E759C1" w:rsidRPr="00D436C6" w:rsidRDefault="00E759C1" w:rsidP="00E759C1">
      <w:pPr>
        <w:autoSpaceDE w:val="0"/>
        <w:spacing w:after="0"/>
        <w:jc w:val="right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</w:t>
      </w:r>
      <w:r w:rsidRPr="00D436C6">
        <w:rPr>
          <w:rFonts w:ascii="Times New Roman" w:hAnsi="Times New Roman" w:cs="Times New Roman"/>
          <w:szCs w:val="28"/>
        </w:rPr>
        <w:t>___________________________________</w:t>
      </w:r>
    </w:p>
    <w:p w:rsidR="00E759C1" w:rsidRPr="00D436C6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91A67">
        <w:rPr>
          <w:rFonts w:ascii="Times New Roman" w:hAnsi="Times New Roman" w:cs="Times New Roman"/>
          <w:sz w:val="20"/>
          <w:szCs w:val="20"/>
        </w:rPr>
        <w:t>паспортные</w:t>
      </w:r>
      <w:r w:rsidRPr="00D436C6">
        <w:rPr>
          <w:rFonts w:ascii="Times New Roman" w:hAnsi="Times New Roman" w:cs="Times New Roman"/>
          <w:sz w:val="18"/>
          <w:szCs w:val="18"/>
        </w:rPr>
        <w:t xml:space="preserve"> данные, </w:t>
      </w:r>
    </w:p>
    <w:p w:rsidR="00E759C1" w:rsidRPr="00D436C6" w:rsidRDefault="00E759C1" w:rsidP="00E759C1">
      <w:pPr>
        <w:autoSpaceDE w:val="0"/>
        <w:spacing w:after="0"/>
        <w:jc w:val="right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</w:t>
      </w:r>
      <w:r w:rsidRPr="00D436C6">
        <w:rPr>
          <w:rFonts w:ascii="Times New Roman" w:hAnsi="Times New Roman" w:cs="Times New Roman"/>
          <w:szCs w:val="28"/>
        </w:rPr>
        <w:t>____________________________________</w:t>
      </w:r>
    </w:p>
    <w:p w:rsidR="00E759C1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D436C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436C6">
        <w:rPr>
          <w:rFonts w:ascii="Times New Roman" w:hAnsi="Times New Roman" w:cs="Times New Roman"/>
          <w:sz w:val="18"/>
          <w:szCs w:val="18"/>
        </w:rPr>
        <w:t xml:space="preserve">    место проживания,</w:t>
      </w:r>
    </w:p>
    <w:p w:rsidR="00E759C1" w:rsidRPr="00D436C6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_________________________________________________</w:t>
      </w:r>
    </w:p>
    <w:p w:rsidR="00E759C1" w:rsidRPr="00D436C6" w:rsidRDefault="00E759C1" w:rsidP="00E759C1">
      <w:pPr>
        <w:autoSpaceDE w:val="0"/>
        <w:spacing w:after="0"/>
        <w:ind w:left="3540" w:firstLine="708"/>
        <w:jc w:val="center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36C6">
        <w:rPr>
          <w:rFonts w:ascii="Times New Roman" w:hAnsi="Times New Roman" w:cs="Times New Roman"/>
          <w:sz w:val="18"/>
          <w:szCs w:val="18"/>
        </w:rPr>
        <w:t xml:space="preserve"> телефон/факс)</w:t>
      </w:r>
    </w:p>
    <w:p w:rsidR="003576C6" w:rsidRPr="003576C6" w:rsidRDefault="003576C6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6C6">
        <w:rPr>
          <w:rFonts w:ascii="Times New Roman" w:hAnsi="Times New Roman"/>
          <w:sz w:val="28"/>
          <w:szCs w:val="28"/>
        </w:rPr>
        <w:t xml:space="preserve">Представитель 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76C6">
        <w:rPr>
          <w:rFonts w:ascii="Times New Roman" w:hAnsi="Times New Roman"/>
          <w:sz w:val="28"/>
          <w:szCs w:val="28"/>
        </w:rPr>
        <w:t xml:space="preserve">доверенности </w:t>
      </w:r>
    </w:p>
    <w:p w:rsidR="003576C6" w:rsidRPr="003576C6" w:rsidRDefault="003576C6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76C6">
        <w:rPr>
          <w:rFonts w:ascii="Times New Roman" w:hAnsi="Times New Roman"/>
          <w:sz w:val="28"/>
          <w:szCs w:val="28"/>
        </w:rPr>
        <w:t>от «___» ____20 __ г. №____________</w:t>
      </w:r>
    </w:p>
    <w:p w:rsidR="003576C6" w:rsidRPr="003576C6" w:rsidRDefault="00D01049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576C6" w:rsidRPr="003576C6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576C6" w:rsidRPr="003576C6">
        <w:rPr>
          <w:rFonts w:ascii="Times New Roman" w:hAnsi="Times New Roman"/>
          <w:sz w:val="28"/>
          <w:szCs w:val="28"/>
        </w:rPr>
        <w:t>______</w:t>
      </w:r>
    </w:p>
    <w:p w:rsidR="003576C6" w:rsidRDefault="003576C6" w:rsidP="003576C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576C6">
        <w:rPr>
          <w:rFonts w:ascii="Times New Roman" w:hAnsi="Times New Roman"/>
          <w:sz w:val="28"/>
          <w:szCs w:val="28"/>
          <w:vertAlign w:val="superscript"/>
        </w:rPr>
        <w:t>ФИО</w:t>
      </w:r>
    </w:p>
    <w:p w:rsidR="003576C6" w:rsidRPr="003576C6" w:rsidRDefault="00D01049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76C6" w:rsidRPr="003576C6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6C6" w:rsidRPr="003576C6">
        <w:rPr>
          <w:rFonts w:ascii="Times New Roman" w:hAnsi="Times New Roman"/>
          <w:sz w:val="28"/>
          <w:szCs w:val="28"/>
        </w:rPr>
        <w:t>заявителя:_______________</w:t>
      </w:r>
    </w:p>
    <w:p w:rsidR="00E759C1" w:rsidRPr="001049B9" w:rsidRDefault="00E759C1" w:rsidP="00E759C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59C1" w:rsidRPr="001049B9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9B9">
        <w:rPr>
          <w:rFonts w:ascii="Times New Roman" w:hAnsi="Times New Roman" w:cs="Times New Roman"/>
          <w:sz w:val="28"/>
          <w:szCs w:val="28"/>
        </w:rPr>
        <w:t>Прошу выдать акт освидетельствования по проведению основных р</w:t>
      </w:r>
      <w:r w:rsidRPr="001049B9">
        <w:rPr>
          <w:rFonts w:ascii="Times New Roman" w:hAnsi="Times New Roman" w:cs="Times New Roman"/>
          <w:sz w:val="28"/>
          <w:szCs w:val="28"/>
        </w:rPr>
        <w:t>а</w:t>
      </w:r>
      <w:r w:rsidRPr="001049B9">
        <w:rPr>
          <w:rFonts w:ascii="Times New Roman" w:hAnsi="Times New Roman" w:cs="Times New Roman"/>
          <w:sz w:val="28"/>
          <w:szCs w:val="28"/>
        </w:rPr>
        <w:t>бот по строительству (реконструкции)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91A67">
        <w:rPr>
          <w:rFonts w:ascii="Times New Roman" w:hAnsi="Times New Roman" w:cs="Times New Roman"/>
          <w:sz w:val="20"/>
          <w:szCs w:val="20"/>
        </w:rPr>
        <w:t>(строительству, реконструкции – нужное указать)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049B9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 w:cs="Times New Roman"/>
          <w:szCs w:val="28"/>
        </w:rPr>
        <w:t xml:space="preserve"> __________________________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D436C6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>_________________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D436C6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E759C1" w:rsidRPr="00357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>Расположенного на земельном участке________________________________</w:t>
      </w:r>
    </w:p>
    <w:p w:rsidR="00E759C1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D436C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>___________</w:t>
      </w:r>
    </w:p>
    <w:p w:rsidR="00E759C1" w:rsidRPr="006329C5" w:rsidRDefault="00E759C1" w:rsidP="00E759C1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6329C5">
        <w:rPr>
          <w:rFonts w:ascii="Times New Roman" w:eastAsia="Calibri" w:hAnsi="Times New Roman" w:cs="Times New Roman"/>
        </w:rPr>
        <w:t xml:space="preserve">кадастровый номер земельного участка (при наличии), </w:t>
      </w:r>
      <w:r>
        <w:rPr>
          <w:rFonts w:ascii="Times New Roman" w:eastAsia="Calibri" w:hAnsi="Times New Roman" w:cs="Times New Roman"/>
        </w:rPr>
        <w:t>а</w:t>
      </w:r>
      <w:r w:rsidRPr="006329C5">
        <w:rPr>
          <w:rFonts w:ascii="Times New Roman" w:eastAsia="Calibri" w:hAnsi="Times New Roman" w:cs="Times New Roman"/>
        </w:rPr>
        <w:t>дрес или описание местоположения земельного уч</w:t>
      </w:r>
      <w:r w:rsidRPr="006329C5">
        <w:rPr>
          <w:rFonts w:ascii="Times New Roman" w:eastAsia="Calibri" w:hAnsi="Times New Roman" w:cs="Times New Roman"/>
        </w:rPr>
        <w:t>а</w:t>
      </w:r>
      <w:r w:rsidRPr="006329C5">
        <w:rPr>
          <w:rFonts w:ascii="Times New Roman" w:eastAsia="Calibri" w:hAnsi="Times New Roman" w:cs="Times New Roman"/>
        </w:rPr>
        <w:t>стка)</w:t>
      </w:r>
    </w:p>
    <w:p w:rsidR="00E759C1" w:rsidRPr="003576C6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>Наименование конструкций: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 xml:space="preserve">монтаж фундамента </w:t>
      </w:r>
      <w:r w:rsidRPr="00D436C6">
        <w:rPr>
          <w:rFonts w:ascii="Times New Roman" w:hAnsi="Times New Roman" w:cs="Times New Roman"/>
          <w:szCs w:val="28"/>
        </w:rPr>
        <w:t>___________________________________________________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A67">
        <w:rPr>
          <w:rFonts w:ascii="Times New Roman" w:hAnsi="Times New Roman" w:cs="Times New Roman"/>
          <w:sz w:val="20"/>
          <w:szCs w:val="20"/>
        </w:rPr>
        <w:t xml:space="preserve">                               (тип конструкций, материал)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>возведение стен</w:t>
      </w:r>
      <w:r w:rsidRPr="00D436C6">
        <w:rPr>
          <w:rFonts w:ascii="Times New Roman" w:hAnsi="Times New Roman" w:cs="Times New Roman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Cs w:val="28"/>
        </w:rPr>
        <w:t>_</w:t>
      </w:r>
      <w:r w:rsidRPr="00D436C6">
        <w:rPr>
          <w:rFonts w:ascii="Times New Roman" w:hAnsi="Times New Roman" w:cs="Times New Roman"/>
          <w:szCs w:val="28"/>
        </w:rPr>
        <w:t>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A67">
        <w:rPr>
          <w:rFonts w:ascii="Times New Roman" w:hAnsi="Times New Roman" w:cs="Times New Roman"/>
          <w:sz w:val="20"/>
          <w:szCs w:val="20"/>
        </w:rPr>
        <w:t xml:space="preserve">                              (тип конструкций, материал)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>возведение кровли</w:t>
      </w:r>
      <w:r w:rsidRPr="00D436C6">
        <w:rPr>
          <w:rFonts w:ascii="Times New Roman" w:hAnsi="Times New Roman" w:cs="Times New Roman"/>
          <w:sz w:val="26"/>
          <w:szCs w:val="26"/>
        </w:rPr>
        <w:t xml:space="preserve"> </w:t>
      </w:r>
      <w:r w:rsidRPr="00D436C6">
        <w:rPr>
          <w:rFonts w:ascii="Times New Roman" w:hAnsi="Times New Roman" w:cs="Times New Roman"/>
          <w:szCs w:val="28"/>
        </w:rPr>
        <w:t>____________________________________________________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A67">
        <w:rPr>
          <w:rFonts w:ascii="Times New Roman" w:hAnsi="Times New Roman" w:cs="Times New Roman"/>
          <w:sz w:val="20"/>
          <w:szCs w:val="20"/>
        </w:rPr>
        <w:t xml:space="preserve">                              (тип конструкций, материал)</w:t>
      </w:r>
    </w:p>
    <w:p w:rsidR="00E759C1" w:rsidRPr="00991A67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67">
        <w:rPr>
          <w:rFonts w:ascii="Times New Roman" w:hAnsi="Times New Roman" w:cs="Times New Roman"/>
          <w:sz w:val="28"/>
          <w:szCs w:val="28"/>
        </w:rPr>
        <w:t>Общая площадь реконструируемого объекта</w:t>
      </w:r>
      <w:r w:rsidRPr="00D436C6">
        <w:rPr>
          <w:rFonts w:ascii="Times New Roman" w:hAnsi="Times New Roman" w:cs="Times New Roman"/>
          <w:szCs w:val="28"/>
        </w:rPr>
        <w:t xml:space="preserve"> _____________ </w:t>
      </w:r>
      <w:r w:rsidRPr="00991A67">
        <w:rPr>
          <w:rFonts w:ascii="Times New Roman" w:hAnsi="Times New Roman" w:cs="Times New Roman"/>
          <w:sz w:val="28"/>
          <w:szCs w:val="28"/>
        </w:rPr>
        <w:t>кв. м.</w:t>
      </w:r>
    </w:p>
    <w:p w:rsidR="00E759C1" w:rsidRPr="00991A67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67">
        <w:rPr>
          <w:rFonts w:ascii="Times New Roman" w:hAnsi="Times New Roman" w:cs="Times New Roman"/>
          <w:sz w:val="28"/>
          <w:szCs w:val="28"/>
        </w:rPr>
        <w:t xml:space="preserve">Площадь после реконструкции объекта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1A6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67">
        <w:rPr>
          <w:rFonts w:ascii="Times New Roman" w:hAnsi="Times New Roman" w:cs="Times New Roman"/>
          <w:sz w:val="28"/>
          <w:szCs w:val="28"/>
        </w:rPr>
        <w:t>кв. м.</w:t>
      </w:r>
    </w:p>
    <w:p w:rsidR="00E759C1" w:rsidRPr="008C5489" w:rsidRDefault="00E759C1" w:rsidP="00E7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67">
        <w:rPr>
          <w:rFonts w:ascii="Times New Roman" w:hAnsi="Times New Roman" w:cs="Times New Roman"/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</w:t>
      </w:r>
      <w:r w:rsidRPr="00D436C6">
        <w:rPr>
          <w:rFonts w:ascii="Times New Roman" w:hAnsi="Times New Roman" w:cs="Times New Roman"/>
          <w:sz w:val="26"/>
          <w:szCs w:val="26"/>
        </w:rPr>
        <w:t xml:space="preserve"> </w:t>
      </w:r>
      <w:r w:rsidRPr="008C5489">
        <w:rPr>
          <w:rFonts w:ascii="Times New Roman" w:hAnsi="Times New Roman" w:cs="Times New Roman"/>
          <w:sz w:val="28"/>
          <w:szCs w:val="28"/>
        </w:rPr>
        <w:t>сооружения, объекта незавершенного строительства или к</w:t>
      </w:r>
      <w:r w:rsidRPr="008C5489">
        <w:rPr>
          <w:rFonts w:ascii="Times New Roman" w:hAnsi="Times New Roman" w:cs="Times New Roman"/>
          <w:sz w:val="28"/>
          <w:szCs w:val="28"/>
        </w:rPr>
        <w:t>а</w:t>
      </w:r>
      <w:r w:rsidRPr="008C5489">
        <w:rPr>
          <w:rFonts w:ascii="Times New Roman" w:hAnsi="Times New Roman" w:cs="Times New Roman"/>
          <w:sz w:val="28"/>
          <w:szCs w:val="28"/>
        </w:rPr>
        <w:t>дастровая выписка об объекте недвижимости).</w:t>
      </w:r>
    </w:p>
    <w:p w:rsidR="00E759C1" w:rsidRPr="008C5489" w:rsidRDefault="00E759C1" w:rsidP="00E759C1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89">
        <w:rPr>
          <w:rFonts w:ascii="Times New Roman" w:hAnsi="Times New Roman" w:cs="Times New Roman"/>
          <w:sz w:val="28"/>
          <w:szCs w:val="28"/>
        </w:rPr>
        <w:t>Застройщик (Заявитель)</w:t>
      </w:r>
    </w:p>
    <w:p w:rsidR="00E759C1" w:rsidRPr="00D436C6" w:rsidRDefault="00E759C1" w:rsidP="00E759C1">
      <w:pPr>
        <w:autoSpaceDE w:val="0"/>
        <w:spacing w:after="0"/>
        <w:jc w:val="both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__________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 xml:space="preserve">____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D436C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</w:t>
      </w:r>
      <w:r w:rsidRPr="00D436C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</w:t>
      </w:r>
      <w:r w:rsidR="003576C6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</w:t>
      </w:r>
      <w:r w:rsidRPr="00D436C6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 xml:space="preserve">________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D436C6">
        <w:rPr>
          <w:rFonts w:ascii="Times New Roman" w:hAnsi="Times New Roman" w:cs="Times New Roman"/>
          <w:szCs w:val="28"/>
        </w:rPr>
        <w:t xml:space="preserve">    </w:t>
      </w:r>
      <w:r w:rsidR="003576C6">
        <w:rPr>
          <w:rFonts w:ascii="Times New Roman" w:hAnsi="Times New Roman" w:cs="Times New Roman"/>
          <w:szCs w:val="28"/>
        </w:rPr>
        <w:t xml:space="preserve">   </w:t>
      </w:r>
      <w:r w:rsidRPr="00D436C6">
        <w:rPr>
          <w:rFonts w:ascii="Times New Roman" w:hAnsi="Times New Roman" w:cs="Times New Roman"/>
          <w:szCs w:val="28"/>
        </w:rPr>
        <w:t xml:space="preserve">   _____________________</w:t>
      </w:r>
    </w:p>
    <w:p w:rsidR="00E759C1" w:rsidRPr="00D436C6" w:rsidRDefault="00E759C1" w:rsidP="00E759C1">
      <w:pPr>
        <w:autoSpaceDE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36C6">
        <w:rPr>
          <w:rFonts w:ascii="Times New Roman" w:hAnsi="Times New Roman" w:cs="Times New Roman"/>
          <w:sz w:val="18"/>
          <w:szCs w:val="18"/>
        </w:rPr>
        <w:t xml:space="preserve">      (должность)</w:t>
      </w:r>
      <w:r w:rsidRPr="00D436C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D436C6">
        <w:rPr>
          <w:rFonts w:ascii="Times New Roman" w:hAnsi="Times New Roman" w:cs="Times New Roman"/>
          <w:sz w:val="18"/>
          <w:szCs w:val="18"/>
        </w:rPr>
        <w:tab/>
      </w:r>
      <w:r w:rsidRPr="00D436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436C6">
        <w:rPr>
          <w:rFonts w:ascii="Times New Roman" w:hAnsi="Times New Roman" w:cs="Times New Roman"/>
          <w:sz w:val="18"/>
          <w:szCs w:val="18"/>
        </w:rPr>
        <w:t>(подпись)</w:t>
      </w:r>
      <w:r w:rsidRPr="00D436C6">
        <w:rPr>
          <w:rFonts w:ascii="Times New Roman" w:hAnsi="Times New Roman" w:cs="Times New Roman"/>
          <w:sz w:val="18"/>
          <w:szCs w:val="18"/>
        </w:rPr>
        <w:tab/>
      </w:r>
      <w:r w:rsidRPr="00D436C6">
        <w:rPr>
          <w:rFonts w:ascii="Times New Roman" w:hAnsi="Times New Roman" w:cs="Times New Roman"/>
          <w:sz w:val="18"/>
          <w:szCs w:val="18"/>
        </w:rPr>
        <w:tab/>
      </w:r>
      <w:r w:rsidRPr="00D436C6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436C6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759C1" w:rsidRPr="00C7167C" w:rsidRDefault="00E759C1" w:rsidP="00E759C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436C6">
        <w:rPr>
          <w:rFonts w:ascii="Times New Roman" w:hAnsi="Times New Roman" w:cs="Times New Roman"/>
          <w:szCs w:val="28"/>
        </w:rPr>
        <w:t xml:space="preserve">«______» _______________ </w:t>
      </w:r>
      <w:r w:rsidRPr="008C54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Cs w:val="28"/>
        </w:rPr>
        <w:t>____</w:t>
      </w:r>
      <w:r w:rsidRPr="00D436C6">
        <w:rPr>
          <w:rFonts w:ascii="Times New Roman" w:hAnsi="Times New Roman" w:cs="Times New Roman"/>
          <w:szCs w:val="28"/>
        </w:rPr>
        <w:t xml:space="preserve"> </w:t>
      </w:r>
      <w:r w:rsidRPr="00991A67">
        <w:rPr>
          <w:rFonts w:ascii="Times New Roman" w:hAnsi="Times New Roman" w:cs="Times New Roman"/>
          <w:sz w:val="28"/>
          <w:szCs w:val="28"/>
        </w:rPr>
        <w:t>г.</w:t>
      </w:r>
      <w:r w:rsidR="003576C6">
        <w:rPr>
          <w:rFonts w:ascii="Times New Roman" w:hAnsi="Times New Roman" w:cs="Times New Roman"/>
          <w:sz w:val="28"/>
          <w:szCs w:val="28"/>
        </w:rPr>
        <w:t xml:space="preserve"> </w:t>
      </w:r>
      <w:r w:rsidRPr="00C7167C">
        <w:rPr>
          <w:rFonts w:ascii="Times New Roman" w:hAnsi="Times New Roman" w:cs="Times New Roman"/>
          <w:sz w:val="20"/>
          <w:szCs w:val="20"/>
        </w:rPr>
        <w:t>Своей подписью подтверждаю согласие на использование перс</w:t>
      </w:r>
      <w:r w:rsidRPr="00C7167C">
        <w:rPr>
          <w:rFonts w:ascii="Times New Roman" w:hAnsi="Times New Roman" w:cs="Times New Roman"/>
          <w:sz w:val="20"/>
          <w:szCs w:val="20"/>
        </w:rPr>
        <w:t>о</w:t>
      </w:r>
      <w:r w:rsidRPr="00C7167C">
        <w:rPr>
          <w:rFonts w:ascii="Times New Roman" w:hAnsi="Times New Roman" w:cs="Times New Roman"/>
          <w:sz w:val="20"/>
          <w:szCs w:val="20"/>
        </w:rPr>
        <w:t>нальных данных для служебного пользования.</w:t>
      </w:r>
    </w:p>
    <w:p w:rsidR="007168E4" w:rsidRDefault="007168E4" w:rsidP="00DE2904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25B3" w:rsidRDefault="003B25B3" w:rsidP="00DE2904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Pr="00EB0AD1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4D5B">
        <w:rPr>
          <w:rFonts w:ascii="Times New Roman" w:hAnsi="Times New Roman" w:cs="Times New Roman"/>
          <w:sz w:val="28"/>
          <w:szCs w:val="28"/>
        </w:rPr>
        <w:t>3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луги «Выдача акта освидетельство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вания про</w:t>
      </w:r>
      <w:r w:rsidRPr="00E759C1">
        <w:rPr>
          <w:rFonts w:ascii="Times New Roman" w:hAnsi="Times New Roman" w:cs="Times New Roman"/>
          <w:sz w:val="28"/>
          <w:szCs w:val="28"/>
        </w:rPr>
        <w:t>ведения основных работ по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строительству (реконструкции) объ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екта индивидуального жилищного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строительства, осуществляемого с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материнского</w:t>
      </w:r>
    </w:p>
    <w:p w:rsidR="00B34D26" w:rsidRPr="00E759C1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B34D26" w:rsidRDefault="00B34D26" w:rsidP="00B34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BF7AFD" w:rsidRDefault="00BF7AFD" w:rsidP="00B34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B34D26" w:rsidRDefault="00B34D26" w:rsidP="00B34D2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БЛОК </w:t>
      </w:r>
      <w:r w:rsidR="00BF7AF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СХЕМА</w:t>
      </w:r>
    </w:p>
    <w:p w:rsidR="00BF7AFD" w:rsidRPr="00AA46BD" w:rsidRDefault="00BF7AFD" w:rsidP="00B34D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D26" w:rsidRDefault="005C1A99" w:rsidP="00BF7AFD">
      <w:pPr>
        <w:spacing w:after="3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-3.6pt;margin-top:56.85pt;width:463.15pt;height:48.6pt;z-index:251752960;mso-wrap-distance-left:9.05pt;mso-wrap-distance-right:9.05pt" strokeweight=".5pt">
            <v:fill color2="black"/>
            <v:textbox style="mso-next-textbox:#_x0000_s1123" inset="7.45pt,3.85pt,7.45pt,3.85pt">
              <w:txbxContent>
                <w:p w:rsidR="00F30A08" w:rsidRDefault="00F30A08" w:rsidP="00B34D2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  <w:r w:rsidRPr="00B34D26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приложенных к нему документов, </w:t>
                  </w:r>
                </w:p>
                <w:p w:rsidR="00F30A08" w:rsidRPr="00B34D26" w:rsidRDefault="00F30A08" w:rsidP="00B34D26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/>
                      <w:sz w:val="28"/>
                      <w:szCs w:val="28"/>
                    </w:rPr>
                    <w:t>необходимых для предоставления муниципальной услуги,</w:t>
                  </w:r>
                </w:p>
                <w:p w:rsidR="00F30A08" w:rsidRPr="00B34D26" w:rsidRDefault="00F30A08" w:rsidP="00B34D2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34D26">
                    <w:rPr>
                      <w:rFonts w:ascii="Times New Roman" w:hAnsi="Times New Roman"/>
                      <w:sz w:val="30"/>
                      <w:szCs w:val="30"/>
                    </w:rPr>
                    <w:t>1 рабочий день</w:t>
                  </w:r>
                </w:p>
                <w:p w:rsidR="00F30A08" w:rsidRPr="001D1ABD" w:rsidRDefault="00F30A08" w:rsidP="00B34D2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34D26" w:rsidRPr="00D0104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</w:t>
      </w:r>
      <w:r w:rsidR="00B34D26" w:rsidRPr="00D01049">
        <w:rPr>
          <w:rFonts w:ascii="Times New Roman" w:hAnsi="Times New Roman" w:cs="Times New Roman"/>
          <w:sz w:val="28"/>
          <w:szCs w:val="28"/>
        </w:rPr>
        <w:t>и</w:t>
      </w:r>
      <w:r w:rsidR="00B34D26" w:rsidRPr="00D01049">
        <w:rPr>
          <w:rFonts w:ascii="Times New Roman" w:hAnsi="Times New Roman" w:cs="Times New Roman"/>
          <w:sz w:val="28"/>
          <w:szCs w:val="28"/>
        </w:rPr>
        <w:t>видуального жилищного строительства, осуществляемого с привлечением средств материнского (семейного) капитала»</w:t>
      </w:r>
    </w:p>
    <w:p w:rsidR="00BF7AFD" w:rsidRDefault="00BF7AFD" w:rsidP="00B34D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7AFD" w:rsidRDefault="005C1A99" w:rsidP="00B34D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1A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230.65pt;margin-top:17.45pt;width:.05pt;height:37.5pt;z-index:251748864" o:connectortype="straight" strokeweight=".26mm">
            <v:stroke endarrow="block" joinstyle="miter" endcap="square"/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5C1A99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C1A99">
        <w:pict>
          <v:shape id="_x0000_s1122" type="#_x0000_t202" style="position:absolute;left:0;text-align:left;margin-left:50.1pt;margin-top:5.35pt;width:342.55pt;height:34.5pt;z-index:251751936;mso-wrap-distance-left:9.05pt;mso-wrap-distance-right:9.05pt" strokeweight=".5pt">
            <v:fill color2="black"/>
            <v:textbox style="mso-next-textbox:#_x0000_s1122" inset="7.45pt,3.85pt,7.45pt,3.85pt">
              <w:txbxContent>
                <w:p w:rsidR="00F30A08" w:rsidRDefault="00F30A08" w:rsidP="00F927F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ственных запросов </w:t>
                  </w:r>
                </w:p>
                <w:p w:rsidR="00F30A08" w:rsidRPr="001D1ABD" w:rsidRDefault="00F30A08" w:rsidP="00F927F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рабочих дня </w:t>
                  </w:r>
                </w:p>
              </w:txbxContent>
            </v:textbox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5C1A99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230.65pt;margin-top:12.25pt;width:.05pt;height:42.55pt;z-index:251758080" o:connectortype="straight" strokeweight=".26mm">
            <v:stroke endarrow="block" joinstyle="miter" endcap="square"/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B34D26" w:rsidRPr="002506F3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5C1A99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C1A99">
        <w:pict>
          <v:shape id="_x0000_s1115" type="#_x0000_t202" style="position:absolute;left:0;text-align:left;margin-left:5.6pt;margin-top:-.4pt;width:464.15pt;height:64.85pt;z-index:251744768;mso-wrap-distance-left:9.05pt;mso-wrap-distance-right:9.05pt" strokeweight=".5pt">
            <v:fill color2="black"/>
            <v:textbox style="mso-next-textbox:#_x0000_s1115" inset="7.45pt,3.85pt,7.45pt,3.85pt">
              <w:txbxContent>
                <w:p w:rsidR="00F30A08" w:rsidRDefault="00F30A08" w:rsidP="000C35B3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F377F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ассмотрение заявления о </w:t>
                  </w:r>
                  <w:r w:rsidRPr="00EF377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выдаче 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акта освидетельствования</w:t>
                  </w:r>
                  <w:r w:rsidRPr="00EF37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пакета д</w:t>
                  </w:r>
                  <w:r w:rsidRPr="00EF377F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EF377F">
                    <w:rPr>
                      <w:rFonts w:ascii="Times New Roman" w:hAnsi="Times New Roman"/>
                      <w:sz w:val="28"/>
                      <w:szCs w:val="28"/>
                    </w:rPr>
                    <w:t>кументов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877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проверки 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комиссионный 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осмотр объекта индив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дуального жилищного строительст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F30A08" w:rsidRPr="001D1ABD" w:rsidRDefault="00F30A08" w:rsidP="000C35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рабочих дней со дня регистрации заявления</w:t>
                  </w:r>
                </w:p>
                <w:p w:rsidR="00F30A08" w:rsidRPr="00DC17F7" w:rsidRDefault="00F30A08" w:rsidP="000C35B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30A08" w:rsidRDefault="00F30A08" w:rsidP="00B34D2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F7AFD" w:rsidRDefault="005C1A99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C1A99">
        <w:pict>
          <v:shape id="_x0000_s1121" type="#_x0000_t32" style="position:absolute;left:0;text-align:left;margin-left:111pt;margin-top:9.25pt;width:.05pt;height:43.25pt;z-index:251750912" o:connectortype="straight" strokeweight=".26mm">
            <v:stroke endarrow="block" joinstyle="miter" endcap="square"/>
          </v:shape>
        </w:pict>
      </w:r>
      <w:r w:rsidRPr="005C1A99">
        <w:rPr>
          <w:noProof/>
          <w:lang w:eastAsia="ru-RU"/>
        </w:rPr>
        <w:pict>
          <v:shape id="_x0000_s1124" type="#_x0000_t32" style="position:absolute;left:0;text-align:left;margin-left:368pt;margin-top:9.25pt;width:0;height:41.4pt;z-index:251753984" o:connectortype="straight" strokeweight=".26mm">
            <v:stroke endarrow="block" joinstyle="miter" endcap="square"/>
          </v:shape>
        </w:pict>
      </w:r>
    </w:p>
    <w:p w:rsidR="00BF7AFD" w:rsidRDefault="00BF7AFD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F7AFD" w:rsidRDefault="00BF7AFD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5C1A99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C1A99">
        <w:pict>
          <v:shape id="_x0000_s1116" type="#_x0000_t202" style="position:absolute;left:0;text-align:left;margin-left:.65pt;margin-top:9.25pt;width:221.85pt;height:69.45pt;z-index:251745792;mso-wrap-distance-left:9.05pt;mso-wrap-distance-right:9.05pt" strokeweight=".5pt">
            <v:fill color2="black"/>
            <v:textbox style="mso-next-textbox:#_x0000_s1116" inset="7.45pt,3.85pt,7.45pt,3.85pt">
              <w:txbxContent>
                <w:p w:rsidR="00F30A08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согласование 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екта постановления администр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ции города Пятигорска о выдаче акта освидетельствования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акта</w:t>
                  </w:r>
                </w:p>
                <w:p w:rsidR="00F30A08" w:rsidRPr="00D01049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3 рабочих дня</w:t>
                  </w:r>
                </w:p>
              </w:txbxContent>
            </v:textbox>
          </v:shape>
        </w:pict>
      </w:r>
      <w:r w:rsidRPr="005C1A99">
        <w:pict>
          <v:shape id="_x0000_s1117" type="#_x0000_t202" style="position:absolute;left:0;text-align:left;margin-left:251.3pt;margin-top:9.25pt;width:218.45pt;height:65.25pt;z-index:251746816;mso-wrap-distance-left:9.05pt;mso-wrap-distance-right:9.05pt" strokeweight=".5pt">
            <v:fill color2="black"/>
            <v:textbox style="mso-next-textbox:#_x0000_s1117" inset="7.45pt,3.85pt,7.45pt,3.85pt">
              <w:txbxContent>
                <w:p w:rsidR="00F30A08" w:rsidRPr="00B34D26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письменного отказа в выдаче акта освидетельствования </w:t>
                  </w:r>
                </w:p>
                <w:p w:rsidR="00F30A08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0A08" w:rsidRPr="00D01049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3 рабочих дня</w:t>
                  </w:r>
                </w:p>
                <w:p w:rsidR="00F30A08" w:rsidRPr="00A2674C" w:rsidRDefault="00F30A08" w:rsidP="00B34D26">
                  <w:pPr>
                    <w:shd w:val="clear" w:color="auto" w:fill="FFFFFF"/>
                    <w:spacing w:after="0" w:line="240" w:lineRule="exact"/>
                    <w:jc w:val="both"/>
                  </w:pPr>
                </w:p>
              </w:txbxContent>
            </v:textbox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5C1A99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C1A99">
        <w:pict>
          <v:shape id="_x0000_s1126" type="#_x0000_t32" style="position:absolute;left:0;text-align:left;margin-left:111pt;margin-top:9.75pt;width:0;height:41.25pt;z-index:251756032" o:connectortype="straight" strokeweight=".26mm">
            <v:stroke endarrow="block" joinstyle="miter" endcap="square"/>
          </v:shape>
        </w:pict>
      </w:r>
      <w:r w:rsidRPr="005C1A99">
        <w:pict>
          <v:shape id="_x0000_s1118" type="#_x0000_t32" style="position:absolute;left:0;text-align:left;margin-left:368pt;margin-top:5.55pt;width:0;height:45.45pt;z-index:251747840" o:connectortype="straight" strokeweight=".26mm">
            <v:stroke endarrow="block" joinstyle="miter" endcap="square"/>
          </v:shape>
        </w:pict>
      </w:r>
    </w:p>
    <w:p w:rsidR="00B34D26" w:rsidRDefault="00B34D26" w:rsidP="00B34D26">
      <w:pPr>
        <w:jc w:val="center"/>
        <w:rPr>
          <w:sz w:val="26"/>
          <w:szCs w:val="26"/>
        </w:rPr>
      </w:pPr>
    </w:p>
    <w:p w:rsidR="00B34D26" w:rsidRDefault="005C1A99" w:rsidP="00B34D26">
      <w:pPr>
        <w:jc w:val="center"/>
        <w:rPr>
          <w:sz w:val="26"/>
          <w:szCs w:val="26"/>
        </w:rPr>
      </w:pPr>
      <w:r w:rsidRPr="005C1A99">
        <w:pict>
          <v:shape id="_x0000_s1127" type="#_x0000_t202" style="position:absolute;left:0;text-align:left;margin-left:251.3pt;margin-top:8.95pt;width:218.45pt;height:65.05pt;z-index:251757056;mso-wrap-distance-left:9.05pt;mso-wrap-distance-right:9.05pt" strokeweight=".5pt">
            <v:fill color2="black"/>
            <v:textbox style="mso-next-textbox:#_x0000_s1127" inset="7.45pt,3.85pt,7.45pt,3.85pt">
              <w:txbxContent>
                <w:p w:rsidR="00F30A08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письменного отказа в выдаче акта освидетельствов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F30A08" w:rsidRPr="00B34D26" w:rsidRDefault="00F30A08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D55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рабочий день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0A08" w:rsidRPr="00CE4B42" w:rsidRDefault="00F30A08" w:rsidP="00B34D26">
                  <w:pPr>
                    <w:shd w:val="clear" w:color="auto" w:fill="FFFFFF"/>
                    <w:spacing w:after="0" w:line="240" w:lineRule="exact"/>
                    <w:jc w:val="both"/>
                  </w:pPr>
                </w:p>
              </w:txbxContent>
            </v:textbox>
          </v:shape>
        </w:pict>
      </w:r>
      <w:r w:rsidRPr="005C1A99">
        <w:pict>
          <v:shape id="_x0000_s1125" type="#_x0000_t202" style="position:absolute;left:0;text-align:left;margin-left:.65pt;margin-top:8.95pt;width:221.85pt;height:65.05pt;z-index:251755008;mso-wrap-distance-left:9.05pt;mso-wrap-distance-right:9.05pt" strokeweight=".5pt">
            <v:fill color2="black"/>
            <v:textbox style="mso-next-textbox:#_x0000_s1125" inset="7.45pt,3.85pt,7.45pt,3.85pt">
              <w:txbxContent>
                <w:p w:rsidR="00F30A08" w:rsidRPr="00B34D26" w:rsidRDefault="00F30A08" w:rsidP="00B34D2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постановления админис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рации города Пятигорска о выд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 акта освидетельствования и а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        1 рабочий день</w:t>
                  </w:r>
                </w:p>
                <w:p w:rsidR="00F30A08" w:rsidRPr="00E878A9" w:rsidRDefault="00F30A08" w:rsidP="00B34D2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</w:p>
              </w:txbxContent>
            </v:textbox>
          </v:shape>
        </w:pict>
      </w:r>
    </w:p>
    <w:p w:rsidR="00B34D26" w:rsidRDefault="00B34D26" w:rsidP="00B34D26">
      <w:pPr>
        <w:jc w:val="center"/>
        <w:rPr>
          <w:sz w:val="26"/>
          <w:szCs w:val="26"/>
        </w:rPr>
      </w:pPr>
    </w:p>
    <w:p w:rsidR="00B34D26" w:rsidRDefault="00B34D26" w:rsidP="00B34D26">
      <w:pPr>
        <w:jc w:val="center"/>
        <w:rPr>
          <w:sz w:val="26"/>
          <w:szCs w:val="26"/>
        </w:rPr>
      </w:pPr>
    </w:p>
    <w:p w:rsidR="00B34D26" w:rsidRDefault="00B34D26" w:rsidP="00B34D26">
      <w:pPr>
        <w:jc w:val="center"/>
        <w:rPr>
          <w:sz w:val="26"/>
          <w:szCs w:val="26"/>
        </w:rPr>
      </w:pPr>
    </w:p>
    <w:p w:rsidR="00EA6958" w:rsidRPr="00EB0AD1" w:rsidRDefault="00EA6958" w:rsidP="00EA6958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3BD7">
        <w:rPr>
          <w:rFonts w:ascii="Times New Roman" w:hAnsi="Times New Roman" w:cs="Times New Roman"/>
          <w:sz w:val="28"/>
          <w:szCs w:val="28"/>
        </w:rPr>
        <w:t>4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луги «Выдача акта освидетельство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>вания про</w:t>
      </w:r>
      <w:r w:rsidRPr="00E759C1">
        <w:rPr>
          <w:rFonts w:ascii="Times New Roman" w:hAnsi="Times New Roman" w:cs="Times New Roman"/>
          <w:sz w:val="28"/>
          <w:szCs w:val="28"/>
        </w:rPr>
        <w:t>ведения основных работ по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строительству (реконструкции) объ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екта индивидуального жилищного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строительства, осуществляемого с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материнского</w:t>
      </w:r>
    </w:p>
    <w:p w:rsidR="00EA6958" w:rsidRPr="00E759C1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B34D26" w:rsidRDefault="00B34D26" w:rsidP="00B34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F9E" w:rsidRPr="00760C30" w:rsidRDefault="003D46D3" w:rsidP="003D4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E0F9E" w:rsidRPr="00760C30">
        <w:rPr>
          <w:rFonts w:ascii="Times New Roman" w:hAnsi="Times New Roman" w:cs="Times New Roman"/>
          <w:b/>
        </w:rPr>
        <w:t>УТВЕРЖДАЮ</w:t>
      </w:r>
    </w:p>
    <w:tbl>
      <w:tblPr>
        <w:tblStyle w:val="af7"/>
        <w:tblW w:w="438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</w:tblGrid>
      <w:tr w:rsidR="00DE0F9E" w:rsidRPr="00DE0F9E" w:rsidTr="00294A90">
        <w:trPr>
          <w:trHeight w:val="240"/>
          <w:jc w:val="right"/>
        </w:trPr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DE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F9E">
              <w:rPr>
                <w:rFonts w:ascii="Times New Roman" w:hAnsi="Times New Roman" w:cs="Times New Roman"/>
              </w:rPr>
              <w:t xml:space="preserve">        </w:t>
            </w:r>
          </w:p>
          <w:p w:rsidR="00DE0F9E" w:rsidRPr="00DE0F9E" w:rsidRDefault="00DE0F9E" w:rsidP="0029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9E" w:rsidRPr="00DE0F9E" w:rsidTr="00294A90">
        <w:trPr>
          <w:jc w:val="right"/>
        </w:trPr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самоуправления)</w:t>
            </w:r>
          </w:p>
        </w:tc>
      </w:tr>
      <w:tr w:rsidR="00DE0F9E" w:rsidRPr="00DE0F9E" w:rsidTr="00294A90">
        <w:trPr>
          <w:trHeight w:val="240"/>
          <w:jc w:val="right"/>
        </w:trPr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jc w:val="right"/>
        </w:trPr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(уполномоченное лицо на проведение освидетельствования)</w:t>
            </w:r>
          </w:p>
        </w:tc>
      </w:tr>
      <w:tr w:rsidR="00DE0F9E" w:rsidRPr="00DE0F9E" w:rsidTr="00294A90">
        <w:trPr>
          <w:trHeight w:val="240"/>
          <w:jc w:val="right"/>
        </w:trPr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f7"/>
        <w:tblW w:w="439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5"/>
        <w:gridCol w:w="567"/>
        <w:gridCol w:w="142"/>
        <w:gridCol w:w="2409"/>
        <w:gridCol w:w="284"/>
        <w:gridCol w:w="283"/>
        <w:gridCol w:w="284"/>
      </w:tblGrid>
      <w:tr w:rsidR="00DE0F9E" w:rsidRPr="00DE0F9E" w:rsidTr="00294A90">
        <w:trPr>
          <w:trHeight w:val="240"/>
        </w:trPr>
        <w:tc>
          <w:tcPr>
            <w:tcW w:w="425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</w:rPr>
      </w:pPr>
    </w:p>
    <w:p w:rsidR="00DE0F9E" w:rsidRPr="00DE0F9E" w:rsidRDefault="00DE0F9E" w:rsidP="00DE0F9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E0F9E">
        <w:rPr>
          <w:rFonts w:ascii="Times New Roman" w:hAnsi="Times New Roman" w:cs="Times New Roman"/>
          <w:b/>
          <w:spacing w:val="40"/>
          <w:sz w:val="28"/>
          <w:szCs w:val="28"/>
        </w:rPr>
        <w:t>АКТ</w:t>
      </w:r>
    </w:p>
    <w:p w:rsidR="00DE0F9E" w:rsidRPr="00DE0F9E" w:rsidRDefault="00DE0F9E" w:rsidP="003D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9E">
        <w:rPr>
          <w:rFonts w:ascii="Times New Roman" w:hAnsi="Times New Roman" w:cs="Times New Roman"/>
          <w:b/>
          <w:sz w:val="28"/>
          <w:szCs w:val="28"/>
        </w:rPr>
        <w:lastRenderedPageBreak/>
        <w:t>освидетельствования проведения основных работ</w:t>
      </w:r>
    </w:p>
    <w:p w:rsidR="00DE0F9E" w:rsidRPr="00DE0F9E" w:rsidRDefault="00DE0F9E" w:rsidP="003D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9E">
        <w:rPr>
          <w:rFonts w:ascii="Times New Roman" w:hAnsi="Times New Roman" w:cs="Times New Roman"/>
          <w:b/>
          <w:sz w:val="28"/>
          <w:szCs w:val="28"/>
        </w:rPr>
        <w:t>по строительству объекта индивидуального жилищного строительства</w:t>
      </w:r>
    </w:p>
    <w:p w:rsidR="00DE0F9E" w:rsidRPr="00DE0F9E" w:rsidRDefault="00DE0F9E" w:rsidP="003D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9E">
        <w:rPr>
          <w:rFonts w:ascii="Times New Roman" w:hAnsi="Times New Roman" w:cs="Times New Roman"/>
          <w:b/>
          <w:sz w:val="28"/>
          <w:szCs w:val="28"/>
        </w:rPr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                 помещений) реконструируемого объекта увеличивается не менее чем на учетную норму площади жилого помещения, устанавливаемую в               соответствии с жилищным законодательством Российской Федерации</w:t>
      </w:r>
    </w:p>
    <w:p w:rsidR="00DE0F9E" w:rsidRPr="00DE0F9E" w:rsidRDefault="00DE0F9E" w:rsidP="00DE0F9E">
      <w:pPr>
        <w:rPr>
          <w:rFonts w:ascii="Times New Roman" w:hAnsi="Times New Roman" w:cs="Times New Roman"/>
        </w:rPr>
      </w:pP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555"/>
        <w:gridCol w:w="142"/>
        <w:gridCol w:w="1935"/>
        <w:gridCol w:w="364"/>
        <w:gridCol w:w="406"/>
        <w:gridCol w:w="3387"/>
        <w:gridCol w:w="2413"/>
      </w:tblGrid>
      <w:tr w:rsidR="00DE0F9E" w:rsidRPr="00DE0F9E" w:rsidTr="00294A90">
        <w:trPr>
          <w:trHeight w:val="240"/>
        </w:trPr>
        <w:tc>
          <w:tcPr>
            <w:tcW w:w="140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140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sz w:val="14"/>
                <w:szCs w:val="14"/>
              </w:rPr>
              <w:t>(место составления акта)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</w:rPr>
      </w:pP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0"/>
        <w:gridCol w:w="142"/>
      </w:tblGrid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  <w:r w:rsidRPr="003D46D3">
              <w:rPr>
                <w:rFonts w:ascii="Times New Roman" w:hAnsi="Times New Roman" w:cs="Times New Roman"/>
                <w:sz w:val="24"/>
                <w:szCs w:val="24"/>
              </w:rPr>
              <w:t>Настоящий акт освидетельствования объекта индивидуального жилищного строительства</w:t>
            </w:r>
            <w:r w:rsidRPr="003D46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адрес (местоположение)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или строительный адрес объекта индивидуального жилищного строительства</w:t>
            </w:r>
            <w:r w:rsidRPr="00DE0F9E">
              <w:rPr>
                <w:rStyle w:val="aff7"/>
                <w:rFonts w:ascii="Times New Roman" w:hAnsi="Times New Roman" w:cs="Times New Roman"/>
                <w:iCs/>
                <w:sz w:val="14"/>
                <w:szCs w:val="14"/>
              </w:rPr>
              <w:endnoteReference w:customMarkFollows="1" w:id="2"/>
              <w:t>*</w:t>
            </w: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  <w:r w:rsidRPr="003D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составлен на основании </w:t>
            </w:r>
            <w:r w:rsidRPr="00760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заявления лица, получившего государственный сертификат на мат</w:t>
            </w:r>
            <w:r w:rsidRPr="00760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60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ринский (семейный) капитал</w:t>
            </w:r>
            <w:r w:rsidRPr="003D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(далее — застройщик), его представителя (нужное подчеркнуть)</w:t>
            </w:r>
            <w:r w:rsidRPr="003D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наличии),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паспортные данные, место жительства, телефон/адрес электронной почты (последнее — при наличии))</w:t>
            </w:r>
          </w:p>
          <w:p w:rsidR="00760C30" w:rsidRPr="00DE0F9E" w:rsidRDefault="00760C30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 представителя, реквизиты документа,</w:t>
            </w:r>
          </w:p>
        </w:tc>
      </w:tr>
      <w:tr w:rsidR="00DE0F9E" w:rsidRPr="00DE0F9E" w:rsidTr="00294A90">
        <w:trPr>
          <w:trHeight w:val="240"/>
        </w:trPr>
        <w:tc>
          <w:tcPr>
            <w:tcW w:w="920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,</w:t>
            </w:r>
          </w:p>
        </w:tc>
      </w:tr>
      <w:tr w:rsidR="00DE0F9E" w:rsidRPr="00DE0F9E" w:rsidTr="00294A90">
        <w:tc>
          <w:tcPr>
            <w:tcW w:w="920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DE0F9E" w:rsidRPr="003D46D3" w:rsidRDefault="00DE0F9E" w:rsidP="00DE0F9E">
      <w:pPr>
        <w:jc w:val="both"/>
        <w:rPr>
          <w:rFonts w:ascii="Times New Roman" w:hAnsi="Times New Roman" w:cs="Times New Roman"/>
          <w:sz w:val="24"/>
          <w:szCs w:val="24"/>
        </w:rPr>
      </w:pPr>
      <w:r w:rsidRPr="003D46D3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Pr="00172FF7">
        <w:rPr>
          <w:rFonts w:ascii="Times New Roman" w:hAnsi="Times New Roman" w:cs="Times New Roman"/>
          <w:sz w:val="24"/>
          <w:szCs w:val="24"/>
        </w:rPr>
        <w:t>строительство объекта индивидуального жилищного строительства на основании направленного уведомления о соответствии указанных в уведомлении о план</w:t>
      </w:r>
      <w:r w:rsidRPr="00172FF7">
        <w:rPr>
          <w:rFonts w:ascii="Times New Roman" w:hAnsi="Times New Roman" w:cs="Times New Roman"/>
          <w:sz w:val="24"/>
          <w:szCs w:val="24"/>
        </w:rPr>
        <w:t>и</w:t>
      </w:r>
      <w:r w:rsidRPr="00172FF7">
        <w:rPr>
          <w:rFonts w:ascii="Times New Roman" w:hAnsi="Times New Roman" w:cs="Times New Roman"/>
          <w:sz w:val="24"/>
          <w:szCs w:val="24"/>
        </w:rPr>
        <w:t>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</w:t>
      </w:r>
      <w:r w:rsidRPr="00172FF7">
        <w:rPr>
          <w:rFonts w:ascii="Times New Roman" w:hAnsi="Times New Roman" w:cs="Times New Roman"/>
          <w:sz w:val="24"/>
          <w:szCs w:val="24"/>
        </w:rPr>
        <w:t>и</w:t>
      </w:r>
      <w:r w:rsidRPr="00172FF7">
        <w:rPr>
          <w:rFonts w:ascii="Times New Roman" w:hAnsi="Times New Roman" w:cs="Times New Roman"/>
          <w:sz w:val="24"/>
          <w:szCs w:val="24"/>
        </w:rPr>
        <w:t>лищного строительства на земельном участке или выданного разрешения на строительс</w:t>
      </w:r>
      <w:r w:rsidRPr="00172FF7">
        <w:rPr>
          <w:rFonts w:ascii="Times New Roman" w:hAnsi="Times New Roman" w:cs="Times New Roman"/>
          <w:sz w:val="24"/>
          <w:szCs w:val="24"/>
        </w:rPr>
        <w:t>т</w:t>
      </w:r>
      <w:r w:rsidRPr="003D46D3">
        <w:rPr>
          <w:rFonts w:ascii="Times New Roman" w:hAnsi="Times New Roman" w:cs="Times New Roman"/>
          <w:sz w:val="24"/>
          <w:szCs w:val="24"/>
        </w:rPr>
        <w:t>во (нужное подчеркнуть)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уведомление или выдавшего разрешение на строительство)</w:t>
            </w:r>
          </w:p>
        </w:tc>
      </w:tr>
    </w:tbl>
    <w:p w:rsidR="00DE0F9E" w:rsidRPr="00760C30" w:rsidRDefault="00DE0F9E" w:rsidP="004837B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представителя — заполняется при наличии представителя)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</w:t>
            </w: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т</w:t>
            </w: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венном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9E" w:rsidRPr="00760C30" w:rsidRDefault="00DE0F9E" w:rsidP="00DE0F9E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DE0F9E" w:rsidRPr="00760C30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</w:tbl>
    <w:p w:rsidR="00DE0F9E" w:rsidRPr="00760C30" w:rsidRDefault="00DE0F9E" w:rsidP="00DE0F9E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В ходе осмотра объекта индивидуального жилищного строительства проводились/</w:t>
      </w:r>
      <w:r w:rsidRPr="00471650">
        <w:rPr>
          <w:rFonts w:ascii="Times New Roman" w:hAnsi="Times New Roman" w:cs="Times New Roman"/>
          <w:sz w:val="24"/>
          <w:szCs w:val="24"/>
        </w:rPr>
        <w:t xml:space="preserve">не проводились обмеры и обследования </w:t>
      </w:r>
      <w:r w:rsidRPr="00760C3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(результат проведенных обмеров и обследований)</w:t>
            </w:r>
          </w:p>
        </w:tc>
      </w:tr>
    </w:tbl>
    <w:p w:rsidR="00DE0F9E" w:rsidRPr="00760C30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4837BD" w:rsidRDefault="00DE0F9E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 xml:space="preserve">2.1. Основные работы по строительству объекта индивидуального жилищного </w:t>
            </w:r>
          </w:p>
          <w:p w:rsidR="00DE0F9E" w:rsidRPr="00DE0F9E" w:rsidRDefault="00DE0F9E" w:rsidP="004837BD">
            <w:pPr>
              <w:jc w:val="center"/>
              <w:rPr>
                <w:rFonts w:ascii="Times New Roman" w:hAnsi="Times New Roman" w:cs="Times New Roman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DE0F9E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4837BD" w:rsidRDefault="00DE0F9E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Проведенные работы по реконструкции объекта индивидуального жилищного </w:t>
            </w:r>
          </w:p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9E" w:rsidRPr="00760C30" w:rsidRDefault="00DE0F9E" w:rsidP="00471650">
      <w:pPr>
        <w:spacing w:after="0"/>
        <w:ind w:firstLine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0C30">
        <w:rPr>
          <w:rFonts w:ascii="Times New Roman" w:hAnsi="Times New Roman" w:cs="Times New Roman"/>
          <w:spacing w:val="-6"/>
          <w:sz w:val="24"/>
          <w:szCs w:val="24"/>
        </w:rPr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2"/>
        <w:gridCol w:w="587"/>
        <w:gridCol w:w="141"/>
        <w:gridCol w:w="993"/>
        <w:gridCol w:w="7229"/>
      </w:tblGrid>
      <w:tr w:rsidR="00DE0F9E" w:rsidRPr="00DE0F9E" w:rsidTr="00056592">
        <w:trPr>
          <w:trHeight w:val="229"/>
        </w:trPr>
        <w:tc>
          <w:tcPr>
            <w:tcW w:w="392" w:type="dxa"/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50">
              <w:rPr>
                <w:rFonts w:ascii="Times New Roman" w:hAnsi="Times New Roman" w:cs="Times New Roman"/>
                <w:sz w:val="24"/>
                <w:szCs w:val="24"/>
              </w:rPr>
              <w:t xml:space="preserve"> кв. м и после завершения работ по строительству или реконструкции должна</w:t>
            </w:r>
          </w:p>
        </w:tc>
      </w:tr>
      <w:tr w:rsidR="00DE0F9E" w:rsidRPr="00DE0F9E" w:rsidTr="00056592">
        <w:trPr>
          <w:trHeight w:val="156"/>
        </w:trPr>
        <w:tc>
          <w:tcPr>
            <w:tcW w:w="1120" w:type="dxa"/>
            <w:gridSpan w:val="3"/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50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DE0F9E" w:rsidRPr="00760C30" w:rsidRDefault="00DE0F9E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</w:tbl>
    <w:p w:rsidR="00D559D7" w:rsidRDefault="00D559D7" w:rsidP="00056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592" w:rsidRPr="00056592" w:rsidRDefault="00056592" w:rsidP="00056592">
      <w:pPr>
        <w:jc w:val="both"/>
        <w:rPr>
          <w:rFonts w:ascii="Times New Roman" w:hAnsi="Times New Roman" w:cs="Times New Roman"/>
          <w:sz w:val="24"/>
          <w:szCs w:val="24"/>
        </w:rPr>
      </w:pPr>
      <w:r w:rsidRPr="00056592">
        <w:rPr>
          <w:rFonts w:ascii="Times New Roman" w:hAnsi="Times New Roman" w:cs="Times New Roman"/>
          <w:sz w:val="24"/>
          <w:szCs w:val="24"/>
        </w:rPr>
        <w:t>3. Даты: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1687"/>
        <w:gridCol w:w="385"/>
        <w:gridCol w:w="28"/>
        <w:gridCol w:w="182"/>
        <w:gridCol w:w="102"/>
        <w:gridCol w:w="101"/>
        <w:gridCol w:w="284"/>
        <w:gridCol w:w="227"/>
        <w:gridCol w:w="1323"/>
        <w:gridCol w:w="364"/>
        <w:gridCol w:w="21"/>
        <w:gridCol w:w="364"/>
        <w:gridCol w:w="21"/>
        <w:gridCol w:w="294"/>
        <w:gridCol w:w="91"/>
        <w:gridCol w:w="294"/>
        <w:gridCol w:w="3224"/>
      </w:tblGrid>
      <w:tr w:rsidR="00056592" w:rsidRPr="00056592" w:rsidTr="00056592">
        <w:trPr>
          <w:gridBefore w:val="1"/>
          <w:gridAfter w:val="3"/>
          <w:wBefore w:w="350" w:type="dxa"/>
          <w:wAfter w:w="3609" w:type="dxa"/>
          <w:trHeight w:val="240"/>
        </w:trPr>
        <w:tc>
          <w:tcPr>
            <w:tcW w:w="1687" w:type="dxa"/>
            <w:vAlign w:val="bottom"/>
          </w:tcPr>
          <w:p w:rsidR="00056592" w:rsidRPr="00056592" w:rsidRDefault="00056592" w:rsidP="00294A90">
            <w:pPr>
              <w:tabs>
                <w:tab w:val="righ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начала работ</w:t>
            </w: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6592" w:rsidRPr="00056592" w:rsidTr="00056592">
        <w:trPr>
          <w:gridBefore w:val="1"/>
          <w:gridAfter w:val="1"/>
          <w:wBefore w:w="350" w:type="dxa"/>
          <w:wAfter w:w="3224" w:type="dxa"/>
          <w:trHeight w:val="240"/>
        </w:trPr>
        <w:tc>
          <w:tcPr>
            <w:tcW w:w="2072" w:type="dxa"/>
            <w:gridSpan w:val="2"/>
            <w:vAlign w:val="bottom"/>
          </w:tcPr>
          <w:p w:rsidR="00056592" w:rsidRPr="00056592" w:rsidRDefault="00056592" w:rsidP="00294A90">
            <w:pPr>
              <w:tabs>
                <w:tab w:val="right" w:pos="2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окончания работ</w:t>
            </w: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6592" w:rsidRPr="00056592" w:rsidTr="00056592">
        <w:trPr>
          <w:trHeight w:val="156"/>
        </w:trPr>
        <w:tc>
          <w:tcPr>
            <w:tcW w:w="2632" w:type="dxa"/>
            <w:gridSpan w:val="5"/>
            <w:vAlign w:val="bottom"/>
          </w:tcPr>
          <w:p w:rsid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4. Документ составлен в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9"/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экземплярах.</w:t>
            </w:r>
          </w:p>
        </w:tc>
      </w:tr>
    </w:tbl>
    <w:p w:rsidR="00056592" w:rsidRPr="00056592" w:rsidRDefault="00056592" w:rsidP="00056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592" w:rsidRPr="00056592" w:rsidRDefault="00056592" w:rsidP="00056592">
      <w:pPr>
        <w:rPr>
          <w:rFonts w:ascii="Times New Roman" w:hAnsi="Times New Roman" w:cs="Times New Roman"/>
          <w:sz w:val="24"/>
          <w:szCs w:val="24"/>
        </w:rPr>
      </w:pPr>
      <w:r w:rsidRPr="00056592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056592" w:rsidRPr="00056592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056592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RPr="00056592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056592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0"/>
          <w:szCs w:val="10"/>
        </w:rPr>
      </w:pPr>
    </w:p>
    <w:p w:rsidR="00DE0F9E" w:rsidRPr="00D559D7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D559D7">
        <w:rPr>
          <w:rFonts w:ascii="Times New Roman" w:hAnsi="Times New Roman" w:cs="Times New Roman"/>
          <w:sz w:val="24"/>
          <w:szCs w:val="24"/>
        </w:rPr>
        <w:t>5. Подписи:</w:t>
      </w:r>
    </w:p>
    <w:p w:rsidR="00DE0F9E" w:rsidRPr="00D559D7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D559D7">
        <w:rPr>
          <w:rFonts w:ascii="Times New Roman" w:hAnsi="Times New Roman" w:cs="Times New Roman"/>
          <w:sz w:val="24"/>
          <w:szCs w:val="24"/>
        </w:rPr>
        <w:t>Застройщик или его представитель: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57"/>
        <w:gridCol w:w="284"/>
        <w:gridCol w:w="1701"/>
      </w:tblGrid>
      <w:tr w:rsidR="00DE0F9E" w:rsidRPr="00DE0F9E" w:rsidTr="00294A90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0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</w:rPr>
      </w:pPr>
      <w:r w:rsidRPr="00DE0F9E">
        <w:rPr>
          <w:rFonts w:ascii="Times New Roman" w:hAnsi="Times New Roman" w:cs="Times New Roman"/>
        </w:rPr>
        <w:t>Лица, участвующие в осмотре объекта индивидуального жилищного строительства: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0"/>
        <w:gridCol w:w="142"/>
        <w:gridCol w:w="2410"/>
      </w:tblGrid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172FF7" w:rsidP="00DE0F9E">
      <w:pPr>
        <w:rPr>
          <w:rFonts w:ascii="Times New Roman" w:hAnsi="Times New Roman" w:cs="Times New Roman"/>
          <w:sz w:val="12"/>
          <w:szCs w:val="10"/>
        </w:rPr>
      </w:pPr>
      <w:r>
        <w:rPr>
          <w:rFonts w:ascii="Times New Roman" w:hAnsi="Times New Roman" w:cs="Times New Roman"/>
          <w:sz w:val="12"/>
          <w:szCs w:val="10"/>
        </w:rPr>
        <w:t>__________________________________________________________</w:t>
      </w:r>
    </w:p>
    <w:p w:rsidR="00172FF7" w:rsidRDefault="00172FF7" w:rsidP="00172FF7">
      <w:pPr>
        <w:pStyle w:val="aff5"/>
        <w:jc w:val="both"/>
        <w:rPr>
          <w:sz w:val="16"/>
          <w:szCs w:val="16"/>
        </w:rPr>
      </w:pPr>
      <w:r w:rsidRPr="00DB6D0D">
        <w:rPr>
          <w:rStyle w:val="aff7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</w:t>
      </w:r>
      <w:r w:rsidRPr="00DB6D0D">
        <w:rPr>
          <w:sz w:val="16"/>
          <w:szCs w:val="16"/>
        </w:rPr>
        <w:t>е</w:t>
      </w:r>
      <w:r w:rsidRPr="00DB6D0D">
        <w:rPr>
          <w:sz w:val="16"/>
          <w:szCs w:val="16"/>
        </w:rPr>
        <w:t>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</w:t>
      </w:r>
    </w:p>
    <w:p w:rsidR="00172FF7" w:rsidRDefault="00172FF7" w:rsidP="00172FF7">
      <w:pPr>
        <w:pStyle w:val="aff5"/>
        <w:jc w:val="both"/>
        <w:rPr>
          <w:sz w:val="16"/>
          <w:szCs w:val="16"/>
        </w:rPr>
      </w:pPr>
      <w:r w:rsidRPr="00DB6D0D">
        <w:rPr>
          <w:sz w:val="16"/>
          <w:szCs w:val="16"/>
        </w:rPr>
        <w:t xml:space="preserve">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Default="00DE0F9E" w:rsidP="00DE0F9E">
      <w:pPr>
        <w:rPr>
          <w:sz w:val="12"/>
          <w:szCs w:val="10"/>
        </w:rPr>
      </w:pPr>
    </w:p>
    <w:p w:rsidR="00DE0F9E" w:rsidRDefault="00DE0F9E" w:rsidP="00DE0F9E">
      <w:pPr>
        <w:rPr>
          <w:sz w:val="12"/>
          <w:szCs w:val="10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632AD6" w:rsidRDefault="00632AD6" w:rsidP="00632AD6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32AD6" w:rsidRDefault="00632AD6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2AD6" w:rsidRDefault="00632AD6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2AD6" w:rsidRDefault="00632AD6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173B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A1AA8" w:rsidSect="008E254B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E7" w:rsidRDefault="002833E7" w:rsidP="009635CD">
      <w:pPr>
        <w:spacing w:after="0" w:line="240" w:lineRule="auto"/>
      </w:pPr>
      <w:r>
        <w:separator/>
      </w:r>
    </w:p>
  </w:endnote>
  <w:endnote w:type="continuationSeparator" w:id="1">
    <w:p w:rsidR="002833E7" w:rsidRDefault="002833E7" w:rsidP="009635CD">
      <w:pPr>
        <w:spacing w:after="0" w:line="240" w:lineRule="auto"/>
      </w:pPr>
      <w:r>
        <w:continuationSeparator/>
      </w:r>
    </w:p>
  </w:endnote>
  <w:endnote w:id="2">
    <w:p w:rsidR="00F30A08" w:rsidRDefault="00F30A08" w:rsidP="00DE0F9E">
      <w:pPr>
        <w:pStyle w:val="aff5"/>
        <w:jc w:val="both"/>
        <w:rPr>
          <w:sz w:val="16"/>
          <w:szCs w:val="16"/>
        </w:rPr>
      </w:pPr>
      <w:r w:rsidRPr="00DB6D0D">
        <w:rPr>
          <w:rStyle w:val="aff7"/>
          <w:sz w:val="16"/>
          <w:szCs w:val="16"/>
        </w:rPr>
        <w:t>*</w:t>
      </w:r>
    </w:p>
    <w:p w:rsidR="00F30A08" w:rsidRDefault="00F30A08" w:rsidP="00DE0F9E">
      <w:pPr>
        <w:pStyle w:val="aff5"/>
        <w:jc w:val="both"/>
        <w:rPr>
          <w:sz w:val="16"/>
          <w:szCs w:val="16"/>
        </w:rPr>
      </w:pPr>
    </w:p>
    <w:p w:rsidR="00F30A08" w:rsidRPr="00DB6D0D" w:rsidRDefault="00F30A08" w:rsidP="00DE0F9E">
      <w:pPr>
        <w:pStyle w:val="aff5"/>
        <w:jc w:val="both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E7" w:rsidRDefault="002833E7" w:rsidP="009635CD">
      <w:pPr>
        <w:spacing w:after="0" w:line="240" w:lineRule="auto"/>
      </w:pPr>
      <w:r>
        <w:separator/>
      </w:r>
    </w:p>
  </w:footnote>
  <w:footnote w:type="continuationSeparator" w:id="1">
    <w:p w:rsidR="002833E7" w:rsidRDefault="002833E7" w:rsidP="0096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0813"/>
    </w:sdtPr>
    <w:sdtEndPr>
      <w:rPr>
        <w:rFonts w:ascii="Times New Roman" w:hAnsi="Times New Roman" w:cs="Times New Roman"/>
      </w:rPr>
    </w:sdtEndPr>
    <w:sdtContent>
      <w:p w:rsidR="00F30A08" w:rsidRPr="004D2B92" w:rsidRDefault="005C1A99">
        <w:pPr>
          <w:pStyle w:val="af1"/>
          <w:jc w:val="right"/>
          <w:rPr>
            <w:rFonts w:ascii="Times New Roman" w:hAnsi="Times New Roman" w:cs="Times New Roman"/>
          </w:rPr>
        </w:pPr>
        <w:r w:rsidRPr="004D2B92">
          <w:rPr>
            <w:rFonts w:ascii="Times New Roman" w:hAnsi="Times New Roman" w:cs="Times New Roman"/>
          </w:rPr>
          <w:fldChar w:fldCharType="begin"/>
        </w:r>
        <w:r w:rsidR="00F30A08" w:rsidRPr="004D2B92">
          <w:rPr>
            <w:rFonts w:ascii="Times New Roman" w:hAnsi="Times New Roman" w:cs="Times New Roman"/>
          </w:rPr>
          <w:instrText xml:space="preserve"> PAGE   \* MERGEFORMAT </w:instrText>
        </w:r>
        <w:r w:rsidRPr="004D2B92">
          <w:rPr>
            <w:rFonts w:ascii="Times New Roman" w:hAnsi="Times New Roman" w:cs="Times New Roman"/>
          </w:rPr>
          <w:fldChar w:fldCharType="separate"/>
        </w:r>
        <w:r w:rsidR="00520AD0">
          <w:rPr>
            <w:rFonts w:ascii="Times New Roman" w:hAnsi="Times New Roman" w:cs="Times New Roman"/>
            <w:noProof/>
          </w:rPr>
          <w:t>2</w:t>
        </w:r>
        <w:r w:rsidRPr="004D2B92">
          <w:rPr>
            <w:rFonts w:ascii="Times New Roman" w:hAnsi="Times New Roman" w:cs="Times New Roman"/>
          </w:rPr>
          <w:fldChar w:fldCharType="end"/>
        </w:r>
      </w:p>
    </w:sdtContent>
  </w:sdt>
  <w:p w:rsidR="00F30A08" w:rsidRPr="004D2B92" w:rsidRDefault="00F30A08">
    <w:pPr>
      <w:pStyle w:val="af1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2.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3670337"/>
    <w:multiLevelType w:val="hybridMultilevel"/>
    <w:tmpl w:val="16AE7276"/>
    <w:name w:val="WW8Num4"/>
    <w:lvl w:ilvl="0" w:tplc="86DAF0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CE120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8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08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2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02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E3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4E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ED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635F2"/>
    <w:multiLevelType w:val="hybridMultilevel"/>
    <w:tmpl w:val="DD3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7F4B"/>
    <w:multiLevelType w:val="hybridMultilevel"/>
    <w:tmpl w:val="7BE2EB02"/>
    <w:lvl w:ilvl="0" w:tplc="EBDC06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9262D7"/>
    <w:multiLevelType w:val="multilevel"/>
    <w:tmpl w:val="30B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87376"/>
    <w:multiLevelType w:val="multilevel"/>
    <w:tmpl w:val="A41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234B6"/>
    <w:multiLevelType w:val="hybridMultilevel"/>
    <w:tmpl w:val="EA987E6C"/>
    <w:lvl w:ilvl="0" w:tplc="0419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>
    <w:nsid w:val="4EED1938"/>
    <w:multiLevelType w:val="hybridMultilevel"/>
    <w:tmpl w:val="482AECFE"/>
    <w:lvl w:ilvl="0" w:tplc="4D96E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47A41"/>
    <w:multiLevelType w:val="multilevel"/>
    <w:tmpl w:val="A84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789"/>
    <w:rsid w:val="00001DEF"/>
    <w:rsid w:val="00004861"/>
    <w:rsid w:val="00004BFA"/>
    <w:rsid w:val="00007EC5"/>
    <w:rsid w:val="000147FA"/>
    <w:rsid w:val="00014862"/>
    <w:rsid w:val="000156A8"/>
    <w:rsid w:val="000174A2"/>
    <w:rsid w:val="00020D96"/>
    <w:rsid w:val="0003676F"/>
    <w:rsid w:val="00036ADE"/>
    <w:rsid w:val="000370E3"/>
    <w:rsid w:val="00040727"/>
    <w:rsid w:val="00043403"/>
    <w:rsid w:val="00046D63"/>
    <w:rsid w:val="00055042"/>
    <w:rsid w:val="0005524B"/>
    <w:rsid w:val="00056592"/>
    <w:rsid w:val="000573B0"/>
    <w:rsid w:val="0006264E"/>
    <w:rsid w:val="0006284A"/>
    <w:rsid w:val="00064D82"/>
    <w:rsid w:val="0006655A"/>
    <w:rsid w:val="00066E6E"/>
    <w:rsid w:val="000720F7"/>
    <w:rsid w:val="00073B96"/>
    <w:rsid w:val="000743EA"/>
    <w:rsid w:val="00077232"/>
    <w:rsid w:val="00080337"/>
    <w:rsid w:val="00082CFD"/>
    <w:rsid w:val="0008325F"/>
    <w:rsid w:val="0009021E"/>
    <w:rsid w:val="00090E1E"/>
    <w:rsid w:val="000913AC"/>
    <w:rsid w:val="00091BB3"/>
    <w:rsid w:val="00092CA5"/>
    <w:rsid w:val="000A065B"/>
    <w:rsid w:val="000A1C4F"/>
    <w:rsid w:val="000A1EC6"/>
    <w:rsid w:val="000A29A5"/>
    <w:rsid w:val="000A3683"/>
    <w:rsid w:val="000A36CD"/>
    <w:rsid w:val="000B2D8A"/>
    <w:rsid w:val="000B42A7"/>
    <w:rsid w:val="000C0BC4"/>
    <w:rsid w:val="000C1EA4"/>
    <w:rsid w:val="000C35B3"/>
    <w:rsid w:val="000C3842"/>
    <w:rsid w:val="000C455C"/>
    <w:rsid w:val="000C5718"/>
    <w:rsid w:val="000C5DEC"/>
    <w:rsid w:val="000C6DFF"/>
    <w:rsid w:val="000C7D1A"/>
    <w:rsid w:val="000D1714"/>
    <w:rsid w:val="000D1B69"/>
    <w:rsid w:val="000D6E5D"/>
    <w:rsid w:val="000E349E"/>
    <w:rsid w:val="000E3C59"/>
    <w:rsid w:val="000F506B"/>
    <w:rsid w:val="000F511C"/>
    <w:rsid w:val="000F5721"/>
    <w:rsid w:val="000F736C"/>
    <w:rsid w:val="00102174"/>
    <w:rsid w:val="00103A4C"/>
    <w:rsid w:val="00103CD0"/>
    <w:rsid w:val="00110295"/>
    <w:rsid w:val="00111584"/>
    <w:rsid w:val="00111877"/>
    <w:rsid w:val="0011353E"/>
    <w:rsid w:val="00117DF9"/>
    <w:rsid w:val="00121E10"/>
    <w:rsid w:val="00122C9D"/>
    <w:rsid w:val="00124973"/>
    <w:rsid w:val="001306D0"/>
    <w:rsid w:val="00131A25"/>
    <w:rsid w:val="00132573"/>
    <w:rsid w:val="001331D1"/>
    <w:rsid w:val="00134B39"/>
    <w:rsid w:val="00135ED6"/>
    <w:rsid w:val="00136659"/>
    <w:rsid w:val="00141997"/>
    <w:rsid w:val="00141B41"/>
    <w:rsid w:val="00143C4D"/>
    <w:rsid w:val="0014462F"/>
    <w:rsid w:val="00144A66"/>
    <w:rsid w:val="001450B1"/>
    <w:rsid w:val="001537CA"/>
    <w:rsid w:val="00156AA7"/>
    <w:rsid w:val="00162B5B"/>
    <w:rsid w:val="00164CB7"/>
    <w:rsid w:val="00165B6E"/>
    <w:rsid w:val="00165C99"/>
    <w:rsid w:val="00167A1B"/>
    <w:rsid w:val="0017041E"/>
    <w:rsid w:val="001724C3"/>
    <w:rsid w:val="00172FF7"/>
    <w:rsid w:val="0017300F"/>
    <w:rsid w:val="00173BD7"/>
    <w:rsid w:val="00180D43"/>
    <w:rsid w:val="001810E2"/>
    <w:rsid w:val="00182CB9"/>
    <w:rsid w:val="00183459"/>
    <w:rsid w:val="00185800"/>
    <w:rsid w:val="001904E7"/>
    <w:rsid w:val="001906AF"/>
    <w:rsid w:val="00190A8E"/>
    <w:rsid w:val="00192B1A"/>
    <w:rsid w:val="00194436"/>
    <w:rsid w:val="001A3FD4"/>
    <w:rsid w:val="001A424D"/>
    <w:rsid w:val="001B42F5"/>
    <w:rsid w:val="001B650A"/>
    <w:rsid w:val="001C1587"/>
    <w:rsid w:val="001C1F15"/>
    <w:rsid w:val="001C23A0"/>
    <w:rsid w:val="001C298A"/>
    <w:rsid w:val="001C45E1"/>
    <w:rsid w:val="001C73D2"/>
    <w:rsid w:val="001D5965"/>
    <w:rsid w:val="001D65EA"/>
    <w:rsid w:val="001D6CDC"/>
    <w:rsid w:val="001E3613"/>
    <w:rsid w:val="001E73ED"/>
    <w:rsid w:val="001F3B8A"/>
    <w:rsid w:val="001F4407"/>
    <w:rsid w:val="001F6174"/>
    <w:rsid w:val="00201E67"/>
    <w:rsid w:val="002020FA"/>
    <w:rsid w:val="00204335"/>
    <w:rsid w:val="0020742C"/>
    <w:rsid w:val="00211CBB"/>
    <w:rsid w:val="002139BA"/>
    <w:rsid w:val="002153A4"/>
    <w:rsid w:val="00216382"/>
    <w:rsid w:val="00217029"/>
    <w:rsid w:val="002174E4"/>
    <w:rsid w:val="00222536"/>
    <w:rsid w:val="0022282D"/>
    <w:rsid w:val="002265CA"/>
    <w:rsid w:val="00226B67"/>
    <w:rsid w:val="00230DE0"/>
    <w:rsid w:val="002316B0"/>
    <w:rsid w:val="0024010E"/>
    <w:rsid w:val="00240FFF"/>
    <w:rsid w:val="00242946"/>
    <w:rsid w:val="00247A3B"/>
    <w:rsid w:val="002529B9"/>
    <w:rsid w:val="002614E0"/>
    <w:rsid w:val="002650DA"/>
    <w:rsid w:val="00267390"/>
    <w:rsid w:val="00270B7B"/>
    <w:rsid w:val="002714EB"/>
    <w:rsid w:val="00271E7C"/>
    <w:rsid w:val="00272F43"/>
    <w:rsid w:val="002738B0"/>
    <w:rsid w:val="00273D14"/>
    <w:rsid w:val="00276E73"/>
    <w:rsid w:val="00280C29"/>
    <w:rsid w:val="0028192C"/>
    <w:rsid w:val="002833E7"/>
    <w:rsid w:val="00284D36"/>
    <w:rsid w:val="00285966"/>
    <w:rsid w:val="00286B4C"/>
    <w:rsid w:val="0029149D"/>
    <w:rsid w:val="00291FE5"/>
    <w:rsid w:val="002929A6"/>
    <w:rsid w:val="00294A90"/>
    <w:rsid w:val="00294B54"/>
    <w:rsid w:val="00297E48"/>
    <w:rsid w:val="002A32B7"/>
    <w:rsid w:val="002A34A1"/>
    <w:rsid w:val="002A5ABB"/>
    <w:rsid w:val="002A5E96"/>
    <w:rsid w:val="002A5F1A"/>
    <w:rsid w:val="002B17CC"/>
    <w:rsid w:val="002B30AB"/>
    <w:rsid w:val="002B444E"/>
    <w:rsid w:val="002B4FBA"/>
    <w:rsid w:val="002B7E02"/>
    <w:rsid w:val="002C2024"/>
    <w:rsid w:val="002D3EC6"/>
    <w:rsid w:val="002D6EF6"/>
    <w:rsid w:val="002D7417"/>
    <w:rsid w:val="002D7AF1"/>
    <w:rsid w:val="002E01FA"/>
    <w:rsid w:val="002E44E8"/>
    <w:rsid w:val="002E5627"/>
    <w:rsid w:val="002F2663"/>
    <w:rsid w:val="002F349C"/>
    <w:rsid w:val="002F6FC5"/>
    <w:rsid w:val="002F74D4"/>
    <w:rsid w:val="0030368B"/>
    <w:rsid w:val="0030430E"/>
    <w:rsid w:val="00304E0D"/>
    <w:rsid w:val="00305172"/>
    <w:rsid w:val="003120B2"/>
    <w:rsid w:val="003120BB"/>
    <w:rsid w:val="00313AB8"/>
    <w:rsid w:val="00314D5B"/>
    <w:rsid w:val="00316CA4"/>
    <w:rsid w:val="00320500"/>
    <w:rsid w:val="00322852"/>
    <w:rsid w:val="0032508E"/>
    <w:rsid w:val="00333607"/>
    <w:rsid w:val="003348BF"/>
    <w:rsid w:val="0033588B"/>
    <w:rsid w:val="00340273"/>
    <w:rsid w:val="00340B27"/>
    <w:rsid w:val="003423C0"/>
    <w:rsid w:val="0034653C"/>
    <w:rsid w:val="0034680D"/>
    <w:rsid w:val="003526CE"/>
    <w:rsid w:val="0035375C"/>
    <w:rsid w:val="00354E04"/>
    <w:rsid w:val="003576C6"/>
    <w:rsid w:val="00360E3E"/>
    <w:rsid w:val="003611C8"/>
    <w:rsid w:val="003615C7"/>
    <w:rsid w:val="00362260"/>
    <w:rsid w:val="0036777C"/>
    <w:rsid w:val="00367DAB"/>
    <w:rsid w:val="0037462E"/>
    <w:rsid w:val="003750F3"/>
    <w:rsid w:val="0037539E"/>
    <w:rsid w:val="003759FC"/>
    <w:rsid w:val="0037620B"/>
    <w:rsid w:val="003813E3"/>
    <w:rsid w:val="00382F4F"/>
    <w:rsid w:val="003846A8"/>
    <w:rsid w:val="00384F26"/>
    <w:rsid w:val="0038637A"/>
    <w:rsid w:val="003916F0"/>
    <w:rsid w:val="00391798"/>
    <w:rsid w:val="00394C9C"/>
    <w:rsid w:val="003972C7"/>
    <w:rsid w:val="00397814"/>
    <w:rsid w:val="003A4088"/>
    <w:rsid w:val="003A4ABE"/>
    <w:rsid w:val="003A5BA4"/>
    <w:rsid w:val="003A5E13"/>
    <w:rsid w:val="003A7F76"/>
    <w:rsid w:val="003B0600"/>
    <w:rsid w:val="003B25B3"/>
    <w:rsid w:val="003B77F7"/>
    <w:rsid w:val="003C130A"/>
    <w:rsid w:val="003C1BEF"/>
    <w:rsid w:val="003D46D3"/>
    <w:rsid w:val="003D5898"/>
    <w:rsid w:val="003E31E5"/>
    <w:rsid w:val="003E343F"/>
    <w:rsid w:val="003E3975"/>
    <w:rsid w:val="003E5740"/>
    <w:rsid w:val="003E68F1"/>
    <w:rsid w:val="003F1067"/>
    <w:rsid w:val="003F3332"/>
    <w:rsid w:val="003F6814"/>
    <w:rsid w:val="004003FC"/>
    <w:rsid w:val="004039A6"/>
    <w:rsid w:val="004046D6"/>
    <w:rsid w:val="00407667"/>
    <w:rsid w:val="00407932"/>
    <w:rsid w:val="004117C8"/>
    <w:rsid w:val="0041384E"/>
    <w:rsid w:val="00413BF4"/>
    <w:rsid w:val="00413EB4"/>
    <w:rsid w:val="00415814"/>
    <w:rsid w:val="00416A2C"/>
    <w:rsid w:val="00417043"/>
    <w:rsid w:val="004179B8"/>
    <w:rsid w:val="00417EEC"/>
    <w:rsid w:val="00421314"/>
    <w:rsid w:val="0042468D"/>
    <w:rsid w:val="00426CA6"/>
    <w:rsid w:val="00426E1D"/>
    <w:rsid w:val="0042719F"/>
    <w:rsid w:val="0043085E"/>
    <w:rsid w:val="004338F8"/>
    <w:rsid w:val="00436BE2"/>
    <w:rsid w:val="00442705"/>
    <w:rsid w:val="00445789"/>
    <w:rsid w:val="004457FC"/>
    <w:rsid w:val="0044592F"/>
    <w:rsid w:val="00447B66"/>
    <w:rsid w:val="0045028C"/>
    <w:rsid w:val="0045174F"/>
    <w:rsid w:val="00451E29"/>
    <w:rsid w:val="00453918"/>
    <w:rsid w:val="00456232"/>
    <w:rsid w:val="00460E5B"/>
    <w:rsid w:val="00464BCC"/>
    <w:rsid w:val="00465777"/>
    <w:rsid w:val="00471650"/>
    <w:rsid w:val="00476F90"/>
    <w:rsid w:val="004816EB"/>
    <w:rsid w:val="004837BD"/>
    <w:rsid w:val="00487EE1"/>
    <w:rsid w:val="00497570"/>
    <w:rsid w:val="00497DC4"/>
    <w:rsid w:val="004A0C58"/>
    <w:rsid w:val="004A3C30"/>
    <w:rsid w:val="004A4AC9"/>
    <w:rsid w:val="004A623A"/>
    <w:rsid w:val="004A65B6"/>
    <w:rsid w:val="004B0DA5"/>
    <w:rsid w:val="004B12AA"/>
    <w:rsid w:val="004B2B84"/>
    <w:rsid w:val="004B421A"/>
    <w:rsid w:val="004B57D9"/>
    <w:rsid w:val="004B58EE"/>
    <w:rsid w:val="004B74B6"/>
    <w:rsid w:val="004C0A2B"/>
    <w:rsid w:val="004C0A6F"/>
    <w:rsid w:val="004C0D90"/>
    <w:rsid w:val="004C33BF"/>
    <w:rsid w:val="004C3B1F"/>
    <w:rsid w:val="004C70D7"/>
    <w:rsid w:val="004D079E"/>
    <w:rsid w:val="004D0CB8"/>
    <w:rsid w:val="004D1F80"/>
    <w:rsid w:val="004D2302"/>
    <w:rsid w:val="004D2B92"/>
    <w:rsid w:val="004D32FF"/>
    <w:rsid w:val="004E381B"/>
    <w:rsid w:val="004E4419"/>
    <w:rsid w:val="004E4D56"/>
    <w:rsid w:val="004E5D17"/>
    <w:rsid w:val="004E709E"/>
    <w:rsid w:val="004E74C6"/>
    <w:rsid w:val="004F5349"/>
    <w:rsid w:val="00500E9D"/>
    <w:rsid w:val="0050201E"/>
    <w:rsid w:val="0050465B"/>
    <w:rsid w:val="005075E0"/>
    <w:rsid w:val="00511859"/>
    <w:rsid w:val="005153F7"/>
    <w:rsid w:val="00515493"/>
    <w:rsid w:val="0051568D"/>
    <w:rsid w:val="005171E9"/>
    <w:rsid w:val="00517295"/>
    <w:rsid w:val="00517E3C"/>
    <w:rsid w:val="0052089D"/>
    <w:rsid w:val="00520AD0"/>
    <w:rsid w:val="00520C03"/>
    <w:rsid w:val="005210E9"/>
    <w:rsid w:val="00524E58"/>
    <w:rsid w:val="00526FC0"/>
    <w:rsid w:val="00535948"/>
    <w:rsid w:val="0054041F"/>
    <w:rsid w:val="0054163D"/>
    <w:rsid w:val="0055038F"/>
    <w:rsid w:val="005528F3"/>
    <w:rsid w:val="005545FA"/>
    <w:rsid w:val="00556107"/>
    <w:rsid w:val="00557DEA"/>
    <w:rsid w:val="00560A33"/>
    <w:rsid w:val="00564877"/>
    <w:rsid w:val="00564C52"/>
    <w:rsid w:val="0056675F"/>
    <w:rsid w:val="0056759C"/>
    <w:rsid w:val="0057254E"/>
    <w:rsid w:val="00572DB1"/>
    <w:rsid w:val="00573138"/>
    <w:rsid w:val="005757C8"/>
    <w:rsid w:val="005805EA"/>
    <w:rsid w:val="0058549A"/>
    <w:rsid w:val="00585552"/>
    <w:rsid w:val="00586333"/>
    <w:rsid w:val="005867AD"/>
    <w:rsid w:val="00590409"/>
    <w:rsid w:val="005910F6"/>
    <w:rsid w:val="005930AF"/>
    <w:rsid w:val="00595A2B"/>
    <w:rsid w:val="005976CE"/>
    <w:rsid w:val="005A0F66"/>
    <w:rsid w:val="005A34B0"/>
    <w:rsid w:val="005A4406"/>
    <w:rsid w:val="005A4882"/>
    <w:rsid w:val="005A49FB"/>
    <w:rsid w:val="005A5129"/>
    <w:rsid w:val="005A7209"/>
    <w:rsid w:val="005A79E6"/>
    <w:rsid w:val="005B0626"/>
    <w:rsid w:val="005B2942"/>
    <w:rsid w:val="005B2A6B"/>
    <w:rsid w:val="005B6B65"/>
    <w:rsid w:val="005B71E6"/>
    <w:rsid w:val="005B79FB"/>
    <w:rsid w:val="005C1A99"/>
    <w:rsid w:val="005C39E7"/>
    <w:rsid w:val="005C4F5C"/>
    <w:rsid w:val="005C5B38"/>
    <w:rsid w:val="005D0BB0"/>
    <w:rsid w:val="005E1567"/>
    <w:rsid w:val="005E3757"/>
    <w:rsid w:val="005E4D61"/>
    <w:rsid w:val="005F1679"/>
    <w:rsid w:val="005F5F23"/>
    <w:rsid w:val="00600FF8"/>
    <w:rsid w:val="006034E2"/>
    <w:rsid w:val="0060474F"/>
    <w:rsid w:val="00605EAA"/>
    <w:rsid w:val="00607863"/>
    <w:rsid w:val="00610258"/>
    <w:rsid w:val="00614F89"/>
    <w:rsid w:val="00620AE5"/>
    <w:rsid w:val="006225A3"/>
    <w:rsid w:val="00624EB1"/>
    <w:rsid w:val="006302BA"/>
    <w:rsid w:val="00630B48"/>
    <w:rsid w:val="00630E1E"/>
    <w:rsid w:val="0063134C"/>
    <w:rsid w:val="00632AD6"/>
    <w:rsid w:val="00641545"/>
    <w:rsid w:val="006424F2"/>
    <w:rsid w:val="00646639"/>
    <w:rsid w:val="00650D97"/>
    <w:rsid w:val="00654D9A"/>
    <w:rsid w:val="00657958"/>
    <w:rsid w:val="00662990"/>
    <w:rsid w:val="006678E1"/>
    <w:rsid w:val="00667E27"/>
    <w:rsid w:val="00672DC3"/>
    <w:rsid w:val="006735FE"/>
    <w:rsid w:val="00675ADE"/>
    <w:rsid w:val="006833EB"/>
    <w:rsid w:val="0068666C"/>
    <w:rsid w:val="00686F4B"/>
    <w:rsid w:val="00690C41"/>
    <w:rsid w:val="006910AB"/>
    <w:rsid w:val="00693487"/>
    <w:rsid w:val="00695F2A"/>
    <w:rsid w:val="0069620B"/>
    <w:rsid w:val="00696A45"/>
    <w:rsid w:val="006A17B0"/>
    <w:rsid w:val="006A17DE"/>
    <w:rsid w:val="006A503B"/>
    <w:rsid w:val="006A760B"/>
    <w:rsid w:val="006A7F2B"/>
    <w:rsid w:val="006B4E09"/>
    <w:rsid w:val="006B59B0"/>
    <w:rsid w:val="006C0880"/>
    <w:rsid w:val="006C4993"/>
    <w:rsid w:val="006C5586"/>
    <w:rsid w:val="006D1293"/>
    <w:rsid w:val="006D3EEC"/>
    <w:rsid w:val="006D3EF2"/>
    <w:rsid w:val="006D5AAC"/>
    <w:rsid w:val="006D5BEB"/>
    <w:rsid w:val="006D5F7C"/>
    <w:rsid w:val="006E1308"/>
    <w:rsid w:val="006E3217"/>
    <w:rsid w:val="006E326B"/>
    <w:rsid w:val="006E4C6C"/>
    <w:rsid w:val="006E731A"/>
    <w:rsid w:val="006F0D31"/>
    <w:rsid w:val="006F1EBA"/>
    <w:rsid w:val="006F5102"/>
    <w:rsid w:val="00700CE9"/>
    <w:rsid w:val="00705ED4"/>
    <w:rsid w:val="00707062"/>
    <w:rsid w:val="00707CC0"/>
    <w:rsid w:val="00707E4A"/>
    <w:rsid w:val="00710BE8"/>
    <w:rsid w:val="00711D34"/>
    <w:rsid w:val="007137D1"/>
    <w:rsid w:val="0071406E"/>
    <w:rsid w:val="00715A2B"/>
    <w:rsid w:val="007168E4"/>
    <w:rsid w:val="00716AAD"/>
    <w:rsid w:val="00727E21"/>
    <w:rsid w:val="00730228"/>
    <w:rsid w:val="007309D1"/>
    <w:rsid w:val="0073177E"/>
    <w:rsid w:val="0073540A"/>
    <w:rsid w:val="00736626"/>
    <w:rsid w:val="00736C35"/>
    <w:rsid w:val="00736CAB"/>
    <w:rsid w:val="007372FF"/>
    <w:rsid w:val="00745988"/>
    <w:rsid w:val="00750424"/>
    <w:rsid w:val="007509BA"/>
    <w:rsid w:val="007513F1"/>
    <w:rsid w:val="00752555"/>
    <w:rsid w:val="007558F2"/>
    <w:rsid w:val="0076042E"/>
    <w:rsid w:val="00760AB3"/>
    <w:rsid w:val="00760C30"/>
    <w:rsid w:val="00761C36"/>
    <w:rsid w:val="00763954"/>
    <w:rsid w:val="007702F6"/>
    <w:rsid w:val="0077208A"/>
    <w:rsid w:val="00774D80"/>
    <w:rsid w:val="00777019"/>
    <w:rsid w:val="0077701A"/>
    <w:rsid w:val="00777633"/>
    <w:rsid w:val="00777C78"/>
    <w:rsid w:val="00781C41"/>
    <w:rsid w:val="00782B71"/>
    <w:rsid w:val="00785459"/>
    <w:rsid w:val="007861D7"/>
    <w:rsid w:val="007920DE"/>
    <w:rsid w:val="00796AA6"/>
    <w:rsid w:val="00796ECB"/>
    <w:rsid w:val="007A3BA1"/>
    <w:rsid w:val="007A4069"/>
    <w:rsid w:val="007A57C5"/>
    <w:rsid w:val="007B00A4"/>
    <w:rsid w:val="007B47AC"/>
    <w:rsid w:val="007B54C0"/>
    <w:rsid w:val="007C6428"/>
    <w:rsid w:val="007D1B8A"/>
    <w:rsid w:val="007D24BD"/>
    <w:rsid w:val="007D5A13"/>
    <w:rsid w:val="007D6CB1"/>
    <w:rsid w:val="007D79E0"/>
    <w:rsid w:val="007D7AE8"/>
    <w:rsid w:val="007E372E"/>
    <w:rsid w:val="007E5FF2"/>
    <w:rsid w:val="007F0420"/>
    <w:rsid w:val="007F3620"/>
    <w:rsid w:val="007F72B7"/>
    <w:rsid w:val="00801200"/>
    <w:rsid w:val="008023A5"/>
    <w:rsid w:val="0080598C"/>
    <w:rsid w:val="00805A0C"/>
    <w:rsid w:val="00805F08"/>
    <w:rsid w:val="0080622B"/>
    <w:rsid w:val="00807518"/>
    <w:rsid w:val="008079D4"/>
    <w:rsid w:val="0081208C"/>
    <w:rsid w:val="008138FD"/>
    <w:rsid w:val="008143EF"/>
    <w:rsid w:val="00816674"/>
    <w:rsid w:val="00817503"/>
    <w:rsid w:val="00820148"/>
    <w:rsid w:val="00821B81"/>
    <w:rsid w:val="008241C1"/>
    <w:rsid w:val="008263FA"/>
    <w:rsid w:val="00826EAA"/>
    <w:rsid w:val="00827472"/>
    <w:rsid w:val="00827661"/>
    <w:rsid w:val="008331E4"/>
    <w:rsid w:val="00842016"/>
    <w:rsid w:val="0084401B"/>
    <w:rsid w:val="00845AEB"/>
    <w:rsid w:val="00846796"/>
    <w:rsid w:val="0084769B"/>
    <w:rsid w:val="00851496"/>
    <w:rsid w:val="00851A85"/>
    <w:rsid w:val="00852390"/>
    <w:rsid w:val="00854463"/>
    <w:rsid w:val="0086434E"/>
    <w:rsid w:val="008663D9"/>
    <w:rsid w:val="00866C20"/>
    <w:rsid w:val="00871851"/>
    <w:rsid w:val="00871FF4"/>
    <w:rsid w:val="008724AB"/>
    <w:rsid w:val="008770DC"/>
    <w:rsid w:val="00877D34"/>
    <w:rsid w:val="00882A47"/>
    <w:rsid w:val="008845E8"/>
    <w:rsid w:val="0088696F"/>
    <w:rsid w:val="0089078F"/>
    <w:rsid w:val="0089218B"/>
    <w:rsid w:val="008923BA"/>
    <w:rsid w:val="0089597E"/>
    <w:rsid w:val="00895BD0"/>
    <w:rsid w:val="00897C48"/>
    <w:rsid w:val="008A0A98"/>
    <w:rsid w:val="008A0B4C"/>
    <w:rsid w:val="008A0F18"/>
    <w:rsid w:val="008A13AB"/>
    <w:rsid w:val="008A2866"/>
    <w:rsid w:val="008A6ADF"/>
    <w:rsid w:val="008A7862"/>
    <w:rsid w:val="008B3213"/>
    <w:rsid w:val="008C0A2D"/>
    <w:rsid w:val="008C5DA0"/>
    <w:rsid w:val="008D32B2"/>
    <w:rsid w:val="008D4F1D"/>
    <w:rsid w:val="008D6B9D"/>
    <w:rsid w:val="008D774E"/>
    <w:rsid w:val="008D7E5D"/>
    <w:rsid w:val="008E1D06"/>
    <w:rsid w:val="008E254B"/>
    <w:rsid w:val="008E58DD"/>
    <w:rsid w:val="008E5912"/>
    <w:rsid w:val="008E6162"/>
    <w:rsid w:val="008E7248"/>
    <w:rsid w:val="008E7968"/>
    <w:rsid w:val="008F0AB9"/>
    <w:rsid w:val="008F1C17"/>
    <w:rsid w:val="008F32EE"/>
    <w:rsid w:val="008F615D"/>
    <w:rsid w:val="008F7538"/>
    <w:rsid w:val="00901E61"/>
    <w:rsid w:val="009020D5"/>
    <w:rsid w:val="0090261E"/>
    <w:rsid w:val="009046BD"/>
    <w:rsid w:val="00907080"/>
    <w:rsid w:val="00911380"/>
    <w:rsid w:val="00911BB3"/>
    <w:rsid w:val="009124EA"/>
    <w:rsid w:val="00914503"/>
    <w:rsid w:val="00914F64"/>
    <w:rsid w:val="00916C9E"/>
    <w:rsid w:val="00920AFA"/>
    <w:rsid w:val="0092216C"/>
    <w:rsid w:val="00922256"/>
    <w:rsid w:val="0092232C"/>
    <w:rsid w:val="009223E8"/>
    <w:rsid w:val="00923C5A"/>
    <w:rsid w:val="0093082E"/>
    <w:rsid w:val="009312A4"/>
    <w:rsid w:val="00932280"/>
    <w:rsid w:val="00933BAB"/>
    <w:rsid w:val="00934AA4"/>
    <w:rsid w:val="00935C95"/>
    <w:rsid w:val="0093658D"/>
    <w:rsid w:val="00937C3A"/>
    <w:rsid w:val="009408B6"/>
    <w:rsid w:val="00942B11"/>
    <w:rsid w:val="0094459B"/>
    <w:rsid w:val="00944C08"/>
    <w:rsid w:val="009517FB"/>
    <w:rsid w:val="0095726A"/>
    <w:rsid w:val="00960C81"/>
    <w:rsid w:val="009635CD"/>
    <w:rsid w:val="0096424A"/>
    <w:rsid w:val="00965022"/>
    <w:rsid w:val="0097036E"/>
    <w:rsid w:val="009715E6"/>
    <w:rsid w:val="00971AC9"/>
    <w:rsid w:val="00982FE4"/>
    <w:rsid w:val="0098330A"/>
    <w:rsid w:val="00983E04"/>
    <w:rsid w:val="00984499"/>
    <w:rsid w:val="0098459C"/>
    <w:rsid w:val="00984F77"/>
    <w:rsid w:val="009905C3"/>
    <w:rsid w:val="00992E8B"/>
    <w:rsid w:val="00994DD9"/>
    <w:rsid w:val="00996BC2"/>
    <w:rsid w:val="009A097F"/>
    <w:rsid w:val="009A20F1"/>
    <w:rsid w:val="009A5233"/>
    <w:rsid w:val="009A63CD"/>
    <w:rsid w:val="009B09A6"/>
    <w:rsid w:val="009B1BFB"/>
    <w:rsid w:val="009B1E0C"/>
    <w:rsid w:val="009B1F9C"/>
    <w:rsid w:val="009C2B9A"/>
    <w:rsid w:val="009C7FC6"/>
    <w:rsid w:val="009D009E"/>
    <w:rsid w:val="009D2048"/>
    <w:rsid w:val="009D2BD2"/>
    <w:rsid w:val="009D507E"/>
    <w:rsid w:val="009D6701"/>
    <w:rsid w:val="009E011F"/>
    <w:rsid w:val="009E18B9"/>
    <w:rsid w:val="009E231A"/>
    <w:rsid w:val="009E6597"/>
    <w:rsid w:val="009E69C1"/>
    <w:rsid w:val="009F0770"/>
    <w:rsid w:val="009F15A8"/>
    <w:rsid w:val="009F462A"/>
    <w:rsid w:val="009F4737"/>
    <w:rsid w:val="009F4742"/>
    <w:rsid w:val="009F7151"/>
    <w:rsid w:val="00A02CCB"/>
    <w:rsid w:val="00A02E63"/>
    <w:rsid w:val="00A10309"/>
    <w:rsid w:val="00A111A1"/>
    <w:rsid w:val="00A11682"/>
    <w:rsid w:val="00A12352"/>
    <w:rsid w:val="00A14657"/>
    <w:rsid w:val="00A209AF"/>
    <w:rsid w:val="00A21AF7"/>
    <w:rsid w:val="00A26639"/>
    <w:rsid w:val="00A26B44"/>
    <w:rsid w:val="00A26F5E"/>
    <w:rsid w:val="00A26FB4"/>
    <w:rsid w:val="00A30E60"/>
    <w:rsid w:val="00A37E12"/>
    <w:rsid w:val="00A401AA"/>
    <w:rsid w:val="00A41335"/>
    <w:rsid w:val="00A4137A"/>
    <w:rsid w:val="00A414EE"/>
    <w:rsid w:val="00A42CFA"/>
    <w:rsid w:val="00A43E4A"/>
    <w:rsid w:val="00A477D2"/>
    <w:rsid w:val="00A532DE"/>
    <w:rsid w:val="00A563CD"/>
    <w:rsid w:val="00A61FAF"/>
    <w:rsid w:val="00A713C1"/>
    <w:rsid w:val="00A729ED"/>
    <w:rsid w:val="00A73B65"/>
    <w:rsid w:val="00A75562"/>
    <w:rsid w:val="00A75837"/>
    <w:rsid w:val="00A8125A"/>
    <w:rsid w:val="00A844C2"/>
    <w:rsid w:val="00A85B1A"/>
    <w:rsid w:val="00A86EB3"/>
    <w:rsid w:val="00A921D5"/>
    <w:rsid w:val="00A927DB"/>
    <w:rsid w:val="00A92C91"/>
    <w:rsid w:val="00A95BDA"/>
    <w:rsid w:val="00A97A55"/>
    <w:rsid w:val="00AA1BB6"/>
    <w:rsid w:val="00AA1D15"/>
    <w:rsid w:val="00AA2EFF"/>
    <w:rsid w:val="00AA347F"/>
    <w:rsid w:val="00AA654A"/>
    <w:rsid w:val="00AA6DB0"/>
    <w:rsid w:val="00AB18D9"/>
    <w:rsid w:val="00AB239D"/>
    <w:rsid w:val="00AB41E8"/>
    <w:rsid w:val="00AB676C"/>
    <w:rsid w:val="00AB67E2"/>
    <w:rsid w:val="00AC0649"/>
    <w:rsid w:val="00AC0C9B"/>
    <w:rsid w:val="00AC5CBA"/>
    <w:rsid w:val="00AC6345"/>
    <w:rsid w:val="00AC6486"/>
    <w:rsid w:val="00AC6750"/>
    <w:rsid w:val="00AD1544"/>
    <w:rsid w:val="00AD3F79"/>
    <w:rsid w:val="00AD532F"/>
    <w:rsid w:val="00AE0CF0"/>
    <w:rsid w:val="00AE1165"/>
    <w:rsid w:val="00AE4757"/>
    <w:rsid w:val="00AE4ECE"/>
    <w:rsid w:val="00AE74D3"/>
    <w:rsid w:val="00AE787F"/>
    <w:rsid w:val="00AF0DC6"/>
    <w:rsid w:val="00AF19C8"/>
    <w:rsid w:val="00AF2C53"/>
    <w:rsid w:val="00AF35C8"/>
    <w:rsid w:val="00AF77BB"/>
    <w:rsid w:val="00AF7D0F"/>
    <w:rsid w:val="00B016A6"/>
    <w:rsid w:val="00B04AE4"/>
    <w:rsid w:val="00B0554E"/>
    <w:rsid w:val="00B100DF"/>
    <w:rsid w:val="00B125CC"/>
    <w:rsid w:val="00B13E2D"/>
    <w:rsid w:val="00B151FD"/>
    <w:rsid w:val="00B160AC"/>
    <w:rsid w:val="00B25DE6"/>
    <w:rsid w:val="00B2627B"/>
    <w:rsid w:val="00B302A8"/>
    <w:rsid w:val="00B302AA"/>
    <w:rsid w:val="00B34D26"/>
    <w:rsid w:val="00B41868"/>
    <w:rsid w:val="00B44480"/>
    <w:rsid w:val="00B47805"/>
    <w:rsid w:val="00B510D2"/>
    <w:rsid w:val="00B5144D"/>
    <w:rsid w:val="00B53EB9"/>
    <w:rsid w:val="00B54BB7"/>
    <w:rsid w:val="00B5538D"/>
    <w:rsid w:val="00B56760"/>
    <w:rsid w:val="00B576AC"/>
    <w:rsid w:val="00B603DF"/>
    <w:rsid w:val="00B60465"/>
    <w:rsid w:val="00B662A6"/>
    <w:rsid w:val="00B66CFB"/>
    <w:rsid w:val="00B709EA"/>
    <w:rsid w:val="00B71389"/>
    <w:rsid w:val="00B73C9C"/>
    <w:rsid w:val="00B761DB"/>
    <w:rsid w:val="00B77B5B"/>
    <w:rsid w:val="00B77FC2"/>
    <w:rsid w:val="00B8083B"/>
    <w:rsid w:val="00B8096D"/>
    <w:rsid w:val="00B8376C"/>
    <w:rsid w:val="00B84165"/>
    <w:rsid w:val="00B85971"/>
    <w:rsid w:val="00B87A99"/>
    <w:rsid w:val="00B9075C"/>
    <w:rsid w:val="00B91FEB"/>
    <w:rsid w:val="00B9223B"/>
    <w:rsid w:val="00B951AB"/>
    <w:rsid w:val="00BA1A96"/>
    <w:rsid w:val="00BA1E88"/>
    <w:rsid w:val="00BA38B9"/>
    <w:rsid w:val="00BA6708"/>
    <w:rsid w:val="00BA7422"/>
    <w:rsid w:val="00BA7AC4"/>
    <w:rsid w:val="00BB1837"/>
    <w:rsid w:val="00BB3888"/>
    <w:rsid w:val="00BB4836"/>
    <w:rsid w:val="00BB4A20"/>
    <w:rsid w:val="00BC05B9"/>
    <w:rsid w:val="00BC213F"/>
    <w:rsid w:val="00BC3457"/>
    <w:rsid w:val="00BC3DDB"/>
    <w:rsid w:val="00BC5278"/>
    <w:rsid w:val="00BC57D1"/>
    <w:rsid w:val="00BD04AF"/>
    <w:rsid w:val="00BD255C"/>
    <w:rsid w:val="00BD6D77"/>
    <w:rsid w:val="00BE1627"/>
    <w:rsid w:val="00BE523A"/>
    <w:rsid w:val="00BE5A20"/>
    <w:rsid w:val="00BE680B"/>
    <w:rsid w:val="00BF13FB"/>
    <w:rsid w:val="00BF51E4"/>
    <w:rsid w:val="00BF7AE0"/>
    <w:rsid w:val="00BF7AFD"/>
    <w:rsid w:val="00C033A9"/>
    <w:rsid w:val="00C044F5"/>
    <w:rsid w:val="00C15681"/>
    <w:rsid w:val="00C17EA2"/>
    <w:rsid w:val="00C24129"/>
    <w:rsid w:val="00C25FBE"/>
    <w:rsid w:val="00C26548"/>
    <w:rsid w:val="00C32C84"/>
    <w:rsid w:val="00C34EC7"/>
    <w:rsid w:val="00C35D13"/>
    <w:rsid w:val="00C37772"/>
    <w:rsid w:val="00C37982"/>
    <w:rsid w:val="00C37A33"/>
    <w:rsid w:val="00C4008F"/>
    <w:rsid w:val="00C404AC"/>
    <w:rsid w:val="00C406E3"/>
    <w:rsid w:val="00C40AA0"/>
    <w:rsid w:val="00C42C3D"/>
    <w:rsid w:val="00C43563"/>
    <w:rsid w:val="00C44996"/>
    <w:rsid w:val="00C51B69"/>
    <w:rsid w:val="00C537A2"/>
    <w:rsid w:val="00C54951"/>
    <w:rsid w:val="00C573C4"/>
    <w:rsid w:val="00C6025B"/>
    <w:rsid w:val="00C638C1"/>
    <w:rsid w:val="00C678F4"/>
    <w:rsid w:val="00C720A1"/>
    <w:rsid w:val="00C7360A"/>
    <w:rsid w:val="00C73D1C"/>
    <w:rsid w:val="00C7618B"/>
    <w:rsid w:val="00C80278"/>
    <w:rsid w:val="00C805F2"/>
    <w:rsid w:val="00C83E2A"/>
    <w:rsid w:val="00C847E8"/>
    <w:rsid w:val="00C90767"/>
    <w:rsid w:val="00C9083E"/>
    <w:rsid w:val="00C926D4"/>
    <w:rsid w:val="00C97F0A"/>
    <w:rsid w:val="00CA0916"/>
    <w:rsid w:val="00CA79EB"/>
    <w:rsid w:val="00CB2988"/>
    <w:rsid w:val="00CB3985"/>
    <w:rsid w:val="00CB5247"/>
    <w:rsid w:val="00CB5887"/>
    <w:rsid w:val="00CB5DC7"/>
    <w:rsid w:val="00CC1834"/>
    <w:rsid w:val="00CC38CB"/>
    <w:rsid w:val="00CC508A"/>
    <w:rsid w:val="00CC6765"/>
    <w:rsid w:val="00CC7BC2"/>
    <w:rsid w:val="00CC7CFF"/>
    <w:rsid w:val="00CD06F1"/>
    <w:rsid w:val="00CD5475"/>
    <w:rsid w:val="00CF30A8"/>
    <w:rsid w:val="00CF4D39"/>
    <w:rsid w:val="00CF4DB4"/>
    <w:rsid w:val="00CF508C"/>
    <w:rsid w:val="00CF54DA"/>
    <w:rsid w:val="00CF642A"/>
    <w:rsid w:val="00D01049"/>
    <w:rsid w:val="00D014BC"/>
    <w:rsid w:val="00D1316E"/>
    <w:rsid w:val="00D13D85"/>
    <w:rsid w:val="00D179CC"/>
    <w:rsid w:val="00D20A6F"/>
    <w:rsid w:val="00D22D93"/>
    <w:rsid w:val="00D238B9"/>
    <w:rsid w:val="00D25C27"/>
    <w:rsid w:val="00D276C8"/>
    <w:rsid w:val="00D308B6"/>
    <w:rsid w:val="00D3092A"/>
    <w:rsid w:val="00D35479"/>
    <w:rsid w:val="00D36DFE"/>
    <w:rsid w:val="00D375F3"/>
    <w:rsid w:val="00D44089"/>
    <w:rsid w:val="00D52EA5"/>
    <w:rsid w:val="00D559D7"/>
    <w:rsid w:val="00D60C1B"/>
    <w:rsid w:val="00D60C77"/>
    <w:rsid w:val="00D60CDB"/>
    <w:rsid w:val="00D61237"/>
    <w:rsid w:val="00D62730"/>
    <w:rsid w:val="00D709D6"/>
    <w:rsid w:val="00D71FA5"/>
    <w:rsid w:val="00D7514D"/>
    <w:rsid w:val="00D770B2"/>
    <w:rsid w:val="00D811BB"/>
    <w:rsid w:val="00D81C2E"/>
    <w:rsid w:val="00D84841"/>
    <w:rsid w:val="00D85008"/>
    <w:rsid w:val="00D85614"/>
    <w:rsid w:val="00D91F4C"/>
    <w:rsid w:val="00D93CD1"/>
    <w:rsid w:val="00D965DE"/>
    <w:rsid w:val="00D966C2"/>
    <w:rsid w:val="00D96F20"/>
    <w:rsid w:val="00DA45F7"/>
    <w:rsid w:val="00DA6A52"/>
    <w:rsid w:val="00DA7CB3"/>
    <w:rsid w:val="00DB00D3"/>
    <w:rsid w:val="00DB1977"/>
    <w:rsid w:val="00DC1EDC"/>
    <w:rsid w:val="00DC2EC2"/>
    <w:rsid w:val="00DC7AE7"/>
    <w:rsid w:val="00DC7BB7"/>
    <w:rsid w:val="00DD25EE"/>
    <w:rsid w:val="00DD492E"/>
    <w:rsid w:val="00DD49F5"/>
    <w:rsid w:val="00DD4F4B"/>
    <w:rsid w:val="00DD755B"/>
    <w:rsid w:val="00DE0F9E"/>
    <w:rsid w:val="00DE1CBE"/>
    <w:rsid w:val="00DE2904"/>
    <w:rsid w:val="00DE3DF5"/>
    <w:rsid w:val="00DE4EF8"/>
    <w:rsid w:val="00DE5522"/>
    <w:rsid w:val="00DE5D9F"/>
    <w:rsid w:val="00DF027A"/>
    <w:rsid w:val="00DF28FD"/>
    <w:rsid w:val="00DF60EC"/>
    <w:rsid w:val="00DF63D6"/>
    <w:rsid w:val="00E01E91"/>
    <w:rsid w:val="00E03962"/>
    <w:rsid w:val="00E04885"/>
    <w:rsid w:val="00E0677B"/>
    <w:rsid w:val="00E102D4"/>
    <w:rsid w:val="00E11815"/>
    <w:rsid w:val="00E11C25"/>
    <w:rsid w:val="00E11E17"/>
    <w:rsid w:val="00E15D1F"/>
    <w:rsid w:val="00E15D4A"/>
    <w:rsid w:val="00E209E7"/>
    <w:rsid w:val="00E20F02"/>
    <w:rsid w:val="00E20FED"/>
    <w:rsid w:val="00E23538"/>
    <w:rsid w:val="00E254C6"/>
    <w:rsid w:val="00E2550F"/>
    <w:rsid w:val="00E30623"/>
    <w:rsid w:val="00E30CCD"/>
    <w:rsid w:val="00E31D00"/>
    <w:rsid w:val="00E320F5"/>
    <w:rsid w:val="00E33B4C"/>
    <w:rsid w:val="00E3699A"/>
    <w:rsid w:val="00E377F4"/>
    <w:rsid w:val="00E443B6"/>
    <w:rsid w:val="00E4509C"/>
    <w:rsid w:val="00E4513B"/>
    <w:rsid w:val="00E45FFA"/>
    <w:rsid w:val="00E47C8D"/>
    <w:rsid w:val="00E505C7"/>
    <w:rsid w:val="00E50655"/>
    <w:rsid w:val="00E52D62"/>
    <w:rsid w:val="00E53173"/>
    <w:rsid w:val="00E53359"/>
    <w:rsid w:val="00E5382B"/>
    <w:rsid w:val="00E539B2"/>
    <w:rsid w:val="00E556BF"/>
    <w:rsid w:val="00E5696B"/>
    <w:rsid w:val="00E577E5"/>
    <w:rsid w:val="00E6000F"/>
    <w:rsid w:val="00E60170"/>
    <w:rsid w:val="00E602AA"/>
    <w:rsid w:val="00E60334"/>
    <w:rsid w:val="00E664CE"/>
    <w:rsid w:val="00E664D1"/>
    <w:rsid w:val="00E67F25"/>
    <w:rsid w:val="00E70A1E"/>
    <w:rsid w:val="00E71CBE"/>
    <w:rsid w:val="00E72655"/>
    <w:rsid w:val="00E7342E"/>
    <w:rsid w:val="00E73844"/>
    <w:rsid w:val="00E759C1"/>
    <w:rsid w:val="00E76786"/>
    <w:rsid w:val="00E775E8"/>
    <w:rsid w:val="00E83ED1"/>
    <w:rsid w:val="00E84CD2"/>
    <w:rsid w:val="00E86895"/>
    <w:rsid w:val="00E900C3"/>
    <w:rsid w:val="00E90785"/>
    <w:rsid w:val="00E9094F"/>
    <w:rsid w:val="00E91806"/>
    <w:rsid w:val="00E92ABF"/>
    <w:rsid w:val="00E933D8"/>
    <w:rsid w:val="00E96A43"/>
    <w:rsid w:val="00EA0461"/>
    <w:rsid w:val="00EA4668"/>
    <w:rsid w:val="00EA6958"/>
    <w:rsid w:val="00EB009A"/>
    <w:rsid w:val="00EB0AD1"/>
    <w:rsid w:val="00EB1251"/>
    <w:rsid w:val="00EB1A6D"/>
    <w:rsid w:val="00EB4BFF"/>
    <w:rsid w:val="00EB5BF9"/>
    <w:rsid w:val="00EB6F5A"/>
    <w:rsid w:val="00EB76E7"/>
    <w:rsid w:val="00EB7DB8"/>
    <w:rsid w:val="00EC0D1D"/>
    <w:rsid w:val="00EC2955"/>
    <w:rsid w:val="00EC3E6A"/>
    <w:rsid w:val="00EC79B1"/>
    <w:rsid w:val="00EC79E9"/>
    <w:rsid w:val="00ED2249"/>
    <w:rsid w:val="00ED362E"/>
    <w:rsid w:val="00EE0763"/>
    <w:rsid w:val="00EE1C70"/>
    <w:rsid w:val="00EE56C0"/>
    <w:rsid w:val="00EE7BDC"/>
    <w:rsid w:val="00EE7D60"/>
    <w:rsid w:val="00EF16DF"/>
    <w:rsid w:val="00EF4867"/>
    <w:rsid w:val="00EF57C6"/>
    <w:rsid w:val="00EF7014"/>
    <w:rsid w:val="00F001A1"/>
    <w:rsid w:val="00F01294"/>
    <w:rsid w:val="00F02964"/>
    <w:rsid w:val="00F04076"/>
    <w:rsid w:val="00F056F0"/>
    <w:rsid w:val="00F06D9F"/>
    <w:rsid w:val="00F103E2"/>
    <w:rsid w:val="00F13580"/>
    <w:rsid w:val="00F13B3E"/>
    <w:rsid w:val="00F16F8A"/>
    <w:rsid w:val="00F20DDD"/>
    <w:rsid w:val="00F21950"/>
    <w:rsid w:val="00F22A31"/>
    <w:rsid w:val="00F23D07"/>
    <w:rsid w:val="00F24E46"/>
    <w:rsid w:val="00F2592A"/>
    <w:rsid w:val="00F25E3A"/>
    <w:rsid w:val="00F3030D"/>
    <w:rsid w:val="00F30A08"/>
    <w:rsid w:val="00F36301"/>
    <w:rsid w:val="00F375B5"/>
    <w:rsid w:val="00F546B1"/>
    <w:rsid w:val="00F550D8"/>
    <w:rsid w:val="00F55C3D"/>
    <w:rsid w:val="00F56587"/>
    <w:rsid w:val="00F56CD4"/>
    <w:rsid w:val="00F61558"/>
    <w:rsid w:val="00F62D39"/>
    <w:rsid w:val="00F65338"/>
    <w:rsid w:val="00F6608A"/>
    <w:rsid w:val="00F72B9A"/>
    <w:rsid w:val="00F75158"/>
    <w:rsid w:val="00F7574C"/>
    <w:rsid w:val="00F80326"/>
    <w:rsid w:val="00F80C72"/>
    <w:rsid w:val="00F830AD"/>
    <w:rsid w:val="00F87692"/>
    <w:rsid w:val="00F8771F"/>
    <w:rsid w:val="00F90E5D"/>
    <w:rsid w:val="00F9279B"/>
    <w:rsid w:val="00F927F6"/>
    <w:rsid w:val="00F92B9B"/>
    <w:rsid w:val="00F94B30"/>
    <w:rsid w:val="00F96A86"/>
    <w:rsid w:val="00FA1AA8"/>
    <w:rsid w:val="00FA2CCC"/>
    <w:rsid w:val="00FA3D29"/>
    <w:rsid w:val="00FA5971"/>
    <w:rsid w:val="00FB0132"/>
    <w:rsid w:val="00FB2050"/>
    <w:rsid w:val="00FB38C0"/>
    <w:rsid w:val="00FB6432"/>
    <w:rsid w:val="00FC29A2"/>
    <w:rsid w:val="00FC36D9"/>
    <w:rsid w:val="00FC4460"/>
    <w:rsid w:val="00FC57BB"/>
    <w:rsid w:val="00FC5D3B"/>
    <w:rsid w:val="00FD01EA"/>
    <w:rsid w:val="00FD15BF"/>
    <w:rsid w:val="00FE0C8A"/>
    <w:rsid w:val="00FE6406"/>
    <w:rsid w:val="00FE7DD7"/>
    <w:rsid w:val="00FF0DEF"/>
    <w:rsid w:val="00FF3FF7"/>
    <w:rsid w:val="00FF410C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  <o:rules v:ext="edit">
        <o:r id="V:Rule7" type="connector" idref="#_x0000_s1119"/>
        <o:r id="V:Rule8" type="connector" idref="#_x0000_s1128"/>
        <o:r id="V:Rule9" type="connector" idref="#_x0000_s1121"/>
        <o:r id="V:Rule10" type="connector" idref="#_x0000_s1126"/>
        <o:r id="V:Rule11" type="connector" idref="#_x0000_s1124"/>
        <o:r id="V:Rule12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A45"/>
  </w:style>
  <w:style w:type="paragraph" w:styleId="1">
    <w:name w:val="heading 1"/>
    <w:basedOn w:val="a0"/>
    <w:next w:val="a0"/>
    <w:link w:val="10"/>
    <w:qFormat/>
    <w:rsid w:val="00E538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8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basedOn w:val="a1"/>
    <w:unhideWhenUsed/>
    <w:rsid w:val="00445789"/>
    <w:rPr>
      <w:color w:val="0000FF"/>
      <w:sz w:val="28"/>
      <w:szCs w:val="28"/>
      <w:u w:val="single"/>
      <w:lang w:val="ru-RU" w:eastAsia="en-US" w:bidi="ar-SA"/>
    </w:rPr>
  </w:style>
  <w:style w:type="character" w:styleId="a5">
    <w:name w:val="Strong"/>
    <w:basedOn w:val="a1"/>
    <w:uiPriority w:val="22"/>
    <w:qFormat/>
    <w:rsid w:val="00445789"/>
    <w:rPr>
      <w:b/>
      <w:bCs/>
      <w:sz w:val="28"/>
      <w:szCs w:val="28"/>
      <w:lang w:val="ru-RU" w:eastAsia="en-US" w:bidi="ar-SA"/>
    </w:rPr>
  </w:style>
  <w:style w:type="paragraph" w:styleId="a6">
    <w:name w:val="Normal (Web)"/>
    <w:basedOn w:val="a0"/>
    <w:uiPriority w:val="99"/>
    <w:unhideWhenUsed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0"/>
    <w:next w:val="a8"/>
    <w:link w:val="11"/>
    <w:qFormat/>
    <w:rsid w:val="00445789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0"/>
    <w:next w:val="a0"/>
    <w:link w:val="a9"/>
    <w:qFormat/>
    <w:rsid w:val="00445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445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Название Знак1"/>
    <w:basedOn w:val="a1"/>
    <w:link w:val="a7"/>
    <w:locked/>
    <w:rsid w:val="00445789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a">
    <w:name w:val="Название Знак"/>
    <w:basedOn w:val="a1"/>
    <w:rsid w:val="00445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0"/>
    <w:link w:val="12"/>
    <w:unhideWhenUsed/>
    <w:rsid w:val="004457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с отступом Знак1"/>
    <w:basedOn w:val="a1"/>
    <w:link w:val="ab"/>
    <w:locked/>
    <w:rsid w:val="00445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1"/>
    <w:semiHidden/>
    <w:rsid w:val="00445789"/>
  </w:style>
  <w:style w:type="paragraph" w:styleId="ad">
    <w:name w:val="No Spacing"/>
    <w:link w:val="ae"/>
    <w:qFormat/>
    <w:rsid w:val="00445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E60170"/>
    <w:rPr>
      <w:rFonts w:ascii="Calibri" w:eastAsia="Calibri" w:hAnsi="Calibri" w:cs="Times New Roman"/>
      <w:lang w:eastAsia="en-US"/>
    </w:rPr>
  </w:style>
  <w:style w:type="paragraph" w:styleId="af">
    <w:name w:val="List Paragraph"/>
    <w:basedOn w:val="a0"/>
    <w:uiPriority w:val="34"/>
    <w:qFormat/>
    <w:rsid w:val="004457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445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E4ECE"/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0"/>
    <w:rsid w:val="0044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1"/>
    <w:rsid w:val="00445789"/>
    <w:rPr>
      <w:color w:val="008000"/>
      <w:sz w:val="28"/>
      <w:szCs w:val="28"/>
      <w:lang w:val="ru-RU" w:eastAsia="en-US" w:bidi="ar-SA"/>
    </w:rPr>
  </w:style>
  <w:style w:type="character" w:customStyle="1" w:styleId="comment">
    <w:name w:val="comment"/>
    <w:basedOn w:val="a1"/>
    <w:rsid w:val="00445789"/>
  </w:style>
  <w:style w:type="paragraph" w:customStyle="1" w:styleId="msonormalbullet1gif">
    <w:name w:val="msonormalbullet1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both">
    <w:name w:val="pboth"/>
    <w:basedOn w:val="a0"/>
    <w:rsid w:val="00A1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F33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17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header"/>
    <w:basedOn w:val="a0"/>
    <w:link w:val="af2"/>
    <w:unhideWhenUsed/>
    <w:rsid w:val="0096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635CD"/>
  </w:style>
  <w:style w:type="paragraph" w:styleId="af3">
    <w:name w:val="footer"/>
    <w:basedOn w:val="a0"/>
    <w:link w:val="af4"/>
    <w:uiPriority w:val="99"/>
    <w:semiHidden/>
    <w:unhideWhenUsed/>
    <w:rsid w:val="0096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9635CD"/>
  </w:style>
  <w:style w:type="paragraph" w:styleId="af5">
    <w:name w:val="Balloon Text"/>
    <w:basedOn w:val="a0"/>
    <w:link w:val="af6"/>
    <w:unhideWhenUsed/>
    <w:rsid w:val="008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820148"/>
    <w:rPr>
      <w:rFonts w:ascii="Tahoma" w:hAnsi="Tahoma" w:cs="Tahoma"/>
      <w:sz w:val="16"/>
      <w:szCs w:val="16"/>
    </w:rPr>
  </w:style>
  <w:style w:type="table" w:styleId="af7">
    <w:name w:val="Table Grid"/>
    <w:basedOn w:val="a2"/>
    <w:uiPriority w:val="99"/>
    <w:rsid w:val="00A1168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0"/>
    <w:rsid w:val="009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nhideWhenUsed/>
    <w:rsid w:val="00382F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1"/>
    <w:link w:val="af8"/>
    <w:semiHidden/>
    <w:rsid w:val="00382F4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E6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0"/>
    <w:rsid w:val="00E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E60170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Без интервала1"/>
    <w:rsid w:val="00A713C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71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0"/>
    <w:rsid w:val="007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930AF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4"/>
    <w:rsid w:val="005930AF"/>
  </w:style>
  <w:style w:type="character" w:customStyle="1" w:styleId="130">
    <w:name w:val="Основной шрифт абзаца13"/>
    <w:rsid w:val="005930AF"/>
  </w:style>
  <w:style w:type="character" w:customStyle="1" w:styleId="120">
    <w:name w:val="Основной шрифт абзаца12"/>
    <w:rsid w:val="005930AF"/>
  </w:style>
  <w:style w:type="character" w:customStyle="1" w:styleId="110">
    <w:name w:val="Основной шрифт абзаца11"/>
    <w:rsid w:val="005930AF"/>
  </w:style>
  <w:style w:type="character" w:customStyle="1" w:styleId="100">
    <w:name w:val="Основной шрифт абзаца10"/>
    <w:rsid w:val="005930AF"/>
  </w:style>
  <w:style w:type="character" w:customStyle="1" w:styleId="WW8Num3z0">
    <w:name w:val="WW8Num3z0"/>
    <w:rsid w:val="005930AF"/>
    <w:rPr>
      <w:b w:val="0"/>
      <w:i w:val="0"/>
    </w:rPr>
  </w:style>
  <w:style w:type="character" w:customStyle="1" w:styleId="9">
    <w:name w:val="Основной шрифт абзаца9"/>
    <w:rsid w:val="005930AF"/>
  </w:style>
  <w:style w:type="character" w:customStyle="1" w:styleId="8">
    <w:name w:val="Основной шрифт абзаца8"/>
    <w:rsid w:val="005930AF"/>
  </w:style>
  <w:style w:type="character" w:customStyle="1" w:styleId="WW8Num4z0">
    <w:name w:val="WW8Num4z0"/>
    <w:rsid w:val="005930AF"/>
    <w:rPr>
      <w:b w:val="0"/>
      <w:i w:val="0"/>
    </w:rPr>
  </w:style>
  <w:style w:type="character" w:customStyle="1" w:styleId="7">
    <w:name w:val="Основной шрифт абзаца7"/>
    <w:rsid w:val="005930AF"/>
  </w:style>
  <w:style w:type="character" w:customStyle="1" w:styleId="WW8Num6z0">
    <w:name w:val="WW8Num6z0"/>
    <w:rsid w:val="005930AF"/>
    <w:rPr>
      <w:b w:val="0"/>
    </w:rPr>
  </w:style>
  <w:style w:type="character" w:customStyle="1" w:styleId="6">
    <w:name w:val="Основной шрифт абзаца6"/>
    <w:rsid w:val="005930AF"/>
  </w:style>
  <w:style w:type="character" w:customStyle="1" w:styleId="WW8Num12z0">
    <w:name w:val="WW8Num12z0"/>
    <w:rsid w:val="005930AF"/>
    <w:rPr>
      <w:b w:val="0"/>
      <w:i w:val="0"/>
    </w:rPr>
  </w:style>
  <w:style w:type="character" w:customStyle="1" w:styleId="5">
    <w:name w:val="Основной шрифт абзаца5"/>
    <w:rsid w:val="005930AF"/>
  </w:style>
  <w:style w:type="character" w:customStyle="1" w:styleId="4">
    <w:name w:val="Основной шрифт абзаца4"/>
    <w:rsid w:val="005930AF"/>
  </w:style>
  <w:style w:type="character" w:customStyle="1" w:styleId="WW8Num1z0">
    <w:name w:val="WW8Num1z0"/>
    <w:rsid w:val="005930AF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5930AF"/>
  </w:style>
  <w:style w:type="character" w:customStyle="1" w:styleId="Absatz-Standardschriftart">
    <w:name w:val="Absatz-Standardschriftart"/>
    <w:rsid w:val="005930AF"/>
  </w:style>
  <w:style w:type="character" w:customStyle="1" w:styleId="WW-Absatz-Standardschriftart">
    <w:name w:val="WW-Absatz-Standardschriftart"/>
    <w:rsid w:val="005930AF"/>
  </w:style>
  <w:style w:type="character" w:customStyle="1" w:styleId="WW-Absatz-Standardschriftart1">
    <w:name w:val="WW-Absatz-Standardschriftart1"/>
    <w:rsid w:val="005930AF"/>
  </w:style>
  <w:style w:type="character" w:customStyle="1" w:styleId="WW-Absatz-Standardschriftart11">
    <w:name w:val="WW-Absatz-Standardschriftart11"/>
    <w:rsid w:val="005930AF"/>
  </w:style>
  <w:style w:type="character" w:customStyle="1" w:styleId="WW-Absatz-Standardschriftart111">
    <w:name w:val="WW-Absatz-Standardschriftart111"/>
    <w:rsid w:val="005930AF"/>
  </w:style>
  <w:style w:type="character" w:customStyle="1" w:styleId="21">
    <w:name w:val="Основной шрифт абзаца2"/>
    <w:rsid w:val="005930AF"/>
  </w:style>
  <w:style w:type="character" w:customStyle="1" w:styleId="WW-Absatz-Standardschriftart1111">
    <w:name w:val="WW-Absatz-Standardschriftart1111"/>
    <w:rsid w:val="005930AF"/>
  </w:style>
  <w:style w:type="character" w:customStyle="1" w:styleId="WW8Num5z0">
    <w:name w:val="WW8Num5z0"/>
    <w:rsid w:val="005930AF"/>
    <w:rPr>
      <w:rFonts w:eastAsia="Times New Roman"/>
    </w:rPr>
  </w:style>
  <w:style w:type="character" w:customStyle="1" w:styleId="WW8Num11z0">
    <w:name w:val="WW8Num11z0"/>
    <w:rsid w:val="005930AF"/>
    <w:rPr>
      <w:rFonts w:eastAsia="Calibri"/>
    </w:rPr>
  </w:style>
  <w:style w:type="character" w:customStyle="1" w:styleId="WW8Num17z0">
    <w:name w:val="WW8Num17z0"/>
    <w:rsid w:val="005930AF"/>
    <w:rPr>
      <w:rFonts w:eastAsia="Times New Roman"/>
    </w:rPr>
  </w:style>
  <w:style w:type="character" w:customStyle="1" w:styleId="WW8Num19z1">
    <w:name w:val="WW8Num19z1"/>
    <w:rsid w:val="005930AF"/>
    <w:rPr>
      <w:b/>
    </w:rPr>
  </w:style>
  <w:style w:type="character" w:customStyle="1" w:styleId="15">
    <w:name w:val="Основной шрифт абзаца1"/>
    <w:rsid w:val="005930AF"/>
  </w:style>
  <w:style w:type="character" w:customStyle="1" w:styleId="afa">
    <w:name w:val="Символ нумерации"/>
    <w:rsid w:val="005930AF"/>
  </w:style>
  <w:style w:type="character" w:customStyle="1" w:styleId="afb">
    <w:name w:val="Маркеры списка"/>
    <w:rsid w:val="005930AF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rsid w:val="005930AF"/>
  </w:style>
  <w:style w:type="character" w:customStyle="1" w:styleId="u">
    <w:name w:val="u"/>
    <w:rsid w:val="005930AF"/>
  </w:style>
  <w:style w:type="character" w:styleId="afc">
    <w:name w:val="Emphasis"/>
    <w:qFormat/>
    <w:rsid w:val="005930AF"/>
    <w:rPr>
      <w:i/>
      <w:iCs/>
    </w:rPr>
  </w:style>
  <w:style w:type="paragraph" w:customStyle="1" w:styleId="16">
    <w:name w:val="Заголовок1"/>
    <w:basedOn w:val="a0"/>
    <w:next w:val="af8"/>
    <w:qFormat/>
    <w:rsid w:val="005930A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f8"/>
    <w:rsid w:val="005930AF"/>
    <w:pPr>
      <w:suppressAutoHyphens/>
    </w:pPr>
    <w:rPr>
      <w:rFonts w:cs="Tahoma"/>
      <w:lang w:eastAsia="ar-SA"/>
    </w:rPr>
  </w:style>
  <w:style w:type="paragraph" w:customStyle="1" w:styleId="140">
    <w:name w:val="Название14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1">
    <w:name w:val="Название13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2">
    <w:name w:val="Указатель13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1">
    <w:name w:val="Название12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2">
    <w:name w:val="Указатель12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1">
    <w:name w:val="Название11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2">
    <w:name w:val="Указатель11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01">
    <w:name w:val="Название10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90">
    <w:name w:val="Название9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91">
    <w:name w:val="Указатель9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80">
    <w:name w:val="Название8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81">
    <w:name w:val="Указатель8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70">
    <w:name w:val="Название7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1">
    <w:name w:val="Указатель7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60">
    <w:name w:val="Название6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50">
    <w:name w:val="Название5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40">
    <w:name w:val="Название4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0">
    <w:name w:val="Название3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5930AF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7">
    <w:name w:val="Название1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930AF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Title">
    <w:name w:val="ConsTitle"/>
    <w:rsid w:val="005930A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fe">
    <w:name w:val="Содержимое врезки"/>
    <w:basedOn w:val="af8"/>
    <w:rsid w:val="005930AF"/>
  </w:style>
  <w:style w:type="paragraph" w:customStyle="1" w:styleId="19">
    <w:name w:val="Обычный (веб)1"/>
    <w:rsid w:val="005930A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ff">
    <w:basedOn w:val="a0"/>
    <w:next w:val="a8"/>
    <w:link w:val="aff0"/>
    <w:qFormat/>
    <w:rsid w:val="005930AF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aff1">
    <w:name w:val="Содержимое таблицы"/>
    <w:basedOn w:val="a0"/>
    <w:rsid w:val="005930AF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5930AF"/>
    <w:pPr>
      <w:jc w:val="center"/>
    </w:pPr>
    <w:rPr>
      <w:b/>
      <w:bCs/>
    </w:rPr>
  </w:style>
  <w:style w:type="paragraph" w:customStyle="1" w:styleId="ConsNonformat">
    <w:name w:val="ConsNonformat"/>
    <w:rsid w:val="005930A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3">
    <w:name w:val="Нормальный (таблица)"/>
    <w:basedOn w:val="a0"/>
    <w:next w:val="a0"/>
    <w:rsid w:val="005930AF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Центрированный (таблица)"/>
    <w:basedOn w:val="aff3"/>
    <w:next w:val="a0"/>
    <w:rsid w:val="005930AF"/>
    <w:pPr>
      <w:jc w:val="center"/>
    </w:pPr>
  </w:style>
  <w:style w:type="paragraph" w:customStyle="1" w:styleId="ConsPlusCell">
    <w:name w:val="ConsPlusCell"/>
    <w:rsid w:val="005930A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Знак Знак Знак Знак"/>
    <w:basedOn w:val="a0"/>
    <w:rsid w:val="005930AF"/>
    <w:pPr>
      <w:keepNext/>
      <w:keepLines/>
      <w:numPr>
        <w:numId w:val="11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0"/>
    <w:rsid w:val="005930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4">
    <w:name w:val="Без интервала2"/>
    <w:rsid w:val="005930A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25">
    <w:name w:val="Body Text Indent 2"/>
    <w:basedOn w:val="a0"/>
    <w:link w:val="26"/>
    <w:uiPriority w:val="99"/>
    <w:semiHidden/>
    <w:unhideWhenUsed/>
    <w:rsid w:val="005930A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930AF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0"/>
    <w:link w:val="HTML0"/>
    <w:uiPriority w:val="99"/>
    <w:rsid w:val="0059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5930AF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320">
    <w:name w:val="Основной текст 32"/>
    <w:basedOn w:val="a0"/>
    <w:rsid w:val="005930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7">
    <w:name w:val="Без интервала2"/>
    <w:rsid w:val="005930A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aff0">
    <w:name w:val="Заголовок Знак"/>
    <w:link w:val="aff"/>
    <w:rsid w:val="005930AF"/>
    <w:rPr>
      <w:rFonts w:ascii="Arial" w:hAnsi="Arial" w:cs="Arial"/>
      <w:sz w:val="28"/>
      <w:szCs w:val="28"/>
      <w:lang w:eastAsia="ar-SA"/>
    </w:rPr>
  </w:style>
  <w:style w:type="character" w:customStyle="1" w:styleId="blk">
    <w:name w:val="blk"/>
    <w:rsid w:val="005930AF"/>
  </w:style>
  <w:style w:type="character" w:customStyle="1" w:styleId="hl">
    <w:name w:val="hl"/>
    <w:rsid w:val="005930AF"/>
  </w:style>
  <w:style w:type="character" w:customStyle="1" w:styleId="nobr">
    <w:name w:val="nobr"/>
    <w:rsid w:val="005930AF"/>
  </w:style>
  <w:style w:type="table" w:customStyle="1" w:styleId="28">
    <w:name w:val="Сетка таблицы2"/>
    <w:basedOn w:val="a2"/>
    <w:next w:val="af7"/>
    <w:uiPriority w:val="39"/>
    <w:rsid w:val="005930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7"/>
    <w:uiPriority w:val="39"/>
    <w:rsid w:val="005930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F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debar-block-title-text">
    <w:name w:val="sidebar-block-title-text"/>
    <w:basedOn w:val="a1"/>
    <w:rsid w:val="006F0D31"/>
  </w:style>
  <w:style w:type="character" w:customStyle="1" w:styleId="index-item-content">
    <w:name w:val="index-item-content"/>
    <w:basedOn w:val="a1"/>
    <w:rsid w:val="006F0D31"/>
  </w:style>
  <w:style w:type="character" w:customStyle="1" w:styleId="index-panel-expand">
    <w:name w:val="index-panel-expand"/>
    <w:basedOn w:val="a1"/>
    <w:rsid w:val="006F0D31"/>
  </w:style>
  <w:style w:type="paragraph" w:customStyle="1" w:styleId="dt-p">
    <w:name w:val="dt-p"/>
    <w:basedOn w:val="a0"/>
    <w:rsid w:val="006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a1"/>
    <w:rsid w:val="006F0D31"/>
  </w:style>
  <w:style w:type="character" w:customStyle="1" w:styleId="highlight">
    <w:name w:val="highlight"/>
    <w:basedOn w:val="a1"/>
    <w:rsid w:val="006F0D31"/>
  </w:style>
  <w:style w:type="character" w:customStyle="1" w:styleId="related-chapter-link-text">
    <w:name w:val="related-chapter-link-text"/>
    <w:basedOn w:val="a1"/>
    <w:rsid w:val="006F0D31"/>
  </w:style>
  <w:style w:type="paragraph" w:styleId="aff5">
    <w:name w:val="endnote text"/>
    <w:basedOn w:val="a0"/>
    <w:link w:val="aff6"/>
    <w:uiPriority w:val="99"/>
    <w:semiHidden/>
    <w:unhideWhenUsed/>
    <w:rsid w:val="00DE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DE0F9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1"/>
    <w:uiPriority w:val="99"/>
    <w:semiHidden/>
    <w:unhideWhenUsed/>
    <w:rsid w:val="00DE0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5E5E5"/>
                          </w:divBdr>
                          <w:divsChild>
                            <w:div w:id="1639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81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224579">
              <w:marLeft w:val="6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27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2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25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6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8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11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0681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509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F047-28C8-4B97-8A0B-DB9709C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13698</Words>
  <Characters>78084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2022-02-17T07:52:00Z</cp:lastPrinted>
  <dcterms:created xsi:type="dcterms:W3CDTF">2022-02-17T08:02:00Z</dcterms:created>
  <dcterms:modified xsi:type="dcterms:W3CDTF">2022-02-17T12:45:00Z</dcterms:modified>
</cp:coreProperties>
</file>