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BD6E90" w:rsidP="00BD6E9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Pr="002144E4" w:rsidRDefault="00054288" w:rsidP="0005428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54288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портное обеспечение отдельных категорий граждан»</w:t>
      </w:r>
    </w:p>
    <w:p w:rsidR="00054288" w:rsidRPr="00447AE4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054288" w:rsidRPr="00447AE4" w:rsidRDefault="00054288" w:rsidP="0005428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54288" w:rsidRPr="00DC2B82" w:rsidRDefault="00054288" w:rsidP="0005428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>В соответствии Бюджетным кодексом Российской Федерации,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 w:rsidRPr="00DC2B82">
        <w:rPr>
          <w:rFonts w:ascii="Times New Roman" w:hAnsi="Times New Roman"/>
          <w:sz w:val="28"/>
          <w:szCs w:val="28"/>
        </w:rPr>
        <w:t>д</w:t>
      </w:r>
      <w:r w:rsidRPr="00DC2B82">
        <w:rPr>
          <w:rFonts w:ascii="Times New Roman" w:hAnsi="Times New Roman"/>
          <w:sz w:val="28"/>
          <w:szCs w:val="28"/>
        </w:rPr>
        <w:t>держка граждан»,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B82">
        <w:rPr>
          <w:rFonts w:ascii="Times New Roman" w:hAnsi="Times New Roman"/>
          <w:sz w:val="28"/>
          <w:szCs w:val="28"/>
        </w:rPr>
        <w:t>–</w:t>
      </w:r>
    </w:p>
    <w:p w:rsidR="00054288" w:rsidRPr="00447AE4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Pr="005A4771" w:rsidRDefault="00054288" w:rsidP="00054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88" w:rsidRPr="00447AE4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постановление администрации города Пятигорска                     от </w:t>
      </w:r>
      <w:r>
        <w:rPr>
          <w:sz w:val="28"/>
          <w:szCs w:val="28"/>
        </w:rPr>
        <w:t>14</w:t>
      </w:r>
      <w:r w:rsidRPr="00BD58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D58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583B">
        <w:rPr>
          <w:sz w:val="28"/>
          <w:szCs w:val="28"/>
        </w:rPr>
        <w:t xml:space="preserve"> № </w:t>
      </w:r>
      <w:r>
        <w:rPr>
          <w:sz w:val="28"/>
          <w:szCs w:val="28"/>
        </w:rPr>
        <w:t>1657 «</w:t>
      </w:r>
      <w:r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cs="Times New Roman"/>
          <w:sz w:val="28"/>
          <w:szCs w:val="28"/>
        </w:rPr>
        <w:t>«</w:t>
      </w:r>
      <w:r w:rsidRPr="00EE0979">
        <w:rPr>
          <w:rFonts w:cs="Times New Roman"/>
          <w:sz w:val="28"/>
          <w:szCs w:val="28"/>
        </w:rPr>
        <w:t>Социальная поддержка граждан</w:t>
      </w:r>
      <w:r>
        <w:rPr>
          <w:rFonts w:cs="Times New Roman"/>
          <w:sz w:val="28"/>
          <w:szCs w:val="28"/>
        </w:rPr>
        <w:t>» следующие изменения:</w:t>
      </w:r>
    </w:p>
    <w:p w:rsidR="00054288" w:rsidRDefault="00B40BF2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054288">
        <w:rPr>
          <w:rFonts w:cs="Times New Roman"/>
          <w:sz w:val="28"/>
          <w:szCs w:val="28"/>
        </w:rPr>
        <w:t xml:space="preserve">Пункт 2 </w:t>
      </w:r>
      <w:r w:rsidR="005064A9">
        <w:rPr>
          <w:rFonts w:cs="Times New Roman"/>
          <w:sz w:val="28"/>
          <w:szCs w:val="28"/>
        </w:rPr>
        <w:t>дополнить подпунктом 2.</w:t>
      </w:r>
      <w:r w:rsidR="00C56ADE">
        <w:rPr>
          <w:rFonts w:cs="Times New Roman"/>
          <w:sz w:val="28"/>
          <w:szCs w:val="28"/>
        </w:rPr>
        <w:t>3</w:t>
      </w:r>
      <w:r w:rsidR="005064A9">
        <w:rPr>
          <w:rFonts w:cs="Times New Roman"/>
          <w:sz w:val="28"/>
          <w:szCs w:val="28"/>
        </w:rPr>
        <w:t xml:space="preserve"> следующего содержания: </w:t>
      </w:r>
    </w:p>
    <w:p w:rsidR="00054288" w:rsidRDefault="005064A9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40BF2">
        <w:rPr>
          <w:rFonts w:cs="Times New Roman"/>
          <w:sz w:val="28"/>
          <w:szCs w:val="28"/>
        </w:rPr>
        <w:t>2.</w:t>
      </w:r>
      <w:r w:rsidR="00C56ADE">
        <w:rPr>
          <w:rFonts w:cs="Times New Roman"/>
          <w:sz w:val="28"/>
          <w:szCs w:val="28"/>
        </w:rPr>
        <w:t>3</w:t>
      </w:r>
      <w:r w:rsidR="00B40BF2">
        <w:rPr>
          <w:rFonts w:cs="Times New Roman"/>
          <w:sz w:val="28"/>
          <w:szCs w:val="28"/>
        </w:rPr>
        <w:t xml:space="preserve">. </w:t>
      </w:r>
      <w:r w:rsidR="00B40BF2" w:rsidRPr="00B40BF2">
        <w:rPr>
          <w:rFonts w:cs="Times New Roman"/>
          <w:sz w:val="28"/>
          <w:szCs w:val="28"/>
        </w:rPr>
        <w:t xml:space="preserve">Порядок </w:t>
      </w:r>
      <w:r w:rsidR="003A2BF4" w:rsidRPr="003A2BF4">
        <w:rPr>
          <w:rFonts w:cs="Times New Roman"/>
          <w:sz w:val="28"/>
          <w:szCs w:val="28"/>
        </w:rPr>
        <w:t>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бесплатного (льготного) проезда в городском электрическом транспорте участникам (инвалидам) Великой Отечественной войны</w:t>
      </w:r>
      <w:r w:rsidR="00B40BF2" w:rsidRPr="00B40BF2">
        <w:rPr>
          <w:rFonts w:cs="Times New Roman"/>
          <w:sz w:val="28"/>
          <w:szCs w:val="28"/>
        </w:rPr>
        <w:t>, согласно приложен</w:t>
      </w:r>
      <w:r w:rsidR="00B40BF2">
        <w:rPr>
          <w:rFonts w:cs="Times New Roman"/>
          <w:sz w:val="28"/>
          <w:szCs w:val="28"/>
        </w:rPr>
        <w:t>ию к настоя</w:t>
      </w:r>
      <w:r w:rsidR="00B057AE">
        <w:rPr>
          <w:rFonts w:cs="Times New Roman"/>
          <w:sz w:val="28"/>
          <w:szCs w:val="28"/>
        </w:rPr>
        <w:softHyphen/>
      </w:r>
      <w:r w:rsidR="00B40BF2">
        <w:rPr>
          <w:rFonts w:cs="Times New Roman"/>
          <w:sz w:val="28"/>
          <w:szCs w:val="28"/>
        </w:rPr>
        <w:t>щему постановлению</w:t>
      </w:r>
      <w:r w:rsidR="00F64415">
        <w:rPr>
          <w:rFonts w:cs="Times New Roman"/>
          <w:sz w:val="28"/>
          <w:szCs w:val="28"/>
        </w:rPr>
        <w:t>.</w:t>
      </w:r>
      <w:r w:rsidR="00054288">
        <w:rPr>
          <w:rFonts w:cs="Times New Roman"/>
          <w:sz w:val="28"/>
          <w:szCs w:val="28"/>
        </w:rPr>
        <w:t>».</w:t>
      </w: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3A2BF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Дополнить п</w:t>
      </w:r>
      <w:r w:rsidRPr="00C45816">
        <w:rPr>
          <w:rFonts w:cs="Times New Roman"/>
          <w:sz w:val="28"/>
          <w:szCs w:val="28"/>
        </w:rPr>
        <w:t>риложение</w:t>
      </w:r>
      <w:r>
        <w:rPr>
          <w:rFonts w:cs="Times New Roman"/>
          <w:sz w:val="28"/>
          <w:szCs w:val="28"/>
        </w:rPr>
        <w:t>м</w:t>
      </w:r>
      <w:r w:rsidRPr="00C45816">
        <w:rPr>
          <w:rFonts w:cs="Times New Roman"/>
          <w:sz w:val="28"/>
          <w:szCs w:val="28"/>
        </w:rPr>
        <w:t xml:space="preserve"> в редакции согласно приложению</w:t>
      </w:r>
      <w:r w:rsidR="001E73A5">
        <w:rPr>
          <w:rFonts w:cs="Times New Roman"/>
          <w:sz w:val="28"/>
          <w:szCs w:val="28"/>
        </w:rPr>
        <w:t xml:space="preserve"> </w:t>
      </w:r>
      <w:r w:rsidRPr="00C45816">
        <w:rPr>
          <w:rFonts w:cs="Times New Roman"/>
          <w:sz w:val="28"/>
          <w:szCs w:val="28"/>
        </w:rPr>
        <w:t>к настоящему постановлению.</w:t>
      </w:r>
    </w:p>
    <w:p w:rsidR="00B40BF2" w:rsidRPr="00447AE4" w:rsidRDefault="00B40BF2" w:rsidP="000542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771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054288" w:rsidRPr="00447AE4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Pr="00680DCB" w:rsidRDefault="00054288" w:rsidP="0005428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Pr="00680DCB">
        <w:rPr>
          <w:rFonts w:ascii="Times New Roman" w:hAnsi="Times New Roman"/>
          <w:sz w:val="28"/>
          <w:szCs w:val="28"/>
        </w:rPr>
        <w:t xml:space="preserve">Настоящее </w:t>
      </w:r>
      <w:r w:rsidR="00447AE4">
        <w:rPr>
          <w:rFonts w:ascii="Times New Roman" w:hAnsi="Times New Roman"/>
          <w:sz w:val="28"/>
          <w:szCs w:val="28"/>
        </w:rPr>
        <w:t xml:space="preserve">  </w:t>
      </w:r>
      <w:r w:rsidRPr="00680DCB">
        <w:rPr>
          <w:rFonts w:ascii="Times New Roman" w:hAnsi="Times New Roman"/>
          <w:sz w:val="28"/>
          <w:szCs w:val="28"/>
        </w:rPr>
        <w:t xml:space="preserve">постановление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>вступает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 в</w:t>
      </w:r>
      <w:r w:rsidR="00447AE4">
        <w:rPr>
          <w:rFonts w:ascii="Times New Roman" w:hAnsi="Times New Roman"/>
          <w:sz w:val="28"/>
          <w:szCs w:val="28"/>
        </w:rPr>
        <w:t xml:space="preserve">  </w:t>
      </w:r>
      <w:r w:rsidRPr="00680DCB">
        <w:rPr>
          <w:rFonts w:ascii="Times New Roman" w:hAnsi="Times New Roman"/>
          <w:sz w:val="28"/>
          <w:szCs w:val="28"/>
        </w:rPr>
        <w:t>силу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 со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дня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его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ального опубликования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применяется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к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правоотношениям, </w:t>
      </w:r>
      <w:r w:rsidR="00447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</w:t>
      </w:r>
      <w:r w:rsidR="001E73A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447AE4">
        <w:rPr>
          <w:rFonts w:ascii="Times New Roman" w:hAnsi="Times New Roman"/>
          <w:sz w:val="28"/>
          <w:szCs w:val="28"/>
        </w:rPr>
        <w:t xml:space="preserve">   </w:t>
      </w:r>
      <w:r w:rsidRPr="00680DCB">
        <w:rPr>
          <w:rFonts w:ascii="Times New Roman" w:hAnsi="Times New Roman"/>
          <w:sz w:val="28"/>
          <w:szCs w:val="28"/>
        </w:rPr>
        <w:t xml:space="preserve">с 1 </w:t>
      </w:r>
      <w:r w:rsidR="00835702">
        <w:rPr>
          <w:rFonts w:ascii="Times New Roman" w:hAnsi="Times New Roman"/>
          <w:sz w:val="28"/>
          <w:szCs w:val="28"/>
        </w:rPr>
        <w:t>мая</w:t>
      </w:r>
      <w:r w:rsidRPr="00680DCB">
        <w:rPr>
          <w:rFonts w:ascii="Times New Roman" w:hAnsi="Times New Roman"/>
          <w:sz w:val="28"/>
          <w:szCs w:val="28"/>
        </w:rPr>
        <w:t xml:space="preserve"> 2018 года.</w:t>
      </w:r>
    </w:p>
    <w:p w:rsidR="002D3396" w:rsidRPr="00447AE4" w:rsidRDefault="002D3396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3396" w:rsidRPr="00447AE4" w:rsidRDefault="002D3396" w:rsidP="00447AE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373DE8" w:rsidRDefault="00373DE8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373DE8" w:rsidSect="00447AE4">
          <w:headerReference w:type="default" r:id="rId8"/>
          <w:pgSz w:w="11900" w:h="16800"/>
          <w:pgMar w:top="1134" w:right="567" w:bottom="567" w:left="1985" w:header="720" w:footer="720" w:gutter="0"/>
          <w:cols w:space="720"/>
          <w:noEndnote/>
          <w:titlePg/>
          <w:docGrid w:linePitch="272"/>
        </w:sectPr>
      </w:pPr>
    </w:p>
    <w:tbl>
      <w:tblPr>
        <w:tblW w:w="9606" w:type="dxa"/>
        <w:tblLook w:val="01E0"/>
      </w:tblPr>
      <w:tblGrid>
        <w:gridCol w:w="3200"/>
        <w:gridCol w:w="1604"/>
        <w:gridCol w:w="4802"/>
      </w:tblGrid>
      <w:tr w:rsidR="000477C4" w:rsidRPr="005A4771" w:rsidTr="000477C4">
        <w:tc>
          <w:tcPr>
            <w:tcW w:w="3200" w:type="dxa"/>
          </w:tcPr>
          <w:bookmarkEnd w:id="0"/>
          <w:p w:rsidR="000477C4" w:rsidRPr="00437B5E" w:rsidRDefault="000477C4" w:rsidP="000477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458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       </w:t>
            </w:r>
            <w:r w:rsidRPr="000545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604" w:type="dxa"/>
          </w:tcPr>
          <w:p w:rsidR="000477C4" w:rsidRPr="00437B5E" w:rsidRDefault="000477C4" w:rsidP="000477C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477C4" w:rsidRPr="00437B5E" w:rsidRDefault="000477C4" w:rsidP="003A2BF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477C4" w:rsidRPr="005A4771" w:rsidTr="000477C4">
        <w:trPr>
          <w:trHeight w:val="680"/>
        </w:trPr>
        <w:tc>
          <w:tcPr>
            <w:tcW w:w="3200" w:type="dxa"/>
          </w:tcPr>
          <w:p w:rsidR="000477C4" w:rsidRPr="00437B5E" w:rsidRDefault="000477C4" w:rsidP="000477C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77C4" w:rsidRPr="00437B5E" w:rsidRDefault="000477C4" w:rsidP="000477C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477C4" w:rsidRDefault="000477C4" w:rsidP="000477C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477C4" w:rsidRPr="00437B5E" w:rsidRDefault="000477C4" w:rsidP="000477C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0477C4" w:rsidRPr="00437B5E" w:rsidRDefault="000477C4" w:rsidP="000477C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0477C4" w:rsidRDefault="000477C4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0477C4" w:rsidRDefault="000477C4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0477C4" w:rsidRDefault="000477C4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DA5E8D" w:rsidRPr="005A4771" w:rsidRDefault="00DA5E8D" w:rsidP="00DA5E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202D66" w:rsidRDefault="00DA5E8D" w:rsidP="00202D6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 w:rsidR="006D4742"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4D5E">
        <w:rPr>
          <w:rFonts w:ascii="Times New Roman" w:hAnsi="Times New Roman" w:cs="Times New Roman"/>
          <w:sz w:val="28"/>
          <w:szCs w:val="28"/>
        </w:rPr>
        <w:t>и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C2515E">
        <w:rPr>
          <w:rFonts w:ascii="Times New Roman" w:hAnsi="Times New Roman" w:cs="Times New Roman"/>
          <w:sz w:val="28"/>
          <w:szCs w:val="28"/>
        </w:rPr>
        <w:t>транспор</w:t>
      </w:r>
      <w:r w:rsidR="00755035" w:rsidRPr="00C2515E">
        <w:rPr>
          <w:rFonts w:ascii="Times New Roman" w:hAnsi="Times New Roman" w:cs="Times New Roman"/>
          <w:sz w:val="28"/>
          <w:szCs w:val="28"/>
        </w:rPr>
        <w:t>т</w:t>
      </w:r>
      <w:r w:rsidR="00755035" w:rsidRPr="00C2515E">
        <w:rPr>
          <w:rFonts w:ascii="Times New Roman" w:hAnsi="Times New Roman" w:cs="Times New Roman"/>
          <w:sz w:val="28"/>
          <w:szCs w:val="28"/>
        </w:rPr>
        <w:t>ным предприятиям</w:t>
      </w:r>
      <w:r w:rsidR="00755035">
        <w:rPr>
          <w:rFonts w:ascii="Times New Roman" w:hAnsi="Times New Roman" w:cs="Times New Roman"/>
          <w:sz w:val="28"/>
          <w:szCs w:val="28"/>
        </w:rPr>
        <w:t>,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755035">
        <w:rPr>
          <w:rFonts w:ascii="Times New Roman" w:hAnsi="Times New Roman" w:cs="Times New Roman"/>
          <w:sz w:val="28"/>
          <w:szCs w:val="28"/>
        </w:rPr>
        <w:t>д</w:t>
      </w:r>
      <w:r w:rsidR="00755035">
        <w:rPr>
          <w:rFonts w:ascii="Times New Roman" w:hAnsi="Times New Roman" w:cs="Times New Roman"/>
          <w:sz w:val="28"/>
          <w:szCs w:val="28"/>
        </w:rPr>
        <w:t>ским электрическим транспортом</w:t>
      </w:r>
      <w:r w:rsidR="00961A3E">
        <w:rPr>
          <w:rFonts w:ascii="Times New Roman" w:hAnsi="Times New Roman" w:cs="Times New Roman"/>
          <w:sz w:val="28"/>
          <w:szCs w:val="28"/>
        </w:rPr>
        <w:t xml:space="preserve"> </w:t>
      </w:r>
      <w:r w:rsidR="007550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5035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286B">
        <w:rPr>
          <w:rFonts w:ascii="Times New Roman" w:hAnsi="Times New Roman" w:cs="Times New Roman"/>
          <w:sz w:val="28"/>
          <w:szCs w:val="28"/>
        </w:rPr>
        <w:t>,</w:t>
      </w:r>
      <w:r w:rsidR="00755035" w:rsidRPr="00005814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02D66">
        <w:rPr>
          <w:rFonts w:ascii="Times New Roman" w:hAnsi="Times New Roman" w:cs="Times New Roman"/>
          <w:sz w:val="28"/>
          <w:szCs w:val="28"/>
        </w:rPr>
        <w:t>с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02D66">
        <w:rPr>
          <w:rFonts w:ascii="Times New Roman" w:hAnsi="Times New Roman" w:cs="Times New Roman"/>
          <w:sz w:val="28"/>
          <w:szCs w:val="28"/>
        </w:rPr>
        <w:t>ем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736DC2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="0056203E">
        <w:rPr>
          <w:rFonts w:ascii="Times New Roman" w:hAnsi="Times New Roman" w:cs="Times New Roman"/>
          <w:sz w:val="28"/>
          <w:szCs w:val="28"/>
        </w:rPr>
        <w:t xml:space="preserve"> (льготного)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проезда в г</w:t>
      </w:r>
      <w:r w:rsidR="00202D66" w:rsidRPr="00202D66">
        <w:rPr>
          <w:rFonts w:ascii="Times New Roman" w:hAnsi="Times New Roman" w:cs="Times New Roman"/>
          <w:sz w:val="28"/>
          <w:szCs w:val="28"/>
        </w:rPr>
        <w:t>о</w:t>
      </w:r>
      <w:r w:rsidR="00202D66" w:rsidRPr="00202D66">
        <w:rPr>
          <w:rFonts w:ascii="Times New Roman" w:hAnsi="Times New Roman" w:cs="Times New Roman"/>
          <w:sz w:val="28"/>
          <w:szCs w:val="28"/>
        </w:rPr>
        <w:t>родском электрическо</w:t>
      </w:r>
      <w:r w:rsidR="00202D66" w:rsidRPr="008306A2">
        <w:rPr>
          <w:rFonts w:ascii="Times New Roman" w:hAnsi="Times New Roman" w:cs="Times New Roman"/>
          <w:sz w:val="28"/>
          <w:szCs w:val="28"/>
        </w:rPr>
        <w:t xml:space="preserve">м транспорте </w:t>
      </w:r>
      <w:r w:rsidR="0056203E" w:rsidRPr="008306A2">
        <w:rPr>
          <w:rFonts w:ascii="Times New Roman" w:hAnsi="Times New Roman" w:cs="Times New Roman"/>
          <w:sz w:val="28"/>
          <w:szCs w:val="28"/>
        </w:rPr>
        <w:t>участникам (инвалидам) Великой Отеч</w:t>
      </w:r>
      <w:r w:rsidR="0056203E" w:rsidRPr="008306A2">
        <w:rPr>
          <w:rFonts w:ascii="Times New Roman" w:hAnsi="Times New Roman" w:cs="Times New Roman"/>
          <w:sz w:val="28"/>
          <w:szCs w:val="28"/>
        </w:rPr>
        <w:t>е</w:t>
      </w:r>
      <w:r w:rsidR="0056203E" w:rsidRPr="008306A2">
        <w:rPr>
          <w:rFonts w:ascii="Times New Roman" w:hAnsi="Times New Roman" w:cs="Times New Roman"/>
          <w:sz w:val="28"/>
          <w:szCs w:val="28"/>
        </w:rPr>
        <w:t>ственной войны</w:t>
      </w:r>
    </w:p>
    <w:p w:rsidR="00202D66" w:rsidRDefault="00202D66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E8D" w:rsidRPr="00C2515E" w:rsidRDefault="00A26EDA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A5E8D" w:rsidRPr="00C2515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A5E8D" w:rsidRPr="00C2515E" w:rsidRDefault="00DA5E8D" w:rsidP="004307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2271" w:rsidRPr="00C2515E" w:rsidRDefault="00DA5E8D" w:rsidP="00ED2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51A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736DC2" w:rsidRPr="00736DC2">
        <w:rPr>
          <w:rFonts w:ascii="Times New Roman" w:hAnsi="Times New Roman" w:cs="Times New Roman"/>
          <w:sz w:val="28"/>
          <w:szCs w:val="28"/>
        </w:rPr>
        <w:t xml:space="preserve">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</w:t>
      </w:r>
      <w:r w:rsidR="00736DC2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736DC2" w:rsidRPr="00736DC2">
        <w:rPr>
          <w:rFonts w:ascii="Times New Roman" w:hAnsi="Times New Roman" w:cs="Times New Roman"/>
          <w:sz w:val="28"/>
          <w:szCs w:val="28"/>
        </w:rPr>
        <w:t xml:space="preserve">проезда в городском </w:t>
      </w:r>
      <w:r w:rsidR="00736DC2" w:rsidRPr="008306A2"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56203E" w:rsidRPr="008306A2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="0056203E" w:rsidRPr="008306A2">
        <w:rPr>
          <w:rFonts w:ascii="Times New Roman" w:hAnsi="Times New Roman" w:cs="Times New Roman"/>
          <w:sz w:val="28"/>
          <w:szCs w:val="28"/>
        </w:rPr>
        <w:t>е</w:t>
      </w:r>
      <w:r w:rsidR="0056203E" w:rsidRPr="008306A2">
        <w:rPr>
          <w:rFonts w:ascii="Times New Roman" w:hAnsi="Times New Roman" w:cs="Times New Roman"/>
          <w:sz w:val="28"/>
          <w:szCs w:val="28"/>
        </w:rPr>
        <w:t xml:space="preserve">ликой Отечественной войны </w:t>
      </w:r>
      <w:r w:rsidRPr="008306A2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4B7328" w:rsidRPr="008306A2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917EE5" w:rsidRPr="008306A2">
        <w:rPr>
          <w:rFonts w:ascii="Times New Roman" w:hAnsi="Times New Roman" w:cs="Times New Roman"/>
          <w:sz w:val="28"/>
          <w:szCs w:val="28"/>
        </w:rPr>
        <w:t>о статьей 78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17EE5" w:rsidRPr="008306A2">
        <w:rPr>
          <w:rFonts w:ascii="Times New Roman" w:hAnsi="Times New Roman" w:cs="Times New Roman"/>
          <w:sz w:val="28"/>
          <w:szCs w:val="28"/>
        </w:rPr>
        <w:t>ого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17EE5" w:rsidRPr="008306A2">
        <w:rPr>
          <w:rFonts w:ascii="Times New Roman" w:hAnsi="Times New Roman" w:cs="Times New Roman"/>
          <w:sz w:val="28"/>
          <w:szCs w:val="28"/>
        </w:rPr>
        <w:t>а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</w:t>
      </w:r>
      <w:r w:rsidR="004B7328" w:rsidRPr="008306A2">
        <w:rPr>
          <w:rFonts w:ascii="Times New Roman" w:hAnsi="Times New Roman" w:cs="Times New Roman"/>
          <w:sz w:val="28"/>
          <w:szCs w:val="28"/>
        </w:rPr>
        <w:t>и</w:t>
      </w:r>
      <w:r w:rsidR="004B7328" w:rsidRPr="008306A2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и регламентирует проц</w:t>
      </w:r>
      <w:r w:rsidR="004B7328" w:rsidRPr="008306A2">
        <w:rPr>
          <w:rFonts w:ascii="Times New Roman" w:hAnsi="Times New Roman" w:cs="Times New Roman"/>
          <w:sz w:val="28"/>
          <w:szCs w:val="28"/>
        </w:rPr>
        <w:t>е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дуру предоставления </w:t>
      </w:r>
      <w:r w:rsidR="00ED2271" w:rsidRPr="008306A2">
        <w:rPr>
          <w:rFonts w:ascii="Times New Roman" w:hAnsi="Times New Roman" w:cs="Times New Roman"/>
          <w:sz w:val="28"/>
          <w:szCs w:val="28"/>
        </w:rPr>
        <w:t>субсидии на компенсацию выпадающих доходов тран</w:t>
      </w:r>
      <w:r w:rsidR="00ED2271" w:rsidRPr="008306A2">
        <w:rPr>
          <w:rFonts w:ascii="Times New Roman" w:hAnsi="Times New Roman" w:cs="Times New Roman"/>
          <w:sz w:val="28"/>
          <w:szCs w:val="28"/>
        </w:rPr>
        <w:t>с</w:t>
      </w:r>
      <w:r w:rsidR="00ED2271" w:rsidRPr="008306A2">
        <w:rPr>
          <w:rFonts w:ascii="Times New Roman" w:hAnsi="Times New Roman" w:cs="Times New Roman"/>
          <w:sz w:val="28"/>
          <w:szCs w:val="28"/>
        </w:rPr>
        <w:t>портным предприятиям, оказывающим услуги по перевозке пассажиров г</w:t>
      </w:r>
      <w:r w:rsidR="00ED2271" w:rsidRPr="008306A2">
        <w:rPr>
          <w:rFonts w:ascii="Times New Roman" w:hAnsi="Times New Roman" w:cs="Times New Roman"/>
          <w:sz w:val="28"/>
          <w:szCs w:val="28"/>
        </w:rPr>
        <w:t>о</w:t>
      </w:r>
      <w:r w:rsidR="00ED2271" w:rsidRPr="008306A2">
        <w:rPr>
          <w:rFonts w:ascii="Times New Roman" w:hAnsi="Times New Roman" w:cs="Times New Roman"/>
          <w:sz w:val="28"/>
          <w:szCs w:val="28"/>
        </w:rPr>
        <w:t>родским электрическим транспортом на территории города-курорта Пят</w:t>
      </w:r>
      <w:r w:rsidR="00ED2271" w:rsidRPr="008306A2">
        <w:rPr>
          <w:rFonts w:ascii="Times New Roman" w:hAnsi="Times New Roman" w:cs="Times New Roman"/>
          <w:sz w:val="28"/>
          <w:szCs w:val="28"/>
        </w:rPr>
        <w:t>и</w:t>
      </w:r>
      <w:r w:rsidR="00ED2271" w:rsidRPr="008306A2">
        <w:rPr>
          <w:rFonts w:ascii="Times New Roman" w:hAnsi="Times New Roman" w:cs="Times New Roman"/>
          <w:sz w:val="28"/>
          <w:szCs w:val="28"/>
        </w:rPr>
        <w:t xml:space="preserve">горска, </w:t>
      </w:r>
      <w:r w:rsidR="000C657B" w:rsidRPr="008306A2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права бесплатного проезда в городском электрическом транспорте </w:t>
      </w:r>
      <w:r w:rsidR="00BF25C4" w:rsidRPr="008306A2">
        <w:rPr>
          <w:rFonts w:ascii="Times New Roman" w:hAnsi="Times New Roman" w:cs="Times New Roman"/>
          <w:sz w:val="28"/>
          <w:szCs w:val="28"/>
        </w:rPr>
        <w:t xml:space="preserve">участникам (инвалидам) Великой Отечественной войны </w:t>
      </w:r>
      <w:r w:rsidR="00354138" w:rsidRPr="008306A2">
        <w:rPr>
          <w:rFonts w:ascii="Times New Roman" w:hAnsi="Times New Roman" w:cs="Times New Roman"/>
          <w:sz w:val="28"/>
          <w:szCs w:val="28"/>
        </w:rPr>
        <w:t>(далее - субсидия)</w:t>
      </w:r>
      <w:r w:rsidR="00ED2271" w:rsidRPr="008306A2">
        <w:rPr>
          <w:rFonts w:ascii="Times New Roman" w:hAnsi="Times New Roman" w:cs="Times New Roman"/>
          <w:sz w:val="28"/>
          <w:szCs w:val="28"/>
        </w:rPr>
        <w:t>, а также</w:t>
      </w:r>
      <w:r w:rsidR="00354138" w:rsidRPr="008306A2">
        <w:rPr>
          <w:rFonts w:ascii="Times New Roman" w:hAnsi="Times New Roman" w:cs="Times New Roman"/>
          <w:sz w:val="28"/>
          <w:szCs w:val="28"/>
        </w:rPr>
        <w:t xml:space="preserve"> устанавливает цели, условия и порядок </w:t>
      </w:r>
      <w:r w:rsidR="0096251A" w:rsidRPr="008306A2">
        <w:rPr>
          <w:rFonts w:ascii="Times New Roman" w:hAnsi="Times New Roman" w:cs="Times New Roman"/>
          <w:sz w:val="28"/>
          <w:szCs w:val="28"/>
        </w:rPr>
        <w:t>ее</w:t>
      </w:r>
      <w:r w:rsidR="00354138" w:rsidRPr="008306A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17EE5" w:rsidRPr="008306A2">
        <w:rPr>
          <w:rFonts w:ascii="Times New Roman" w:hAnsi="Times New Roman" w:cs="Times New Roman"/>
          <w:sz w:val="28"/>
          <w:szCs w:val="28"/>
        </w:rPr>
        <w:t>.</w:t>
      </w:r>
    </w:p>
    <w:p w:rsidR="004B7328" w:rsidRPr="00464179" w:rsidRDefault="00DA5E8D" w:rsidP="009D0F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1.2. </w:t>
      </w:r>
      <w:r w:rsidR="004B7328" w:rsidRPr="00464179">
        <w:rPr>
          <w:rFonts w:ascii="Times New Roman" w:hAnsi="Times New Roman" w:cs="Times New Roman"/>
          <w:sz w:val="28"/>
          <w:szCs w:val="28"/>
        </w:rPr>
        <w:t>Субсиди</w:t>
      </w:r>
      <w:r w:rsidR="00917EE5" w:rsidRPr="00464179">
        <w:rPr>
          <w:rFonts w:ascii="Times New Roman" w:hAnsi="Times New Roman" w:cs="Times New Roman"/>
          <w:sz w:val="28"/>
          <w:szCs w:val="28"/>
        </w:rPr>
        <w:t>я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A3049" w:rsidRPr="00464179">
        <w:rPr>
          <w:rFonts w:ascii="Times New Roman" w:hAnsi="Times New Roman" w:cs="Times New Roman"/>
          <w:sz w:val="28"/>
          <w:szCs w:val="28"/>
        </w:rPr>
        <w:t>е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тся в рамках подпрограммы «Социальная поддержка транспортного обслуживания </w:t>
      </w:r>
      <w:r w:rsidR="004B7328" w:rsidRPr="005A50DF">
        <w:rPr>
          <w:rFonts w:ascii="Times New Roman" w:hAnsi="Times New Roman" w:cs="Times New Roman"/>
          <w:sz w:val="28"/>
          <w:szCs w:val="28"/>
        </w:rPr>
        <w:t>отдельных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</w:t>
      </w:r>
      <w:r w:rsidR="004B7328" w:rsidRPr="00464179">
        <w:rPr>
          <w:rFonts w:ascii="Times New Roman" w:hAnsi="Times New Roman" w:cs="Times New Roman"/>
          <w:sz w:val="28"/>
          <w:szCs w:val="28"/>
        </w:rPr>
        <w:t>и</w:t>
      </w:r>
      <w:r w:rsidR="004B7328" w:rsidRPr="00464179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</w:t>
      </w:r>
      <w:r w:rsidR="000651C7">
        <w:rPr>
          <w:rFonts w:ascii="Times New Roman" w:hAnsi="Times New Roman" w:cs="Times New Roman"/>
          <w:sz w:val="28"/>
          <w:szCs w:val="28"/>
        </w:rPr>
        <w:t xml:space="preserve"> </w:t>
      </w:r>
      <w:r w:rsidR="00577183" w:rsidRPr="0046417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4D7DB9">
        <w:rPr>
          <w:rFonts w:ascii="Times New Roman" w:hAnsi="Times New Roman" w:cs="Times New Roman"/>
          <w:sz w:val="28"/>
          <w:szCs w:val="28"/>
        </w:rPr>
        <w:t>,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4B7328" w:rsidRPr="00464179">
        <w:rPr>
          <w:rFonts w:ascii="Times New Roman" w:hAnsi="Times New Roman" w:cs="Times New Roman"/>
          <w:sz w:val="28"/>
          <w:szCs w:val="28"/>
        </w:rPr>
        <w:t>за счет средств бюджета г</w:t>
      </w:r>
      <w:r w:rsidR="004B7328" w:rsidRPr="00464179">
        <w:rPr>
          <w:rFonts w:ascii="Times New Roman" w:hAnsi="Times New Roman" w:cs="Times New Roman"/>
          <w:sz w:val="28"/>
          <w:szCs w:val="28"/>
        </w:rPr>
        <w:t>о</w:t>
      </w:r>
      <w:r w:rsidR="004B7328" w:rsidRPr="00464179">
        <w:rPr>
          <w:rFonts w:ascii="Times New Roman" w:hAnsi="Times New Roman" w:cs="Times New Roman"/>
          <w:sz w:val="28"/>
          <w:szCs w:val="28"/>
        </w:rPr>
        <w:t>рода-курорта Пятигорска в целях</w:t>
      </w:r>
      <w:r w:rsidR="008F6A56">
        <w:rPr>
          <w:rFonts w:ascii="Times New Roman" w:hAnsi="Times New Roman" w:cs="Times New Roman"/>
          <w:sz w:val="28"/>
          <w:szCs w:val="28"/>
        </w:rPr>
        <w:t xml:space="preserve"> </w:t>
      </w:r>
      <w:r w:rsidR="009D0F99" w:rsidRPr="00464179">
        <w:rPr>
          <w:rFonts w:ascii="Times New Roman" w:hAnsi="Times New Roman" w:cs="Times New Roman"/>
          <w:sz w:val="28"/>
          <w:szCs w:val="28"/>
        </w:rPr>
        <w:t>компенсации выпадающих доходов тран</w:t>
      </w:r>
      <w:r w:rsidR="009D0F99" w:rsidRPr="00464179">
        <w:rPr>
          <w:rFonts w:ascii="Times New Roman" w:hAnsi="Times New Roman" w:cs="Times New Roman"/>
          <w:sz w:val="28"/>
          <w:szCs w:val="28"/>
        </w:rPr>
        <w:t>с</w:t>
      </w:r>
      <w:r w:rsidR="009D0F99" w:rsidRPr="00464179">
        <w:rPr>
          <w:rFonts w:ascii="Times New Roman" w:hAnsi="Times New Roman" w:cs="Times New Roman"/>
          <w:sz w:val="28"/>
          <w:szCs w:val="28"/>
        </w:rPr>
        <w:t>портным предприятиям, оказывающим услуги по перевозке пассажиров г</w:t>
      </w:r>
      <w:r w:rsidR="009D0F99" w:rsidRPr="00464179">
        <w:rPr>
          <w:rFonts w:ascii="Times New Roman" w:hAnsi="Times New Roman" w:cs="Times New Roman"/>
          <w:sz w:val="28"/>
          <w:szCs w:val="28"/>
        </w:rPr>
        <w:t>о</w:t>
      </w:r>
      <w:r w:rsidR="009D0F99" w:rsidRPr="00464179">
        <w:rPr>
          <w:rFonts w:ascii="Times New Roman" w:hAnsi="Times New Roman" w:cs="Times New Roman"/>
          <w:sz w:val="28"/>
          <w:szCs w:val="28"/>
        </w:rPr>
        <w:t>родским электрическим транспортом на территории города-курорта Пят</w:t>
      </w:r>
      <w:r w:rsidR="009D0F99" w:rsidRPr="00464179">
        <w:rPr>
          <w:rFonts w:ascii="Times New Roman" w:hAnsi="Times New Roman" w:cs="Times New Roman"/>
          <w:sz w:val="28"/>
          <w:szCs w:val="28"/>
        </w:rPr>
        <w:t>и</w:t>
      </w:r>
      <w:r w:rsidR="009D0F99" w:rsidRPr="00464179">
        <w:rPr>
          <w:rFonts w:ascii="Times New Roman" w:hAnsi="Times New Roman" w:cs="Times New Roman"/>
          <w:sz w:val="28"/>
          <w:szCs w:val="28"/>
        </w:rPr>
        <w:t xml:space="preserve">горска, </w:t>
      </w:r>
      <w:r w:rsidR="00C41A5B" w:rsidRPr="00736DC2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права </w:t>
      </w:r>
      <w:r w:rsidR="00C41A5B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C41A5B" w:rsidRPr="00736DC2">
        <w:rPr>
          <w:rFonts w:ascii="Times New Roman" w:hAnsi="Times New Roman" w:cs="Times New Roman"/>
          <w:sz w:val="28"/>
          <w:szCs w:val="28"/>
        </w:rPr>
        <w:t xml:space="preserve">проезда в городском </w:t>
      </w:r>
      <w:r w:rsidR="00C41A5B" w:rsidRPr="004C448C"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BF25C4" w:rsidRPr="004C448C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 w:rsidR="00576043" w:rsidRPr="00B33D40">
        <w:rPr>
          <w:rFonts w:ascii="Times New Roman" w:hAnsi="Times New Roman" w:cs="Times New Roman"/>
          <w:sz w:val="28"/>
          <w:szCs w:val="28"/>
        </w:rPr>
        <w:t>.</w:t>
      </w:r>
    </w:p>
    <w:p w:rsidR="00DA5E8D" w:rsidRPr="00464179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>. Получателями субсиди</w:t>
      </w:r>
      <w:r w:rsidR="00464179"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 xml:space="preserve"> являются юридические лица (за исключ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 xml:space="preserve">нием государственных (муниципальных) учреждений), индивидуальные предприниматели, </w:t>
      </w:r>
      <w:r w:rsidR="00A2459A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Pr="00464179">
        <w:rPr>
          <w:rFonts w:ascii="Times New Roman" w:hAnsi="Times New Roman" w:cs="Times New Roman"/>
          <w:sz w:val="28"/>
          <w:szCs w:val="28"/>
        </w:rPr>
        <w:t>зарегистрированные, поста</w:t>
      </w:r>
      <w:r w:rsidRPr="00464179">
        <w:rPr>
          <w:rFonts w:ascii="Times New Roman" w:hAnsi="Times New Roman" w:cs="Times New Roman"/>
          <w:sz w:val="28"/>
          <w:szCs w:val="28"/>
        </w:rPr>
        <w:t>в</w:t>
      </w:r>
      <w:r w:rsidRPr="00464179">
        <w:rPr>
          <w:rFonts w:ascii="Times New Roman" w:hAnsi="Times New Roman" w:cs="Times New Roman"/>
          <w:sz w:val="28"/>
          <w:szCs w:val="28"/>
        </w:rPr>
        <w:lastRenderedPageBreak/>
        <w:t>ленные на налоговый учет и осуществляющие деятельность</w:t>
      </w:r>
      <w:r w:rsidR="007F532B" w:rsidRPr="00464179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городским электрическим транспортом на территории города-курорта Пятигорска </w:t>
      </w:r>
      <w:r w:rsidR="00BC66B5" w:rsidRPr="00464179">
        <w:rPr>
          <w:rFonts w:ascii="Times New Roman" w:hAnsi="Times New Roman" w:cs="Times New Roman"/>
          <w:sz w:val="28"/>
          <w:szCs w:val="28"/>
        </w:rPr>
        <w:t>(</w:t>
      </w:r>
      <w:r w:rsidR="007949F4" w:rsidRPr="00464179">
        <w:rPr>
          <w:rFonts w:ascii="Times New Roman" w:hAnsi="Times New Roman" w:cs="Times New Roman"/>
          <w:sz w:val="28"/>
          <w:szCs w:val="28"/>
        </w:rPr>
        <w:t>далее – Получатель</w:t>
      </w:r>
      <w:r w:rsidR="00BC66B5" w:rsidRPr="00464179">
        <w:rPr>
          <w:rFonts w:ascii="Times New Roman" w:hAnsi="Times New Roman" w:cs="Times New Roman"/>
          <w:sz w:val="28"/>
          <w:szCs w:val="28"/>
        </w:rPr>
        <w:t>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DA5E8D" w:rsidRPr="008306A2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4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Pr="008306A2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143F71" w:rsidRPr="005A4771" w:rsidRDefault="004634ED" w:rsidP="00143F71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06A2">
        <w:rPr>
          <w:rFonts w:ascii="Times New Roman" w:hAnsi="Times New Roman" w:cs="Times New Roman"/>
          <w:sz w:val="28"/>
          <w:szCs w:val="28"/>
        </w:rPr>
        <w:t>участники (инвалиды) Великой Отечественной войны</w:t>
      </w:r>
      <w:r w:rsidRPr="00464179">
        <w:rPr>
          <w:rFonts w:ascii="Times New Roman" w:hAnsi="Times New Roman" w:cs="Times New Roman"/>
          <w:sz w:val="28"/>
          <w:szCs w:val="28"/>
        </w:rPr>
        <w:t xml:space="preserve"> </w:t>
      </w:r>
      <w:r w:rsidR="00C911B5" w:rsidRPr="00464179">
        <w:rPr>
          <w:rFonts w:ascii="Times New Roman" w:hAnsi="Times New Roman" w:cs="Times New Roman"/>
          <w:sz w:val="28"/>
          <w:szCs w:val="28"/>
        </w:rPr>
        <w:t>–</w:t>
      </w:r>
      <w:r w:rsidR="00E52691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="00E52691" w:rsidRPr="00E52691">
        <w:rPr>
          <w:rFonts w:ascii="Times New Roman" w:hAnsi="Times New Roman" w:cs="Times New Roman"/>
          <w:sz w:val="28"/>
          <w:szCs w:val="28"/>
        </w:rPr>
        <w:t xml:space="preserve"> </w:t>
      </w:r>
      <w:r w:rsidR="00E52691" w:rsidRPr="00B93203">
        <w:rPr>
          <w:rFonts w:ascii="Times New Roman" w:hAnsi="Times New Roman" w:cs="Times New Roman"/>
          <w:sz w:val="28"/>
          <w:szCs w:val="28"/>
        </w:rPr>
        <w:t>зар</w:t>
      </w:r>
      <w:r w:rsidR="00E52691" w:rsidRPr="00B93203">
        <w:rPr>
          <w:rFonts w:ascii="Times New Roman" w:hAnsi="Times New Roman" w:cs="Times New Roman"/>
          <w:sz w:val="28"/>
          <w:szCs w:val="28"/>
        </w:rPr>
        <w:t>е</w:t>
      </w:r>
      <w:r w:rsidR="00E52691" w:rsidRPr="00B93203">
        <w:rPr>
          <w:rFonts w:ascii="Times New Roman" w:hAnsi="Times New Roman" w:cs="Times New Roman"/>
          <w:sz w:val="28"/>
          <w:szCs w:val="28"/>
        </w:rPr>
        <w:t>гистрированны</w:t>
      </w:r>
      <w:r w:rsidR="00E52691">
        <w:rPr>
          <w:rFonts w:ascii="Times New Roman" w:hAnsi="Times New Roman" w:cs="Times New Roman"/>
          <w:sz w:val="28"/>
          <w:szCs w:val="28"/>
        </w:rPr>
        <w:t>е</w:t>
      </w:r>
      <w:r w:rsidR="00E52691" w:rsidRPr="00B93203">
        <w:rPr>
          <w:rFonts w:ascii="Times New Roman" w:hAnsi="Times New Roman" w:cs="Times New Roman"/>
          <w:sz w:val="28"/>
          <w:szCs w:val="28"/>
        </w:rPr>
        <w:t xml:space="preserve">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="00E52691" w:rsidRPr="00B93203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</w:t>
      </w:r>
      <w:r w:rsidR="00E52691" w:rsidRPr="00B93203">
        <w:rPr>
          <w:rFonts w:ascii="Times New Roman" w:hAnsi="Times New Roman" w:cs="Times New Roman"/>
          <w:sz w:val="28"/>
          <w:szCs w:val="28"/>
        </w:rPr>
        <w:t>и</w:t>
      </w:r>
      <w:r w:rsidR="00E52691" w:rsidRPr="00B93203">
        <w:rPr>
          <w:rFonts w:ascii="Times New Roman" w:hAnsi="Times New Roman" w:cs="Times New Roman"/>
          <w:sz w:val="28"/>
          <w:szCs w:val="28"/>
        </w:rPr>
        <w:t>горска</w:t>
      </w:r>
      <w:r w:rsidR="00E52691">
        <w:rPr>
          <w:rFonts w:ascii="Times New Roman" w:hAnsi="Times New Roman" w:cs="Times New Roman"/>
          <w:sz w:val="28"/>
          <w:szCs w:val="28"/>
        </w:rPr>
        <w:t>, из числа следующих категорий</w:t>
      </w:r>
      <w:r w:rsidR="00143F71" w:rsidRPr="00B93203">
        <w:rPr>
          <w:rFonts w:ascii="Times New Roman" w:hAnsi="Times New Roman" w:cs="Times New Roman"/>
          <w:sz w:val="28"/>
          <w:szCs w:val="28"/>
        </w:rPr>
        <w:t>: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1CAD">
        <w:rPr>
          <w:rFonts w:ascii="Times New Roman" w:hAnsi="Times New Roman" w:cs="Times New Roman"/>
          <w:sz w:val="28"/>
          <w:szCs w:val="28"/>
        </w:rPr>
        <w:t>;</w:t>
      </w:r>
    </w:p>
    <w:p w:rsidR="00143F71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0D1CAD">
        <w:rPr>
          <w:rFonts w:ascii="Times New Roman" w:hAnsi="Times New Roman" w:cs="Times New Roman"/>
          <w:sz w:val="28"/>
          <w:szCs w:val="28"/>
        </w:rPr>
        <w:t>е</w:t>
      </w:r>
      <w:r w:rsidRPr="000D1CAD">
        <w:rPr>
          <w:rFonts w:ascii="Times New Roman" w:hAnsi="Times New Roman" w:cs="Times New Roman"/>
          <w:sz w:val="28"/>
          <w:szCs w:val="28"/>
        </w:rPr>
        <w:t>риод второй мировой войны;</w:t>
      </w:r>
    </w:p>
    <w:p w:rsidR="00143F71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CAD">
        <w:rPr>
          <w:rFonts w:ascii="Times New Roman" w:hAnsi="Times New Roman" w:cs="Times New Roman"/>
          <w:sz w:val="28"/>
          <w:szCs w:val="28"/>
        </w:rPr>
        <w:t>.</w:t>
      </w:r>
      <w:r w:rsidR="00E52691" w:rsidRPr="00E5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45" w:rsidRPr="00464179" w:rsidRDefault="00B05245" w:rsidP="0057315A">
      <w:pPr>
        <w:pStyle w:val="12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A50DF">
        <w:rPr>
          <w:rFonts w:cs="Times New Roman"/>
          <w:sz w:val="28"/>
          <w:szCs w:val="28"/>
        </w:rPr>
        <w:t>1.5.</w:t>
      </w:r>
      <w:r w:rsidRPr="00464179">
        <w:rPr>
          <w:rFonts w:cs="Times New Roman"/>
          <w:sz w:val="28"/>
          <w:szCs w:val="28"/>
        </w:rPr>
        <w:t xml:space="preserve"> Субсидия предоставляется на безвозмездной и безвозвратной основе на компенсацию выпадающих доходов, </w:t>
      </w:r>
      <w:r w:rsidR="00E52691" w:rsidRPr="00736DC2">
        <w:rPr>
          <w:rFonts w:cs="Times New Roman"/>
          <w:sz w:val="28"/>
          <w:szCs w:val="28"/>
        </w:rPr>
        <w:t xml:space="preserve">связанных с предоставлением права </w:t>
      </w:r>
      <w:r w:rsidR="00E52691" w:rsidRPr="008306A2">
        <w:rPr>
          <w:rFonts w:cs="Times New Roman"/>
          <w:sz w:val="28"/>
          <w:szCs w:val="28"/>
        </w:rPr>
        <w:t xml:space="preserve">бесплатного проезда в городском электрическом транспорте </w:t>
      </w:r>
      <w:r w:rsidR="004634ED" w:rsidRPr="008306A2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3A2BF4">
        <w:rPr>
          <w:rFonts w:cs="Times New Roman"/>
          <w:sz w:val="28"/>
          <w:szCs w:val="28"/>
        </w:rPr>
        <w:t>.</w:t>
      </w:r>
    </w:p>
    <w:p w:rsidR="00294986" w:rsidRPr="00464179" w:rsidRDefault="00B05245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8B0982" w:rsidRPr="00464179">
        <w:rPr>
          <w:rFonts w:ascii="Times New Roman" w:hAnsi="Times New Roman" w:cs="Times New Roman"/>
          <w:sz w:val="28"/>
          <w:szCs w:val="28"/>
        </w:rPr>
        <w:t>6</w:t>
      </w:r>
      <w:r w:rsidR="003A2BF4">
        <w:rPr>
          <w:rFonts w:ascii="Times New Roman" w:hAnsi="Times New Roman" w:cs="Times New Roman"/>
          <w:sz w:val="28"/>
          <w:szCs w:val="28"/>
        </w:rPr>
        <w:t>.</w:t>
      </w:r>
      <w:r w:rsidRPr="00464179">
        <w:rPr>
          <w:rFonts w:ascii="Times New Roman" w:hAnsi="Times New Roman" w:cs="Times New Roman"/>
          <w:sz w:val="28"/>
          <w:szCs w:val="28"/>
        </w:rPr>
        <w:t xml:space="preserve"> </w:t>
      </w:r>
      <w:r w:rsidR="003A2BF4">
        <w:rPr>
          <w:rFonts w:ascii="Times New Roman" w:hAnsi="Times New Roman" w:cs="Times New Roman"/>
          <w:sz w:val="28"/>
          <w:szCs w:val="28"/>
        </w:rPr>
        <w:t>С</w:t>
      </w:r>
      <w:r w:rsidRPr="00464179">
        <w:rPr>
          <w:rFonts w:ascii="Times New Roman" w:hAnsi="Times New Roman" w:cs="Times New Roman"/>
          <w:sz w:val="28"/>
          <w:szCs w:val="28"/>
        </w:rPr>
        <w:t>убсиди</w:t>
      </w:r>
      <w:r w:rsidR="003A2BF4">
        <w:rPr>
          <w:rFonts w:ascii="Times New Roman" w:hAnsi="Times New Roman" w:cs="Times New Roman"/>
          <w:sz w:val="28"/>
          <w:szCs w:val="28"/>
        </w:rPr>
        <w:t>я предоставляется в размере</w:t>
      </w:r>
      <w:r w:rsidRPr="00464179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294986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294986" w:rsidRPr="00464179">
        <w:rPr>
          <w:rFonts w:ascii="Times New Roman" w:hAnsi="Times New Roman" w:cs="Times New Roman"/>
          <w:sz w:val="28"/>
          <w:szCs w:val="28"/>
        </w:rPr>
        <w:t>на указанные цели в рамках реализации мероприятия м</w:t>
      </w:r>
      <w:r w:rsidR="00294986" w:rsidRPr="00464179">
        <w:rPr>
          <w:rFonts w:ascii="Times New Roman" w:hAnsi="Times New Roman" w:cs="Times New Roman"/>
          <w:sz w:val="28"/>
          <w:szCs w:val="28"/>
        </w:rPr>
        <w:t>у</w:t>
      </w:r>
      <w:r w:rsidR="00294986" w:rsidRPr="00464179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294986">
        <w:rPr>
          <w:rFonts w:ascii="Times New Roman" w:hAnsi="Times New Roman" w:cs="Times New Roman"/>
          <w:sz w:val="28"/>
          <w:szCs w:val="28"/>
        </w:rPr>
        <w:t xml:space="preserve"> в бюджете города-курорта Пятигорска</w:t>
      </w:r>
      <w:r w:rsidR="003A2BF4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="003A2BF4">
        <w:rPr>
          <w:rFonts w:ascii="Times New Roman" w:hAnsi="Times New Roman" w:cs="Times New Roman"/>
          <w:sz w:val="28"/>
          <w:szCs w:val="28"/>
        </w:rPr>
        <w:t>т</w:t>
      </w:r>
      <w:r w:rsidR="003A2BF4">
        <w:rPr>
          <w:rFonts w:ascii="Times New Roman" w:hAnsi="Times New Roman" w:cs="Times New Roman"/>
          <w:sz w:val="28"/>
          <w:szCs w:val="28"/>
        </w:rPr>
        <w:t>ствующий финансовый год</w:t>
      </w:r>
      <w:r w:rsidR="009012D3">
        <w:rPr>
          <w:rFonts w:ascii="Times New Roman" w:hAnsi="Times New Roman" w:cs="Times New Roman"/>
          <w:sz w:val="28"/>
          <w:szCs w:val="28"/>
        </w:rPr>
        <w:t>.</w:t>
      </w:r>
    </w:p>
    <w:p w:rsidR="008C28DD" w:rsidRPr="00464179" w:rsidRDefault="00F32B89" w:rsidP="008C28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577183" w:rsidRPr="00464179">
        <w:rPr>
          <w:rFonts w:ascii="Times New Roman" w:hAnsi="Times New Roman" w:cs="Times New Roman"/>
          <w:sz w:val="28"/>
          <w:szCs w:val="28"/>
        </w:rPr>
        <w:t>7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="008C28DD" w:rsidRPr="00464179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</w:t>
      </w:r>
      <w:r w:rsidR="008C28DD" w:rsidRPr="00464179">
        <w:rPr>
          <w:rFonts w:ascii="Times New Roman" w:hAnsi="Times New Roman" w:cs="Times New Roman"/>
          <w:sz w:val="28"/>
          <w:szCs w:val="28"/>
        </w:rPr>
        <w:t>е</w:t>
      </w:r>
      <w:r w:rsidR="008C28DD" w:rsidRPr="00464179">
        <w:rPr>
          <w:rFonts w:ascii="Times New Roman" w:hAnsi="Times New Roman" w:cs="Times New Roman"/>
          <w:sz w:val="28"/>
          <w:szCs w:val="28"/>
        </w:rPr>
        <w:t>ние субсидии в пределах</w:t>
      </w:r>
      <w:r w:rsidR="00596F5A">
        <w:rPr>
          <w:rFonts w:ascii="Times New Roman" w:hAnsi="Times New Roman" w:cs="Times New Roman"/>
          <w:sz w:val="28"/>
          <w:szCs w:val="28"/>
        </w:rPr>
        <w:t xml:space="preserve"> лимитов</w:t>
      </w:r>
      <w:r w:rsidR="008C28DD" w:rsidRPr="0046417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596F5A">
        <w:rPr>
          <w:rFonts w:ascii="Times New Roman" w:hAnsi="Times New Roman" w:cs="Times New Roman"/>
          <w:sz w:val="28"/>
          <w:szCs w:val="28"/>
        </w:rPr>
        <w:t>обязательств</w:t>
      </w:r>
      <w:r w:rsidR="008C28DD" w:rsidRPr="00464179">
        <w:rPr>
          <w:rFonts w:ascii="Times New Roman" w:hAnsi="Times New Roman" w:cs="Times New Roman"/>
          <w:sz w:val="28"/>
          <w:szCs w:val="28"/>
        </w:rPr>
        <w:t>, предусмотре</w:t>
      </w:r>
      <w:r w:rsidR="008C28DD" w:rsidRPr="00464179">
        <w:rPr>
          <w:rFonts w:ascii="Times New Roman" w:hAnsi="Times New Roman" w:cs="Times New Roman"/>
          <w:sz w:val="28"/>
          <w:szCs w:val="28"/>
        </w:rPr>
        <w:t>н</w:t>
      </w:r>
      <w:r w:rsidR="008C28DD" w:rsidRPr="00464179">
        <w:rPr>
          <w:rFonts w:ascii="Times New Roman" w:hAnsi="Times New Roman" w:cs="Times New Roman"/>
          <w:sz w:val="28"/>
          <w:szCs w:val="28"/>
        </w:rPr>
        <w:t>ных в бюд</w:t>
      </w:r>
      <w:r w:rsidR="00430768" w:rsidRPr="00464179">
        <w:rPr>
          <w:rFonts w:ascii="Times New Roman" w:hAnsi="Times New Roman" w:cs="Times New Roman"/>
          <w:sz w:val="28"/>
          <w:szCs w:val="28"/>
        </w:rPr>
        <w:softHyphen/>
      </w:r>
      <w:r w:rsidR="008C28DD" w:rsidRPr="00464179">
        <w:rPr>
          <w:rFonts w:ascii="Times New Roman" w:hAnsi="Times New Roman" w:cs="Times New Roman"/>
          <w:sz w:val="28"/>
          <w:szCs w:val="28"/>
        </w:rPr>
        <w:t>жете города-курорта Пятигорска, утвержденных в установленном порядке на предоставление субсидий, является администрация города Пят</w:t>
      </w:r>
      <w:r w:rsidR="008C28DD" w:rsidRPr="00464179">
        <w:rPr>
          <w:rFonts w:ascii="Times New Roman" w:hAnsi="Times New Roman" w:cs="Times New Roman"/>
          <w:sz w:val="28"/>
          <w:szCs w:val="28"/>
        </w:rPr>
        <w:t>и</w:t>
      </w:r>
      <w:r w:rsidR="008C28DD" w:rsidRPr="00464179"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4634ED" w:rsidRDefault="004634ED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093" w:rsidRPr="00464179" w:rsidRDefault="00EB7093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</w:t>
      </w:r>
      <w:r w:rsidR="005545AB" w:rsidRPr="00464179">
        <w:rPr>
          <w:rFonts w:ascii="Times New Roman" w:hAnsi="Times New Roman" w:cs="Times New Roman"/>
          <w:sz w:val="28"/>
          <w:szCs w:val="28"/>
        </w:rPr>
        <w:t>й</w:t>
      </w:r>
    </w:p>
    <w:p w:rsidR="00EB7093" w:rsidRPr="00464179" w:rsidRDefault="00EB7093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505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условиях отбора ср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 xml:space="preserve">ди юридических лиц (за исключением государственных (муниципальных) учреждений), индивидуальных предпринимателей, </w:t>
      </w:r>
      <w:r w:rsidR="005622F6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физических лиц </w:t>
      </w:r>
      <w:r w:rsidR="007859FC" w:rsidRPr="00464179">
        <w:rPr>
          <w:rFonts w:ascii="Times New Roman" w:hAnsi="Times New Roman" w:cs="Times New Roman"/>
          <w:sz w:val="28"/>
          <w:szCs w:val="28"/>
        </w:rPr>
        <w:t>– производителей товаров, работ, услуг, претендующих на получение субсидии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BF44B6" w:rsidRPr="00464179">
        <w:rPr>
          <w:rFonts w:ascii="Times New Roman" w:hAnsi="Times New Roman" w:cs="Times New Roman"/>
          <w:sz w:val="28"/>
          <w:szCs w:val="28"/>
        </w:rPr>
        <w:t>(далее – Претенденты)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9F20E3" w:rsidRPr="00464179" w:rsidRDefault="009F20E3" w:rsidP="00B14FC5">
      <w:pPr>
        <w:pStyle w:val="12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B1B14">
        <w:rPr>
          <w:rFonts w:cs="Times New Roman"/>
          <w:sz w:val="28"/>
          <w:szCs w:val="28"/>
        </w:rPr>
        <w:t xml:space="preserve">2.2. 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Условием </w:t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предоставления субсидии является соблюдение Претен</w:t>
      </w:r>
      <w:r w:rsidR="00B14FC5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дентами требований </w:t>
      </w:r>
      <w:r w:rsidR="00AF1023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орядка </w:t>
      </w:r>
      <w:r w:rsidR="00F21A76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предоставления </w:t>
      </w:r>
      <w:r w:rsidR="004634ED" w:rsidRPr="008306A2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F21A76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бесплатного проезда в городском электрическом транспорте</w:t>
      </w:r>
      <w:r w:rsidR="00AF1023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75052" w:rsidRPr="00464179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</w:t>
      </w:r>
      <w:r w:rsidR="009F20E3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 xml:space="preserve">. К </w:t>
      </w:r>
      <w:r w:rsidR="00BF44B6">
        <w:rPr>
          <w:rFonts w:ascii="Times New Roman" w:hAnsi="Times New Roman" w:cs="Times New Roman"/>
          <w:sz w:val="28"/>
          <w:szCs w:val="28"/>
        </w:rPr>
        <w:t>Претендентам</w:t>
      </w:r>
      <w:r w:rsidRPr="00464179">
        <w:rPr>
          <w:rFonts w:ascii="Times New Roman" w:hAnsi="Times New Roman" w:cs="Times New Roman"/>
          <w:sz w:val="28"/>
          <w:szCs w:val="28"/>
        </w:rPr>
        <w:t xml:space="preserve"> на получение субсидии предъявляются следу</w:t>
      </w:r>
      <w:r w:rsidRPr="00464179">
        <w:rPr>
          <w:rFonts w:ascii="Times New Roman" w:hAnsi="Times New Roman" w:cs="Times New Roman"/>
          <w:sz w:val="28"/>
          <w:szCs w:val="28"/>
        </w:rPr>
        <w:t>ю</w:t>
      </w:r>
      <w:r w:rsidRPr="00464179">
        <w:rPr>
          <w:rFonts w:ascii="Times New Roman" w:hAnsi="Times New Roman" w:cs="Times New Roman"/>
          <w:sz w:val="28"/>
          <w:szCs w:val="28"/>
        </w:rPr>
        <w:t>щие требования на первое число месяца, предшествующего месяцу, в кот</w:t>
      </w:r>
      <w:r w:rsidRPr="00464179">
        <w:rPr>
          <w:rFonts w:ascii="Times New Roman" w:hAnsi="Times New Roman" w:cs="Times New Roman"/>
          <w:sz w:val="28"/>
          <w:szCs w:val="28"/>
        </w:rPr>
        <w:t>о</w:t>
      </w:r>
      <w:r w:rsidRPr="00464179">
        <w:rPr>
          <w:rFonts w:ascii="Times New Roman" w:hAnsi="Times New Roman" w:cs="Times New Roman"/>
          <w:sz w:val="28"/>
          <w:szCs w:val="28"/>
        </w:rPr>
        <w:lastRenderedPageBreak/>
        <w:t>ром планируется заключение договора</w:t>
      </w:r>
      <w:r w:rsidR="007B02FE">
        <w:rPr>
          <w:rFonts w:ascii="Times New Roman" w:hAnsi="Times New Roman" w:cs="Times New Roman"/>
          <w:sz w:val="28"/>
          <w:szCs w:val="28"/>
        </w:rPr>
        <w:t xml:space="preserve"> </w:t>
      </w:r>
      <w:r w:rsidRPr="00464179">
        <w:rPr>
          <w:rFonts w:ascii="Times New Roman" w:hAnsi="Times New Roman" w:cs="Times New Roman"/>
          <w:sz w:val="28"/>
          <w:szCs w:val="28"/>
        </w:rPr>
        <w:t>на предоставление субсидии: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неисполненная обязанность по уплате налогов, сборов, страховых взносов, пеней, штрафов, процентов и </w:t>
      </w:r>
      <w:r w:rsidRPr="00DE01E2">
        <w:rPr>
          <w:rFonts w:ascii="Times New Roman" w:hAnsi="Times New Roman" w:cs="Times New Roman"/>
          <w:sz w:val="28"/>
          <w:szCs w:val="28"/>
        </w:rPr>
        <w:t>иных обязательных платежей, подлежащих уплате в соответствии с закон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DE01E2">
        <w:rPr>
          <w:rFonts w:ascii="Times New Roman" w:hAnsi="Times New Roman" w:cs="Times New Roman"/>
          <w:sz w:val="28"/>
          <w:szCs w:val="28"/>
        </w:rPr>
        <w:t>е</w:t>
      </w:r>
      <w:r w:rsidRPr="00DE01E2">
        <w:rPr>
          <w:rFonts w:ascii="Times New Roman" w:hAnsi="Times New Roman" w:cs="Times New Roman"/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DE7576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</w:t>
      </w:r>
      <w:r w:rsidR="006651F5" w:rsidRPr="00DE01E2">
        <w:rPr>
          <w:rFonts w:ascii="Times New Roman" w:hAnsi="Times New Roman" w:cs="Times New Roman"/>
          <w:sz w:val="28"/>
          <w:szCs w:val="28"/>
        </w:rPr>
        <w:t xml:space="preserve">ретендент – юридическое лицо – </w:t>
      </w:r>
      <w:r w:rsidRPr="00DE01E2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иметь ограничения на осущест</w:t>
      </w:r>
      <w:r w:rsidRPr="00DE01E2">
        <w:rPr>
          <w:rFonts w:ascii="Times New Roman" w:hAnsi="Times New Roman" w:cs="Times New Roman"/>
          <w:sz w:val="28"/>
          <w:szCs w:val="28"/>
        </w:rPr>
        <w:t>в</w:t>
      </w:r>
      <w:r w:rsidRPr="00DE01E2">
        <w:rPr>
          <w:rFonts w:ascii="Times New Roman" w:hAnsi="Times New Roman" w:cs="Times New Roman"/>
          <w:sz w:val="28"/>
          <w:szCs w:val="28"/>
        </w:rPr>
        <w:t xml:space="preserve">ление хозяйственной деятельности; 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– индивидуальный предприниматель – не должен нах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диться в процессе прекращения деятельности в качестве индивидуального предпринимателя;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 w:rsidR="00DD7E86" w:rsidRPr="00DE01E2">
        <w:rPr>
          <w:rFonts w:ascii="Times New Roman" w:hAnsi="Times New Roman" w:cs="Times New Roman"/>
          <w:sz w:val="28"/>
          <w:szCs w:val="28"/>
        </w:rPr>
        <w:t>ого</w:t>
      </w:r>
      <w:r w:rsidRPr="00DE01E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DE01E2">
        <w:rPr>
          <w:rFonts w:ascii="Times New Roman" w:hAnsi="Times New Roman" w:cs="Times New Roman"/>
          <w:sz w:val="28"/>
          <w:szCs w:val="28"/>
        </w:rPr>
        <w:t>р</w:t>
      </w:r>
      <w:r w:rsidRPr="00DE01E2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Pr="00DE01E2"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1.2. настоящего Порядка.</w:t>
      </w:r>
    </w:p>
    <w:p w:rsidR="00707190" w:rsidRDefault="00955A99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613E">
        <w:rPr>
          <w:rFonts w:ascii="Times New Roman" w:hAnsi="Times New Roman" w:cs="Times New Roman"/>
          <w:sz w:val="28"/>
          <w:szCs w:val="28"/>
        </w:rPr>
        <w:t>2.</w:t>
      </w:r>
      <w:r w:rsidR="00CD6E8D" w:rsidRPr="0017613E">
        <w:rPr>
          <w:rFonts w:ascii="Times New Roman" w:hAnsi="Times New Roman" w:cs="Times New Roman"/>
          <w:sz w:val="28"/>
          <w:szCs w:val="28"/>
        </w:rPr>
        <w:t>4</w:t>
      </w:r>
      <w:r w:rsidRPr="0017613E">
        <w:rPr>
          <w:rFonts w:ascii="Times New Roman" w:hAnsi="Times New Roman" w:cs="Times New Roman"/>
          <w:sz w:val="28"/>
          <w:szCs w:val="28"/>
        </w:rPr>
        <w:t xml:space="preserve">. </w:t>
      </w:r>
      <w:r w:rsidR="0017613E" w:rsidRPr="0017613E">
        <w:rPr>
          <w:rFonts w:ascii="Times New Roman" w:hAnsi="Times New Roman" w:cs="Times New Roman"/>
          <w:sz w:val="28"/>
          <w:szCs w:val="28"/>
        </w:rPr>
        <w:t>Прием заявок на предоставление субсидии осуществляется упра</w:t>
      </w:r>
      <w:r w:rsidR="0017613E" w:rsidRPr="0017613E">
        <w:rPr>
          <w:rFonts w:ascii="Times New Roman" w:hAnsi="Times New Roman" w:cs="Times New Roman"/>
          <w:sz w:val="28"/>
          <w:szCs w:val="28"/>
        </w:rPr>
        <w:t>в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лением экономического развития администрации города Пятигорска (далее – Управление) в течение 5 рабочих дней с даты публикации объявления о приеме заявок </w:t>
      </w:r>
      <w:r w:rsidR="00707190" w:rsidRPr="0070719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</w:t>
      </w:r>
      <w:r w:rsidR="00707190" w:rsidRPr="00707190">
        <w:rPr>
          <w:rFonts w:ascii="Times New Roman" w:hAnsi="Times New Roman" w:cs="Times New Roman"/>
          <w:sz w:val="28"/>
          <w:szCs w:val="28"/>
        </w:rPr>
        <w:t>р</w:t>
      </w:r>
      <w:r w:rsidR="00707190" w:rsidRPr="00707190">
        <w:rPr>
          <w:rFonts w:ascii="Times New Roman" w:hAnsi="Times New Roman" w:cs="Times New Roman"/>
          <w:sz w:val="28"/>
          <w:szCs w:val="28"/>
        </w:rPr>
        <w:t>нет»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746545" w:rsidRPr="00746545">
        <w:rPr>
          <w:rFonts w:ascii="Times New Roman" w:hAnsi="Times New Roman" w:cs="Times New Roman"/>
          <w:sz w:val="28"/>
          <w:szCs w:val="28"/>
        </w:rPr>
        <w:t>и (или)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в газете «Пятигорская правда»</w:t>
      </w:r>
      <w:r w:rsidR="00707190">
        <w:rPr>
          <w:rFonts w:ascii="Times New Roman" w:hAnsi="Times New Roman" w:cs="Times New Roman"/>
          <w:sz w:val="28"/>
          <w:szCs w:val="28"/>
        </w:rPr>
        <w:t>.</w:t>
      </w:r>
    </w:p>
    <w:p w:rsidR="0017613E" w:rsidRPr="0017613E" w:rsidRDefault="00707190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</w:t>
      </w:r>
      <w:r w:rsidR="0017613E" w:rsidRPr="0017613E">
        <w:rPr>
          <w:rFonts w:ascii="Times New Roman" w:hAnsi="Times New Roman" w:cs="Times New Roman"/>
          <w:sz w:val="28"/>
          <w:szCs w:val="28"/>
        </w:rPr>
        <w:t>: г</w:t>
      </w:r>
      <w:r w:rsidR="007E4E1C">
        <w:rPr>
          <w:rFonts w:ascii="Times New Roman" w:hAnsi="Times New Roman" w:cs="Times New Roman"/>
          <w:sz w:val="28"/>
          <w:szCs w:val="28"/>
        </w:rPr>
        <w:t>.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Пятигорск, пл. Ленина, 2, админис</w:t>
      </w:r>
      <w:r w:rsidR="0017613E" w:rsidRPr="0017613E">
        <w:rPr>
          <w:rFonts w:ascii="Times New Roman" w:hAnsi="Times New Roman" w:cs="Times New Roman"/>
          <w:sz w:val="28"/>
          <w:szCs w:val="28"/>
        </w:rPr>
        <w:t>т</w:t>
      </w:r>
      <w:r w:rsidR="0017613E" w:rsidRPr="0017613E">
        <w:rPr>
          <w:rFonts w:ascii="Times New Roman" w:hAnsi="Times New Roman" w:cs="Times New Roman"/>
          <w:sz w:val="28"/>
          <w:szCs w:val="28"/>
        </w:rPr>
        <w:t>рация города Пятигорска, 4 этаж, кабинет 4</w:t>
      </w:r>
      <w:r w:rsidR="00F21A76">
        <w:rPr>
          <w:rFonts w:ascii="Times New Roman" w:hAnsi="Times New Roman" w:cs="Times New Roman"/>
          <w:sz w:val="28"/>
          <w:szCs w:val="28"/>
        </w:rPr>
        <w:t>04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, тел./факс 8 (8793) </w:t>
      </w:r>
      <w:r w:rsidR="00F21A76" w:rsidRPr="00F21A76">
        <w:rPr>
          <w:rFonts w:ascii="Times New Roman" w:hAnsi="Times New Roman" w:cs="Times New Roman"/>
          <w:sz w:val="28"/>
          <w:szCs w:val="28"/>
        </w:rPr>
        <w:t xml:space="preserve">33-71-27 </w:t>
      </w:r>
      <w:r w:rsidR="0017613E" w:rsidRPr="0017613E">
        <w:rPr>
          <w:rFonts w:ascii="Times New Roman" w:hAnsi="Times New Roman" w:cs="Times New Roman"/>
          <w:sz w:val="28"/>
          <w:szCs w:val="28"/>
        </w:rPr>
        <w:t>(</w:t>
      </w:r>
      <w:r w:rsidR="001F51D1"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="0017613E" w:rsidRPr="0017613E">
        <w:rPr>
          <w:rFonts w:ascii="Times New Roman" w:hAnsi="Times New Roman" w:cs="Times New Roman"/>
          <w:sz w:val="28"/>
          <w:szCs w:val="28"/>
        </w:rPr>
        <w:t>с 09 часов 00 минут до 18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00 минут,</w:t>
      </w:r>
      <w:r w:rsidR="001F51D1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>с 09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7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17613E" w:rsidRPr="0017613E">
        <w:rPr>
          <w:rFonts w:ascii="Times New Roman" w:hAnsi="Times New Roman" w:cs="Times New Roman"/>
          <w:sz w:val="28"/>
          <w:szCs w:val="28"/>
        </w:rPr>
        <w:t>перерыв с 13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3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ч</w:t>
      </w:r>
      <w:r w:rsidR="0017613E" w:rsidRPr="0017613E">
        <w:rPr>
          <w:rFonts w:ascii="Times New Roman" w:hAnsi="Times New Roman" w:cs="Times New Roman"/>
          <w:sz w:val="28"/>
          <w:szCs w:val="28"/>
        </w:rPr>
        <w:t>а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сов </w:t>
      </w:r>
      <w:r w:rsidR="001F51D1">
        <w:rPr>
          <w:rFonts w:ascii="Times New Roman" w:hAnsi="Times New Roman" w:cs="Times New Roman"/>
          <w:sz w:val="28"/>
          <w:szCs w:val="28"/>
        </w:rPr>
        <w:t>48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Организатором проведения отбора Претендентов является Управление.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 представляет в Управление следующие документы (далее – Заявка):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заявление на получение субсидии по форме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риложению </w:t>
      </w:r>
      <w:r w:rsidR="00402E1D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к настоящему Порядку (далее – Заявление);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копии учредительных документов и всех изменений к ним, заверен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ные нотариально (для юридического лица);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</w:t>
      </w:r>
      <w:r w:rsidR="00461E9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документа, удостоверяющего личность, заверенн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нотари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ально (для индивидуального предпринимателя);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заверенную копию свидетельства о внесении организации в Единый государственный реестр юридических лиц (копи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заверенную копию свидетельства о постановке </w:t>
      </w:r>
      <w:r w:rsidR="0017456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Претендента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учет в налоговом органе;</w:t>
      </w:r>
    </w:p>
    <w:p w:rsidR="00684BF9" w:rsidRPr="00DE01E2" w:rsidRDefault="00EA305E" w:rsidP="00CC22C2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" w:name="OLE_LINK1"/>
      <w:bookmarkStart w:id="2" w:name="OLE_LINK2"/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6) копию 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населения города-курорта Пятигорска на городских маршрутах, заключенного с администрацией города Пятигорска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постановле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нием администрации города Пятигорска от 31</w:t>
      </w:r>
      <w:r w:rsidR="00E46E89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2015 № 6065 «Об утверждении Положения об организации транспортного обслу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жива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нистрации города Пятигорска от 16.11.2012 г. № 4603», 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заверенную </w:t>
      </w:r>
      <w:r w:rsidR="00376AA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подписью и печатью Претендента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C7859" w:rsidRPr="00DE01E2" w:rsidRDefault="004C7859" w:rsidP="004C7859">
      <w:pPr>
        <w:pStyle w:val="12"/>
        <w:tabs>
          <w:tab w:val="left" w:pos="993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копию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расписани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(график</w:t>
      </w:r>
      <w:r w:rsidR="00820AD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bookmarkEnd w:id="1"/>
      <w:bookmarkEnd w:id="2"/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движения транспортных средств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заверенную подписью и печатью Претендента;</w:t>
      </w:r>
    </w:p>
    <w:p w:rsidR="00402E1D" w:rsidRPr="004B7C09" w:rsidRDefault="00BC04F9" w:rsidP="00402E1D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55A99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02E1D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09311C" w:rsidRPr="00402E1D">
        <w:rPr>
          <w:rFonts w:eastAsia="Times New Roman" w:cs="Times New Roman"/>
          <w:kern w:val="0"/>
          <w:sz w:val="28"/>
          <w:szCs w:val="28"/>
          <w:lang w:eastAsia="ru-RU" w:bidi="ar-SA"/>
        </w:rPr>
        <w:t>асчет размера суммы выпадающих доходов, связанных с предоставлением права бесплатного проезда в городском электрическом транспорте участникам (инвалидам) Великой Отечественной войны</w:t>
      </w:r>
      <w:r w:rsidR="00402E1D" w:rsidRPr="00402E1D">
        <w:rPr>
          <w:rFonts w:cs="Times New Roman"/>
          <w:bCs/>
          <w:sz w:val="28"/>
          <w:szCs w:val="28"/>
        </w:rPr>
        <w:t xml:space="preserve">, </w:t>
      </w:r>
      <w:r w:rsidR="00402E1D" w:rsidRPr="00402E1D">
        <w:rPr>
          <w:sz w:val="28"/>
          <w:szCs w:val="28"/>
        </w:rPr>
        <w:t xml:space="preserve">по форме </w:t>
      </w:r>
      <w:r w:rsidR="00402E1D" w:rsidRPr="00402E1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</w:t>
      </w:r>
      <w:r w:rsidR="00402E1D" w:rsidRPr="00402E1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нию </w:t>
      </w:r>
      <w:r w:rsidR="007B02FE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402E1D" w:rsidRPr="00402E1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Порядку;</w:t>
      </w:r>
    </w:p>
    <w:p w:rsidR="00955A99" w:rsidRPr="00DE01E2" w:rsidRDefault="00BC04F9" w:rsidP="0026358C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справку о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счета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на которые перечисляется су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бсидия, открыты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учреждениях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Центрального банка Российской Федерации или кредитных организациях, заверенн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подписью и печатью Претендента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 Заявки представ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ляются Претендентами на бумажном носителе 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должны содержать сведения, составляющие государственную и иную охраняемую законом тайну, а также конфиден</w:t>
      </w:r>
      <w:r w:rsidR="001A2AE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циальную информацию служебного характера.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Предоставленные для отбора материалы не возвраща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ются.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регистрирует представленные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день их по</w:t>
      </w:r>
      <w:r w:rsidR="00CF0D1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ступления в порядке очередности в журнале регистрации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Днем представления Претендентом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считается дата получе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Управлением.</w:t>
      </w:r>
    </w:p>
    <w:p w:rsidR="00955A99" w:rsidRPr="00DE01E2" w:rsidRDefault="00955A99" w:rsidP="00C4206A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Претенденты несут ответственность за достоверность представляе</w:t>
      </w:r>
      <w:r w:rsidR="0026358C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. Для предоставления субсидии Управление в рамках инф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ормацион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межведомственного 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взаимодействия в течение </w:t>
      </w:r>
      <w:r w:rsidR="009D093A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получения Заявки запрашивает следующую информацию о Претенденте: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на электронном сервисе ФНС России</w:t>
      </w:r>
      <w:r w:rsidR="003E44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любым иным способом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и/или выписки из ЕГРЮЛ/ЕГРИП;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б) сведения о наличии (отсутствии) задолженности по уплате налогов, сборов, пеней, штрафов;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в) сведения об отсутствии/наличии задолженности по страховым взно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сам и иным платежам;</w:t>
      </w:r>
    </w:p>
    <w:p w:rsidR="00955A99" w:rsidRPr="00527D74" w:rsidRDefault="002766F3" w:rsidP="002766F3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Фонде социального страхования</w:t>
      </w:r>
      <w:r w:rsidR="00955A99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7C09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 наличии (отсутствии) задолженности по уплате страхо</w:t>
      </w:r>
      <w:r w:rsidR="004B7C09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вых взносов</w:t>
      </w:r>
      <w:r w:rsidR="004B7C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955A99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 вправе представить в Управление </w:t>
      </w:r>
      <w:r w:rsidR="00CB7BA7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указанную информацию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самостоятельно.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Управление осуществляет консультирование по оформлению Заявок и условиям отбора.</w:t>
      </w:r>
    </w:p>
    <w:p w:rsidR="00955A99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</w:t>
      </w:r>
      <w:r w:rsidR="00CF78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№ 22-р (далее – Комиссия).</w:t>
      </w:r>
    </w:p>
    <w:p w:rsidR="00F41237" w:rsidRPr="00DE01E2" w:rsidRDefault="00F41237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 принимается Комиссией по итогам отбора, осуществляемого способом рассмотрения Заявок. Рассмотрение Заявок Комиссией осуществляется посредством проверки полноты и достоверности представленных документов, а также посредством оценки Заявок по критериям отбора.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рассматривает Заявки на предоставление субсидии в течение 4 рабочих дней после истечения срока подачи 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оценивает и сопоставляет такие 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аявки по следующим критериям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отбора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EA305E" w:rsidRPr="00DE01E2" w:rsidRDefault="00EA305E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я населения города-курорта Пятигорска на городских маршрутах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, заключенного с администрацией города Пятигорска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t>новле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нием администрации города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Пятигорска от 31</w:t>
      </w:r>
      <w:r w:rsidR="00336753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2015 № 6065 «Об утверждении Положения об </w:t>
      </w:r>
      <w:r w:rsidR="00872FE7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 транспортного обслужива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нистрации города Пятигорска от 16.11.2012 г. № 4603»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B7CF1" w:rsidRPr="00DE01E2" w:rsidRDefault="00F1342A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маршрутного расписания (графика) движения транспортных средств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Получател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ями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субсиди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призна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полностью соответствующ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условиям отбора.</w:t>
      </w:r>
    </w:p>
    <w:p w:rsidR="00F75CF4" w:rsidRPr="00DE01E2" w:rsidRDefault="00F75CF4" w:rsidP="00F75CF4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случае если подана только одна Заявка на предоставление субсидии, соответствующая требованиям настоящего Порядка, 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омиссия принимает решение о предоставлении субсидии только одному Претенденту, подавшему единственную Заявку, в </w:t>
      </w:r>
      <w:r w:rsidR="005255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пределах средств, утвержденных </w:t>
      </w:r>
      <w:r w:rsidR="006A15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решением Думы города Пятигорска на </w:t>
      </w:r>
      <w:r w:rsidR="00A9569D">
        <w:rPr>
          <w:rFonts w:eastAsia="Times New Roman" w:cs="Times New Roman"/>
          <w:kern w:val="0"/>
          <w:sz w:val="28"/>
          <w:szCs w:val="28"/>
          <w:lang w:eastAsia="ru-RU" w:bidi="ar-SA"/>
        </w:rPr>
        <w:t>текущий финансовый год.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Основанием для отказа в предоставлении субсидии является: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несоответствие Претендента требованиям, установленным пунктами 2.2,</w:t>
      </w:r>
      <w:r w:rsidR="006002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2.3</w:t>
      </w:r>
      <w:r w:rsidR="007333C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а также несоответствие представленных Претендентом документов требованиям, определенным пунктами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06361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недостоверность представленной Претендентом информации;</w:t>
      </w:r>
    </w:p>
    <w:p w:rsidR="00955A99" w:rsidRPr="00DE01E2" w:rsidRDefault="00A36508" w:rsidP="00DD3D40">
      <w:pPr>
        <w:pStyle w:val="12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Претендентом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срок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опре</w:t>
      </w:r>
      <w:r w:rsidR="0060028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деленны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AC2388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отказа Претенденту в предоставлении субсидии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в течение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принятия решения об отказе в предоставлении субсидии направляет Претенденту письменное уведомление, в котором указываются основания отказа.</w:t>
      </w:r>
    </w:p>
    <w:p w:rsidR="00955A99" w:rsidRPr="00DE01E2" w:rsidRDefault="00955A99" w:rsidP="00955A99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4B7C09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2766F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Решение о предоставлении субсидии оформляется протоколом</w:t>
      </w:r>
      <w:r w:rsidR="00015013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 течение 2 рабочих дней размещается на официальном сайте муниципального образования города-курорта Пятигорска в информационно-телекоммуникационной сети «Интернет» и (или) в газете «Пятигорская правда».</w:t>
      </w:r>
    </w:p>
    <w:p w:rsidR="001F364D" w:rsidRDefault="001F364D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DE01E2">
        <w:rPr>
          <w:sz w:val="28"/>
          <w:szCs w:val="28"/>
        </w:rPr>
        <w:t>3. Исполнение обязательств по субсидированию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3.1. В срок не позднее 5 рабочих дней со дня утверждения протокола заседания Комиссии администрация города Пятигорска заключает с Полу</w:t>
      </w:r>
      <w:r w:rsidR="006D2567">
        <w:rPr>
          <w:sz w:val="28"/>
          <w:szCs w:val="28"/>
        </w:rPr>
        <w:softHyphen/>
      </w:r>
      <w:r w:rsidRPr="00DE01E2">
        <w:rPr>
          <w:sz w:val="28"/>
          <w:szCs w:val="28"/>
        </w:rPr>
        <w:t xml:space="preserve">чателем договор </w:t>
      </w:r>
      <w:r w:rsidR="00CB60B9" w:rsidRPr="00DE01E2">
        <w:rPr>
          <w:sz w:val="28"/>
          <w:szCs w:val="28"/>
        </w:rPr>
        <w:t xml:space="preserve">на </w:t>
      </w:r>
      <w:r w:rsidRPr="00DE01E2">
        <w:rPr>
          <w:sz w:val="28"/>
          <w:szCs w:val="28"/>
        </w:rPr>
        <w:t>предоставлени</w:t>
      </w:r>
      <w:r w:rsidR="00CB60B9" w:rsidRPr="00DE01E2">
        <w:rPr>
          <w:sz w:val="28"/>
          <w:szCs w:val="28"/>
        </w:rPr>
        <w:t>е</w:t>
      </w:r>
      <w:r w:rsidRPr="00DE01E2">
        <w:rPr>
          <w:sz w:val="28"/>
          <w:szCs w:val="28"/>
        </w:rPr>
        <w:t xml:space="preserve"> субсидии</w:t>
      </w:r>
      <w:r w:rsidR="00D74837" w:rsidRPr="00DE01E2">
        <w:rPr>
          <w:rFonts w:cs="Times New Roman"/>
          <w:sz w:val="28"/>
          <w:szCs w:val="28"/>
        </w:rPr>
        <w:t>,</w:t>
      </w:r>
      <w:r w:rsidRPr="00DE01E2">
        <w:rPr>
          <w:sz w:val="28"/>
          <w:szCs w:val="28"/>
        </w:rPr>
        <w:t xml:space="preserve"> по форме, утвержденной приказом муниципального учреждения «Финансовое управление адми</w:t>
      </w:r>
      <w:r w:rsidR="00A07459">
        <w:rPr>
          <w:sz w:val="28"/>
          <w:szCs w:val="28"/>
        </w:rPr>
        <w:softHyphen/>
      </w:r>
      <w:r w:rsidRPr="00DE01E2">
        <w:rPr>
          <w:sz w:val="28"/>
          <w:szCs w:val="28"/>
        </w:rPr>
        <w:t>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согласие Получателя на осуществление проверок соблюдения усло</w:t>
      </w:r>
      <w:r w:rsidR="000B37BC" w:rsidRPr="00DE01E2">
        <w:rPr>
          <w:sz w:val="28"/>
          <w:szCs w:val="28"/>
        </w:rPr>
        <w:softHyphen/>
      </w:r>
      <w:r w:rsidRPr="00DE01E2">
        <w:rPr>
          <w:sz w:val="28"/>
          <w:szCs w:val="28"/>
        </w:rPr>
        <w:t>вий, целей и порядка предоставления субсидии администрацией города Пятигорска</w:t>
      </w:r>
      <w:r w:rsidR="00961A3E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 xml:space="preserve">и </w:t>
      </w:r>
      <w:r w:rsidR="00A10242">
        <w:rPr>
          <w:sz w:val="28"/>
          <w:szCs w:val="28"/>
        </w:rPr>
        <w:t>органами муниципального финансового контроля</w:t>
      </w:r>
      <w:r w:rsidRPr="00DE01E2">
        <w:rPr>
          <w:sz w:val="28"/>
          <w:szCs w:val="28"/>
        </w:rPr>
        <w:t>;</w:t>
      </w:r>
    </w:p>
    <w:p w:rsidR="00B71BF7" w:rsidRPr="00DE01E2" w:rsidRDefault="00A10242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B71BF7" w:rsidRPr="00DE01E2">
        <w:rPr>
          <w:sz w:val="28"/>
          <w:szCs w:val="28"/>
        </w:rPr>
        <w:t>запрет</w:t>
      </w:r>
      <w:r>
        <w:rPr>
          <w:sz w:val="28"/>
          <w:szCs w:val="28"/>
        </w:rPr>
        <w:t>а</w:t>
      </w:r>
      <w:r w:rsidR="00B71BF7" w:rsidRPr="00DE01E2">
        <w:rPr>
          <w:sz w:val="28"/>
          <w:szCs w:val="28"/>
        </w:rPr>
        <w:t xml:space="preserve">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B71BF7" w:rsidRPr="00DE01E2" w:rsidRDefault="002839EB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71BF7" w:rsidRPr="00DE01E2">
        <w:rPr>
          <w:sz w:val="28"/>
          <w:szCs w:val="28"/>
        </w:rPr>
        <w:t>Администрация города Пятигорска в рамках полномочий 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F70B18" w:rsidRPr="000477C4" w:rsidRDefault="00F70B18" w:rsidP="00F70B18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477C4">
        <w:rPr>
          <w:sz w:val="28"/>
          <w:szCs w:val="28"/>
        </w:rPr>
        <w:t xml:space="preserve">. Субсидия предоставляется Получателю единовременно в пределах средств, предусмотренных </w:t>
      </w:r>
      <w:r>
        <w:rPr>
          <w:sz w:val="28"/>
          <w:szCs w:val="28"/>
        </w:rPr>
        <w:t>на указанные цели в бюджете города-курорта Пятигорска на соответствующий финансовый год в размере, установленном в пункте 1.6 настоящего Порядка</w:t>
      </w:r>
      <w:r w:rsidRPr="000477C4">
        <w:rPr>
          <w:sz w:val="28"/>
          <w:szCs w:val="28"/>
        </w:rPr>
        <w:t>.</w:t>
      </w:r>
    </w:p>
    <w:p w:rsidR="004D70F4" w:rsidRPr="000477C4" w:rsidRDefault="00B71BF7" w:rsidP="00036ACE">
      <w:pPr>
        <w:pStyle w:val="12"/>
        <w:tabs>
          <w:tab w:val="left" w:pos="1440"/>
        </w:tabs>
        <w:ind w:firstLine="709"/>
        <w:jc w:val="both"/>
        <w:rPr>
          <w:rFonts w:cs="Times New Roman"/>
          <w:color w:val="FFC000"/>
          <w:sz w:val="28"/>
          <w:szCs w:val="28"/>
        </w:rPr>
      </w:pPr>
      <w:r w:rsidRPr="000477C4">
        <w:rPr>
          <w:sz w:val="28"/>
          <w:szCs w:val="28"/>
        </w:rPr>
        <w:t>3.4.</w:t>
      </w:r>
      <w:r w:rsidRPr="000477C4">
        <w:rPr>
          <w:color w:val="FFC000"/>
          <w:sz w:val="28"/>
          <w:szCs w:val="28"/>
        </w:rPr>
        <w:t xml:space="preserve"> </w:t>
      </w:r>
      <w:r w:rsidR="00600286" w:rsidRPr="000477C4">
        <w:rPr>
          <w:sz w:val="28"/>
          <w:szCs w:val="28"/>
        </w:rPr>
        <w:t>Получатель, с которым заключен Договор о предоставлении суб</w:t>
      </w:r>
      <w:r w:rsidR="00600286" w:rsidRPr="000477C4">
        <w:rPr>
          <w:sz w:val="28"/>
          <w:szCs w:val="28"/>
        </w:rPr>
        <w:softHyphen/>
        <w:t>си</w:t>
      </w:r>
      <w:r w:rsidR="00600286" w:rsidRPr="000477C4">
        <w:rPr>
          <w:sz w:val="28"/>
          <w:szCs w:val="28"/>
        </w:rPr>
        <w:softHyphen/>
      </w:r>
      <w:r w:rsidR="00600286" w:rsidRPr="000477C4">
        <w:rPr>
          <w:sz w:val="28"/>
          <w:szCs w:val="28"/>
        </w:rPr>
        <w:lastRenderedPageBreak/>
        <w:t>дии, в течение 10 рабочих дней с момента подписания Дог</w:t>
      </w:r>
      <w:r w:rsidR="000C3101" w:rsidRPr="000477C4">
        <w:rPr>
          <w:sz w:val="28"/>
          <w:szCs w:val="28"/>
        </w:rPr>
        <w:t>овора о предоставлении субсидии</w:t>
      </w:r>
      <w:r w:rsidR="00600286" w:rsidRPr="000477C4">
        <w:rPr>
          <w:sz w:val="28"/>
          <w:szCs w:val="28"/>
        </w:rPr>
        <w:t xml:space="preserve"> представляет в администрацию города Пятигорска следующие документы:</w:t>
      </w:r>
    </w:p>
    <w:p w:rsidR="00B968D7" w:rsidRPr="000477C4" w:rsidRDefault="00C6381D" w:rsidP="00B968D7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0477C4">
        <w:rPr>
          <w:sz w:val="28"/>
          <w:szCs w:val="28"/>
        </w:rPr>
        <w:t xml:space="preserve">1) </w:t>
      </w:r>
      <w:r w:rsidR="000477C4" w:rsidRPr="000477C4">
        <w:rPr>
          <w:sz w:val="28"/>
          <w:szCs w:val="28"/>
        </w:rPr>
        <w:t>Р</w:t>
      </w:r>
      <w:r w:rsidR="0009311C" w:rsidRPr="000477C4">
        <w:rPr>
          <w:sz w:val="28"/>
          <w:szCs w:val="28"/>
        </w:rPr>
        <w:t>асчет размера суммы выпадающих доходов, связанных с предоставлением права бесплатного проезда в городском электрическом транспорте участникам (инвалидам) Великой Отечественной войны</w:t>
      </w:r>
      <w:r w:rsidR="004D70F4" w:rsidRPr="000477C4">
        <w:rPr>
          <w:rFonts w:cs="Times New Roman"/>
          <w:bCs/>
          <w:sz w:val="28"/>
          <w:szCs w:val="28"/>
        </w:rPr>
        <w:t xml:space="preserve">, </w:t>
      </w:r>
      <w:r w:rsidR="004D70F4" w:rsidRPr="000477C4">
        <w:rPr>
          <w:sz w:val="28"/>
          <w:szCs w:val="28"/>
        </w:rPr>
        <w:t xml:space="preserve">по форме </w:t>
      </w:r>
      <w:r w:rsidR="000477C4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</w:t>
      </w:r>
      <w:r w:rsidR="00B968D7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нию </w:t>
      </w:r>
      <w:r w:rsidR="007B02FE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968D7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Порядку;</w:t>
      </w:r>
    </w:p>
    <w:p w:rsidR="004D70F4" w:rsidRPr="000477C4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0477C4">
        <w:rPr>
          <w:rStyle w:val="11"/>
          <w:rFonts w:cs="Times New Roman"/>
          <w:sz w:val="28"/>
          <w:szCs w:val="28"/>
        </w:rPr>
        <w:t xml:space="preserve">2) </w:t>
      </w:r>
      <w:r w:rsidR="004D70F4" w:rsidRPr="000477C4">
        <w:rPr>
          <w:rStyle w:val="11"/>
          <w:rFonts w:cs="Times New Roman"/>
          <w:sz w:val="28"/>
          <w:szCs w:val="28"/>
        </w:rPr>
        <w:t>реестр</w:t>
      </w:r>
      <w:r w:rsidR="000C3101" w:rsidRPr="000477C4">
        <w:rPr>
          <w:rStyle w:val="11"/>
          <w:rFonts w:cs="Times New Roman"/>
          <w:sz w:val="28"/>
          <w:szCs w:val="28"/>
        </w:rPr>
        <w:t>ы</w:t>
      </w:r>
      <w:r w:rsidR="00B41923" w:rsidRPr="000477C4">
        <w:rPr>
          <w:rStyle w:val="11"/>
          <w:rFonts w:cs="Times New Roman"/>
          <w:sz w:val="28"/>
          <w:szCs w:val="28"/>
        </w:rPr>
        <w:t xml:space="preserve"> </w:t>
      </w:r>
      <w:r w:rsidR="00DF3F87" w:rsidRPr="000477C4">
        <w:rPr>
          <w:rFonts w:cs="Times New Roman"/>
          <w:sz w:val="28"/>
          <w:szCs w:val="28"/>
        </w:rPr>
        <w:t>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получивших справки, подтверждающие право бесплатного проезда в городском электрическом транспорте</w:t>
      </w:r>
      <w:r w:rsidR="000477C4" w:rsidRPr="000477C4">
        <w:rPr>
          <w:rFonts w:cs="Times New Roman"/>
          <w:sz w:val="28"/>
          <w:szCs w:val="28"/>
        </w:rPr>
        <w:t xml:space="preserve">, и </w:t>
      </w:r>
      <w:r w:rsidR="00DF3F87" w:rsidRPr="000477C4">
        <w:rPr>
          <w:rFonts w:cs="Times New Roman"/>
          <w:sz w:val="28"/>
          <w:szCs w:val="28"/>
        </w:rPr>
        <w:t>электронные транспортные карты</w:t>
      </w:r>
      <w:r w:rsidR="00144E2D" w:rsidRPr="000477C4">
        <w:rPr>
          <w:rStyle w:val="11"/>
          <w:rFonts w:cs="Times New Roman"/>
          <w:sz w:val="28"/>
        </w:rPr>
        <w:t>,</w:t>
      </w:r>
      <w:r w:rsidR="000C3101" w:rsidRPr="000477C4">
        <w:rPr>
          <w:rStyle w:val="11"/>
          <w:rFonts w:cs="Times New Roman"/>
          <w:sz w:val="28"/>
        </w:rPr>
        <w:t xml:space="preserve"> </w:t>
      </w:r>
      <w:r w:rsidR="00C50637" w:rsidRPr="000477C4">
        <w:rPr>
          <w:rStyle w:val="11"/>
          <w:rFonts w:cs="Times New Roman"/>
          <w:sz w:val="28"/>
        </w:rPr>
        <w:t xml:space="preserve">по форме </w:t>
      </w:r>
      <w:r w:rsidR="00256D97" w:rsidRPr="000477C4">
        <w:rPr>
          <w:rStyle w:val="11"/>
          <w:rFonts w:cs="Times New Roman"/>
          <w:sz w:val="28"/>
        </w:rPr>
        <w:t xml:space="preserve">установленной </w:t>
      </w:r>
      <w:r w:rsidR="00C50637" w:rsidRPr="000477C4">
        <w:rPr>
          <w:rStyle w:val="11"/>
          <w:rFonts w:cs="Times New Roman"/>
          <w:sz w:val="28"/>
        </w:rPr>
        <w:t>Порядк</w:t>
      </w:r>
      <w:r w:rsidR="00A9569D" w:rsidRPr="000477C4">
        <w:rPr>
          <w:rStyle w:val="11"/>
          <w:rFonts w:cs="Times New Roman"/>
          <w:sz w:val="28"/>
        </w:rPr>
        <w:t>ом</w:t>
      </w:r>
      <w:r w:rsidR="00B41923" w:rsidRPr="000477C4">
        <w:rPr>
          <w:rStyle w:val="11"/>
          <w:rFonts w:cs="Times New Roman"/>
          <w:sz w:val="28"/>
        </w:rPr>
        <w:t xml:space="preserve"> </w:t>
      </w:r>
      <w:r w:rsidR="007D0E1B" w:rsidRPr="000477C4">
        <w:rPr>
          <w:rFonts w:cs="Times New Roman"/>
          <w:sz w:val="28"/>
          <w:szCs w:val="28"/>
        </w:rPr>
        <w:t>предоставления права бесплатного проезда в городском электрическом транспорте участникам (инвалидам) Великой Отечественной войны</w:t>
      </w:r>
      <w:r w:rsidR="000C3101" w:rsidRPr="000477C4">
        <w:rPr>
          <w:rFonts w:cs="Times New Roman"/>
          <w:sz w:val="28"/>
          <w:szCs w:val="28"/>
        </w:rPr>
        <w:t>,</w:t>
      </w:r>
      <w:r w:rsidR="000C3101" w:rsidRPr="000477C4">
        <w:rPr>
          <w:rStyle w:val="11"/>
          <w:rFonts w:cs="Times New Roman"/>
          <w:sz w:val="28"/>
        </w:rPr>
        <w:t xml:space="preserve"> за период, в котором</w:t>
      </w:r>
      <w:r w:rsidR="000C3101" w:rsidRPr="000477C4">
        <w:rPr>
          <w:rFonts w:cs="Times New Roman"/>
          <w:sz w:val="28"/>
          <w:szCs w:val="28"/>
        </w:rPr>
        <w:t xml:space="preserve"> осуществлялась бесплатная перевозка </w:t>
      </w:r>
      <w:r w:rsidR="00684D03" w:rsidRPr="000477C4">
        <w:rPr>
          <w:rFonts w:cs="Times New Roman"/>
          <w:sz w:val="28"/>
          <w:szCs w:val="28"/>
        </w:rPr>
        <w:t>граждан отдельных категорий (участников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Ленинграда»)</w:t>
      </w:r>
      <w:r w:rsidR="004D70F4" w:rsidRPr="000477C4">
        <w:rPr>
          <w:rStyle w:val="11"/>
          <w:rFonts w:cs="Times New Roman"/>
          <w:sz w:val="28"/>
        </w:rPr>
        <w:t>;</w:t>
      </w:r>
    </w:p>
    <w:p w:rsidR="00C6381D" w:rsidRPr="00DE01E2" w:rsidRDefault="00057474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C6381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DB7502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акт</w:t>
      </w:r>
      <w:r w:rsidR="00684D03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DB7502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сверки </w:t>
      </w:r>
      <w:r w:rsidR="00A81A29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имеющих справки, подтверждающие право бесплатного проезда в городском электрическом транспорте</w:t>
      </w:r>
      <w:r w:rsidR="00402E1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, и </w:t>
      </w:r>
      <w:r w:rsidR="00A81A29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электронные транспортные карты</w:t>
      </w:r>
      <w:r w:rsidR="00402E1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823CB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между </w:t>
      </w:r>
      <w:r w:rsidR="00144E2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Получателем</w:t>
      </w:r>
      <w:r w:rsidR="004823CB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144E2D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муниципальным учреждением «Управление социальной поддержки населения администрации города Пятигорска»</w:t>
      </w:r>
      <w:r w:rsidR="00622259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МУ «УСПН г. Пятигорска»)</w:t>
      </w:r>
      <w:r w:rsidR="0015440F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41923" w:rsidRPr="000477C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1A29" w:rsidRPr="000477C4">
        <w:rPr>
          <w:rStyle w:val="11"/>
          <w:rFonts w:cs="Times New Roman"/>
          <w:sz w:val="28"/>
        </w:rPr>
        <w:t xml:space="preserve">по форме установленной Порядком </w:t>
      </w:r>
      <w:r w:rsidR="007D0E1B" w:rsidRPr="000477C4">
        <w:rPr>
          <w:rFonts w:cs="Times New Roman"/>
          <w:sz w:val="28"/>
          <w:szCs w:val="28"/>
        </w:rPr>
        <w:t>предоставления права бесплатного проезда в городском электрическом транспорте участникам (инвалидам) Великой Отечественной войны</w:t>
      </w:r>
      <w:r w:rsidR="00684D03" w:rsidRPr="000477C4">
        <w:rPr>
          <w:rStyle w:val="11"/>
          <w:rFonts w:cs="Times New Roman"/>
          <w:sz w:val="28"/>
        </w:rPr>
        <w:t xml:space="preserve"> за период, в котором</w:t>
      </w:r>
      <w:r w:rsidR="00684D03" w:rsidRPr="000477C4">
        <w:rPr>
          <w:rFonts w:cs="Times New Roman"/>
          <w:sz w:val="28"/>
          <w:szCs w:val="28"/>
        </w:rPr>
        <w:t xml:space="preserve"> осуществлялась бесплатная перевозка граждан отдельных категорий (участников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Ленинграда»)</w:t>
      </w:r>
      <w:r w:rsidR="004823CB" w:rsidRPr="000477C4">
        <w:rPr>
          <w:rStyle w:val="11"/>
          <w:rFonts w:eastAsia="Times New Roman"/>
          <w:kern w:val="0"/>
          <w:sz w:val="28"/>
          <w:szCs w:val="28"/>
          <w:lang w:eastAsia="ru-RU" w:bidi="ar-SA"/>
        </w:rPr>
        <w:t>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3.5. Администрация города Пятигорска в рамках полномочий главного распорядителя бюджетных средств в течение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</w:t>
      </w:r>
      <w:r w:rsidR="000B37BC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всех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документов от Получателя проводит их проверку и по результатам их рассмотрения принимает решение о перечислении субсидии.</w:t>
      </w:r>
    </w:p>
    <w:p w:rsidR="00204E13" w:rsidRPr="00DE01E2" w:rsidRDefault="00204E13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В случае выявления недостоверности предоставленных сведений администрация города Пятигорска в течение 2 рабочих дней возвращает документы Получателю с сопроводительным письмом с обоснованием причины отказа.</w:t>
      </w:r>
    </w:p>
    <w:p w:rsidR="00955A99" w:rsidRPr="00DE01E2" w:rsidRDefault="00B71BF7" w:rsidP="00B71BF7">
      <w:pPr>
        <w:pStyle w:val="12"/>
        <w:tabs>
          <w:tab w:val="left" w:pos="1440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3.6. Администрация города Пятигорска осуществляет перечисление субсидии на расчетный счет Пол</w:t>
      </w:r>
      <w:r w:rsidR="00BF5AF6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учателя, открытый в учреждении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Централь</w:t>
      </w:r>
      <w:r w:rsidR="00424F86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1B6D98" w:rsidRPr="00DE01E2" w:rsidRDefault="00204E13" w:rsidP="00684D03">
      <w:pPr>
        <w:pStyle w:val="12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</w:t>
      </w:r>
      <w:r w:rsidR="003A5350" w:rsidRPr="00DE01E2">
        <w:rPr>
          <w:sz w:val="28"/>
          <w:szCs w:val="28"/>
        </w:rPr>
        <w:t>.</w:t>
      </w:r>
      <w:r w:rsidRPr="00DE01E2">
        <w:rPr>
          <w:sz w:val="28"/>
          <w:szCs w:val="28"/>
        </w:rPr>
        <w:t>7. Показатели результативности на</w:t>
      </w:r>
      <w:r w:rsidR="008F2F92" w:rsidRPr="00DE01E2">
        <w:rPr>
          <w:sz w:val="28"/>
          <w:szCs w:val="28"/>
        </w:rPr>
        <w:t>с</w:t>
      </w:r>
      <w:r w:rsidRPr="00DE01E2">
        <w:rPr>
          <w:sz w:val="28"/>
          <w:szCs w:val="28"/>
        </w:rPr>
        <w:t>тоящим Порядком не предус</w:t>
      </w:r>
      <w:r w:rsidR="008F2F92" w:rsidRPr="00DE01E2">
        <w:rPr>
          <w:sz w:val="28"/>
          <w:szCs w:val="28"/>
        </w:rPr>
        <w:t xml:space="preserve">матриваются. Администрация города Пятигорска вправе установить показатели результативности </w:t>
      </w:r>
      <w:r w:rsidR="00DE01E2" w:rsidRPr="00DE01E2">
        <w:rPr>
          <w:sz w:val="28"/>
          <w:szCs w:val="28"/>
        </w:rPr>
        <w:t>в</w:t>
      </w:r>
      <w:r w:rsidR="00CF6CFC">
        <w:rPr>
          <w:sz w:val="28"/>
          <w:szCs w:val="28"/>
        </w:rPr>
        <w:t xml:space="preserve"> </w:t>
      </w:r>
      <w:r w:rsidR="004E425B" w:rsidRPr="00DE01E2">
        <w:rPr>
          <w:sz w:val="28"/>
          <w:szCs w:val="28"/>
        </w:rPr>
        <w:t>Д</w:t>
      </w:r>
      <w:r w:rsidR="008F2F92" w:rsidRPr="00DE01E2">
        <w:rPr>
          <w:sz w:val="28"/>
          <w:szCs w:val="28"/>
        </w:rPr>
        <w:t>оговоре самостоятельно (при необходимо</w:t>
      </w:r>
      <w:r w:rsidR="003174DD">
        <w:rPr>
          <w:sz w:val="28"/>
          <w:szCs w:val="28"/>
        </w:rPr>
        <w:softHyphen/>
      </w:r>
      <w:r w:rsidR="008F2F92" w:rsidRPr="00DE01E2">
        <w:rPr>
          <w:sz w:val="28"/>
          <w:szCs w:val="28"/>
        </w:rPr>
        <w:t>сти).</w:t>
      </w:r>
    </w:p>
    <w:p w:rsidR="004E425B" w:rsidRPr="00DE01E2" w:rsidRDefault="004E425B" w:rsidP="00A22C2C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>4. Контроль за соблюдением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</w:p>
    <w:p w:rsidR="000B37BC" w:rsidRPr="00DE01E2" w:rsidRDefault="000B37BC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4.1. Проверка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осуществляется администрацией города Пятигорска и </w:t>
      </w:r>
      <w:r w:rsidR="00C31CD8">
        <w:rPr>
          <w:sz w:val="28"/>
          <w:szCs w:val="28"/>
        </w:rPr>
        <w:t>органами муниципального финансового контроля</w:t>
      </w:r>
      <w:r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4.2. Администрация города Пятигорска в целях проверки предоставлен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ных Получателем документов и сведений на предмет достоверности предос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4823CB" w:rsidRPr="003E0D0D" w:rsidRDefault="004823CB" w:rsidP="00424F86">
      <w:pPr>
        <w:pStyle w:val="ad"/>
        <w:tabs>
          <w:tab w:val="left" w:pos="1276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BA37A6">
        <w:rPr>
          <w:rStyle w:val="11"/>
          <w:sz w:val="28"/>
        </w:rPr>
        <w:t>4.3.</w:t>
      </w:r>
      <w:r w:rsidR="00FE68E2">
        <w:rPr>
          <w:rStyle w:val="11"/>
          <w:sz w:val="28"/>
        </w:rPr>
        <w:t xml:space="preserve"> </w:t>
      </w:r>
      <w:r w:rsidR="00FE68E2" w:rsidRPr="003E0D0D">
        <w:rPr>
          <w:rStyle w:val="11"/>
          <w:sz w:val="28"/>
        </w:rPr>
        <w:t>Органы муниципального финансового контроля</w:t>
      </w:r>
      <w:r w:rsidRPr="003E0D0D">
        <w:rPr>
          <w:rStyle w:val="11"/>
          <w:sz w:val="28"/>
        </w:rPr>
        <w:t xml:space="preserve"> </w:t>
      </w:r>
      <w:bookmarkStart w:id="3" w:name="OLE_LINK3"/>
      <w:r w:rsidRPr="003E0D0D">
        <w:rPr>
          <w:rStyle w:val="11"/>
          <w:sz w:val="28"/>
        </w:rPr>
        <w:t>осуществляет проверку соблюдения условий, целей и порядка предоставления субсиди</w:t>
      </w:r>
      <w:r w:rsidR="00DE01E2" w:rsidRPr="003E0D0D">
        <w:rPr>
          <w:rStyle w:val="11"/>
          <w:sz w:val="28"/>
        </w:rPr>
        <w:t>и</w:t>
      </w:r>
      <w:r w:rsidRPr="003E0D0D">
        <w:rPr>
          <w:rStyle w:val="11"/>
          <w:sz w:val="28"/>
        </w:rPr>
        <w:t xml:space="preserve"> в соответствии </w:t>
      </w:r>
      <w:bookmarkEnd w:id="3"/>
      <w:r w:rsidRPr="003E0D0D">
        <w:rPr>
          <w:rStyle w:val="11"/>
          <w:sz w:val="28"/>
        </w:rPr>
        <w:t>с порядком осуществле</w:t>
      </w:r>
      <w:r w:rsidR="00424F86" w:rsidRPr="003E0D0D">
        <w:rPr>
          <w:rStyle w:val="11"/>
          <w:sz w:val="28"/>
        </w:rPr>
        <w:softHyphen/>
      </w:r>
      <w:r w:rsidRPr="003E0D0D">
        <w:rPr>
          <w:rStyle w:val="11"/>
          <w:sz w:val="28"/>
        </w:rPr>
        <w:t>ния муниципальным учреждением «Финансовое управление администрации города Пятигорска» полномочий по внутреннему муниципальному финансо</w:t>
      </w:r>
      <w:r w:rsidR="00424F86" w:rsidRPr="003E0D0D">
        <w:rPr>
          <w:rStyle w:val="11"/>
          <w:sz w:val="28"/>
        </w:rPr>
        <w:softHyphen/>
      </w:r>
      <w:r w:rsidRPr="003E0D0D">
        <w:rPr>
          <w:rStyle w:val="11"/>
          <w:sz w:val="28"/>
        </w:rPr>
        <w:t>вому контролю.</w:t>
      </w:r>
    </w:p>
    <w:p w:rsidR="000477C4" w:rsidRPr="003E0D0D" w:rsidRDefault="000477C4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DE01E2" w:rsidRDefault="000B37BC" w:rsidP="004823CB">
      <w:pPr>
        <w:pStyle w:val="ad"/>
        <w:tabs>
          <w:tab w:val="left" w:pos="1440"/>
        </w:tabs>
        <w:spacing w:after="0" w:line="240" w:lineRule="auto"/>
        <w:ind w:firstLine="709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 xml:space="preserve">5. Ответственность за </w:t>
      </w:r>
      <w:r w:rsidR="004823CB" w:rsidRPr="00DE01E2">
        <w:rPr>
          <w:rStyle w:val="11"/>
          <w:sz w:val="28"/>
        </w:rPr>
        <w:t>нарушение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="004823CB"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5.1. Субсидия подлежит возврату в бюджет города-курорта Пятигорска в следующих случаях: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представления Получателем недостоверных либо намеренно искажен</w:t>
      </w:r>
      <w:r w:rsidR="000A2D0A">
        <w:rPr>
          <w:rStyle w:val="11"/>
          <w:sz w:val="28"/>
        </w:rPr>
        <w:softHyphen/>
      </w:r>
      <w:r w:rsidRPr="004823CB">
        <w:rPr>
          <w:rStyle w:val="11"/>
          <w:sz w:val="28"/>
        </w:rPr>
        <w:t>ных сведений в целях получения субсиди</w:t>
      </w:r>
      <w:r w:rsidR="002766F3">
        <w:rPr>
          <w:rStyle w:val="11"/>
          <w:sz w:val="28"/>
        </w:rPr>
        <w:t>и</w:t>
      </w:r>
      <w:r w:rsidRPr="004823CB">
        <w:rPr>
          <w:rStyle w:val="11"/>
          <w:sz w:val="28"/>
        </w:rPr>
        <w:t>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нарушения Получателем условий, установленных при предоставлении</w:t>
      </w:r>
      <w:r w:rsidR="00CF6CFC">
        <w:rPr>
          <w:rStyle w:val="11"/>
          <w:sz w:val="28"/>
        </w:rPr>
        <w:t xml:space="preserve"> </w:t>
      </w:r>
      <w:r w:rsidRPr="004823CB">
        <w:rPr>
          <w:rStyle w:val="11"/>
          <w:sz w:val="28"/>
        </w:rPr>
        <w:lastRenderedPageBreak/>
        <w:t xml:space="preserve">субсидии, выявленных по фактам проверок, проведенных администрацией города Пятигорска и </w:t>
      </w:r>
      <w:r w:rsidR="00BA37A6">
        <w:rPr>
          <w:rStyle w:val="11"/>
          <w:sz w:val="28"/>
        </w:rPr>
        <w:t>органами муниципального финансового контроля</w:t>
      </w:r>
      <w:r w:rsidRPr="004823CB">
        <w:rPr>
          <w:rStyle w:val="11"/>
          <w:sz w:val="28"/>
        </w:rPr>
        <w:t>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иных случаях, предусмотренных действующим законодательством Российской Федерации.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5.2. В случае выявления в ходе п</w:t>
      </w:r>
      <w:r w:rsidR="009629CD">
        <w:rPr>
          <w:rStyle w:val="11"/>
          <w:sz w:val="28"/>
        </w:rPr>
        <w:t>роверок, указанных в пункте 4.1</w:t>
      </w:r>
      <w:r w:rsidRPr="004823CB">
        <w:rPr>
          <w:rStyle w:val="11"/>
          <w:sz w:val="28"/>
        </w:rPr>
        <w:t xml:space="preserve"> настоящего Порядка, нарушений Получателем условий, целей и порядка предоставления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>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 направляет Получателю 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 бюджет города-курорта Пятигорска.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должно быть исполнено Получателем в течение 10 календарных дней с момента его получения.</w:t>
      </w:r>
    </w:p>
    <w:p w:rsid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случае отказа от добровольного возврата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взыскание средств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производится в судебном порядке. При этом обращение в суд осуществляется в срок, не превышающий 60 календарных дней.</w:t>
      </w:r>
    </w:p>
    <w:p w:rsidR="00F81042" w:rsidRDefault="00F81042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616" w:type="dxa"/>
        <w:tblLook w:val="0000"/>
      </w:tblPr>
      <w:tblGrid>
        <w:gridCol w:w="5868"/>
        <w:gridCol w:w="3748"/>
      </w:tblGrid>
      <w:tr w:rsidR="00FE7AED" w:rsidRPr="005A4771" w:rsidTr="00142059">
        <w:trPr>
          <w:trHeight w:val="741"/>
        </w:trPr>
        <w:tc>
          <w:tcPr>
            <w:tcW w:w="5868" w:type="dxa"/>
          </w:tcPr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FE7AED" w:rsidRPr="005A4771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748" w:type="dxa"/>
          </w:tcPr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A65F41" w:rsidRDefault="00A65F41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51923" w:rsidRDefault="00651923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51923" w:rsidRDefault="00651923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374118" w:rsidRDefault="00374118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B33BCD" w:rsidRPr="00437B5E" w:rsidTr="00447AE4">
        <w:tc>
          <w:tcPr>
            <w:tcW w:w="3190" w:type="dxa"/>
          </w:tcPr>
          <w:p w:rsidR="00B33BCD" w:rsidRPr="00437B5E" w:rsidRDefault="00B33BCD" w:rsidP="00447A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33BCD" w:rsidRPr="00437B5E" w:rsidRDefault="00B33BCD" w:rsidP="00447A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3BCD" w:rsidRDefault="00B33BCD" w:rsidP="00447AE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33BCD" w:rsidRPr="00437B5E" w:rsidRDefault="00B33BCD" w:rsidP="00447AE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платного 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>проезда в городском электрич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ском транспорте </w:t>
            </w:r>
            <w:r w:rsidRPr="00057474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3BCD" w:rsidRDefault="00B33BCD" w:rsidP="00B33BCD"/>
    <w:p w:rsidR="00B33BCD" w:rsidRDefault="00B33BCD" w:rsidP="00B33BCD"/>
    <w:p w:rsidR="00B33BCD" w:rsidRPr="0085614D" w:rsidRDefault="00B33BCD" w:rsidP="00B33BCD"/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B33BCD" w:rsidRPr="004823CB" w:rsidTr="00447AE4">
        <w:tc>
          <w:tcPr>
            <w:tcW w:w="4786" w:type="dxa"/>
          </w:tcPr>
          <w:p w:rsidR="00B33BCD" w:rsidRPr="004823CB" w:rsidRDefault="00B33BCD" w:rsidP="00447AE4">
            <w:pPr>
              <w:snapToGrid w:val="0"/>
              <w:spacing w:line="240" w:lineRule="exact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678" w:type="dxa"/>
          </w:tcPr>
          <w:p w:rsidR="00B33BCD" w:rsidRPr="004823CB" w:rsidRDefault="00B33BCD" w:rsidP="00447AE4">
            <w:pPr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по рассмотрению заявок на предоставление субсидий за счет средств бюджета города-курорта Пятигорска</w:t>
            </w:r>
          </w:p>
        </w:tc>
      </w:tr>
    </w:tbl>
    <w:p w:rsidR="00B33BCD" w:rsidRPr="0048341A" w:rsidRDefault="00B33BCD" w:rsidP="00B33BCD">
      <w:pPr>
        <w:rPr>
          <w:sz w:val="28"/>
          <w:szCs w:val="28"/>
        </w:rPr>
      </w:pPr>
    </w:p>
    <w:p w:rsidR="00B33BCD" w:rsidRPr="004823CB" w:rsidRDefault="00BC2089" w:rsidP="00B33BCD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33BCD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B33BCD" w:rsidRDefault="00B33BCD" w:rsidP="00B33BCD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электрическим транспортом 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св</w:t>
      </w:r>
      <w:r w:rsidRPr="00005814">
        <w:rPr>
          <w:rFonts w:ascii="Times New Roman" w:hAnsi="Times New Roman" w:cs="Times New Roman"/>
          <w:sz w:val="28"/>
          <w:szCs w:val="28"/>
        </w:rPr>
        <w:t>я</w:t>
      </w:r>
      <w:r w:rsidRPr="00005814">
        <w:rPr>
          <w:rFonts w:ascii="Times New Roman" w:hAnsi="Times New Roman" w:cs="Times New Roman"/>
          <w:sz w:val="28"/>
          <w:szCs w:val="28"/>
        </w:rPr>
        <w:t xml:space="preserve">занных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02D66">
        <w:rPr>
          <w:rFonts w:ascii="Times New Roman" w:hAnsi="Times New Roman" w:cs="Times New Roman"/>
          <w:sz w:val="28"/>
          <w:szCs w:val="28"/>
        </w:rPr>
        <w:t>проезда в городском электр</w:t>
      </w:r>
      <w:r w:rsidRPr="00202D66">
        <w:rPr>
          <w:rFonts w:ascii="Times New Roman" w:hAnsi="Times New Roman" w:cs="Times New Roman"/>
          <w:sz w:val="28"/>
          <w:szCs w:val="28"/>
        </w:rPr>
        <w:t>и</w:t>
      </w:r>
      <w:r w:rsidRPr="00202D66">
        <w:rPr>
          <w:rFonts w:ascii="Times New Roman" w:hAnsi="Times New Roman" w:cs="Times New Roman"/>
          <w:sz w:val="28"/>
          <w:szCs w:val="28"/>
        </w:rPr>
        <w:t xml:space="preserve">ческом транспорте </w:t>
      </w:r>
      <w:r w:rsidRPr="00057474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за период с                     по                          </w:t>
      </w:r>
    </w:p>
    <w:p w:rsidR="00B33BCD" w:rsidRDefault="00B33BCD" w:rsidP="00B33BCD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B3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0F7C">
        <w:rPr>
          <w:rFonts w:ascii="Times New Roman" w:hAnsi="Times New Roman" w:cs="Times New Roman"/>
          <w:sz w:val="28"/>
          <w:szCs w:val="28"/>
        </w:rPr>
        <w:t xml:space="preserve">на </w:t>
      </w:r>
      <w:r w:rsidRPr="00005814">
        <w:rPr>
          <w:rFonts w:ascii="Times New Roman" w:hAnsi="Times New Roman" w:cs="Times New Roman"/>
          <w:sz w:val="28"/>
          <w:szCs w:val="28"/>
        </w:rPr>
        <w:t>компенсацию вып</w:t>
      </w:r>
      <w:r w:rsidRPr="00005814">
        <w:rPr>
          <w:rFonts w:ascii="Times New Roman" w:hAnsi="Times New Roman" w:cs="Times New Roman"/>
          <w:sz w:val="28"/>
          <w:szCs w:val="28"/>
        </w:rPr>
        <w:t>а</w:t>
      </w:r>
      <w:r w:rsidRPr="00005814">
        <w:rPr>
          <w:rFonts w:ascii="Times New Roman" w:hAnsi="Times New Roman" w:cs="Times New Roman"/>
          <w:sz w:val="28"/>
          <w:szCs w:val="28"/>
        </w:rPr>
        <w:t>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</w:t>
      </w:r>
      <w:r w:rsidRPr="00005814">
        <w:rPr>
          <w:rFonts w:ascii="Times New Roman" w:hAnsi="Times New Roman" w:cs="Times New Roman"/>
          <w:sz w:val="28"/>
          <w:szCs w:val="28"/>
        </w:rPr>
        <w:t>е</w:t>
      </w:r>
      <w:r w:rsidRPr="00005814">
        <w:rPr>
          <w:rFonts w:ascii="Times New Roman" w:hAnsi="Times New Roman" w:cs="Times New Roman"/>
          <w:sz w:val="28"/>
          <w:szCs w:val="28"/>
        </w:rPr>
        <w:t>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электрическим транспортом 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связанных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02D66">
        <w:rPr>
          <w:rFonts w:ascii="Times New Roman" w:hAnsi="Times New Roman" w:cs="Times New Roman"/>
          <w:sz w:val="28"/>
          <w:szCs w:val="28"/>
        </w:rPr>
        <w:t xml:space="preserve">проезда в городском электрическом транспорте </w:t>
      </w:r>
      <w:r w:rsidRPr="00057474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Pr="00057474">
        <w:rPr>
          <w:rFonts w:ascii="Times New Roman" w:hAnsi="Times New Roman" w:cs="Times New Roman"/>
          <w:sz w:val="28"/>
          <w:szCs w:val="28"/>
        </w:rPr>
        <w:t>е</w:t>
      </w:r>
      <w:r w:rsidRPr="00057474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4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34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341A">
        <w:rPr>
          <w:rFonts w:ascii="Times New Roman" w:hAnsi="Times New Roman" w:cs="Times New Roman"/>
          <w:sz w:val="28"/>
          <w:szCs w:val="28"/>
        </w:rPr>
        <w:t>___________________</w:t>
      </w:r>
    </w:p>
    <w:p w:rsidR="00B33BCD" w:rsidRPr="0048341A" w:rsidRDefault="00B33BCD" w:rsidP="00B33B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48341A">
        <w:rPr>
          <w:rFonts w:ascii="Times New Roman" w:hAnsi="Times New Roman" w:cs="Times New Roman"/>
          <w:sz w:val="28"/>
          <w:szCs w:val="28"/>
        </w:rPr>
        <w:t>___</w:t>
      </w:r>
    </w:p>
    <w:p w:rsidR="00B33BCD" w:rsidRDefault="00B33BCD" w:rsidP="00B33BCD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 xml:space="preserve">(полное наименование  </w:t>
      </w:r>
      <w:r>
        <w:rPr>
          <w:rFonts w:ascii="Times New Roman" w:hAnsi="Times New Roman" w:cs="Times New Roman"/>
        </w:rPr>
        <w:t>Претендента на получение субсидии</w:t>
      </w:r>
      <w:r w:rsidRPr="00267FF0">
        <w:rPr>
          <w:rFonts w:ascii="Times New Roman" w:hAnsi="Times New Roman" w:cs="Times New Roman"/>
        </w:rPr>
        <w:t>)</w:t>
      </w:r>
    </w:p>
    <w:p w:rsidR="00B33BCD" w:rsidRDefault="00B33BCD" w:rsidP="00B33BC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886258">
        <w:rPr>
          <w:rFonts w:ascii="Times New Roman" w:hAnsi="Times New Roman" w:cs="Times New Roman"/>
          <w:sz w:val="28"/>
          <w:szCs w:val="28"/>
        </w:rPr>
        <w:t>в ли</w:t>
      </w:r>
      <w:r>
        <w:rPr>
          <w:rFonts w:ascii="Times New Roman" w:hAnsi="Times New Roman" w:cs="Times New Roman"/>
          <w:sz w:val="28"/>
          <w:szCs w:val="28"/>
        </w:rPr>
        <w:t>це____________</w:t>
      </w:r>
      <w:r w:rsidRPr="008862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33BCD" w:rsidRPr="00886258" w:rsidRDefault="00B33BCD" w:rsidP="00B33BCD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267F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должности, ФИО руководителя, уполномоченного лица для юридического лица</w:t>
      </w:r>
      <w:r w:rsidRPr="00267FF0">
        <w:rPr>
          <w:rFonts w:ascii="Times New Roman" w:hAnsi="Times New Roman" w:cs="Times New Roman"/>
        </w:rPr>
        <w:t>)</w:t>
      </w:r>
    </w:p>
    <w:p w:rsidR="00B33BCD" w:rsidRPr="00267FF0" w:rsidRDefault="00B33BCD" w:rsidP="00B33BC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и н</w:t>
      </w:r>
      <w:r w:rsidRPr="00267FF0">
        <w:rPr>
          <w:rFonts w:ascii="Times New Roman" w:hAnsi="Times New Roman" w:cs="Times New Roman"/>
          <w:sz w:val="28"/>
          <w:szCs w:val="28"/>
        </w:rPr>
        <w:t>а</w:t>
      </w:r>
      <w:r w:rsidRPr="00267FF0">
        <w:rPr>
          <w:rFonts w:ascii="Times New Roman" w:hAnsi="Times New Roman" w:cs="Times New Roman"/>
          <w:sz w:val="28"/>
          <w:szCs w:val="28"/>
        </w:rPr>
        <w:t>правляет настоящую заявку.</w:t>
      </w:r>
    </w:p>
    <w:p w:rsidR="00B33BCD" w:rsidRPr="00565DCC" w:rsidRDefault="00B33BCD" w:rsidP="00B3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>2. Наша организация в период с 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______________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ос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ществля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ла предоставление бесплатного проезда </w:t>
      </w:r>
      <w:r w:rsidRPr="00057474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Pr="00057474">
        <w:rPr>
          <w:rFonts w:ascii="Times New Roman" w:hAnsi="Times New Roman" w:cs="Times New Roman"/>
          <w:sz w:val="28"/>
          <w:szCs w:val="28"/>
        </w:rPr>
        <w:t>е</w:t>
      </w:r>
      <w:r w:rsidRPr="00057474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BCD" w:rsidRDefault="00B33BCD" w:rsidP="00B33BCD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>В связи с этим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размер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выпадающи</w:t>
      </w:r>
      <w:r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ов за период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с 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______________ </w:t>
      </w:r>
      <w:r>
        <w:rPr>
          <w:rFonts w:ascii="Times New Roman" w:hAnsi="Times New Roman" w:cs="Times New Roman"/>
          <w:bCs/>
          <w:sz w:val="28"/>
          <w:szCs w:val="28"/>
        </w:rPr>
        <w:t>составил</w:t>
      </w:r>
      <w:r w:rsidRPr="00565DCC">
        <w:rPr>
          <w:rFonts w:ascii="Times New Roman" w:hAnsi="Times New Roman" w:cs="Times New Roman"/>
          <w:bCs/>
          <w:sz w:val="28"/>
          <w:szCs w:val="28"/>
        </w:rPr>
        <w:t>:_______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565DCC">
        <w:rPr>
          <w:rFonts w:ascii="Times New Roman" w:hAnsi="Times New Roman" w:cs="Times New Roman"/>
          <w:bCs/>
          <w:sz w:val="28"/>
          <w:szCs w:val="28"/>
        </w:rPr>
        <w:t>____ руб.</w:t>
      </w:r>
    </w:p>
    <w:p w:rsidR="00B33BCD" w:rsidRDefault="00B33BCD" w:rsidP="00B33BCD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B33BCD" w:rsidRPr="0048341A" w:rsidRDefault="00B33BCD" w:rsidP="00B33BC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trHeight w:val="502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ния юридического лица с указанием даты переимено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страции (на основании Свидетельства о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ственной регистрации); учредители (перечислить на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B33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д) </w:t>
            </w:r>
            <w:r w:rsidRPr="0048341A">
              <w:rPr>
                <w:rFonts w:ascii="Times New Roman" w:hAnsi="Times New Roman" w:cs="Times New Roman"/>
                <w:sz w:val="24"/>
              </w:rPr>
              <w:t>Размер уставного капитала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trHeight w:val="181"/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CD" w:rsidRPr="0048341A" w:rsidTr="00447AE4">
        <w:trPr>
          <w:jc w:val="center"/>
        </w:trPr>
        <w:tc>
          <w:tcPr>
            <w:tcW w:w="5645" w:type="dxa"/>
          </w:tcPr>
          <w:p w:rsidR="00B33BCD" w:rsidRPr="0048341A" w:rsidRDefault="00B33BCD" w:rsidP="00447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B33BCD" w:rsidRPr="0048341A" w:rsidRDefault="00B33BCD" w:rsidP="00447A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3BCD" w:rsidRDefault="00B33BCD" w:rsidP="00B33BCD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B33BCD" w:rsidRPr="00FB6A27" w:rsidRDefault="00B33BCD" w:rsidP="00B33BCD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заявке информации и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B33BCD" w:rsidRPr="00FB6A27" w:rsidRDefault="00B33BCD" w:rsidP="00B33BCD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Подтверждаем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33BCD" w:rsidRPr="00FB6A27" w:rsidRDefault="00B33BCD" w:rsidP="00B33BCD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B33BCD" w:rsidRPr="00FB6A27" w:rsidRDefault="00B33BCD" w:rsidP="00B33BCD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B33BCD" w:rsidRPr="00FB6A27" w:rsidRDefault="00B33BCD" w:rsidP="00B33B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и иных обязательных платежей</w:t>
      </w:r>
      <w:r>
        <w:rPr>
          <w:rFonts w:ascii="Times New Roman" w:hAnsi="Times New Roman"/>
          <w:sz w:val="28"/>
          <w:szCs w:val="28"/>
        </w:rPr>
        <w:t>,</w:t>
      </w:r>
      <w:r w:rsidRPr="00FB6A27">
        <w:rPr>
          <w:rFonts w:ascii="Times New Roman" w:hAnsi="Times New Roman"/>
          <w:sz w:val="28"/>
          <w:szCs w:val="28"/>
        </w:rPr>
        <w:t xml:space="preserve"> подле</w:t>
      </w:r>
      <w:r>
        <w:rPr>
          <w:rFonts w:ascii="Times New Roman" w:hAnsi="Times New Roman"/>
          <w:sz w:val="28"/>
          <w:szCs w:val="28"/>
        </w:rPr>
        <w:softHyphen/>
        <w:t xml:space="preserve">жащих уплате в </w:t>
      </w:r>
      <w:r w:rsidRPr="00FB6A27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B33BCD" w:rsidRPr="00FB6A27" w:rsidRDefault="00B33BCD" w:rsidP="00B33BCD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B33BCD" w:rsidRPr="00FB6A27" w:rsidRDefault="00B33BCD" w:rsidP="00B33BCD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B33BCD" w:rsidRPr="00FB6A27" w:rsidRDefault="00B33BCD" w:rsidP="00B33BC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02D66">
        <w:rPr>
          <w:rFonts w:ascii="Times New Roman" w:hAnsi="Times New Roman" w:cs="Times New Roman"/>
          <w:sz w:val="28"/>
          <w:szCs w:val="28"/>
        </w:rPr>
        <w:t xml:space="preserve">проезда в городском электрическом транспорте </w:t>
      </w:r>
      <w:r w:rsidRPr="00951A29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гориям граждан,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B6A27">
        <w:rPr>
          <w:rFonts w:ascii="Times New Roman" w:hAnsi="Times New Roman" w:cs="Times New Roman"/>
          <w:sz w:val="28"/>
          <w:szCs w:val="28"/>
        </w:rPr>
        <w:t>выми акт</w:t>
      </w:r>
      <w:r w:rsidRPr="00FB6A27">
        <w:rPr>
          <w:rFonts w:ascii="Times New Roman" w:hAnsi="Times New Roman" w:cs="Times New Roman"/>
          <w:sz w:val="28"/>
          <w:szCs w:val="28"/>
        </w:rPr>
        <w:t>а</w:t>
      </w:r>
      <w:r w:rsidRPr="00FB6A27">
        <w:rPr>
          <w:rFonts w:ascii="Times New Roman" w:hAnsi="Times New Roman" w:cs="Times New Roman"/>
          <w:sz w:val="28"/>
          <w:szCs w:val="28"/>
        </w:rPr>
        <w:t>ми администрации города Пятигорска;</w:t>
      </w:r>
    </w:p>
    <w:p w:rsidR="00B33BCD" w:rsidRPr="0048341A" w:rsidRDefault="00B33BCD" w:rsidP="00B33BCD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квидации, банкротства и отсутствие ограничений на осуществление хозяй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индивиду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B33BCD" w:rsidRPr="00FB6A27" w:rsidRDefault="00B33BCD" w:rsidP="00B33BCD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B33BCD" w:rsidRPr="00FB6A27" w:rsidRDefault="00B33BCD" w:rsidP="00B33BCD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B33BCD" w:rsidRPr="0048341A" w:rsidRDefault="00B33BCD" w:rsidP="00B33BCD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совокуп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B33BCD" w:rsidRPr="0048341A" w:rsidRDefault="00B33BCD" w:rsidP="00B33B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Сообщаем, что для оперативного уведомления нас по вопросам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низационного характера и взаимодействия с уполномоченным органом нами определен контактный телефон ___________ и уполномоченное лицо для контактной информации ____________________________________________.</w:t>
      </w:r>
    </w:p>
    <w:p w:rsidR="00B33BCD" w:rsidRDefault="00B33BCD" w:rsidP="00B33B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33BCD" w:rsidRDefault="00B33BCD" w:rsidP="00B33B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42B75">
        <w:rPr>
          <w:rFonts w:eastAsia="Times New Roman" w:cs="Times New Roman"/>
          <w:kern w:val="0"/>
          <w:lang w:eastAsia="ru-RU" w:bidi="ar-SA"/>
        </w:rPr>
        <w:lastRenderedPageBreak/>
        <w:t>5) заверенная копия договора транспортного обслуживания населения города-курорта Пятигорска на городских маршрутах, заключенного с администрацией города Пятигорска, в соответствии с постановлением администрации города-курорта Пятигорска от 31 декабря 2015 г. № 6065 «Об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утратившим силу постановления администрации города Пятигорска от 16.11.2012 г. № 4603»;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</w:t>
      </w:r>
      <w:r w:rsidRPr="008B7CF1">
        <w:rPr>
          <w:rFonts w:eastAsia="Times New Roman" w:cs="Times New Roman"/>
          <w:kern w:val="0"/>
          <w:lang w:eastAsia="ru-RU" w:bidi="ar-SA"/>
        </w:rPr>
        <w:t xml:space="preserve">) </w:t>
      </w:r>
      <w:r>
        <w:rPr>
          <w:rFonts w:eastAsia="Times New Roman" w:cs="Times New Roman"/>
          <w:kern w:val="0"/>
          <w:lang w:eastAsia="ru-RU" w:bidi="ar-SA"/>
        </w:rPr>
        <w:t xml:space="preserve">заверенная копия </w:t>
      </w:r>
      <w:r w:rsidRPr="008B7CF1">
        <w:rPr>
          <w:rFonts w:eastAsia="Times New Roman" w:cs="Times New Roman"/>
          <w:kern w:val="0"/>
          <w:lang w:eastAsia="ru-RU" w:bidi="ar-SA"/>
        </w:rPr>
        <w:t>маршрутно</w:t>
      </w:r>
      <w:r>
        <w:rPr>
          <w:rFonts w:eastAsia="Times New Roman" w:cs="Times New Roman"/>
          <w:kern w:val="0"/>
          <w:lang w:eastAsia="ru-RU" w:bidi="ar-SA"/>
        </w:rPr>
        <w:t>го</w:t>
      </w:r>
      <w:r w:rsidRPr="008B7CF1">
        <w:rPr>
          <w:rFonts w:eastAsia="Times New Roman" w:cs="Times New Roman"/>
          <w:kern w:val="0"/>
          <w:lang w:eastAsia="ru-RU" w:bidi="ar-SA"/>
        </w:rPr>
        <w:t xml:space="preserve"> расписани</w:t>
      </w:r>
      <w:r>
        <w:rPr>
          <w:rFonts w:eastAsia="Times New Roman" w:cs="Times New Roman"/>
          <w:kern w:val="0"/>
          <w:lang w:eastAsia="ru-RU" w:bidi="ar-SA"/>
        </w:rPr>
        <w:t>я</w:t>
      </w:r>
      <w:r w:rsidRPr="008B7CF1">
        <w:rPr>
          <w:rFonts w:eastAsia="Times New Roman" w:cs="Times New Roman"/>
          <w:kern w:val="0"/>
          <w:lang w:eastAsia="ru-RU" w:bidi="ar-SA"/>
        </w:rPr>
        <w:t xml:space="preserve"> (график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8B7CF1">
        <w:rPr>
          <w:rFonts w:eastAsia="Times New Roman" w:cs="Times New Roman"/>
          <w:kern w:val="0"/>
          <w:lang w:eastAsia="ru-RU" w:bidi="ar-SA"/>
        </w:rPr>
        <w:t>) движения транспортных средств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B33BCD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</w:t>
      </w:r>
      <w:r w:rsidRPr="005870A7">
        <w:rPr>
          <w:rFonts w:eastAsia="Times New Roman" w:cs="Times New Roman"/>
          <w:kern w:val="0"/>
          <w:lang w:eastAsia="ru-RU" w:bidi="ar-SA"/>
        </w:rPr>
        <w:t>)</w:t>
      </w:r>
      <w:r w:rsidRPr="005870A7">
        <w:rPr>
          <w:rFonts w:eastAsia="Times New Roman" w:cs="Times New Roman"/>
          <w:kern w:val="0"/>
          <w:lang w:eastAsia="ru-RU" w:bidi="ar-SA"/>
        </w:rPr>
        <w:tab/>
      </w:r>
      <w:r w:rsidRPr="00A33E9B">
        <w:rPr>
          <w:rFonts w:eastAsia="Times New Roman" w:cs="Times New Roman"/>
          <w:kern w:val="0"/>
          <w:lang w:eastAsia="ru-RU" w:bidi="ar-SA"/>
        </w:rPr>
        <w:t>Расчет размера суммы выпадающих доходов,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A33E9B">
        <w:rPr>
          <w:rFonts w:eastAsia="Times New Roman" w:cs="Times New Roman"/>
          <w:kern w:val="0"/>
          <w:lang w:eastAsia="ru-RU" w:bidi="ar-SA"/>
        </w:rPr>
        <w:t xml:space="preserve">связанных с предоставлением </w:t>
      </w:r>
      <w:r>
        <w:rPr>
          <w:rFonts w:eastAsia="Times New Roman" w:cs="Times New Roman"/>
          <w:kern w:val="0"/>
          <w:lang w:eastAsia="ru-RU" w:bidi="ar-SA"/>
        </w:rPr>
        <w:t>п</w:t>
      </w:r>
      <w:r w:rsidRPr="00A33E9B">
        <w:rPr>
          <w:rFonts w:eastAsia="Times New Roman" w:cs="Times New Roman"/>
          <w:kern w:val="0"/>
          <w:lang w:eastAsia="ru-RU" w:bidi="ar-SA"/>
        </w:rPr>
        <w:t>рава бесплатного проезда в городском электрическом транспорте участникам (инвалидам) Великой Отечественной войны, за период с ____________ по _____________</w:t>
      </w:r>
    </w:p>
    <w:p w:rsidR="00B33BCD" w:rsidRPr="005870A7" w:rsidRDefault="00B33BCD" w:rsidP="00B33BC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B33BCD" w:rsidRDefault="00B33BCD" w:rsidP="00B33BCD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B33BCD">
      <w:pPr>
        <w:ind w:right="57" w:firstLine="0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      </w:t>
      </w:r>
      <w:r w:rsidRPr="00A22EF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2EFE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B33BCD" w:rsidRPr="00B905B8" w:rsidRDefault="00B33BCD" w:rsidP="00B33BCD">
      <w:pPr>
        <w:ind w:right="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     </w:t>
      </w:r>
      <w:r w:rsidRPr="00B905B8">
        <w:rPr>
          <w:rFonts w:ascii="Times New Roman" w:hAnsi="Times New Roman" w:cs="Times New Roman"/>
        </w:rPr>
        <w:t>(расшифровка подписи)</w:t>
      </w:r>
    </w:p>
    <w:p w:rsidR="00B33BCD" w:rsidRPr="00A22EFE" w:rsidRDefault="00B33BCD" w:rsidP="00B33BC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>М.П.</w:t>
      </w:r>
    </w:p>
    <w:p w:rsidR="00B33BCD" w:rsidRPr="00A22EFE" w:rsidRDefault="00B33BCD" w:rsidP="00B33BCD">
      <w:pPr>
        <w:ind w:right="57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22EF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33BCD" w:rsidRPr="000651C7" w:rsidRDefault="00B33BCD" w:rsidP="00B33BCD">
      <w:pPr>
        <w:pStyle w:val="ConsPlusNonformat"/>
        <w:jc w:val="both"/>
        <w:rPr>
          <w:rFonts w:ascii="Times New Roman" w:hAnsi="Times New Roman" w:cs="Times New Roman"/>
        </w:rPr>
      </w:pPr>
      <w:r w:rsidRPr="00A22E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651C7">
        <w:rPr>
          <w:rFonts w:ascii="Times New Roman" w:hAnsi="Times New Roman" w:cs="Times New Roman"/>
        </w:rPr>
        <w:t>(дата)</w:t>
      </w:r>
    </w:p>
    <w:p w:rsidR="00B33BCD" w:rsidRDefault="00B33BCD" w:rsidP="00B33BCD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B33BCD"/>
    <w:p w:rsidR="00B33BCD" w:rsidRDefault="00B33BCD" w:rsidP="00B33BCD"/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B33BCD" w:rsidRDefault="00B33BC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E91BC7" w:rsidRPr="00437B5E" w:rsidTr="0085614D">
        <w:tc>
          <w:tcPr>
            <w:tcW w:w="3190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172C" w:rsidRDefault="00DC172C" w:rsidP="00FE7AE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33BC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91BC7" w:rsidRPr="00437B5E" w:rsidRDefault="00E91BC7" w:rsidP="006A7ADF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EAA"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платного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в 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>городском электрич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 xml:space="preserve">ском транспорте </w:t>
            </w:r>
            <w:r w:rsidR="00057474" w:rsidRPr="0049088B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</w:p>
        </w:tc>
      </w:tr>
    </w:tbl>
    <w:p w:rsidR="00402E1D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02E1D" w:rsidRPr="004133FA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 w:rsidRPr="004133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Расчет размера суммы выпадающих доходов,</w:t>
      </w:r>
    </w:p>
    <w:p w:rsidR="00402E1D" w:rsidRPr="004133FA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33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связанных с предоставлением права бесплатного проезда в городском электрическом транспорте участникам (инвалидам) Великой Отечественной </w:t>
      </w:r>
    </w:p>
    <w:p w:rsidR="00402E1D" w:rsidRPr="004133FA" w:rsidRDefault="00402E1D" w:rsidP="00402E1D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33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войны, за период с ____________ по _____________</w:t>
      </w:r>
    </w:p>
    <w:p w:rsidR="00402E1D" w:rsidRDefault="00402E1D" w:rsidP="00402E1D">
      <w:pPr>
        <w:pStyle w:val="1"/>
        <w:pBdr>
          <w:bottom w:val="single" w:sz="12" w:space="1" w:color="auto"/>
        </w:pBdr>
        <w:spacing w:before="0" w:after="0"/>
      </w:pPr>
    </w:p>
    <w:p w:rsidR="00402E1D" w:rsidRPr="000D4652" w:rsidRDefault="00402E1D" w:rsidP="00402E1D">
      <w:pPr>
        <w:ind w:firstLine="0"/>
        <w:jc w:val="center"/>
        <w:rPr>
          <w:rFonts w:ascii="Times New Roman" w:hAnsi="Times New Roman" w:cs="Times New Roman"/>
        </w:rPr>
      </w:pPr>
      <w:r w:rsidRPr="000D4652">
        <w:rPr>
          <w:rFonts w:ascii="Times New Roman" w:hAnsi="Times New Roman" w:cs="Times New Roman"/>
        </w:rPr>
        <w:t>(наименование предприятия)</w:t>
      </w: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708"/>
        <w:gridCol w:w="992"/>
        <w:gridCol w:w="2836"/>
        <w:gridCol w:w="1701"/>
        <w:gridCol w:w="992"/>
        <w:gridCol w:w="1701"/>
      </w:tblGrid>
      <w:tr w:rsidR="00E8787D" w:rsidRPr="00B33BCD" w:rsidTr="00E8787D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E8787D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Месяц ф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нансового года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Количество граждан из числа</w:t>
            </w:r>
            <w:r w:rsidRPr="00B33BCD">
              <w:rPr>
                <w:sz w:val="16"/>
                <w:szCs w:val="16"/>
              </w:rPr>
              <w:t xml:space="preserve"> 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участн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ков (инвалидов) Великой Отечественной войны, имеющих справки, подтве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ждающие право бесплатного проезда в городском электрическом транспорте, и  электронные транспортные карты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E8787D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Тариф на перевозку пассажиров городским электрическим тран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портом по муниципал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 xml:space="preserve">ным маршрутам за 1 поездку (руб.)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7D" w:rsidRPr="00B33BCD" w:rsidRDefault="00E8787D" w:rsidP="00E8787D">
            <w:pPr>
              <w:pStyle w:val="af1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поездок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87D" w:rsidRPr="00B33BCD" w:rsidRDefault="00E8787D" w:rsidP="000C3101">
            <w:pPr>
              <w:pStyle w:val="af1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Сумма вы</w:t>
            </w:r>
            <w:r w:rsidRPr="00B33BCD">
              <w:rPr>
                <w:rFonts w:ascii="Times New Roman" w:hAnsi="Times New Roman" w:cs="Times New Roman"/>
                <w:sz w:val="16"/>
                <w:szCs w:val="16"/>
              </w:rPr>
              <w:softHyphen/>
              <w:t>падающих доходов (руб.)</w:t>
            </w:r>
          </w:p>
          <w:p w:rsidR="00E8787D" w:rsidRPr="00B33BCD" w:rsidRDefault="00E8787D" w:rsidP="000C3101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BCD">
              <w:rPr>
                <w:rFonts w:ascii="Times New Roman" w:hAnsi="Times New Roman" w:cs="Times New Roman"/>
                <w:sz w:val="16"/>
                <w:szCs w:val="16"/>
              </w:rPr>
              <w:t>(гр.4*гр.5)</w:t>
            </w:r>
          </w:p>
        </w:tc>
      </w:tr>
      <w:tr w:rsidR="00F64415" w:rsidRPr="00851481" w:rsidTr="00E8787D">
        <w:trPr>
          <w:trHeight w:val="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B53027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C202D3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15" w:rsidRPr="00851481" w:rsidRDefault="00F64415" w:rsidP="00B53027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64415" w:rsidRPr="00851481" w:rsidTr="00E8787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F2AEE" w:rsidRDefault="00F64415" w:rsidP="000C3101">
            <w:pPr>
              <w:pStyle w:val="af2"/>
              <w:numPr>
                <w:ilvl w:val="0"/>
                <w:numId w:val="17"/>
              </w:numPr>
              <w:spacing w:line="220" w:lineRule="exact"/>
              <w:ind w:hanging="57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Default="00F64415" w:rsidP="000C3101">
            <w:pPr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415" w:rsidRPr="00851481" w:rsidTr="00E8787D">
        <w:trPr>
          <w:trHeight w:val="17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F44A5A" w:rsidRDefault="00F64415" w:rsidP="000C3101">
            <w:pPr>
              <w:ind w:lef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5" w:rsidRPr="00851481" w:rsidRDefault="00F64415" w:rsidP="000C310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3BCD" w:rsidRDefault="00B33BCD" w:rsidP="00402E1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Сумма субсидии, запрашиваемая на компенсацию выпадающих 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доходов, связанных с предоставлением права бесплатного проезда в городском электрическом транспорте уч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стникам (инвалидам) Великой Отечественной войны, за период с 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 по ________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__ 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состав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ляет</w:t>
      </w:r>
      <w:r w:rsidRPr="00A65F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 руб.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но не более бюджетных ассигнований на соответс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вующий финансовый год.</w:t>
      </w:r>
    </w:p>
    <w:p w:rsidR="00402E1D" w:rsidRDefault="00402E1D" w:rsidP="00402E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2E1D" w:rsidRPr="009D73DD" w:rsidRDefault="00402E1D" w:rsidP="00402E1D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73DD">
        <w:rPr>
          <w:rFonts w:ascii="Times New Roman" w:hAnsi="Times New Roman" w:cs="Times New Roman"/>
          <w:sz w:val="24"/>
          <w:szCs w:val="24"/>
        </w:rPr>
        <w:t xml:space="preserve"> _______________              _______________________</w:t>
      </w:r>
    </w:p>
    <w:p w:rsidR="00402E1D" w:rsidRPr="006A7ADF" w:rsidRDefault="00402E1D" w:rsidP="00402E1D">
      <w:pPr>
        <w:pStyle w:val="a7"/>
        <w:rPr>
          <w:rFonts w:ascii="Times New Roman" w:hAnsi="Times New Roman" w:cs="Times New Roman"/>
        </w:rPr>
      </w:pPr>
      <w:r w:rsidRPr="006A7AD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A7ADF">
        <w:rPr>
          <w:rFonts w:ascii="Times New Roman" w:hAnsi="Times New Roman" w:cs="Times New Roman"/>
        </w:rPr>
        <w:t xml:space="preserve">  (подпись)                      </w:t>
      </w:r>
      <w:r>
        <w:rPr>
          <w:rFonts w:ascii="Times New Roman" w:hAnsi="Times New Roman" w:cs="Times New Roman"/>
        </w:rPr>
        <w:t xml:space="preserve">        </w:t>
      </w:r>
      <w:r w:rsidRPr="006A7ADF">
        <w:rPr>
          <w:rFonts w:ascii="Times New Roman" w:hAnsi="Times New Roman" w:cs="Times New Roman"/>
        </w:rPr>
        <w:t xml:space="preserve">   (расшифровка подписи)</w:t>
      </w:r>
    </w:p>
    <w:p w:rsidR="00402E1D" w:rsidRPr="006A7ADF" w:rsidRDefault="00402E1D" w:rsidP="00402E1D">
      <w:pPr>
        <w:pStyle w:val="a7"/>
        <w:rPr>
          <w:rFonts w:ascii="Times New Roman" w:hAnsi="Times New Roman" w:cs="Times New Roman"/>
        </w:rPr>
      </w:pPr>
      <w:r w:rsidRPr="006A7ADF">
        <w:rPr>
          <w:rFonts w:ascii="Times New Roman" w:hAnsi="Times New Roman" w:cs="Times New Roman"/>
        </w:rPr>
        <w:t xml:space="preserve">    М.П.</w:t>
      </w:r>
      <w:r>
        <w:rPr>
          <w:rFonts w:ascii="Times New Roman" w:hAnsi="Times New Roman" w:cs="Times New Roman"/>
        </w:rPr>
        <w:t xml:space="preserve">        </w:t>
      </w:r>
    </w:p>
    <w:p w:rsidR="00402E1D" w:rsidRPr="009D73DD" w:rsidRDefault="00402E1D" w:rsidP="00402E1D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Главный бухгалтер 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3DD">
        <w:rPr>
          <w:rFonts w:ascii="Times New Roman" w:hAnsi="Times New Roman" w:cs="Times New Roman"/>
          <w:sz w:val="24"/>
          <w:szCs w:val="24"/>
        </w:rPr>
        <w:t xml:space="preserve"> _______________________                          </w:t>
      </w:r>
    </w:p>
    <w:p w:rsidR="00402E1D" w:rsidRPr="006A7ADF" w:rsidRDefault="00402E1D" w:rsidP="00402E1D">
      <w:pPr>
        <w:pStyle w:val="a7"/>
        <w:rPr>
          <w:rFonts w:ascii="Times New Roman" w:hAnsi="Times New Roman" w:cs="Times New Roman"/>
        </w:rPr>
      </w:pPr>
      <w:r w:rsidRPr="006A7ADF">
        <w:rPr>
          <w:rFonts w:ascii="Times New Roman" w:hAnsi="Times New Roman" w:cs="Times New Roman"/>
        </w:rPr>
        <w:t xml:space="preserve">                                       </w:t>
      </w:r>
      <w:r w:rsidR="00F6441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A7ADF">
        <w:rPr>
          <w:rFonts w:ascii="Times New Roman" w:hAnsi="Times New Roman" w:cs="Times New Roman"/>
        </w:rPr>
        <w:t xml:space="preserve"> (подпись)                        </w:t>
      </w:r>
      <w:r>
        <w:rPr>
          <w:rFonts w:ascii="Times New Roman" w:hAnsi="Times New Roman" w:cs="Times New Roman"/>
        </w:rPr>
        <w:t xml:space="preserve">          </w:t>
      </w:r>
      <w:r w:rsidRPr="006A7ADF">
        <w:rPr>
          <w:rFonts w:ascii="Times New Roman" w:hAnsi="Times New Roman" w:cs="Times New Roman"/>
        </w:rPr>
        <w:t xml:space="preserve"> </w:t>
      </w:r>
      <w:r w:rsidR="00F64415">
        <w:rPr>
          <w:rFonts w:ascii="Times New Roman" w:hAnsi="Times New Roman" w:cs="Times New Roman"/>
        </w:rPr>
        <w:t xml:space="preserve">      </w:t>
      </w:r>
      <w:r w:rsidRPr="006A7ADF">
        <w:rPr>
          <w:rFonts w:ascii="Times New Roman" w:hAnsi="Times New Roman" w:cs="Times New Roman"/>
        </w:rPr>
        <w:t>(расшифровка подписи)</w:t>
      </w:r>
    </w:p>
    <w:p w:rsidR="006C1706" w:rsidRDefault="00402E1D" w:rsidP="00F644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D73DD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73DD">
        <w:rPr>
          <w:rFonts w:ascii="Times New Roman" w:hAnsi="Times New Roman" w:cs="Times New Roman"/>
          <w:sz w:val="24"/>
          <w:szCs w:val="24"/>
        </w:rPr>
        <w:t>_ г</w:t>
      </w:r>
      <w:r w:rsidR="00B53027">
        <w:rPr>
          <w:rFonts w:ascii="Times New Roman" w:hAnsi="Times New Roman" w:cs="Times New Roman"/>
          <w:sz w:val="24"/>
          <w:szCs w:val="24"/>
        </w:rPr>
        <w:t>.</w:t>
      </w:r>
    </w:p>
    <w:sectPr w:rsidR="006C1706" w:rsidSect="009A467E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4B" w:rsidRDefault="00B05A4B" w:rsidP="00BC66B5">
      <w:r>
        <w:separator/>
      </w:r>
    </w:p>
  </w:endnote>
  <w:endnote w:type="continuationSeparator" w:id="1">
    <w:p w:rsidR="00B05A4B" w:rsidRDefault="00B05A4B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4B" w:rsidRDefault="00B05A4B" w:rsidP="00BC66B5">
      <w:r>
        <w:separator/>
      </w:r>
    </w:p>
  </w:footnote>
  <w:footnote w:type="continuationSeparator" w:id="1">
    <w:p w:rsidR="00B05A4B" w:rsidRDefault="00B05A4B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4" w:rsidRPr="00BC66B5" w:rsidRDefault="00BC2089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="00447AE4"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BD6E90">
      <w:rPr>
        <w:rFonts w:ascii="Times New Roman" w:hAnsi="Times New Roman"/>
        <w:noProof/>
        <w:sz w:val="28"/>
        <w:szCs w:val="28"/>
      </w:rPr>
      <w:t>3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447AE4" w:rsidRDefault="00447AE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A070CC5"/>
    <w:multiLevelType w:val="hybridMultilevel"/>
    <w:tmpl w:val="383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207DCC"/>
    <w:multiLevelType w:val="hybridMultilevel"/>
    <w:tmpl w:val="93E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218B"/>
    <w:rsid w:val="0002401E"/>
    <w:rsid w:val="000240CA"/>
    <w:rsid w:val="000242AD"/>
    <w:rsid w:val="000245FE"/>
    <w:rsid w:val="00025116"/>
    <w:rsid w:val="00026245"/>
    <w:rsid w:val="00027290"/>
    <w:rsid w:val="00030679"/>
    <w:rsid w:val="0003153C"/>
    <w:rsid w:val="00031FB1"/>
    <w:rsid w:val="00032D4A"/>
    <w:rsid w:val="00033EE5"/>
    <w:rsid w:val="00034EEF"/>
    <w:rsid w:val="000352BC"/>
    <w:rsid w:val="00036ACE"/>
    <w:rsid w:val="00042625"/>
    <w:rsid w:val="00042DDF"/>
    <w:rsid w:val="00042E68"/>
    <w:rsid w:val="00043E7E"/>
    <w:rsid w:val="00045940"/>
    <w:rsid w:val="00045ECC"/>
    <w:rsid w:val="00045F04"/>
    <w:rsid w:val="00046DB3"/>
    <w:rsid w:val="000477C4"/>
    <w:rsid w:val="0005293A"/>
    <w:rsid w:val="00052C4D"/>
    <w:rsid w:val="00052E2F"/>
    <w:rsid w:val="000532A4"/>
    <w:rsid w:val="00054288"/>
    <w:rsid w:val="0005448F"/>
    <w:rsid w:val="0005458D"/>
    <w:rsid w:val="000548AF"/>
    <w:rsid w:val="0005525F"/>
    <w:rsid w:val="0005554E"/>
    <w:rsid w:val="00055C24"/>
    <w:rsid w:val="000564A0"/>
    <w:rsid w:val="00056713"/>
    <w:rsid w:val="00056C06"/>
    <w:rsid w:val="00057474"/>
    <w:rsid w:val="00057C44"/>
    <w:rsid w:val="000607CA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3EAA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26F1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2881"/>
    <w:rsid w:val="0009311C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16E6"/>
    <w:rsid w:val="000C286B"/>
    <w:rsid w:val="000C3101"/>
    <w:rsid w:val="000C3980"/>
    <w:rsid w:val="000C40AC"/>
    <w:rsid w:val="000C4670"/>
    <w:rsid w:val="000C6345"/>
    <w:rsid w:val="000C657B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6E99"/>
    <w:rsid w:val="000F7914"/>
    <w:rsid w:val="0010011C"/>
    <w:rsid w:val="001008BA"/>
    <w:rsid w:val="0010107B"/>
    <w:rsid w:val="001013ED"/>
    <w:rsid w:val="001016B5"/>
    <w:rsid w:val="00101DDD"/>
    <w:rsid w:val="00102018"/>
    <w:rsid w:val="001040CE"/>
    <w:rsid w:val="00105A15"/>
    <w:rsid w:val="00106437"/>
    <w:rsid w:val="001071D6"/>
    <w:rsid w:val="00115863"/>
    <w:rsid w:val="00116323"/>
    <w:rsid w:val="0011635D"/>
    <w:rsid w:val="0012063F"/>
    <w:rsid w:val="00121754"/>
    <w:rsid w:val="0012475D"/>
    <w:rsid w:val="00125FAB"/>
    <w:rsid w:val="00127E85"/>
    <w:rsid w:val="001306CC"/>
    <w:rsid w:val="00131653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3F71"/>
    <w:rsid w:val="001444EB"/>
    <w:rsid w:val="00144E2D"/>
    <w:rsid w:val="00145877"/>
    <w:rsid w:val="00146F62"/>
    <w:rsid w:val="00150158"/>
    <w:rsid w:val="001502BF"/>
    <w:rsid w:val="00150EAB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3B3D"/>
    <w:rsid w:val="00184B42"/>
    <w:rsid w:val="00184CA1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3BC7"/>
    <w:rsid w:val="001C4718"/>
    <w:rsid w:val="001C63A7"/>
    <w:rsid w:val="001C74AB"/>
    <w:rsid w:val="001D08CE"/>
    <w:rsid w:val="001D4E53"/>
    <w:rsid w:val="001D6395"/>
    <w:rsid w:val="001D66FE"/>
    <w:rsid w:val="001D7057"/>
    <w:rsid w:val="001D70AA"/>
    <w:rsid w:val="001D7206"/>
    <w:rsid w:val="001D724B"/>
    <w:rsid w:val="001E064B"/>
    <w:rsid w:val="001E0A6A"/>
    <w:rsid w:val="001E0DCE"/>
    <w:rsid w:val="001E2DD3"/>
    <w:rsid w:val="001E2E84"/>
    <w:rsid w:val="001E3604"/>
    <w:rsid w:val="001E5BE1"/>
    <w:rsid w:val="001E632B"/>
    <w:rsid w:val="001E73A5"/>
    <w:rsid w:val="001E7B3A"/>
    <w:rsid w:val="001F0399"/>
    <w:rsid w:val="001F0AD2"/>
    <w:rsid w:val="001F3603"/>
    <w:rsid w:val="001F364D"/>
    <w:rsid w:val="001F398E"/>
    <w:rsid w:val="001F4F19"/>
    <w:rsid w:val="001F51D1"/>
    <w:rsid w:val="001F5E9E"/>
    <w:rsid w:val="001F727A"/>
    <w:rsid w:val="001F7296"/>
    <w:rsid w:val="00200055"/>
    <w:rsid w:val="00202733"/>
    <w:rsid w:val="00202D66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1F90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57DF1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66F3"/>
    <w:rsid w:val="00276F95"/>
    <w:rsid w:val="002773EC"/>
    <w:rsid w:val="00280336"/>
    <w:rsid w:val="00281A3B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B94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97516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561F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F0B35"/>
    <w:rsid w:val="002F13BB"/>
    <w:rsid w:val="002F1683"/>
    <w:rsid w:val="002F2265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5C5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28F1"/>
    <w:rsid w:val="00343261"/>
    <w:rsid w:val="00343DF4"/>
    <w:rsid w:val="00344436"/>
    <w:rsid w:val="00344496"/>
    <w:rsid w:val="0034662E"/>
    <w:rsid w:val="00346774"/>
    <w:rsid w:val="00347906"/>
    <w:rsid w:val="00351C27"/>
    <w:rsid w:val="00352604"/>
    <w:rsid w:val="003534AA"/>
    <w:rsid w:val="00354138"/>
    <w:rsid w:val="00354395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DE8"/>
    <w:rsid w:val="00373F9B"/>
    <w:rsid w:val="00374118"/>
    <w:rsid w:val="003769B9"/>
    <w:rsid w:val="00376AA6"/>
    <w:rsid w:val="00376DA5"/>
    <w:rsid w:val="00376E41"/>
    <w:rsid w:val="00377452"/>
    <w:rsid w:val="003805DD"/>
    <w:rsid w:val="003809A1"/>
    <w:rsid w:val="00381D97"/>
    <w:rsid w:val="003821A6"/>
    <w:rsid w:val="003825E7"/>
    <w:rsid w:val="003829AD"/>
    <w:rsid w:val="00382BD5"/>
    <w:rsid w:val="00383E2C"/>
    <w:rsid w:val="00385196"/>
    <w:rsid w:val="00386207"/>
    <w:rsid w:val="003862EE"/>
    <w:rsid w:val="003864DF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2BF4"/>
    <w:rsid w:val="003A3863"/>
    <w:rsid w:val="003A3A50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0C27"/>
    <w:rsid w:val="003B1B87"/>
    <w:rsid w:val="003B2C40"/>
    <w:rsid w:val="003B5584"/>
    <w:rsid w:val="003B5B0E"/>
    <w:rsid w:val="003C00C1"/>
    <w:rsid w:val="003C0842"/>
    <w:rsid w:val="003C0F8D"/>
    <w:rsid w:val="003C1298"/>
    <w:rsid w:val="003C1F60"/>
    <w:rsid w:val="003C29A5"/>
    <w:rsid w:val="003C4C45"/>
    <w:rsid w:val="003C5EE2"/>
    <w:rsid w:val="003D174C"/>
    <w:rsid w:val="003D2887"/>
    <w:rsid w:val="003D39FA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0D0D"/>
    <w:rsid w:val="003E1B1B"/>
    <w:rsid w:val="003E295D"/>
    <w:rsid w:val="003E2D1B"/>
    <w:rsid w:val="003E3AF3"/>
    <w:rsid w:val="003E4479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3F7FCE"/>
    <w:rsid w:val="00400126"/>
    <w:rsid w:val="00401361"/>
    <w:rsid w:val="00401A3B"/>
    <w:rsid w:val="00402AF5"/>
    <w:rsid w:val="00402C27"/>
    <w:rsid w:val="00402E1D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33FA"/>
    <w:rsid w:val="00413C4C"/>
    <w:rsid w:val="00414797"/>
    <w:rsid w:val="004160AA"/>
    <w:rsid w:val="00416D8B"/>
    <w:rsid w:val="00417D20"/>
    <w:rsid w:val="004206A2"/>
    <w:rsid w:val="0042218E"/>
    <w:rsid w:val="004221A1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47AE4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2B4D"/>
    <w:rsid w:val="004634ED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093B"/>
    <w:rsid w:val="004815A1"/>
    <w:rsid w:val="00481F64"/>
    <w:rsid w:val="004823CB"/>
    <w:rsid w:val="00482B83"/>
    <w:rsid w:val="00484A71"/>
    <w:rsid w:val="00485C52"/>
    <w:rsid w:val="00486316"/>
    <w:rsid w:val="004876CE"/>
    <w:rsid w:val="0049088B"/>
    <w:rsid w:val="00493AE3"/>
    <w:rsid w:val="00493BA9"/>
    <w:rsid w:val="00495A7E"/>
    <w:rsid w:val="00495C89"/>
    <w:rsid w:val="00496DBA"/>
    <w:rsid w:val="004A27D6"/>
    <w:rsid w:val="004A4B3C"/>
    <w:rsid w:val="004A55E4"/>
    <w:rsid w:val="004A6569"/>
    <w:rsid w:val="004A6599"/>
    <w:rsid w:val="004B0FC5"/>
    <w:rsid w:val="004B1699"/>
    <w:rsid w:val="004B1A09"/>
    <w:rsid w:val="004B7328"/>
    <w:rsid w:val="004B7A36"/>
    <w:rsid w:val="004B7C09"/>
    <w:rsid w:val="004C0106"/>
    <w:rsid w:val="004C040D"/>
    <w:rsid w:val="004C2FDB"/>
    <w:rsid w:val="004C39E5"/>
    <w:rsid w:val="004C42F5"/>
    <w:rsid w:val="004C448C"/>
    <w:rsid w:val="004C4967"/>
    <w:rsid w:val="004C54B0"/>
    <w:rsid w:val="004C5656"/>
    <w:rsid w:val="004C6EEE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6CB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5F9A"/>
    <w:rsid w:val="005064A9"/>
    <w:rsid w:val="005065B3"/>
    <w:rsid w:val="00506FF9"/>
    <w:rsid w:val="00507A14"/>
    <w:rsid w:val="00510088"/>
    <w:rsid w:val="00510AEC"/>
    <w:rsid w:val="00510ECA"/>
    <w:rsid w:val="00511E97"/>
    <w:rsid w:val="00515CC0"/>
    <w:rsid w:val="00515F3D"/>
    <w:rsid w:val="005163E1"/>
    <w:rsid w:val="005167B6"/>
    <w:rsid w:val="00516C3A"/>
    <w:rsid w:val="005174C4"/>
    <w:rsid w:val="00517C6F"/>
    <w:rsid w:val="00521728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411"/>
    <w:rsid w:val="005545AB"/>
    <w:rsid w:val="00554F37"/>
    <w:rsid w:val="005569C7"/>
    <w:rsid w:val="00556BDF"/>
    <w:rsid w:val="00561027"/>
    <w:rsid w:val="005618E2"/>
    <w:rsid w:val="00561FF5"/>
    <w:rsid w:val="0056203E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4F4A"/>
    <w:rsid w:val="00595473"/>
    <w:rsid w:val="00596F5A"/>
    <w:rsid w:val="005A03CF"/>
    <w:rsid w:val="005A09FB"/>
    <w:rsid w:val="005A0CF0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ECC"/>
    <w:rsid w:val="005B6FA1"/>
    <w:rsid w:val="005C08EE"/>
    <w:rsid w:val="005C0F3B"/>
    <w:rsid w:val="005C11CE"/>
    <w:rsid w:val="005C14BD"/>
    <w:rsid w:val="005C3C90"/>
    <w:rsid w:val="005C3E2A"/>
    <w:rsid w:val="005C4BF6"/>
    <w:rsid w:val="005C617E"/>
    <w:rsid w:val="005C6511"/>
    <w:rsid w:val="005C6885"/>
    <w:rsid w:val="005C6EE0"/>
    <w:rsid w:val="005D0677"/>
    <w:rsid w:val="005D0BDF"/>
    <w:rsid w:val="005D1518"/>
    <w:rsid w:val="005D2BA3"/>
    <w:rsid w:val="005D300A"/>
    <w:rsid w:val="005D4B92"/>
    <w:rsid w:val="005D4FA1"/>
    <w:rsid w:val="005D5051"/>
    <w:rsid w:val="005D5B63"/>
    <w:rsid w:val="005D655E"/>
    <w:rsid w:val="005D7223"/>
    <w:rsid w:val="005D7B8C"/>
    <w:rsid w:val="005D7E4B"/>
    <w:rsid w:val="005E1298"/>
    <w:rsid w:val="005E221F"/>
    <w:rsid w:val="005E285A"/>
    <w:rsid w:val="005E4713"/>
    <w:rsid w:val="005E59B8"/>
    <w:rsid w:val="005E606B"/>
    <w:rsid w:val="005E7F86"/>
    <w:rsid w:val="005F0CCB"/>
    <w:rsid w:val="005F1D79"/>
    <w:rsid w:val="005F2928"/>
    <w:rsid w:val="005F67F6"/>
    <w:rsid w:val="005F6A58"/>
    <w:rsid w:val="005F6CC7"/>
    <w:rsid w:val="005F7890"/>
    <w:rsid w:val="005F78A5"/>
    <w:rsid w:val="00600286"/>
    <w:rsid w:val="00600748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2F5B"/>
    <w:rsid w:val="00635087"/>
    <w:rsid w:val="00637A4B"/>
    <w:rsid w:val="006405EB"/>
    <w:rsid w:val="0064092E"/>
    <w:rsid w:val="0064171A"/>
    <w:rsid w:val="00641802"/>
    <w:rsid w:val="00641958"/>
    <w:rsid w:val="006457C6"/>
    <w:rsid w:val="0064667B"/>
    <w:rsid w:val="00647275"/>
    <w:rsid w:val="00651923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9B1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5127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4D03"/>
    <w:rsid w:val="00685442"/>
    <w:rsid w:val="00685DFE"/>
    <w:rsid w:val="006863D2"/>
    <w:rsid w:val="00686AC3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169F"/>
    <w:rsid w:val="006A3395"/>
    <w:rsid w:val="006A53C2"/>
    <w:rsid w:val="006A55F1"/>
    <w:rsid w:val="006A5AD9"/>
    <w:rsid w:val="006A5C92"/>
    <w:rsid w:val="006A5EA2"/>
    <w:rsid w:val="006A7661"/>
    <w:rsid w:val="006A7ADF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1C62"/>
    <w:rsid w:val="006D2567"/>
    <w:rsid w:val="006D42AF"/>
    <w:rsid w:val="006D42B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1B0F"/>
    <w:rsid w:val="006E3A74"/>
    <w:rsid w:val="006E71AF"/>
    <w:rsid w:val="006F22C0"/>
    <w:rsid w:val="006F282F"/>
    <w:rsid w:val="006F2999"/>
    <w:rsid w:val="006F2BB7"/>
    <w:rsid w:val="006F2C06"/>
    <w:rsid w:val="006F2D30"/>
    <w:rsid w:val="006F2E29"/>
    <w:rsid w:val="006F2FB9"/>
    <w:rsid w:val="006F77A2"/>
    <w:rsid w:val="00700AAD"/>
    <w:rsid w:val="00700BE8"/>
    <w:rsid w:val="00701E5B"/>
    <w:rsid w:val="00702768"/>
    <w:rsid w:val="00702C55"/>
    <w:rsid w:val="007030C1"/>
    <w:rsid w:val="007035D9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0C72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2526"/>
    <w:rsid w:val="0072317F"/>
    <w:rsid w:val="00724F5C"/>
    <w:rsid w:val="007254E4"/>
    <w:rsid w:val="00725E64"/>
    <w:rsid w:val="0072629E"/>
    <w:rsid w:val="007268CE"/>
    <w:rsid w:val="00727393"/>
    <w:rsid w:val="0072760C"/>
    <w:rsid w:val="00727C36"/>
    <w:rsid w:val="00730B07"/>
    <w:rsid w:val="0073136D"/>
    <w:rsid w:val="007333C0"/>
    <w:rsid w:val="00734162"/>
    <w:rsid w:val="00735074"/>
    <w:rsid w:val="00735520"/>
    <w:rsid w:val="00736875"/>
    <w:rsid w:val="00736946"/>
    <w:rsid w:val="00736DC2"/>
    <w:rsid w:val="007376AD"/>
    <w:rsid w:val="00737753"/>
    <w:rsid w:val="007378B5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251"/>
    <w:rsid w:val="00753943"/>
    <w:rsid w:val="00753A44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6E4C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2FE"/>
    <w:rsid w:val="007B0D95"/>
    <w:rsid w:val="007B0F39"/>
    <w:rsid w:val="007B7944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23D"/>
    <w:rsid w:val="007D0A98"/>
    <w:rsid w:val="007D0E1B"/>
    <w:rsid w:val="007D1175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4E1C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003"/>
    <w:rsid w:val="00800DA6"/>
    <w:rsid w:val="00801BDB"/>
    <w:rsid w:val="00802733"/>
    <w:rsid w:val="008048DC"/>
    <w:rsid w:val="008050E9"/>
    <w:rsid w:val="008057C2"/>
    <w:rsid w:val="008058A3"/>
    <w:rsid w:val="00806933"/>
    <w:rsid w:val="0080709C"/>
    <w:rsid w:val="00807853"/>
    <w:rsid w:val="00807A63"/>
    <w:rsid w:val="0081058B"/>
    <w:rsid w:val="0081170C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2B7C"/>
    <w:rsid w:val="00824448"/>
    <w:rsid w:val="00824EC0"/>
    <w:rsid w:val="008259C5"/>
    <w:rsid w:val="00825EF2"/>
    <w:rsid w:val="00827CF5"/>
    <w:rsid w:val="008306A2"/>
    <w:rsid w:val="00830F7A"/>
    <w:rsid w:val="0083477F"/>
    <w:rsid w:val="00835702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46FD7"/>
    <w:rsid w:val="0084797A"/>
    <w:rsid w:val="00850E17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5CC"/>
    <w:rsid w:val="008C3AC6"/>
    <w:rsid w:val="008C537E"/>
    <w:rsid w:val="008C5C81"/>
    <w:rsid w:val="008C7A2F"/>
    <w:rsid w:val="008D12B6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8C1"/>
    <w:rsid w:val="008F2F92"/>
    <w:rsid w:val="008F477A"/>
    <w:rsid w:val="008F56BA"/>
    <w:rsid w:val="008F5D48"/>
    <w:rsid w:val="008F6276"/>
    <w:rsid w:val="008F6A56"/>
    <w:rsid w:val="008F6ED4"/>
    <w:rsid w:val="00900682"/>
    <w:rsid w:val="009012D3"/>
    <w:rsid w:val="00901B64"/>
    <w:rsid w:val="009025E3"/>
    <w:rsid w:val="0090289A"/>
    <w:rsid w:val="00904F09"/>
    <w:rsid w:val="00905DB7"/>
    <w:rsid w:val="00906500"/>
    <w:rsid w:val="009065E2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3BB"/>
    <w:rsid w:val="00952477"/>
    <w:rsid w:val="00952F45"/>
    <w:rsid w:val="009541BB"/>
    <w:rsid w:val="009543E1"/>
    <w:rsid w:val="00955364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445F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6602"/>
    <w:rsid w:val="0098735C"/>
    <w:rsid w:val="009904C7"/>
    <w:rsid w:val="00991B32"/>
    <w:rsid w:val="00991E98"/>
    <w:rsid w:val="00992758"/>
    <w:rsid w:val="009944E8"/>
    <w:rsid w:val="009953F3"/>
    <w:rsid w:val="009976A5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D56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A0C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37"/>
    <w:rsid w:val="009D0DFA"/>
    <w:rsid w:val="009D0F99"/>
    <w:rsid w:val="009D1D8A"/>
    <w:rsid w:val="009D2CB8"/>
    <w:rsid w:val="009D4124"/>
    <w:rsid w:val="009D4139"/>
    <w:rsid w:val="009D4730"/>
    <w:rsid w:val="009D5888"/>
    <w:rsid w:val="009D698A"/>
    <w:rsid w:val="009D6CB5"/>
    <w:rsid w:val="009D73DD"/>
    <w:rsid w:val="009E01D8"/>
    <w:rsid w:val="009E2E01"/>
    <w:rsid w:val="009E3140"/>
    <w:rsid w:val="009E334B"/>
    <w:rsid w:val="009E57EE"/>
    <w:rsid w:val="009E606D"/>
    <w:rsid w:val="009E67E2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4FEB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1EFA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9B"/>
    <w:rsid w:val="00A33EC9"/>
    <w:rsid w:val="00A3492C"/>
    <w:rsid w:val="00A35231"/>
    <w:rsid w:val="00A35EF2"/>
    <w:rsid w:val="00A36508"/>
    <w:rsid w:val="00A37C22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400"/>
    <w:rsid w:val="00A50EAF"/>
    <w:rsid w:val="00A51608"/>
    <w:rsid w:val="00A52BA1"/>
    <w:rsid w:val="00A52DC3"/>
    <w:rsid w:val="00A53187"/>
    <w:rsid w:val="00A534C6"/>
    <w:rsid w:val="00A540EC"/>
    <w:rsid w:val="00A556A8"/>
    <w:rsid w:val="00A55D44"/>
    <w:rsid w:val="00A57C1F"/>
    <w:rsid w:val="00A57F35"/>
    <w:rsid w:val="00A61E93"/>
    <w:rsid w:val="00A6425E"/>
    <w:rsid w:val="00A655DD"/>
    <w:rsid w:val="00A65F41"/>
    <w:rsid w:val="00A67A85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1A29"/>
    <w:rsid w:val="00A82694"/>
    <w:rsid w:val="00A8275E"/>
    <w:rsid w:val="00A83D33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59D"/>
    <w:rsid w:val="00A93883"/>
    <w:rsid w:val="00A93EC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4D55"/>
    <w:rsid w:val="00AB59A7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C76D5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04E4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9D"/>
    <w:rsid w:val="00AF75D3"/>
    <w:rsid w:val="00AF7C2D"/>
    <w:rsid w:val="00B005F9"/>
    <w:rsid w:val="00B01D83"/>
    <w:rsid w:val="00B01F29"/>
    <w:rsid w:val="00B0278B"/>
    <w:rsid w:val="00B032E6"/>
    <w:rsid w:val="00B03B7A"/>
    <w:rsid w:val="00B0432A"/>
    <w:rsid w:val="00B046F0"/>
    <w:rsid w:val="00B05245"/>
    <w:rsid w:val="00B057AE"/>
    <w:rsid w:val="00B05A4B"/>
    <w:rsid w:val="00B05FCD"/>
    <w:rsid w:val="00B11990"/>
    <w:rsid w:val="00B13294"/>
    <w:rsid w:val="00B13415"/>
    <w:rsid w:val="00B136BD"/>
    <w:rsid w:val="00B14D72"/>
    <w:rsid w:val="00B14FC5"/>
    <w:rsid w:val="00B1540A"/>
    <w:rsid w:val="00B15452"/>
    <w:rsid w:val="00B15713"/>
    <w:rsid w:val="00B224D5"/>
    <w:rsid w:val="00B22E07"/>
    <w:rsid w:val="00B23CA0"/>
    <w:rsid w:val="00B243DB"/>
    <w:rsid w:val="00B255DC"/>
    <w:rsid w:val="00B25B2E"/>
    <w:rsid w:val="00B25F30"/>
    <w:rsid w:val="00B2629A"/>
    <w:rsid w:val="00B26591"/>
    <w:rsid w:val="00B270F5"/>
    <w:rsid w:val="00B32D71"/>
    <w:rsid w:val="00B33B0E"/>
    <w:rsid w:val="00B33BCD"/>
    <w:rsid w:val="00B33D40"/>
    <w:rsid w:val="00B34237"/>
    <w:rsid w:val="00B34BA3"/>
    <w:rsid w:val="00B3645C"/>
    <w:rsid w:val="00B368B2"/>
    <w:rsid w:val="00B40BF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3027"/>
    <w:rsid w:val="00B5483B"/>
    <w:rsid w:val="00B576CD"/>
    <w:rsid w:val="00B61BBE"/>
    <w:rsid w:val="00B64086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310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853"/>
    <w:rsid w:val="00B93D4C"/>
    <w:rsid w:val="00B947E4"/>
    <w:rsid w:val="00B96198"/>
    <w:rsid w:val="00B961C1"/>
    <w:rsid w:val="00B968D7"/>
    <w:rsid w:val="00B96F70"/>
    <w:rsid w:val="00B97E43"/>
    <w:rsid w:val="00BA027F"/>
    <w:rsid w:val="00BA0457"/>
    <w:rsid w:val="00BA1B4C"/>
    <w:rsid w:val="00BA1F90"/>
    <w:rsid w:val="00BA202F"/>
    <w:rsid w:val="00BA2B39"/>
    <w:rsid w:val="00BA37A6"/>
    <w:rsid w:val="00BA6462"/>
    <w:rsid w:val="00BA655B"/>
    <w:rsid w:val="00BA656F"/>
    <w:rsid w:val="00BA65D5"/>
    <w:rsid w:val="00BA7F0E"/>
    <w:rsid w:val="00BB15FF"/>
    <w:rsid w:val="00BB1E30"/>
    <w:rsid w:val="00BB3ACD"/>
    <w:rsid w:val="00BB3BFC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089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0DED"/>
    <w:rsid w:val="00BD14EE"/>
    <w:rsid w:val="00BD174A"/>
    <w:rsid w:val="00BD1A80"/>
    <w:rsid w:val="00BD2E15"/>
    <w:rsid w:val="00BD470C"/>
    <w:rsid w:val="00BD55BE"/>
    <w:rsid w:val="00BD583B"/>
    <w:rsid w:val="00BD5A63"/>
    <w:rsid w:val="00BD5DA4"/>
    <w:rsid w:val="00BD6E90"/>
    <w:rsid w:val="00BD7EF2"/>
    <w:rsid w:val="00BE0276"/>
    <w:rsid w:val="00BE138B"/>
    <w:rsid w:val="00BE1996"/>
    <w:rsid w:val="00BE220C"/>
    <w:rsid w:val="00BE41BF"/>
    <w:rsid w:val="00BE5428"/>
    <w:rsid w:val="00BE6678"/>
    <w:rsid w:val="00BE7B54"/>
    <w:rsid w:val="00BE7F41"/>
    <w:rsid w:val="00BF25C4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29C3"/>
    <w:rsid w:val="00C03456"/>
    <w:rsid w:val="00C10364"/>
    <w:rsid w:val="00C11406"/>
    <w:rsid w:val="00C120BB"/>
    <w:rsid w:val="00C12632"/>
    <w:rsid w:val="00C13A16"/>
    <w:rsid w:val="00C13C88"/>
    <w:rsid w:val="00C15523"/>
    <w:rsid w:val="00C15650"/>
    <w:rsid w:val="00C16E28"/>
    <w:rsid w:val="00C16FFC"/>
    <w:rsid w:val="00C17AA5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7F7"/>
    <w:rsid w:val="00C3796B"/>
    <w:rsid w:val="00C4074A"/>
    <w:rsid w:val="00C40C35"/>
    <w:rsid w:val="00C40EB1"/>
    <w:rsid w:val="00C41A5B"/>
    <w:rsid w:val="00C41AA7"/>
    <w:rsid w:val="00C41BE4"/>
    <w:rsid w:val="00C4206A"/>
    <w:rsid w:val="00C42B4A"/>
    <w:rsid w:val="00C4472B"/>
    <w:rsid w:val="00C45ED6"/>
    <w:rsid w:val="00C4610F"/>
    <w:rsid w:val="00C505D2"/>
    <w:rsid w:val="00C50637"/>
    <w:rsid w:val="00C53B0B"/>
    <w:rsid w:val="00C53E1A"/>
    <w:rsid w:val="00C54056"/>
    <w:rsid w:val="00C54395"/>
    <w:rsid w:val="00C549BE"/>
    <w:rsid w:val="00C56AD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0E91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083"/>
    <w:rsid w:val="00C83834"/>
    <w:rsid w:val="00C84893"/>
    <w:rsid w:val="00C848B6"/>
    <w:rsid w:val="00C86C76"/>
    <w:rsid w:val="00C8766E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C710B"/>
    <w:rsid w:val="00CC7693"/>
    <w:rsid w:val="00CD087F"/>
    <w:rsid w:val="00CD1095"/>
    <w:rsid w:val="00CD17EA"/>
    <w:rsid w:val="00CD1C64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3655"/>
    <w:rsid w:val="00D13C03"/>
    <w:rsid w:val="00D14D21"/>
    <w:rsid w:val="00D15A49"/>
    <w:rsid w:val="00D16FEC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2A7A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0E39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6A6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3F87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38E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041"/>
    <w:rsid w:val="00E321DE"/>
    <w:rsid w:val="00E32722"/>
    <w:rsid w:val="00E33D1D"/>
    <w:rsid w:val="00E349CD"/>
    <w:rsid w:val="00E34CEF"/>
    <w:rsid w:val="00E356B7"/>
    <w:rsid w:val="00E37428"/>
    <w:rsid w:val="00E37BB5"/>
    <w:rsid w:val="00E40EF5"/>
    <w:rsid w:val="00E41771"/>
    <w:rsid w:val="00E420A2"/>
    <w:rsid w:val="00E42A4E"/>
    <w:rsid w:val="00E4476F"/>
    <w:rsid w:val="00E447EF"/>
    <w:rsid w:val="00E450BD"/>
    <w:rsid w:val="00E46E89"/>
    <w:rsid w:val="00E47D78"/>
    <w:rsid w:val="00E50873"/>
    <w:rsid w:val="00E52691"/>
    <w:rsid w:val="00E5276E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439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07D6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84ED2"/>
    <w:rsid w:val="00E8787D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2CD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4928"/>
    <w:rsid w:val="00ED57D6"/>
    <w:rsid w:val="00ED5F27"/>
    <w:rsid w:val="00ED6870"/>
    <w:rsid w:val="00ED7EEA"/>
    <w:rsid w:val="00EE0979"/>
    <w:rsid w:val="00EE0A89"/>
    <w:rsid w:val="00EE1C78"/>
    <w:rsid w:val="00EE26D1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0116"/>
    <w:rsid w:val="00F11147"/>
    <w:rsid w:val="00F11467"/>
    <w:rsid w:val="00F11611"/>
    <w:rsid w:val="00F1342A"/>
    <w:rsid w:val="00F13E24"/>
    <w:rsid w:val="00F13F31"/>
    <w:rsid w:val="00F1477F"/>
    <w:rsid w:val="00F1560C"/>
    <w:rsid w:val="00F15AC8"/>
    <w:rsid w:val="00F16092"/>
    <w:rsid w:val="00F1693F"/>
    <w:rsid w:val="00F17433"/>
    <w:rsid w:val="00F201FB"/>
    <w:rsid w:val="00F20BDF"/>
    <w:rsid w:val="00F21592"/>
    <w:rsid w:val="00F21A76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2A99"/>
    <w:rsid w:val="00F32B89"/>
    <w:rsid w:val="00F339FC"/>
    <w:rsid w:val="00F34581"/>
    <w:rsid w:val="00F3630B"/>
    <w:rsid w:val="00F36F36"/>
    <w:rsid w:val="00F379E4"/>
    <w:rsid w:val="00F37D7B"/>
    <w:rsid w:val="00F411A1"/>
    <w:rsid w:val="00F41237"/>
    <w:rsid w:val="00F42601"/>
    <w:rsid w:val="00F43321"/>
    <w:rsid w:val="00F43703"/>
    <w:rsid w:val="00F43CE5"/>
    <w:rsid w:val="00F445AF"/>
    <w:rsid w:val="00F46C94"/>
    <w:rsid w:val="00F46FDD"/>
    <w:rsid w:val="00F470F2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415"/>
    <w:rsid w:val="00F6468D"/>
    <w:rsid w:val="00F647D7"/>
    <w:rsid w:val="00F6484E"/>
    <w:rsid w:val="00F67111"/>
    <w:rsid w:val="00F70B18"/>
    <w:rsid w:val="00F7193B"/>
    <w:rsid w:val="00F72A85"/>
    <w:rsid w:val="00F73085"/>
    <w:rsid w:val="00F7383F"/>
    <w:rsid w:val="00F75CF4"/>
    <w:rsid w:val="00F76CF5"/>
    <w:rsid w:val="00F81042"/>
    <w:rsid w:val="00F819D3"/>
    <w:rsid w:val="00F83FD9"/>
    <w:rsid w:val="00F8467E"/>
    <w:rsid w:val="00F8638D"/>
    <w:rsid w:val="00F87351"/>
    <w:rsid w:val="00F90D93"/>
    <w:rsid w:val="00F90F85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888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03DA"/>
    <w:rsid w:val="00FC2479"/>
    <w:rsid w:val="00FC2E7C"/>
    <w:rsid w:val="00FC67AA"/>
    <w:rsid w:val="00FC6CDF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68E2"/>
    <w:rsid w:val="00FE7AED"/>
    <w:rsid w:val="00FE7C3D"/>
    <w:rsid w:val="00FF02FD"/>
    <w:rsid w:val="00FF2AAF"/>
    <w:rsid w:val="00FF2AEE"/>
    <w:rsid w:val="00FF3775"/>
    <w:rsid w:val="00FF392C"/>
    <w:rsid w:val="00FF45A0"/>
    <w:rsid w:val="00FF4D43"/>
    <w:rsid w:val="00FF5176"/>
    <w:rsid w:val="00FF5B88"/>
    <w:rsid w:val="00FF6027"/>
    <w:rsid w:val="00FF6193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73DE8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B40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709D9013A1ABDC8E20D3439DE43246D16A78DD9F868F64E30E6085470096ADA6619D0675E0A6140690B8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CCED-69FE-4B26-BA63-41487D8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33030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inform6</cp:lastModifiedBy>
  <cp:revision>11</cp:revision>
  <cp:lastPrinted>2019-06-24T08:12:00Z</cp:lastPrinted>
  <dcterms:created xsi:type="dcterms:W3CDTF">2019-06-25T11:41:00Z</dcterms:created>
  <dcterms:modified xsi:type="dcterms:W3CDTF">2019-07-01T07:30:00Z</dcterms:modified>
</cp:coreProperties>
</file>